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26E3B" w14:textId="77777777" w:rsidR="006E48C1" w:rsidRDefault="006E48C1" w:rsidP="006E48C1">
      <w:pPr>
        <w:jc w:val="center"/>
        <w:rPr>
          <w:rFonts w:ascii="Times New Roman" w:hAnsi="Times New Roman"/>
          <w:b/>
        </w:rPr>
      </w:pPr>
    </w:p>
    <w:p w14:paraId="36BBCA0A" w14:textId="77777777" w:rsidR="00C46213" w:rsidRPr="002B4DD9" w:rsidRDefault="00C46213" w:rsidP="006E48C1">
      <w:pPr>
        <w:jc w:val="center"/>
        <w:rPr>
          <w:rFonts w:ascii="Times New Roman" w:hAnsi="Times New Roman"/>
          <w:b/>
        </w:rPr>
      </w:pPr>
    </w:p>
    <w:p w14:paraId="5D42BE2B" w14:textId="77777777" w:rsidR="00CD244C" w:rsidRDefault="00EE083C" w:rsidP="00C61E5F">
      <w:pPr>
        <w:jc w:val="center"/>
        <w:rPr>
          <w:rFonts w:ascii="Times New Roman" w:hAnsi="Times New Roman"/>
          <w:b/>
        </w:rPr>
      </w:pPr>
      <w:r w:rsidRPr="00940A20">
        <w:rPr>
          <w:noProof/>
          <w:lang w:eastAsia="pl-PL"/>
        </w:rPr>
        <w:pict w14:anchorId="486D1EDC">
          <v:shape id="Picture 7" o:spid="_x0000_i1025" type="#_x0000_t75" style="width:260.4pt;height:261pt;visibility:visible">
            <v:imagedata r:id="rId8" o:title=""/>
          </v:shape>
        </w:pict>
      </w:r>
    </w:p>
    <w:p w14:paraId="64865DF9" w14:textId="77777777" w:rsidR="00C61E5F" w:rsidRPr="002B4DD9" w:rsidRDefault="00C61E5F" w:rsidP="00C61E5F">
      <w:pPr>
        <w:rPr>
          <w:rFonts w:ascii="Times New Roman" w:hAnsi="Times New Roman"/>
          <w:b/>
          <w:sz w:val="72"/>
          <w:szCs w:val="72"/>
        </w:rPr>
      </w:pPr>
    </w:p>
    <w:p w14:paraId="11CFF7F2" w14:textId="77777777" w:rsidR="00C61E5F" w:rsidRDefault="00C61E5F" w:rsidP="00C61E5F">
      <w:pPr>
        <w:jc w:val="center"/>
        <w:rPr>
          <w:rFonts w:ascii="Times New Roman" w:hAnsi="Times New Roman"/>
          <w:b/>
          <w:sz w:val="72"/>
          <w:szCs w:val="72"/>
        </w:rPr>
      </w:pPr>
      <w:r>
        <w:rPr>
          <w:rFonts w:ascii="Times New Roman" w:hAnsi="Times New Roman"/>
          <w:b/>
          <w:sz w:val="72"/>
          <w:szCs w:val="72"/>
        </w:rPr>
        <w:t xml:space="preserve">Lokalna </w:t>
      </w:r>
      <w:r w:rsidR="006E48C1" w:rsidRPr="002B4DD9">
        <w:rPr>
          <w:rFonts w:ascii="Times New Roman" w:hAnsi="Times New Roman"/>
          <w:b/>
          <w:sz w:val="72"/>
          <w:szCs w:val="72"/>
        </w:rPr>
        <w:t xml:space="preserve">Strategia Rozwoju </w:t>
      </w:r>
    </w:p>
    <w:p w14:paraId="7267B443" w14:textId="77777777" w:rsidR="00C61E5F" w:rsidRPr="00A03CF1" w:rsidRDefault="006E48C1" w:rsidP="00A03CF1">
      <w:pPr>
        <w:jc w:val="center"/>
        <w:rPr>
          <w:rFonts w:ascii="Times New Roman" w:hAnsi="Times New Roman"/>
          <w:b/>
          <w:sz w:val="72"/>
          <w:szCs w:val="72"/>
        </w:rPr>
      </w:pPr>
      <w:r w:rsidRPr="002B4DD9">
        <w:rPr>
          <w:rFonts w:ascii="Times New Roman" w:hAnsi="Times New Roman"/>
          <w:b/>
          <w:sz w:val="72"/>
          <w:szCs w:val="72"/>
        </w:rPr>
        <w:t xml:space="preserve">Centrum Inicjatyw Wiejskich </w:t>
      </w:r>
      <w:r w:rsidRPr="002B4DD9">
        <w:rPr>
          <w:rFonts w:ascii="Times New Roman" w:hAnsi="Times New Roman"/>
          <w:b/>
          <w:sz w:val="72"/>
          <w:szCs w:val="72"/>
        </w:rPr>
        <w:br/>
        <w:t>na lata 2014-2020</w:t>
      </w:r>
    </w:p>
    <w:p w14:paraId="0F7B54C5" w14:textId="77777777" w:rsidR="006418AB" w:rsidRDefault="0071082D" w:rsidP="006418AB">
      <w:pPr>
        <w:jc w:val="center"/>
        <w:rPr>
          <w:rFonts w:ascii="Times New Roman" w:hAnsi="Times New Roman"/>
          <w:sz w:val="24"/>
          <w:szCs w:val="24"/>
        </w:rPr>
      </w:pPr>
      <w:r w:rsidRPr="0071082D">
        <w:rPr>
          <w:rFonts w:ascii="Times New Roman" w:hAnsi="Times New Roman"/>
          <w:sz w:val="24"/>
          <w:szCs w:val="24"/>
        </w:rPr>
        <w:t>Tekst jednolity</w:t>
      </w:r>
    </w:p>
    <w:p w14:paraId="096FC8BC" w14:textId="77777777" w:rsidR="006418AB" w:rsidRPr="006418AB" w:rsidRDefault="006418AB" w:rsidP="006418AB">
      <w:pPr>
        <w:jc w:val="center"/>
        <w:rPr>
          <w:rFonts w:ascii="Times New Roman" w:hAnsi="Times New Roman"/>
          <w:sz w:val="24"/>
          <w:szCs w:val="24"/>
        </w:rPr>
      </w:pPr>
      <w:r>
        <w:rPr>
          <w:rFonts w:ascii="Times New Roman" w:hAnsi="Times New Roman"/>
          <w:sz w:val="24"/>
          <w:szCs w:val="24"/>
        </w:rPr>
        <w:t xml:space="preserve">Aktualizacja </w:t>
      </w:r>
      <w:r w:rsidR="00282EE5">
        <w:rPr>
          <w:rFonts w:ascii="Times New Roman" w:hAnsi="Times New Roman"/>
          <w:sz w:val="24"/>
          <w:szCs w:val="24"/>
        </w:rPr>
        <w:t>17.06.</w:t>
      </w:r>
      <w:r w:rsidR="00F816FF">
        <w:rPr>
          <w:rFonts w:ascii="Times New Roman" w:hAnsi="Times New Roman"/>
          <w:sz w:val="24"/>
          <w:szCs w:val="24"/>
        </w:rPr>
        <w:t>2021 r.</w:t>
      </w:r>
    </w:p>
    <w:p w14:paraId="20748C7F" w14:textId="77777777" w:rsidR="00C61E5F" w:rsidRDefault="00C61E5F" w:rsidP="00F9380D">
      <w:pPr>
        <w:rPr>
          <w:rFonts w:ascii="Times New Roman" w:hAnsi="Times New Roman"/>
          <w:b/>
        </w:rPr>
      </w:pPr>
    </w:p>
    <w:p w14:paraId="323EA075" w14:textId="77777777" w:rsidR="00F9380D" w:rsidRDefault="00F9380D" w:rsidP="00F9380D">
      <w:pPr>
        <w:rPr>
          <w:rFonts w:ascii="Times New Roman" w:hAnsi="Times New Roman"/>
          <w:b/>
        </w:rPr>
      </w:pPr>
    </w:p>
    <w:p w14:paraId="279E6473" w14:textId="77777777" w:rsidR="00E25962" w:rsidRDefault="00EE083C" w:rsidP="00E25962">
      <w:pPr>
        <w:jc w:val="center"/>
        <w:rPr>
          <w:bCs/>
        </w:rPr>
      </w:pPr>
      <w:r w:rsidRPr="00EE083C">
        <w:rPr>
          <w:b/>
          <w:noProof/>
          <w:lang w:eastAsia="pl-PL"/>
        </w:rPr>
        <w:pict w14:anchorId="0A53B95C">
          <v:shape id="Obraz 1" o:spid="_x0000_i1028" type="#_x0000_t75" style="width:90pt;height:58.2pt;visibility:visible">
            <v:imagedata r:id="rId9" o:title=""/>
          </v:shape>
        </w:pict>
      </w:r>
      <w:r w:rsidR="00E25962">
        <w:rPr>
          <w:bCs/>
        </w:rPr>
        <w:t xml:space="preserve">           </w:t>
      </w:r>
      <w:r w:rsidRPr="00EE083C">
        <w:rPr>
          <w:b/>
          <w:noProof/>
          <w:lang w:eastAsia="pl-PL"/>
        </w:rPr>
        <w:pict w14:anchorId="48FAAF46">
          <v:shape id="Obraz 5" o:spid="_x0000_i1029" type="#_x0000_t75" style="width:105.6pt;height:61.2pt;visibility:visible">
            <v:imagedata r:id="rId10" o:title=""/>
          </v:shape>
        </w:pict>
      </w:r>
      <w:r w:rsidR="00E25962">
        <w:rPr>
          <w:bCs/>
        </w:rPr>
        <w:t xml:space="preserve">          </w:t>
      </w:r>
      <w:r w:rsidRPr="00EE083C">
        <w:rPr>
          <w:b/>
          <w:noProof/>
          <w:lang w:eastAsia="pl-PL"/>
        </w:rPr>
        <w:pict w14:anchorId="5422FAC1">
          <v:shape id="Obraz 3" o:spid="_x0000_i1030" type="#_x0000_t75" style="width:58.2pt;height:58.2pt;visibility:visible">
            <v:imagedata r:id="rId11" o:title=""/>
          </v:shape>
        </w:pict>
      </w:r>
      <w:r w:rsidR="00E25962">
        <w:rPr>
          <w:bCs/>
        </w:rPr>
        <w:t xml:space="preserve">          </w:t>
      </w:r>
      <w:r w:rsidRPr="00EE083C">
        <w:rPr>
          <w:b/>
          <w:noProof/>
          <w:lang w:eastAsia="pl-PL"/>
        </w:rPr>
        <w:pict w14:anchorId="5CFA8E49">
          <v:shape id="Obraz 6" o:spid="_x0000_i1031" type="#_x0000_t75" style="width:102pt;height:66.6pt;visibility:visible">
            <v:imagedata r:id="rId12" o:title=""/>
          </v:shape>
        </w:pict>
      </w:r>
    </w:p>
    <w:p w14:paraId="02804F3F" w14:textId="77777777" w:rsidR="00842C00" w:rsidRPr="00A03CF1" w:rsidRDefault="00E25962" w:rsidP="00A03CF1">
      <w:pPr>
        <w:jc w:val="center"/>
        <w:rPr>
          <w:rFonts w:ascii="Times New Roman" w:hAnsi="Times New Roman"/>
          <w:b/>
          <w:sz w:val="16"/>
          <w:szCs w:val="16"/>
        </w:rPr>
      </w:pPr>
      <w:r w:rsidRPr="00E25962">
        <w:rPr>
          <w:bCs/>
          <w:sz w:val="16"/>
          <w:szCs w:val="16"/>
        </w:rPr>
        <w:t>Lokalna Strategia Rozwoju współfinansowana</w:t>
      </w:r>
      <w:r w:rsidR="00F9380D" w:rsidRPr="00F9380D">
        <w:rPr>
          <w:bCs/>
          <w:sz w:val="16"/>
          <w:szCs w:val="16"/>
        </w:rPr>
        <w:t xml:space="preserve"> ze środków Unii Europejskiej w ramach:</w:t>
      </w:r>
      <w:r w:rsidR="00F9380D" w:rsidRPr="00E25962">
        <w:rPr>
          <w:bCs/>
          <w:sz w:val="16"/>
          <w:szCs w:val="16"/>
        </w:rPr>
        <w:t xml:space="preserve"> </w:t>
      </w:r>
      <w:r w:rsidR="00F9380D" w:rsidRPr="00F9380D">
        <w:rPr>
          <w:bCs/>
          <w:sz w:val="16"/>
          <w:szCs w:val="16"/>
        </w:rPr>
        <w:t>Działanie: 19 Wsparcie dla rozwoju lokalnego w ramach inicjatywy LEADER   Poddziałanie: 19.1 Wsparcie przygotowawcze</w:t>
      </w:r>
      <w:r w:rsidR="00F9380D" w:rsidRPr="00E25962">
        <w:rPr>
          <w:bCs/>
          <w:sz w:val="16"/>
          <w:szCs w:val="16"/>
        </w:rPr>
        <w:t xml:space="preserve"> </w:t>
      </w:r>
      <w:r w:rsidR="00F9380D" w:rsidRPr="00F9380D">
        <w:rPr>
          <w:bCs/>
          <w:sz w:val="16"/>
          <w:szCs w:val="16"/>
        </w:rPr>
        <w:t>objętego Programem Rozwoju Obszarów Wiejskich na lata 2014-2020</w:t>
      </w:r>
      <w:r w:rsidR="00F9380D" w:rsidRPr="00E25962">
        <w:rPr>
          <w:b/>
          <w:bCs/>
          <w:sz w:val="16"/>
          <w:szCs w:val="16"/>
        </w:rPr>
        <w:t xml:space="preserve"> </w:t>
      </w:r>
      <w:r w:rsidR="00117322" w:rsidRPr="00E25962">
        <w:rPr>
          <w:rFonts w:ascii="Times New Roman" w:hAnsi="Times New Roman"/>
          <w:b/>
          <w:sz w:val="16"/>
          <w:szCs w:val="16"/>
        </w:rPr>
        <w:br w:type="page"/>
      </w:r>
    </w:p>
    <w:p w14:paraId="0F6CD199" w14:textId="77777777" w:rsidR="00A03CF1" w:rsidRDefault="00A03CF1" w:rsidP="00842C00">
      <w:pPr>
        <w:jc w:val="both"/>
        <w:rPr>
          <w:rFonts w:ascii="Times New Roman" w:hAnsi="Times New Roman"/>
          <w:b/>
          <w:sz w:val="24"/>
          <w:szCs w:val="24"/>
          <w:lang w:eastAsia="pl-PL"/>
        </w:rPr>
      </w:pPr>
    </w:p>
    <w:p w14:paraId="5CB1866A" w14:textId="77777777" w:rsidR="00A03CF1" w:rsidRDefault="00A03CF1" w:rsidP="00842C00">
      <w:pPr>
        <w:jc w:val="both"/>
        <w:rPr>
          <w:rFonts w:ascii="Times New Roman" w:hAnsi="Times New Roman"/>
          <w:b/>
          <w:sz w:val="24"/>
          <w:szCs w:val="24"/>
          <w:lang w:eastAsia="pl-PL"/>
        </w:rPr>
      </w:pPr>
    </w:p>
    <w:p w14:paraId="217E8B51" w14:textId="77777777" w:rsidR="00842C00" w:rsidRPr="002142D0" w:rsidRDefault="00842C00" w:rsidP="00842C00">
      <w:pPr>
        <w:jc w:val="both"/>
        <w:rPr>
          <w:rFonts w:ascii="Times New Roman" w:hAnsi="Times New Roman"/>
          <w:b/>
          <w:sz w:val="24"/>
          <w:szCs w:val="24"/>
          <w:lang w:eastAsia="pl-PL"/>
        </w:rPr>
      </w:pPr>
      <w:r w:rsidRPr="002142D0">
        <w:rPr>
          <w:rFonts w:ascii="Times New Roman" w:hAnsi="Times New Roman"/>
          <w:b/>
          <w:sz w:val="24"/>
          <w:szCs w:val="24"/>
          <w:lang w:eastAsia="pl-PL"/>
        </w:rPr>
        <w:t>Wstęp</w:t>
      </w:r>
    </w:p>
    <w:p w14:paraId="0EB3711B" w14:textId="77777777" w:rsidR="00842C00" w:rsidRPr="00F35C97" w:rsidRDefault="00842C00" w:rsidP="00842C00">
      <w:pPr>
        <w:jc w:val="right"/>
        <w:rPr>
          <w:rFonts w:ascii="Times New Roman" w:hAnsi="Times New Roman"/>
          <w:sz w:val="24"/>
          <w:szCs w:val="24"/>
          <w:lang w:eastAsia="pl-PL"/>
        </w:rPr>
      </w:pPr>
      <w:r>
        <w:rPr>
          <w:rFonts w:ascii="Times New Roman" w:hAnsi="Times New Roman"/>
          <w:sz w:val="24"/>
          <w:szCs w:val="24"/>
          <w:lang w:eastAsia="pl-PL"/>
        </w:rPr>
        <w:t xml:space="preserve">Szanowni Państwo - </w:t>
      </w:r>
    </w:p>
    <w:p w14:paraId="1506C1A6" w14:textId="77777777" w:rsidR="00842C00" w:rsidRDefault="00842C00" w:rsidP="00842C00">
      <w:pPr>
        <w:jc w:val="both"/>
        <w:rPr>
          <w:rFonts w:ascii="Times New Roman" w:hAnsi="Times New Roman"/>
          <w:sz w:val="24"/>
          <w:szCs w:val="24"/>
          <w:lang w:eastAsia="pl-PL"/>
        </w:rPr>
      </w:pPr>
      <w:r w:rsidRPr="00F35C97">
        <w:rPr>
          <w:rFonts w:ascii="Times New Roman" w:hAnsi="Times New Roman"/>
          <w:sz w:val="24"/>
          <w:szCs w:val="24"/>
          <w:lang w:eastAsia="pl-PL"/>
        </w:rPr>
        <w:t xml:space="preserve">Z satysfakcją przedstawiam Państwu Lokalną Strategię Rozwoju Stowarzyszenia Centrum Inicjatyw Wiejskich, przygotowaną w ramach działania LEADER Programu Rozwoju Obszarów Wiejskich na lata 2014 - 2020. Strategia ta została napisana dla obszaru gmin powiatu łobeskiego, który jest spójny terytorialnie, charakteryzują go wspólne tradycje historyczne, kulturowe i przyrodnicze. Spójność tego obszaru przejawia się w wielu wymiarach: geograficzno-przestrzennym, środowiskowym, historycznym, kulturowym, demograficznym, gospodarczym i rynku pracy. </w:t>
      </w:r>
    </w:p>
    <w:p w14:paraId="3F3FB08E" w14:textId="77777777" w:rsidR="00842C00" w:rsidRPr="00434020" w:rsidRDefault="00842C00" w:rsidP="00842C00">
      <w:pPr>
        <w:jc w:val="both"/>
        <w:rPr>
          <w:rFonts w:ascii="Times New Roman" w:hAnsi="Times New Roman"/>
          <w:b/>
          <w:sz w:val="24"/>
          <w:szCs w:val="24"/>
          <w:lang w:eastAsia="pl-PL"/>
        </w:rPr>
      </w:pPr>
      <w:r w:rsidRPr="00434020">
        <w:rPr>
          <w:rFonts w:ascii="Times New Roman" w:hAnsi="Times New Roman"/>
          <w:b/>
          <w:sz w:val="24"/>
          <w:szCs w:val="24"/>
          <w:lang w:eastAsia="pl-PL"/>
        </w:rPr>
        <w:t>O „rozwoju lokalnym kierowanym przez społeczność” (RLKS)</w:t>
      </w:r>
      <w:r>
        <w:rPr>
          <w:rFonts w:ascii="Times New Roman" w:hAnsi="Times New Roman"/>
          <w:sz w:val="24"/>
          <w:szCs w:val="24"/>
          <w:lang w:eastAsia="pl-PL"/>
        </w:rPr>
        <w:t xml:space="preserve"> w nowej perspektywie unijnego programowania mówiło się bardzo wiele podczas konferencji, seminariów i szkoleń, przybliżających możliwości korzystania z funduszy PROW</w:t>
      </w:r>
      <w:r w:rsidRPr="00434020">
        <w:rPr>
          <w:rFonts w:ascii="Times New Roman" w:hAnsi="Times New Roman"/>
          <w:sz w:val="24"/>
          <w:szCs w:val="24"/>
          <w:lang w:eastAsia="pl-PL"/>
        </w:rPr>
        <w:t>. W materiałach informacyjnych, na stronach in</w:t>
      </w:r>
      <w:r>
        <w:rPr>
          <w:rFonts w:ascii="Times New Roman" w:hAnsi="Times New Roman"/>
          <w:sz w:val="24"/>
          <w:szCs w:val="24"/>
          <w:lang w:eastAsia="pl-PL"/>
        </w:rPr>
        <w:t>ternetowych, spotkaniach podkreślana</w:t>
      </w:r>
      <w:r w:rsidRPr="00434020">
        <w:rPr>
          <w:rFonts w:ascii="Times New Roman" w:hAnsi="Times New Roman"/>
          <w:sz w:val="24"/>
          <w:szCs w:val="24"/>
          <w:lang w:eastAsia="pl-PL"/>
        </w:rPr>
        <w:t xml:space="preserve"> jest informacja, że „rozwój lokalny kierowany przez społeczność stanowi jeden z nowych instrumentów realizacji podejścia terytorialnego w polityce rozwoju, który został zaproponowany przez Komisję Europejską na nowy okres finansowy 2014-2020.” Co jednak znacznie ważniejsze, </w:t>
      </w:r>
      <w:r w:rsidRPr="00434020">
        <w:rPr>
          <w:rFonts w:ascii="Times New Roman" w:hAnsi="Times New Roman"/>
          <w:b/>
          <w:sz w:val="24"/>
          <w:szCs w:val="24"/>
          <w:lang w:eastAsia="pl-PL"/>
        </w:rPr>
        <w:t>idea RLKS zakłada, że to obywatele diagnozują, planują i realizują działania na rzecz swojej społeczności – rozwój jest więc stymulowany przez obywateli, w sposób oddolny. A wszystko odbywa się w oparciu o oddolnie wypracowaną strategię (Lokalną Strategię Rozwoju – LSR).</w:t>
      </w:r>
    </w:p>
    <w:p w14:paraId="09651AB8" w14:textId="77777777" w:rsidR="00842C00" w:rsidRPr="00F35C97" w:rsidRDefault="00842C00" w:rsidP="00842C00">
      <w:pPr>
        <w:jc w:val="both"/>
        <w:rPr>
          <w:rFonts w:ascii="Times New Roman" w:hAnsi="Times New Roman"/>
          <w:sz w:val="24"/>
          <w:szCs w:val="24"/>
          <w:lang w:eastAsia="pl-PL"/>
        </w:rPr>
      </w:pPr>
      <w:r w:rsidRPr="00F35C97">
        <w:rPr>
          <w:rFonts w:ascii="Times New Roman" w:hAnsi="Times New Roman"/>
          <w:sz w:val="24"/>
          <w:szCs w:val="24"/>
          <w:lang w:eastAsia="pl-PL"/>
        </w:rPr>
        <w:t>Niniejszy dokument powstał w wyniku kilkumiesięcznej pracy, w którą byli zaangażowani przedstawiciele  trzech sektorów: publicznego, społecznego i gospodarczego obszaru, na którym działa Stowarzyszenie Centrum Inicjatyw Wiejskich, stanowiące Lokalną Grupę Działania.</w:t>
      </w:r>
    </w:p>
    <w:p w14:paraId="06BEC43D" w14:textId="77777777" w:rsidR="00842C00" w:rsidRPr="00F35C97" w:rsidRDefault="00842C00" w:rsidP="00842C00">
      <w:pPr>
        <w:jc w:val="both"/>
        <w:rPr>
          <w:rFonts w:ascii="Times New Roman" w:hAnsi="Times New Roman"/>
          <w:sz w:val="24"/>
          <w:szCs w:val="24"/>
          <w:lang w:eastAsia="pl-PL"/>
        </w:rPr>
      </w:pPr>
      <w:r w:rsidRPr="00F35C97">
        <w:rPr>
          <w:rFonts w:ascii="Times New Roman" w:hAnsi="Times New Roman"/>
          <w:sz w:val="24"/>
          <w:szCs w:val="24"/>
          <w:lang w:eastAsia="pl-PL"/>
        </w:rPr>
        <w:t>Opracowana strategia koncentruje się wokół trzech celów strategicznych, które przedstawiają kierunki rozwojowe na najbliższe lata, wybrane przez przedstawicieli władz lokalnych, stowarzyszeń, przedsiębiorców oraz mieszkańców powiatu łobeskiego. Cele strategiczne oraz szczegółowe wynikają z pracy społeczności lokalnej na warsztatach, analizy SWOT oraz są odpowiedzią na potrzeby mieszkańców,  zidentyfikowane podczas spotkań konsultacyjnych i warsztatów strategicznych.</w:t>
      </w:r>
    </w:p>
    <w:p w14:paraId="5F7AFEE6" w14:textId="77777777" w:rsidR="00842C00" w:rsidRPr="00F35C97" w:rsidRDefault="00842C00" w:rsidP="00842C00">
      <w:pPr>
        <w:jc w:val="both"/>
        <w:rPr>
          <w:rFonts w:ascii="Times New Roman" w:hAnsi="Times New Roman"/>
          <w:sz w:val="24"/>
          <w:szCs w:val="24"/>
          <w:lang w:eastAsia="pl-PL"/>
        </w:rPr>
      </w:pPr>
      <w:r w:rsidRPr="00F35C97">
        <w:rPr>
          <w:rFonts w:ascii="Times New Roman" w:hAnsi="Times New Roman"/>
          <w:sz w:val="24"/>
          <w:szCs w:val="24"/>
          <w:lang w:eastAsia="pl-PL"/>
        </w:rPr>
        <w:t>Zachęcam Państwa do zaangażowania się w realizację zapisanych przedsięwzięć i pomysłów w naszej Lokalnej Strategii Rozwoju. Tylko wspólnymi siłami możemy osiągnąć założone w Strategii cele rozwojowe. Poprzez wspólne zaangażowanie w aktywny sposób wpłyniemy na rozwój Ziemi Łobeskiej i  podniesienie jakości życia jej mieszkańców.</w:t>
      </w:r>
    </w:p>
    <w:p w14:paraId="0C9193E0" w14:textId="77777777" w:rsidR="00842C00" w:rsidRPr="00C76A6B" w:rsidRDefault="00842C00" w:rsidP="00842C00">
      <w:pPr>
        <w:jc w:val="right"/>
        <w:rPr>
          <w:rFonts w:ascii="Times New Roman" w:hAnsi="Times New Roman"/>
          <w:lang w:eastAsia="pl-PL"/>
        </w:rPr>
      </w:pPr>
      <w:r w:rsidRPr="00C76A6B">
        <w:rPr>
          <w:rFonts w:ascii="Times New Roman" w:hAnsi="Times New Roman"/>
          <w:lang w:eastAsia="pl-PL"/>
        </w:rPr>
        <w:t>Prezes Stowarzyszenia</w:t>
      </w:r>
    </w:p>
    <w:p w14:paraId="47E2B571" w14:textId="77777777" w:rsidR="00842C00" w:rsidRPr="00C76A6B" w:rsidRDefault="00842C00" w:rsidP="00842C00">
      <w:pPr>
        <w:jc w:val="right"/>
        <w:rPr>
          <w:rFonts w:ascii="Times New Roman" w:hAnsi="Times New Roman"/>
          <w:lang w:eastAsia="pl-PL"/>
        </w:rPr>
      </w:pPr>
      <w:r>
        <w:rPr>
          <w:rFonts w:ascii="Times New Roman" w:hAnsi="Times New Roman"/>
          <w:lang w:eastAsia="pl-PL"/>
        </w:rPr>
        <w:t xml:space="preserve">Lokalna Grupa Działania </w:t>
      </w:r>
      <w:r w:rsidRPr="00C76A6B">
        <w:rPr>
          <w:rFonts w:ascii="Times New Roman" w:hAnsi="Times New Roman"/>
          <w:lang w:eastAsia="pl-PL"/>
        </w:rPr>
        <w:t>Centrum Inicjatyw Wiejskich</w:t>
      </w:r>
    </w:p>
    <w:p w14:paraId="5F578B50" w14:textId="77777777" w:rsidR="00842C00" w:rsidRPr="00C76A6B" w:rsidRDefault="00842C00" w:rsidP="00842C00">
      <w:pPr>
        <w:jc w:val="right"/>
        <w:rPr>
          <w:rFonts w:ascii="Times New Roman" w:hAnsi="Times New Roman"/>
          <w:lang w:eastAsia="pl-PL"/>
        </w:rPr>
      </w:pPr>
      <w:r w:rsidRPr="00C76A6B">
        <w:rPr>
          <w:rFonts w:ascii="Times New Roman" w:hAnsi="Times New Roman"/>
          <w:lang w:eastAsia="pl-PL"/>
        </w:rPr>
        <w:t>Grażyna Zaremba - Szuba</w:t>
      </w:r>
    </w:p>
    <w:p w14:paraId="3C885F0B" w14:textId="77777777" w:rsidR="00842C00" w:rsidRPr="005333E5" w:rsidRDefault="00842C00" w:rsidP="00842C00">
      <w:pPr>
        <w:jc w:val="both"/>
        <w:rPr>
          <w:rFonts w:ascii="Times New Roman" w:hAnsi="Times New Roman"/>
          <w:lang w:eastAsia="pl-PL"/>
        </w:rPr>
      </w:pPr>
    </w:p>
    <w:p w14:paraId="56B300D0" w14:textId="77777777" w:rsidR="00117322" w:rsidRDefault="00117322">
      <w:pPr>
        <w:rPr>
          <w:rFonts w:ascii="Times New Roman" w:hAnsi="Times New Roman"/>
          <w:b/>
        </w:rPr>
      </w:pPr>
    </w:p>
    <w:p w14:paraId="2C3300E8" w14:textId="77777777" w:rsidR="00842C00" w:rsidRDefault="00842C00">
      <w:pPr>
        <w:rPr>
          <w:rFonts w:ascii="Times New Roman" w:hAnsi="Times New Roman"/>
          <w:b/>
        </w:rPr>
      </w:pPr>
    </w:p>
    <w:p w14:paraId="3BB699DA" w14:textId="77777777" w:rsidR="00781E66" w:rsidRDefault="00781E66">
      <w:pPr>
        <w:rPr>
          <w:rFonts w:ascii="Times New Roman" w:hAnsi="Times New Roman"/>
          <w:b/>
        </w:rPr>
      </w:pPr>
    </w:p>
    <w:p w14:paraId="6739044E" w14:textId="77777777" w:rsidR="00842C00" w:rsidRPr="002B4DD9" w:rsidRDefault="00842C00">
      <w:pPr>
        <w:rPr>
          <w:rFonts w:ascii="Times New Roman" w:hAnsi="Times New Roman"/>
          <w:b/>
        </w:rPr>
      </w:pPr>
    </w:p>
    <w:p w14:paraId="11670273" w14:textId="77777777" w:rsidR="00A03CF1" w:rsidRDefault="00A03CF1" w:rsidP="00954503">
      <w:pPr>
        <w:pStyle w:val="Nagwekspisutreci"/>
        <w:rPr>
          <w:rFonts w:ascii="Times New Roman" w:hAnsi="Times New Roman"/>
        </w:rPr>
      </w:pPr>
    </w:p>
    <w:p w14:paraId="37D5AEA6" w14:textId="77777777" w:rsidR="003C6F22" w:rsidRPr="00954503" w:rsidRDefault="003C6F22" w:rsidP="00954503">
      <w:pPr>
        <w:pStyle w:val="Nagwekspisutreci"/>
        <w:rPr>
          <w:rFonts w:ascii="Times New Roman" w:hAnsi="Times New Roman"/>
        </w:rPr>
      </w:pPr>
      <w:r w:rsidRPr="003C6F22">
        <w:rPr>
          <w:rFonts w:ascii="Times New Roman" w:hAnsi="Times New Roman"/>
        </w:rPr>
        <w:t xml:space="preserve">Lokalna Strategia Rozwoju </w:t>
      </w:r>
      <w:r w:rsidR="00E376E9">
        <w:rPr>
          <w:rFonts w:ascii="Times New Roman" w:hAnsi="Times New Roman"/>
        </w:rPr>
        <w:t xml:space="preserve">(LSR) </w:t>
      </w:r>
      <w:r w:rsidRPr="003C6F22">
        <w:rPr>
          <w:rFonts w:ascii="Times New Roman" w:hAnsi="Times New Roman"/>
        </w:rPr>
        <w:t>Centrum Inicjatyw Wiejskich</w:t>
      </w:r>
      <w:r>
        <w:rPr>
          <w:rFonts w:ascii="Times New Roman" w:hAnsi="Times New Roman"/>
        </w:rPr>
        <w:t>:</w:t>
      </w:r>
    </w:p>
    <w:p w14:paraId="1B99EAFA" w14:textId="77777777" w:rsidR="00954503" w:rsidRDefault="003D0CE9" w:rsidP="0094582A">
      <w:pPr>
        <w:pStyle w:val="Spistreci2"/>
        <w:ind w:left="0"/>
        <w:rPr>
          <w:rFonts w:ascii="Times New Roman" w:hAnsi="Times New Roman"/>
        </w:rPr>
      </w:pPr>
      <w:r w:rsidRPr="007D2A49">
        <w:rPr>
          <w:rFonts w:ascii="Times New Roman" w:hAnsi="Times New Roman"/>
        </w:rPr>
        <w:t xml:space="preserve">   </w:t>
      </w:r>
      <w:r w:rsidR="0094582A">
        <w:rPr>
          <w:rFonts w:ascii="Times New Roman" w:hAnsi="Times New Roman"/>
        </w:rPr>
        <w:t xml:space="preserve"> </w:t>
      </w:r>
    </w:p>
    <w:p w14:paraId="7AD83609" w14:textId="77777777" w:rsidR="00D829DC" w:rsidRPr="00D829DC" w:rsidRDefault="00954503" w:rsidP="00D40C9C">
      <w:pPr>
        <w:pStyle w:val="Spistreci2"/>
        <w:tabs>
          <w:tab w:val="right" w:leader="dot" w:pos="10488"/>
        </w:tabs>
        <w:ind w:left="0"/>
        <w:rPr>
          <w:rFonts w:ascii="Times New Roman" w:hAnsi="Times New Roman"/>
        </w:rPr>
      </w:pPr>
      <w:r>
        <w:rPr>
          <w:rFonts w:ascii="Times New Roman" w:hAnsi="Times New Roman"/>
        </w:rPr>
        <w:t xml:space="preserve">   </w:t>
      </w:r>
      <w:r w:rsidR="003D0CE9" w:rsidRPr="007D2A49">
        <w:rPr>
          <w:rFonts w:ascii="Times New Roman" w:hAnsi="Times New Roman"/>
        </w:rPr>
        <w:t>Spis treści</w:t>
      </w:r>
      <w:r w:rsidR="00965B1E">
        <w:rPr>
          <w:rFonts w:ascii="Times New Roman" w:hAnsi="Times New Roman"/>
        </w:rPr>
        <w:t>……………………………………………………………………………………………………….</w:t>
      </w:r>
      <w:r w:rsidR="0094582A">
        <w:rPr>
          <w:rFonts w:ascii="Times New Roman" w:hAnsi="Times New Roman"/>
        </w:rPr>
        <w:t>3</w:t>
      </w:r>
    </w:p>
    <w:p w14:paraId="539DE078" w14:textId="77777777" w:rsidR="003D0CE9" w:rsidRPr="00D829DC" w:rsidRDefault="003D0CE9" w:rsidP="00D40C9C">
      <w:pPr>
        <w:pStyle w:val="Spistreci2"/>
        <w:tabs>
          <w:tab w:val="right" w:leader="dot" w:pos="10488"/>
        </w:tabs>
        <w:ind w:left="216"/>
        <w:rPr>
          <w:rFonts w:ascii="Times New Roman" w:hAnsi="Times New Roman"/>
        </w:rPr>
      </w:pPr>
      <w:r w:rsidRPr="00D829DC">
        <w:rPr>
          <w:rFonts w:ascii="Times New Roman" w:hAnsi="Times New Roman"/>
        </w:rPr>
        <w:t>Słownik pojęć</w:t>
      </w:r>
      <w:r w:rsidR="00965B1E">
        <w:rPr>
          <w:rFonts w:ascii="Times New Roman" w:hAnsi="Times New Roman"/>
        </w:rPr>
        <w:t>…………………………………………………………………………………………………..</w:t>
      </w:r>
      <w:r w:rsidR="00D829DC" w:rsidRPr="00D829DC">
        <w:rPr>
          <w:rFonts w:ascii="Times New Roman" w:hAnsi="Times New Roman"/>
        </w:rPr>
        <w:t>4</w:t>
      </w:r>
    </w:p>
    <w:p w14:paraId="6AB93654" w14:textId="77777777" w:rsidR="003D0CE9" w:rsidRPr="00D829DC" w:rsidRDefault="00644348" w:rsidP="00644348">
      <w:pPr>
        <w:pStyle w:val="Spistreci1"/>
        <w:numPr>
          <w:ilvl w:val="0"/>
          <w:numId w:val="0"/>
        </w:numPr>
        <w:tabs>
          <w:tab w:val="right" w:leader="dot" w:pos="10488"/>
        </w:tabs>
        <w:ind w:left="1080" w:hanging="720"/>
        <w:rPr>
          <w:rFonts w:ascii="Times New Roman" w:hAnsi="Times New Roman"/>
        </w:rPr>
      </w:pPr>
      <w:r>
        <w:rPr>
          <w:rFonts w:ascii="Times New Roman" w:hAnsi="Times New Roman"/>
        </w:rPr>
        <w:t>I             C</w:t>
      </w:r>
      <w:r w:rsidR="003D0CE9" w:rsidRPr="00D829DC">
        <w:rPr>
          <w:rFonts w:ascii="Times New Roman" w:hAnsi="Times New Roman"/>
        </w:rPr>
        <w:t>harakterystyka LGD</w:t>
      </w:r>
      <w:r>
        <w:rPr>
          <w:rFonts w:ascii="Times New Roman" w:hAnsi="Times New Roman"/>
        </w:rPr>
        <w:t>………………………………...</w:t>
      </w:r>
      <w:r w:rsidR="00965B1E">
        <w:rPr>
          <w:rFonts w:ascii="Times New Roman" w:hAnsi="Times New Roman"/>
        </w:rPr>
        <w:t>……………………………………………..</w:t>
      </w:r>
      <w:r w:rsidR="003D0CE9" w:rsidRPr="00D829DC">
        <w:rPr>
          <w:rFonts w:ascii="Times New Roman" w:hAnsi="Times New Roman"/>
        </w:rPr>
        <w:t>5</w:t>
      </w:r>
    </w:p>
    <w:p w14:paraId="5E663371" w14:textId="77777777" w:rsidR="003D0CE9" w:rsidRPr="00D829DC" w:rsidRDefault="00644348" w:rsidP="00644348">
      <w:pPr>
        <w:pStyle w:val="Spistreci2"/>
        <w:tabs>
          <w:tab w:val="right" w:leader="dot" w:pos="10488"/>
        </w:tabs>
        <w:ind w:left="360"/>
        <w:rPr>
          <w:rFonts w:ascii="Times New Roman" w:hAnsi="Times New Roman"/>
        </w:rPr>
      </w:pPr>
      <w:r>
        <w:rPr>
          <w:rFonts w:ascii="Times New Roman" w:hAnsi="Times New Roman"/>
        </w:rPr>
        <w:t>II            P</w:t>
      </w:r>
      <w:r w:rsidR="003D0CE9" w:rsidRPr="00D829DC">
        <w:rPr>
          <w:rFonts w:ascii="Times New Roman" w:hAnsi="Times New Roman"/>
        </w:rPr>
        <w:t xml:space="preserve">artycypacyjny charakter LSR </w:t>
      </w:r>
      <w:r>
        <w:rPr>
          <w:rFonts w:ascii="Times New Roman" w:hAnsi="Times New Roman"/>
        </w:rPr>
        <w:t>……………………………………………………………………..</w:t>
      </w:r>
      <w:r w:rsidR="00D46FCC">
        <w:rPr>
          <w:rFonts w:ascii="Times New Roman" w:hAnsi="Times New Roman"/>
        </w:rPr>
        <w:t>7</w:t>
      </w:r>
    </w:p>
    <w:p w14:paraId="11D06AB8" w14:textId="77777777" w:rsidR="003D0CE9" w:rsidRPr="00D829DC" w:rsidRDefault="00644348" w:rsidP="00644348">
      <w:pPr>
        <w:pStyle w:val="Spistreci1"/>
        <w:numPr>
          <w:ilvl w:val="0"/>
          <w:numId w:val="0"/>
        </w:numPr>
        <w:tabs>
          <w:tab w:val="right" w:leader="dot" w:pos="10488"/>
        </w:tabs>
        <w:ind w:left="360"/>
        <w:rPr>
          <w:rFonts w:ascii="Times New Roman" w:hAnsi="Times New Roman"/>
        </w:rPr>
      </w:pPr>
      <w:r>
        <w:rPr>
          <w:rFonts w:ascii="Times New Roman" w:hAnsi="Times New Roman"/>
        </w:rPr>
        <w:t>III           D</w:t>
      </w:r>
      <w:r w:rsidR="003D0CE9" w:rsidRPr="00D829DC">
        <w:rPr>
          <w:rFonts w:ascii="Times New Roman" w:hAnsi="Times New Roman"/>
        </w:rPr>
        <w:t>ia</w:t>
      </w:r>
      <w:r w:rsidR="00965B1E">
        <w:rPr>
          <w:rFonts w:ascii="Times New Roman" w:hAnsi="Times New Roman"/>
        </w:rPr>
        <w:t>gno</w:t>
      </w:r>
      <w:r>
        <w:rPr>
          <w:rFonts w:ascii="Times New Roman" w:hAnsi="Times New Roman"/>
        </w:rPr>
        <w:t>za – opis obszaru i ludności………</w:t>
      </w:r>
      <w:r w:rsidR="00965B1E">
        <w:rPr>
          <w:rFonts w:ascii="Times New Roman" w:hAnsi="Times New Roman"/>
        </w:rPr>
        <w:t>…</w:t>
      </w:r>
      <w:r>
        <w:rPr>
          <w:rFonts w:ascii="Times New Roman" w:hAnsi="Times New Roman"/>
        </w:rPr>
        <w:t>..</w:t>
      </w:r>
      <w:r w:rsidR="00965B1E">
        <w:rPr>
          <w:rFonts w:ascii="Times New Roman" w:hAnsi="Times New Roman"/>
        </w:rPr>
        <w:t>……………………………………………………</w:t>
      </w:r>
      <w:r w:rsidR="003D0CE9" w:rsidRPr="00D829DC">
        <w:rPr>
          <w:rFonts w:ascii="Times New Roman" w:hAnsi="Times New Roman"/>
        </w:rPr>
        <w:t>11</w:t>
      </w:r>
    </w:p>
    <w:tbl>
      <w:tblPr>
        <w:tblW w:w="10085" w:type="dxa"/>
        <w:tblInd w:w="116" w:type="dxa"/>
        <w:tblLayout w:type="fixed"/>
        <w:tblLook w:val="0000" w:firstRow="0" w:lastRow="0" w:firstColumn="0" w:lastColumn="0" w:noHBand="0" w:noVBand="0"/>
      </w:tblPr>
      <w:tblGrid>
        <w:gridCol w:w="735"/>
        <w:gridCol w:w="44"/>
        <w:gridCol w:w="8739"/>
        <w:gridCol w:w="567"/>
      </w:tblGrid>
      <w:tr w:rsidR="003D0CE9" w:rsidRPr="00D40C9C" w14:paraId="134D13A6" w14:textId="77777777" w:rsidTr="003D0CE9">
        <w:tc>
          <w:tcPr>
            <w:tcW w:w="779" w:type="dxa"/>
            <w:gridSpan w:val="2"/>
            <w:shd w:val="clear" w:color="auto" w:fill="auto"/>
          </w:tcPr>
          <w:p w14:paraId="039AC135" w14:textId="77777777" w:rsidR="003D0CE9" w:rsidRPr="00D829DC" w:rsidRDefault="003D0CE9" w:rsidP="003D0CE9">
            <w:pPr>
              <w:snapToGrid w:val="0"/>
              <w:spacing w:after="113" w:line="276" w:lineRule="auto"/>
              <w:rPr>
                <w:rFonts w:ascii="Times New Roman" w:hAnsi="Times New Roman"/>
              </w:rPr>
            </w:pPr>
            <w:r w:rsidRPr="00D829DC">
              <w:rPr>
                <w:rFonts w:ascii="Times New Roman" w:hAnsi="Times New Roman"/>
              </w:rPr>
              <w:t xml:space="preserve">   </w:t>
            </w:r>
            <w:r w:rsidR="00D829DC">
              <w:rPr>
                <w:rFonts w:ascii="Times New Roman" w:hAnsi="Times New Roman"/>
              </w:rPr>
              <w:t xml:space="preserve">  </w:t>
            </w:r>
            <w:r w:rsidRPr="00D829DC">
              <w:rPr>
                <w:rFonts w:ascii="Times New Roman" w:hAnsi="Times New Roman"/>
              </w:rPr>
              <w:t>IV</w:t>
            </w:r>
          </w:p>
        </w:tc>
        <w:tc>
          <w:tcPr>
            <w:tcW w:w="9306" w:type="dxa"/>
            <w:gridSpan w:val="2"/>
            <w:shd w:val="clear" w:color="auto" w:fill="auto"/>
          </w:tcPr>
          <w:p w14:paraId="62F2AFBF" w14:textId="77777777" w:rsidR="003D0CE9" w:rsidRPr="00D829DC" w:rsidRDefault="00D829DC" w:rsidP="003D0CE9">
            <w:pPr>
              <w:tabs>
                <w:tab w:val="left" w:pos="612"/>
              </w:tabs>
              <w:snapToGrid w:val="0"/>
              <w:spacing w:after="113" w:line="276" w:lineRule="auto"/>
              <w:rPr>
                <w:rFonts w:ascii="Times New Roman" w:hAnsi="Times New Roman"/>
              </w:rPr>
            </w:pPr>
            <w:r w:rsidRPr="00D829DC">
              <w:rPr>
                <w:rFonts w:ascii="Times New Roman" w:hAnsi="Times New Roman"/>
              </w:rPr>
              <w:t xml:space="preserve">    </w:t>
            </w:r>
            <w:r w:rsidR="003D0CE9" w:rsidRPr="00D829DC">
              <w:rPr>
                <w:rFonts w:ascii="Times New Roman" w:hAnsi="Times New Roman"/>
              </w:rPr>
              <w:t>Analiza SWOT …………………</w:t>
            </w:r>
            <w:r w:rsidR="00965B1E">
              <w:rPr>
                <w:rFonts w:ascii="Times New Roman" w:hAnsi="Times New Roman"/>
              </w:rPr>
              <w:t>…………………………………………………...……………..</w:t>
            </w:r>
            <w:r w:rsidR="00D46FCC">
              <w:rPr>
                <w:rFonts w:ascii="Times New Roman" w:hAnsi="Times New Roman"/>
              </w:rPr>
              <w:t>30</w:t>
            </w:r>
          </w:p>
        </w:tc>
      </w:tr>
      <w:tr w:rsidR="003D0CE9" w:rsidRPr="00D40C9C" w14:paraId="7A8CCCCE" w14:textId="77777777" w:rsidTr="00D829DC">
        <w:trPr>
          <w:trHeight w:val="87"/>
        </w:trPr>
        <w:tc>
          <w:tcPr>
            <w:tcW w:w="779" w:type="dxa"/>
            <w:gridSpan w:val="2"/>
            <w:shd w:val="clear" w:color="auto" w:fill="auto"/>
          </w:tcPr>
          <w:p w14:paraId="0EF771F1" w14:textId="77777777" w:rsidR="003D0CE9" w:rsidRPr="00D829DC" w:rsidRDefault="003D0CE9" w:rsidP="003D0CE9">
            <w:pPr>
              <w:snapToGrid w:val="0"/>
              <w:spacing w:after="113" w:line="276" w:lineRule="auto"/>
              <w:rPr>
                <w:rFonts w:ascii="Times New Roman" w:hAnsi="Times New Roman"/>
              </w:rPr>
            </w:pPr>
            <w:r w:rsidRPr="00D829DC">
              <w:rPr>
                <w:rFonts w:ascii="Times New Roman" w:hAnsi="Times New Roman"/>
              </w:rPr>
              <w:t xml:space="preserve">   </w:t>
            </w:r>
            <w:r w:rsidR="00D829DC">
              <w:rPr>
                <w:rFonts w:ascii="Times New Roman" w:hAnsi="Times New Roman"/>
              </w:rPr>
              <w:t xml:space="preserve">  </w:t>
            </w:r>
            <w:r w:rsidRPr="00D829DC">
              <w:rPr>
                <w:rFonts w:ascii="Times New Roman" w:hAnsi="Times New Roman"/>
              </w:rPr>
              <w:t>V</w:t>
            </w:r>
          </w:p>
        </w:tc>
        <w:tc>
          <w:tcPr>
            <w:tcW w:w="9306" w:type="dxa"/>
            <w:gridSpan w:val="2"/>
            <w:shd w:val="clear" w:color="auto" w:fill="auto"/>
          </w:tcPr>
          <w:p w14:paraId="45DAEB97" w14:textId="77777777" w:rsidR="003D0CE9" w:rsidRPr="00D829DC" w:rsidRDefault="00D829DC" w:rsidP="003D0CE9">
            <w:pPr>
              <w:tabs>
                <w:tab w:val="left" w:pos="612"/>
              </w:tabs>
              <w:snapToGrid w:val="0"/>
              <w:spacing w:after="113" w:line="276" w:lineRule="auto"/>
              <w:rPr>
                <w:rFonts w:ascii="Times New Roman" w:hAnsi="Times New Roman"/>
              </w:rPr>
            </w:pPr>
            <w:r w:rsidRPr="00D829DC">
              <w:rPr>
                <w:rFonts w:ascii="Times New Roman" w:hAnsi="Times New Roman"/>
              </w:rPr>
              <w:t xml:space="preserve">    </w:t>
            </w:r>
            <w:r w:rsidR="003D0CE9" w:rsidRPr="00D829DC">
              <w:rPr>
                <w:rFonts w:ascii="Times New Roman" w:hAnsi="Times New Roman"/>
              </w:rPr>
              <w:t xml:space="preserve">Cele i wskaźniki </w:t>
            </w:r>
            <w:r w:rsidRPr="00D829DC">
              <w:rPr>
                <w:rFonts w:ascii="Times New Roman" w:hAnsi="Times New Roman"/>
              </w:rPr>
              <w:t>………………………………………</w:t>
            </w:r>
            <w:r w:rsidR="00965B1E">
              <w:rPr>
                <w:rFonts w:ascii="Times New Roman" w:hAnsi="Times New Roman"/>
              </w:rPr>
              <w:t>…………………………….……...……...</w:t>
            </w:r>
            <w:r w:rsidR="00D46FCC">
              <w:rPr>
                <w:rFonts w:ascii="Times New Roman" w:hAnsi="Times New Roman"/>
              </w:rPr>
              <w:t>31</w:t>
            </w:r>
          </w:p>
        </w:tc>
      </w:tr>
      <w:tr w:rsidR="003D0CE9" w:rsidRPr="00D40C9C" w14:paraId="537668F1" w14:textId="77777777" w:rsidTr="003D0CE9">
        <w:tc>
          <w:tcPr>
            <w:tcW w:w="779" w:type="dxa"/>
            <w:gridSpan w:val="2"/>
            <w:shd w:val="clear" w:color="auto" w:fill="auto"/>
          </w:tcPr>
          <w:p w14:paraId="0699E995" w14:textId="77777777" w:rsidR="003D0CE9" w:rsidRPr="00D829DC" w:rsidRDefault="003D0CE9" w:rsidP="003D0CE9">
            <w:pPr>
              <w:snapToGrid w:val="0"/>
              <w:spacing w:after="113" w:line="276" w:lineRule="auto"/>
              <w:rPr>
                <w:rFonts w:ascii="Times New Roman" w:hAnsi="Times New Roman"/>
              </w:rPr>
            </w:pPr>
            <w:r w:rsidRPr="00D829DC">
              <w:rPr>
                <w:rFonts w:ascii="Times New Roman" w:hAnsi="Times New Roman"/>
              </w:rPr>
              <w:t xml:space="preserve">   </w:t>
            </w:r>
            <w:r w:rsidR="00D829DC">
              <w:rPr>
                <w:rFonts w:ascii="Times New Roman" w:hAnsi="Times New Roman"/>
              </w:rPr>
              <w:t xml:space="preserve">  </w:t>
            </w:r>
            <w:r w:rsidRPr="00D829DC">
              <w:rPr>
                <w:rFonts w:ascii="Times New Roman" w:hAnsi="Times New Roman"/>
              </w:rPr>
              <w:t>VI</w:t>
            </w:r>
          </w:p>
        </w:tc>
        <w:tc>
          <w:tcPr>
            <w:tcW w:w="9306" w:type="dxa"/>
            <w:gridSpan w:val="2"/>
            <w:shd w:val="clear" w:color="auto" w:fill="auto"/>
          </w:tcPr>
          <w:p w14:paraId="59A2BE96" w14:textId="77777777" w:rsidR="003D0CE9" w:rsidRPr="00D829DC" w:rsidRDefault="00D829DC" w:rsidP="003D0CE9">
            <w:pPr>
              <w:snapToGrid w:val="0"/>
              <w:spacing w:after="113" w:line="276" w:lineRule="auto"/>
              <w:rPr>
                <w:rFonts w:ascii="Times New Roman" w:hAnsi="Times New Roman"/>
              </w:rPr>
            </w:pPr>
            <w:r w:rsidRPr="00D829DC">
              <w:rPr>
                <w:rFonts w:ascii="Times New Roman" w:hAnsi="Times New Roman"/>
              </w:rPr>
              <w:t xml:space="preserve">    </w:t>
            </w:r>
            <w:r w:rsidR="003D0CE9" w:rsidRPr="00D829DC">
              <w:rPr>
                <w:rFonts w:ascii="Times New Roman" w:hAnsi="Times New Roman"/>
              </w:rPr>
              <w:t>Sposób oceny i wyboru operacji oraz sposób ustanawiania kryteriów wyboru ………………</w:t>
            </w:r>
            <w:r w:rsidR="00965B1E">
              <w:rPr>
                <w:rFonts w:ascii="Times New Roman" w:hAnsi="Times New Roman"/>
              </w:rPr>
              <w:t>....</w:t>
            </w:r>
            <w:r w:rsidR="00830EC5">
              <w:rPr>
                <w:rFonts w:ascii="Times New Roman" w:hAnsi="Times New Roman"/>
              </w:rPr>
              <w:t>.42</w:t>
            </w:r>
          </w:p>
        </w:tc>
      </w:tr>
      <w:tr w:rsidR="003D0CE9" w:rsidRPr="00D40C9C" w14:paraId="613F7ECD" w14:textId="77777777" w:rsidTr="003D0CE9">
        <w:tc>
          <w:tcPr>
            <w:tcW w:w="779" w:type="dxa"/>
            <w:gridSpan w:val="2"/>
            <w:shd w:val="clear" w:color="auto" w:fill="auto"/>
          </w:tcPr>
          <w:p w14:paraId="00A4C756" w14:textId="77777777" w:rsidR="003D0CE9" w:rsidRPr="00D829DC" w:rsidRDefault="003D0CE9" w:rsidP="003D0CE9">
            <w:pPr>
              <w:snapToGrid w:val="0"/>
              <w:spacing w:after="113" w:line="276" w:lineRule="auto"/>
              <w:rPr>
                <w:rFonts w:ascii="Times New Roman" w:hAnsi="Times New Roman"/>
              </w:rPr>
            </w:pPr>
            <w:r w:rsidRPr="00D829DC">
              <w:rPr>
                <w:rFonts w:ascii="Times New Roman" w:hAnsi="Times New Roman"/>
              </w:rPr>
              <w:t xml:space="preserve">   </w:t>
            </w:r>
            <w:r w:rsidR="00D829DC">
              <w:rPr>
                <w:rFonts w:ascii="Times New Roman" w:hAnsi="Times New Roman"/>
              </w:rPr>
              <w:t xml:space="preserve"> </w:t>
            </w:r>
            <w:r w:rsidRPr="00D829DC">
              <w:rPr>
                <w:rFonts w:ascii="Times New Roman" w:hAnsi="Times New Roman"/>
              </w:rPr>
              <w:t>VII</w:t>
            </w:r>
          </w:p>
        </w:tc>
        <w:tc>
          <w:tcPr>
            <w:tcW w:w="9306" w:type="dxa"/>
            <w:gridSpan w:val="2"/>
            <w:shd w:val="clear" w:color="auto" w:fill="auto"/>
          </w:tcPr>
          <w:p w14:paraId="4C7FE34A" w14:textId="77777777" w:rsidR="003D0CE9" w:rsidRPr="00D829DC" w:rsidRDefault="00D829DC" w:rsidP="00D46FCC">
            <w:pPr>
              <w:snapToGrid w:val="0"/>
              <w:spacing w:after="113" w:line="276" w:lineRule="auto"/>
              <w:jc w:val="both"/>
              <w:rPr>
                <w:rFonts w:ascii="Times New Roman" w:hAnsi="Times New Roman"/>
              </w:rPr>
            </w:pPr>
            <w:r w:rsidRPr="00D829DC">
              <w:rPr>
                <w:rFonts w:ascii="Times New Roman" w:hAnsi="Times New Roman"/>
              </w:rPr>
              <w:t xml:space="preserve">   </w:t>
            </w:r>
            <w:r>
              <w:rPr>
                <w:rFonts w:ascii="Times New Roman" w:hAnsi="Times New Roman"/>
              </w:rPr>
              <w:t xml:space="preserve"> </w:t>
            </w:r>
            <w:r w:rsidRPr="00D829DC">
              <w:rPr>
                <w:rFonts w:ascii="Times New Roman" w:hAnsi="Times New Roman"/>
              </w:rPr>
              <w:t>Plan działania …</w:t>
            </w:r>
            <w:r>
              <w:rPr>
                <w:rFonts w:ascii="Times New Roman" w:hAnsi="Times New Roman"/>
              </w:rPr>
              <w:t>…</w:t>
            </w:r>
            <w:r w:rsidR="003D0CE9" w:rsidRPr="00D829DC">
              <w:rPr>
                <w:rFonts w:ascii="Times New Roman" w:hAnsi="Times New Roman"/>
              </w:rPr>
              <w:t>…………………</w:t>
            </w:r>
            <w:r>
              <w:rPr>
                <w:rFonts w:ascii="Times New Roman" w:hAnsi="Times New Roman"/>
              </w:rPr>
              <w:t>…</w:t>
            </w:r>
            <w:r w:rsidR="00965B1E">
              <w:rPr>
                <w:rFonts w:ascii="Times New Roman" w:hAnsi="Times New Roman"/>
              </w:rPr>
              <w:t>……………………………………………….…………..</w:t>
            </w:r>
            <w:r w:rsidR="00D46FCC">
              <w:rPr>
                <w:rFonts w:ascii="Times New Roman" w:hAnsi="Times New Roman"/>
              </w:rPr>
              <w:t>50</w:t>
            </w:r>
          </w:p>
        </w:tc>
      </w:tr>
      <w:tr w:rsidR="003D0CE9" w:rsidRPr="00D40C9C" w14:paraId="4ED391F0" w14:textId="77777777" w:rsidTr="003D0CE9">
        <w:tc>
          <w:tcPr>
            <w:tcW w:w="779" w:type="dxa"/>
            <w:gridSpan w:val="2"/>
            <w:shd w:val="clear" w:color="auto" w:fill="auto"/>
          </w:tcPr>
          <w:p w14:paraId="5BF05982" w14:textId="77777777" w:rsidR="003D0CE9" w:rsidRPr="00D829DC" w:rsidRDefault="003D0CE9" w:rsidP="003D0CE9">
            <w:pPr>
              <w:snapToGrid w:val="0"/>
              <w:spacing w:after="113" w:line="276" w:lineRule="auto"/>
              <w:rPr>
                <w:rFonts w:ascii="Times New Roman" w:hAnsi="Times New Roman"/>
              </w:rPr>
            </w:pPr>
            <w:r w:rsidRPr="00D829DC">
              <w:rPr>
                <w:rFonts w:ascii="Times New Roman" w:hAnsi="Times New Roman"/>
              </w:rPr>
              <w:t xml:space="preserve">   VIII</w:t>
            </w:r>
          </w:p>
        </w:tc>
        <w:tc>
          <w:tcPr>
            <w:tcW w:w="9306" w:type="dxa"/>
            <w:gridSpan w:val="2"/>
            <w:shd w:val="clear" w:color="auto" w:fill="auto"/>
          </w:tcPr>
          <w:p w14:paraId="2EA6C4AB" w14:textId="77777777" w:rsidR="003D0CE9" w:rsidRPr="00D829DC" w:rsidRDefault="00D829DC" w:rsidP="00D46FCC">
            <w:pPr>
              <w:snapToGrid w:val="0"/>
              <w:spacing w:after="113" w:line="276" w:lineRule="auto"/>
              <w:jc w:val="both"/>
              <w:rPr>
                <w:rFonts w:ascii="Times New Roman" w:hAnsi="Times New Roman"/>
              </w:rPr>
            </w:pPr>
            <w:r w:rsidRPr="00D829DC">
              <w:rPr>
                <w:rFonts w:ascii="Times New Roman" w:hAnsi="Times New Roman"/>
              </w:rPr>
              <w:t xml:space="preserve">    Budżet LSR …</w:t>
            </w:r>
            <w:r w:rsidR="003D0CE9" w:rsidRPr="00D829DC">
              <w:rPr>
                <w:rFonts w:ascii="Times New Roman" w:hAnsi="Times New Roman"/>
              </w:rPr>
              <w:t>……………</w:t>
            </w:r>
            <w:r w:rsidR="00965B1E">
              <w:rPr>
                <w:rFonts w:ascii="Times New Roman" w:hAnsi="Times New Roman"/>
              </w:rPr>
              <w:t>…………………………………………………………….………….</w:t>
            </w:r>
            <w:r w:rsidR="00D46FCC">
              <w:rPr>
                <w:rFonts w:ascii="Times New Roman" w:hAnsi="Times New Roman"/>
              </w:rPr>
              <w:t>50</w:t>
            </w:r>
          </w:p>
        </w:tc>
      </w:tr>
      <w:tr w:rsidR="003D0CE9" w:rsidRPr="00D40C9C" w14:paraId="587CA592" w14:textId="77777777" w:rsidTr="003D0CE9">
        <w:tc>
          <w:tcPr>
            <w:tcW w:w="779" w:type="dxa"/>
            <w:gridSpan w:val="2"/>
            <w:shd w:val="clear" w:color="auto" w:fill="auto"/>
          </w:tcPr>
          <w:p w14:paraId="25927869" w14:textId="77777777" w:rsidR="003D0CE9" w:rsidRPr="00D829DC" w:rsidRDefault="003D0CE9" w:rsidP="003D0CE9">
            <w:pPr>
              <w:snapToGrid w:val="0"/>
              <w:spacing w:after="113" w:line="276" w:lineRule="auto"/>
              <w:rPr>
                <w:rFonts w:ascii="Times New Roman" w:hAnsi="Times New Roman"/>
              </w:rPr>
            </w:pPr>
            <w:r w:rsidRPr="00D829DC">
              <w:rPr>
                <w:rFonts w:ascii="Times New Roman" w:hAnsi="Times New Roman"/>
              </w:rPr>
              <w:t xml:space="preserve">  </w:t>
            </w:r>
            <w:r w:rsidR="00D829DC">
              <w:rPr>
                <w:rFonts w:ascii="Times New Roman" w:hAnsi="Times New Roman"/>
              </w:rPr>
              <w:t xml:space="preserve">  </w:t>
            </w:r>
            <w:r w:rsidRPr="00D829DC">
              <w:rPr>
                <w:rFonts w:ascii="Times New Roman" w:hAnsi="Times New Roman"/>
              </w:rPr>
              <w:t xml:space="preserve"> IX</w:t>
            </w:r>
          </w:p>
        </w:tc>
        <w:tc>
          <w:tcPr>
            <w:tcW w:w="9306" w:type="dxa"/>
            <w:gridSpan w:val="2"/>
            <w:shd w:val="clear" w:color="auto" w:fill="auto"/>
          </w:tcPr>
          <w:p w14:paraId="7F220DE9" w14:textId="77777777" w:rsidR="003D0CE9" w:rsidRPr="00D829DC" w:rsidRDefault="00D829DC" w:rsidP="00D46FCC">
            <w:pPr>
              <w:snapToGrid w:val="0"/>
              <w:spacing w:after="113" w:line="276" w:lineRule="auto"/>
              <w:jc w:val="both"/>
              <w:rPr>
                <w:rFonts w:ascii="Times New Roman" w:hAnsi="Times New Roman"/>
              </w:rPr>
            </w:pPr>
            <w:r w:rsidRPr="00D829DC">
              <w:rPr>
                <w:rFonts w:ascii="Times New Roman" w:hAnsi="Times New Roman"/>
              </w:rPr>
              <w:t xml:space="preserve">    </w:t>
            </w:r>
            <w:r w:rsidR="003D0CE9" w:rsidRPr="00D829DC">
              <w:rPr>
                <w:rFonts w:ascii="Times New Roman" w:hAnsi="Times New Roman"/>
              </w:rPr>
              <w:t>Plan komunikacji …………………</w:t>
            </w:r>
            <w:r w:rsidR="00965B1E">
              <w:rPr>
                <w:rFonts w:ascii="Times New Roman" w:hAnsi="Times New Roman"/>
              </w:rPr>
              <w:t>…………………………………………………...…………..</w:t>
            </w:r>
            <w:r w:rsidR="00830EC5">
              <w:rPr>
                <w:rFonts w:ascii="Times New Roman" w:hAnsi="Times New Roman"/>
              </w:rPr>
              <w:t>5</w:t>
            </w:r>
            <w:r w:rsidR="00D46FCC">
              <w:rPr>
                <w:rFonts w:ascii="Times New Roman" w:hAnsi="Times New Roman"/>
              </w:rPr>
              <w:t>1</w:t>
            </w:r>
          </w:p>
        </w:tc>
      </w:tr>
      <w:tr w:rsidR="003D0CE9" w:rsidRPr="00D40C9C" w14:paraId="50E0FF48" w14:textId="77777777" w:rsidTr="003D0CE9">
        <w:tc>
          <w:tcPr>
            <w:tcW w:w="779" w:type="dxa"/>
            <w:gridSpan w:val="2"/>
            <w:shd w:val="clear" w:color="auto" w:fill="auto"/>
          </w:tcPr>
          <w:p w14:paraId="40E8AAAE" w14:textId="77777777" w:rsidR="003D0CE9" w:rsidRPr="00D829DC" w:rsidRDefault="003D0CE9" w:rsidP="003D0CE9">
            <w:pPr>
              <w:snapToGrid w:val="0"/>
              <w:spacing w:after="113" w:line="276" w:lineRule="auto"/>
              <w:rPr>
                <w:rFonts w:ascii="Times New Roman" w:hAnsi="Times New Roman"/>
              </w:rPr>
            </w:pPr>
            <w:r w:rsidRPr="00D829DC">
              <w:rPr>
                <w:rFonts w:ascii="Times New Roman" w:hAnsi="Times New Roman"/>
              </w:rPr>
              <w:t xml:space="preserve">   </w:t>
            </w:r>
            <w:r w:rsidR="00D829DC">
              <w:rPr>
                <w:rFonts w:ascii="Times New Roman" w:hAnsi="Times New Roman"/>
              </w:rPr>
              <w:t xml:space="preserve"> </w:t>
            </w:r>
            <w:r w:rsidRPr="00D829DC">
              <w:rPr>
                <w:rFonts w:ascii="Times New Roman" w:hAnsi="Times New Roman"/>
              </w:rPr>
              <w:t>X</w:t>
            </w:r>
          </w:p>
        </w:tc>
        <w:tc>
          <w:tcPr>
            <w:tcW w:w="9306" w:type="dxa"/>
            <w:gridSpan w:val="2"/>
            <w:shd w:val="clear" w:color="auto" w:fill="auto"/>
          </w:tcPr>
          <w:p w14:paraId="38E8AA7B" w14:textId="77777777" w:rsidR="003D0CE9" w:rsidRPr="00D829DC" w:rsidRDefault="00D829DC" w:rsidP="00D46FCC">
            <w:pPr>
              <w:snapToGrid w:val="0"/>
              <w:spacing w:after="113" w:line="276" w:lineRule="auto"/>
              <w:jc w:val="both"/>
              <w:rPr>
                <w:rFonts w:ascii="Times New Roman" w:hAnsi="Times New Roman"/>
              </w:rPr>
            </w:pPr>
            <w:r w:rsidRPr="00D829DC">
              <w:rPr>
                <w:rFonts w:ascii="Times New Roman" w:hAnsi="Times New Roman"/>
              </w:rPr>
              <w:t xml:space="preserve">    </w:t>
            </w:r>
            <w:r w:rsidR="003D0CE9" w:rsidRPr="00D829DC">
              <w:rPr>
                <w:rFonts w:ascii="Times New Roman" w:hAnsi="Times New Roman"/>
              </w:rPr>
              <w:t>Zintegrowanie ……………</w:t>
            </w:r>
            <w:r w:rsidR="00965B1E">
              <w:rPr>
                <w:rFonts w:ascii="Times New Roman" w:hAnsi="Times New Roman"/>
              </w:rPr>
              <w:t>………………………………………………………….….…………</w:t>
            </w:r>
            <w:r w:rsidR="00830EC5">
              <w:rPr>
                <w:rFonts w:ascii="Times New Roman" w:hAnsi="Times New Roman"/>
              </w:rPr>
              <w:t>5</w:t>
            </w:r>
            <w:r w:rsidR="00D46FCC">
              <w:rPr>
                <w:rFonts w:ascii="Times New Roman" w:hAnsi="Times New Roman"/>
              </w:rPr>
              <w:t>2</w:t>
            </w:r>
          </w:p>
        </w:tc>
      </w:tr>
      <w:tr w:rsidR="003D0CE9" w:rsidRPr="00D40C9C" w14:paraId="408621CD" w14:textId="77777777" w:rsidTr="003D0CE9">
        <w:tc>
          <w:tcPr>
            <w:tcW w:w="779" w:type="dxa"/>
            <w:gridSpan w:val="2"/>
            <w:shd w:val="clear" w:color="auto" w:fill="auto"/>
          </w:tcPr>
          <w:p w14:paraId="62AE5BC0" w14:textId="77777777" w:rsidR="003D0CE9" w:rsidRPr="00D829DC" w:rsidRDefault="003D0CE9" w:rsidP="003D0CE9">
            <w:pPr>
              <w:snapToGrid w:val="0"/>
              <w:spacing w:after="113" w:line="276" w:lineRule="auto"/>
              <w:rPr>
                <w:rFonts w:ascii="Times New Roman" w:hAnsi="Times New Roman"/>
              </w:rPr>
            </w:pPr>
            <w:r w:rsidRPr="00D829DC">
              <w:rPr>
                <w:rFonts w:ascii="Times New Roman" w:hAnsi="Times New Roman"/>
              </w:rPr>
              <w:t xml:space="preserve">   </w:t>
            </w:r>
            <w:r w:rsidR="00D829DC">
              <w:rPr>
                <w:rFonts w:ascii="Times New Roman" w:hAnsi="Times New Roman"/>
              </w:rPr>
              <w:t xml:space="preserve"> </w:t>
            </w:r>
            <w:r w:rsidRPr="00D829DC">
              <w:rPr>
                <w:rFonts w:ascii="Times New Roman" w:hAnsi="Times New Roman"/>
              </w:rPr>
              <w:t>XI</w:t>
            </w:r>
          </w:p>
        </w:tc>
        <w:tc>
          <w:tcPr>
            <w:tcW w:w="9306" w:type="dxa"/>
            <w:gridSpan w:val="2"/>
            <w:shd w:val="clear" w:color="auto" w:fill="auto"/>
          </w:tcPr>
          <w:p w14:paraId="5602B27C" w14:textId="77777777" w:rsidR="003D0CE9" w:rsidRPr="00D829DC" w:rsidRDefault="00D829DC" w:rsidP="00D46FCC">
            <w:pPr>
              <w:snapToGrid w:val="0"/>
              <w:spacing w:after="113" w:line="276" w:lineRule="auto"/>
              <w:jc w:val="both"/>
              <w:rPr>
                <w:rFonts w:ascii="Times New Roman" w:hAnsi="Times New Roman"/>
              </w:rPr>
            </w:pPr>
            <w:r w:rsidRPr="00D829DC">
              <w:rPr>
                <w:rFonts w:ascii="Times New Roman" w:hAnsi="Times New Roman"/>
              </w:rPr>
              <w:t xml:space="preserve">    </w:t>
            </w:r>
            <w:r w:rsidR="003D0CE9" w:rsidRPr="00D829DC">
              <w:rPr>
                <w:rFonts w:ascii="Times New Roman" w:hAnsi="Times New Roman"/>
              </w:rPr>
              <w:t>Monitoring i ewaluacj</w:t>
            </w:r>
            <w:r w:rsidRPr="00D829DC">
              <w:rPr>
                <w:rFonts w:ascii="Times New Roman" w:hAnsi="Times New Roman"/>
              </w:rPr>
              <w:t>a ………</w:t>
            </w:r>
            <w:r w:rsidR="00965B1E">
              <w:rPr>
                <w:rFonts w:ascii="Times New Roman" w:hAnsi="Times New Roman"/>
              </w:rPr>
              <w:t>……………………………………………………..….………….</w:t>
            </w:r>
            <w:r w:rsidR="00830EC5">
              <w:rPr>
                <w:rFonts w:ascii="Times New Roman" w:hAnsi="Times New Roman"/>
              </w:rPr>
              <w:t>5</w:t>
            </w:r>
            <w:r w:rsidR="00D46FCC">
              <w:rPr>
                <w:rFonts w:ascii="Times New Roman" w:hAnsi="Times New Roman"/>
              </w:rPr>
              <w:t>6</w:t>
            </w:r>
          </w:p>
        </w:tc>
      </w:tr>
      <w:tr w:rsidR="003D0CE9" w:rsidRPr="00D40C9C" w14:paraId="2C7611EF" w14:textId="77777777" w:rsidTr="003D0CE9">
        <w:tc>
          <w:tcPr>
            <w:tcW w:w="779" w:type="dxa"/>
            <w:gridSpan w:val="2"/>
            <w:shd w:val="clear" w:color="auto" w:fill="auto"/>
          </w:tcPr>
          <w:p w14:paraId="74CB9EBE" w14:textId="77777777" w:rsidR="003D0CE9" w:rsidRPr="00D829DC" w:rsidRDefault="003D0CE9" w:rsidP="003D0CE9">
            <w:pPr>
              <w:snapToGrid w:val="0"/>
              <w:spacing w:after="113" w:line="276" w:lineRule="auto"/>
              <w:rPr>
                <w:rFonts w:ascii="Times New Roman" w:hAnsi="Times New Roman"/>
              </w:rPr>
            </w:pPr>
            <w:r w:rsidRPr="00D829DC">
              <w:rPr>
                <w:rFonts w:ascii="Times New Roman" w:hAnsi="Times New Roman"/>
              </w:rPr>
              <w:t xml:space="preserve">   </w:t>
            </w:r>
            <w:r w:rsidR="00D829DC">
              <w:rPr>
                <w:rFonts w:ascii="Times New Roman" w:hAnsi="Times New Roman"/>
              </w:rPr>
              <w:t xml:space="preserve"> </w:t>
            </w:r>
            <w:r w:rsidRPr="00D829DC">
              <w:rPr>
                <w:rFonts w:ascii="Times New Roman" w:hAnsi="Times New Roman"/>
              </w:rPr>
              <w:t>XII</w:t>
            </w:r>
          </w:p>
        </w:tc>
        <w:tc>
          <w:tcPr>
            <w:tcW w:w="9306" w:type="dxa"/>
            <w:gridSpan w:val="2"/>
            <w:shd w:val="clear" w:color="auto" w:fill="auto"/>
          </w:tcPr>
          <w:p w14:paraId="4295E718" w14:textId="77777777" w:rsidR="003D0CE9" w:rsidRPr="00D829DC" w:rsidRDefault="00D829DC" w:rsidP="003D0CE9">
            <w:pPr>
              <w:snapToGrid w:val="0"/>
              <w:spacing w:after="113" w:line="276" w:lineRule="auto"/>
              <w:jc w:val="both"/>
              <w:rPr>
                <w:rFonts w:ascii="Times New Roman" w:hAnsi="Times New Roman"/>
              </w:rPr>
            </w:pPr>
            <w:r w:rsidRPr="00D829DC">
              <w:rPr>
                <w:rFonts w:ascii="Times New Roman" w:hAnsi="Times New Roman"/>
              </w:rPr>
              <w:t xml:space="preserve">    </w:t>
            </w:r>
            <w:r w:rsidR="003D0CE9" w:rsidRPr="00D829DC">
              <w:rPr>
                <w:rFonts w:ascii="Times New Roman" w:hAnsi="Times New Roman"/>
              </w:rPr>
              <w:t>Strategiczna ocena oddziaływania na ś</w:t>
            </w:r>
            <w:r w:rsidRPr="00D829DC">
              <w:rPr>
                <w:rFonts w:ascii="Times New Roman" w:hAnsi="Times New Roman"/>
              </w:rPr>
              <w:t>rodowisko ……</w:t>
            </w:r>
            <w:r w:rsidR="00965B1E">
              <w:rPr>
                <w:rFonts w:ascii="Times New Roman" w:hAnsi="Times New Roman"/>
              </w:rPr>
              <w:t>…………………………….….………….</w:t>
            </w:r>
            <w:r w:rsidR="00830EC5">
              <w:rPr>
                <w:rFonts w:ascii="Times New Roman" w:hAnsi="Times New Roman"/>
              </w:rPr>
              <w:t>5</w:t>
            </w:r>
            <w:r w:rsidR="00D46FCC">
              <w:rPr>
                <w:rFonts w:ascii="Times New Roman" w:hAnsi="Times New Roman"/>
              </w:rPr>
              <w:t>7</w:t>
            </w:r>
          </w:p>
          <w:p w14:paraId="0BCF582B" w14:textId="77777777" w:rsidR="003D0CE9" w:rsidRPr="00D829DC" w:rsidRDefault="00D829DC" w:rsidP="00D46FCC">
            <w:pPr>
              <w:snapToGrid w:val="0"/>
              <w:spacing w:after="113" w:line="276" w:lineRule="auto"/>
              <w:jc w:val="both"/>
              <w:rPr>
                <w:rFonts w:ascii="Times New Roman" w:hAnsi="Times New Roman"/>
              </w:rPr>
            </w:pPr>
            <w:r w:rsidRPr="00D829DC">
              <w:rPr>
                <w:rFonts w:ascii="Times New Roman" w:hAnsi="Times New Roman"/>
              </w:rPr>
              <w:t xml:space="preserve">    </w:t>
            </w:r>
            <w:r w:rsidR="003D0CE9" w:rsidRPr="00D829DC">
              <w:rPr>
                <w:rFonts w:ascii="Times New Roman" w:hAnsi="Times New Roman"/>
              </w:rPr>
              <w:t>Wykaz literatury………</w:t>
            </w:r>
            <w:r w:rsidR="007D2A49" w:rsidRPr="00D829DC">
              <w:rPr>
                <w:rFonts w:ascii="Times New Roman" w:hAnsi="Times New Roman"/>
              </w:rPr>
              <w:t>………………………</w:t>
            </w:r>
            <w:r w:rsidR="00965B1E">
              <w:rPr>
                <w:rFonts w:ascii="Times New Roman" w:hAnsi="Times New Roman"/>
              </w:rPr>
              <w:t>…………………………………………............</w:t>
            </w:r>
            <w:r w:rsidR="00830EC5">
              <w:rPr>
                <w:rFonts w:ascii="Times New Roman" w:hAnsi="Times New Roman"/>
              </w:rPr>
              <w:t>.5</w:t>
            </w:r>
            <w:r w:rsidR="00D46FCC">
              <w:rPr>
                <w:rFonts w:ascii="Times New Roman" w:hAnsi="Times New Roman"/>
              </w:rPr>
              <w:t>9</w:t>
            </w:r>
          </w:p>
        </w:tc>
      </w:tr>
      <w:tr w:rsidR="007D2A49" w:rsidRPr="00D40C9C" w14:paraId="3767A6E1" w14:textId="77777777" w:rsidTr="00842C00">
        <w:trPr>
          <w:gridAfter w:val="1"/>
          <w:wAfter w:w="567" w:type="dxa"/>
        </w:trPr>
        <w:tc>
          <w:tcPr>
            <w:tcW w:w="9518" w:type="dxa"/>
            <w:gridSpan w:val="3"/>
            <w:shd w:val="clear" w:color="auto" w:fill="auto"/>
          </w:tcPr>
          <w:p w14:paraId="489ACD06" w14:textId="77777777" w:rsidR="007D2A49" w:rsidRDefault="007D2A49" w:rsidP="00842C00">
            <w:pPr>
              <w:snapToGrid w:val="0"/>
              <w:spacing w:after="113" w:line="276" w:lineRule="auto"/>
              <w:rPr>
                <w:rFonts w:ascii="Times New Roman" w:hAnsi="Times New Roman"/>
                <w:b/>
              </w:rPr>
            </w:pPr>
          </w:p>
          <w:p w14:paraId="75B838CA" w14:textId="77777777" w:rsidR="007D2A49" w:rsidRPr="002B4DD9" w:rsidRDefault="007D2A49" w:rsidP="00842C00">
            <w:pPr>
              <w:snapToGrid w:val="0"/>
              <w:spacing w:after="113" w:line="276" w:lineRule="auto"/>
              <w:rPr>
                <w:rFonts w:ascii="Times New Roman" w:hAnsi="Times New Roman"/>
                <w:b/>
              </w:rPr>
            </w:pPr>
            <w:r w:rsidRPr="002B4DD9">
              <w:rPr>
                <w:rFonts w:ascii="Times New Roman" w:hAnsi="Times New Roman"/>
                <w:b/>
              </w:rPr>
              <w:t>Załączniki do LSR</w:t>
            </w:r>
          </w:p>
        </w:tc>
      </w:tr>
      <w:tr w:rsidR="007D2A49" w:rsidRPr="00D40C9C" w14:paraId="502FC290" w14:textId="77777777" w:rsidTr="00842C00">
        <w:trPr>
          <w:gridAfter w:val="1"/>
          <w:wAfter w:w="567" w:type="dxa"/>
        </w:trPr>
        <w:tc>
          <w:tcPr>
            <w:tcW w:w="735" w:type="dxa"/>
            <w:shd w:val="clear" w:color="auto" w:fill="auto"/>
          </w:tcPr>
          <w:p w14:paraId="1E79C534" w14:textId="77777777" w:rsidR="007D2A49" w:rsidRPr="002B4DD9" w:rsidRDefault="007D2A49" w:rsidP="00842C00">
            <w:pPr>
              <w:snapToGrid w:val="0"/>
              <w:spacing w:after="113" w:line="276" w:lineRule="auto"/>
              <w:rPr>
                <w:rFonts w:ascii="Times New Roman" w:hAnsi="Times New Roman"/>
              </w:rPr>
            </w:pPr>
            <w:r w:rsidRPr="002B4DD9">
              <w:rPr>
                <w:rFonts w:ascii="Times New Roman" w:hAnsi="Times New Roman"/>
              </w:rPr>
              <w:t>1</w:t>
            </w:r>
          </w:p>
        </w:tc>
        <w:tc>
          <w:tcPr>
            <w:tcW w:w="8783" w:type="dxa"/>
            <w:gridSpan w:val="2"/>
            <w:shd w:val="clear" w:color="auto" w:fill="auto"/>
          </w:tcPr>
          <w:p w14:paraId="408F2FF6" w14:textId="77777777" w:rsidR="007D2A49" w:rsidRPr="002B4DD9" w:rsidRDefault="007D2A49" w:rsidP="00D46FCC">
            <w:pPr>
              <w:snapToGrid w:val="0"/>
              <w:spacing w:after="113" w:line="276" w:lineRule="auto"/>
              <w:rPr>
                <w:rFonts w:ascii="Times New Roman" w:hAnsi="Times New Roman"/>
              </w:rPr>
            </w:pPr>
            <w:r w:rsidRPr="002B4DD9">
              <w:rPr>
                <w:rFonts w:ascii="Times New Roman" w:hAnsi="Times New Roman"/>
              </w:rPr>
              <w:t xml:space="preserve">Procedura aktualizacji </w:t>
            </w:r>
            <w:r>
              <w:rPr>
                <w:rFonts w:ascii="Times New Roman" w:hAnsi="Times New Roman"/>
              </w:rPr>
              <w:t xml:space="preserve">LSR </w:t>
            </w:r>
            <w:r w:rsidR="004C340D">
              <w:rPr>
                <w:rFonts w:ascii="Times New Roman" w:hAnsi="Times New Roman"/>
              </w:rPr>
              <w:t>…………………………………………………………………</w:t>
            </w:r>
            <w:r w:rsidR="00965B1E">
              <w:rPr>
                <w:rFonts w:ascii="Times New Roman" w:hAnsi="Times New Roman"/>
              </w:rPr>
              <w:t>…</w:t>
            </w:r>
            <w:r w:rsidR="00D46FCC">
              <w:rPr>
                <w:rFonts w:ascii="Times New Roman" w:hAnsi="Times New Roman"/>
              </w:rPr>
              <w:t>60</w:t>
            </w:r>
          </w:p>
        </w:tc>
      </w:tr>
      <w:tr w:rsidR="007D2A49" w:rsidRPr="00D40C9C" w14:paraId="125CA1F5" w14:textId="77777777" w:rsidTr="00842C00">
        <w:trPr>
          <w:gridAfter w:val="1"/>
          <w:wAfter w:w="567" w:type="dxa"/>
        </w:trPr>
        <w:tc>
          <w:tcPr>
            <w:tcW w:w="735" w:type="dxa"/>
            <w:shd w:val="clear" w:color="auto" w:fill="auto"/>
          </w:tcPr>
          <w:p w14:paraId="5347F21E" w14:textId="77777777" w:rsidR="007D2A49" w:rsidRPr="002B4DD9" w:rsidRDefault="007D2A49" w:rsidP="00842C00">
            <w:pPr>
              <w:snapToGrid w:val="0"/>
              <w:spacing w:after="113" w:line="276" w:lineRule="auto"/>
              <w:rPr>
                <w:rFonts w:ascii="Times New Roman" w:hAnsi="Times New Roman"/>
              </w:rPr>
            </w:pPr>
            <w:r w:rsidRPr="002B4DD9">
              <w:rPr>
                <w:rFonts w:ascii="Times New Roman" w:hAnsi="Times New Roman"/>
              </w:rPr>
              <w:t>2</w:t>
            </w:r>
          </w:p>
        </w:tc>
        <w:tc>
          <w:tcPr>
            <w:tcW w:w="8783" w:type="dxa"/>
            <w:gridSpan w:val="2"/>
            <w:shd w:val="clear" w:color="auto" w:fill="auto"/>
          </w:tcPr>
          <w:p w14:paraId="0A2040A5" w14:textId="77777777" w:rsidR="007D2A49" w:rsidRPr="002B4DD9" w:rsidRDefault="007D2A49" w:rsidP="00D46FCC">
            <w:pPr>
              <w:snapToGrid w:val="0"/>
              <w:spacing w:after="113" w:line="276" w:lineRule="auto"/>
              <w:rPr>
                <w:rFonts w:ascii="Times New Roman" w:hAnsi="Times New Roman"/>
              </w:rPr>
            </w:pPr>
            <w:r w:rsidRPr="002B4DD9">
              <w:rPr>
                <w:rFonts w:ascii="Times New Roman" w:hAnsi="Times New Roman"/>
              </w:rPr>
              <w:t xml:space="preserve">Procedury dokonywania ewaluacji i </w:t>
            </w:r>
            <w:r>
              <w:rPr>
                <w:rFonts w:ascii="Times New Roman" w:hAnsi="Times New Roman"/>
              </w:rPr>
              <w:t>m</w:t>
            </w:r>
            <w:r w:rsidR="00965B1E">
              <w:rPr>
                <w:rFonts w:ascii="Times New Roman" w:hAnsi="Times New Roman"/>
              </w:rPr>
              <w:t>onitoringu ……………………………..…………..</w:t>
            </w:r>
            <w:r w:rsidR="004C340D">
              <w:rPr>
                <w:rFonts w:ascii="Times New Roman" w:hAnsi="Times New Roman"/>
              </w:rPr>
              <w:t>….</w:t>
            </w:r>
            <w:r w:rsidR="00D46FCC">
              <w:rPr>
                <w:rFonts w:ascii="Times New Roman" w:hAnsi="Times New Roman"/>
              </w:rPr>
              <w:t>61</w:t>
            </w:r>
          </w:p>
        </w:tc>
      </w:tr>
      <w:tr w:rsidR="007D2A49" w:rsidRPr="00D40C9C" w14:paraId="140D47AB" w14:textId="77777777" w:rsidTr="00842C00">
        <w:trPr>
          <w:gridAfter w:val="1"/>
          <w:wAfter w:w="567" w:type="dxa"/>
        </w:trPr>
        <w:tc>
          <w:tcPr>
            <w:tcW w:w="735" w:type="dxa"/>
            <w:shd w:val="clear" w:color="auto" w:fill="auto"/>
          </w:tcPr>
          <w:p w14:paraId="06BDE755" w14:textId="77777777" w:rsidR="007D2A49" w:rsidRPr="002B4DD9" w:rsidRDefault="007D2A49" w:rsidP="00842C00">
            <w:pPr>
              <w:snapToGrid w:val="0"/>
              <w:spacing w:after="113" w:line="276" w:lineRule="auto"/>
              <w:rPr>
                <w:rFonts w:ascii="Times New Roman" w:hAnsi="Times New Roman"/>
              </w:rPr>
            </w:pPr>
            <w:r w:rsidRPr="002B4DD9">
              <w:rPr>
                <w:rFonts w:ascii="Times New Roman" w:hAnsi="Times New Roman"/>
              </w:rPr>
              <w:t>3</w:t>
            </w:r>
          </w:p>
        </w:tc>
        <w:tc>
          <w:tcPr>
            <w:tcW w:w="8783" w:type="dxa"/>
            <w:gridSpan w:val="2"/>
            <w:shd w:val="clear" w:color="auto" w:fill="auto"/>
          </w:tcPr>
          <w:p w14:paraId="3E606B9D" w14:textId="77777777" w:rsidR="007D2A49" w:rsidRPr="002B4DD9" w:rsidRDefault="007D2A49" w:rsidP="00D46FCC">
            <w:pPr>
              <w:snapToGrid w:val="0"/>
              <w:spacing w:after="113" w:line="276" w:lineRule="auto"/>
              <w:jc w:val="both"/>
              <w:rPr>
                <w:rFonts w:ascii="Times New Roman" w:hAnsi="Times New Roman"/>
              </w:rPr>
            </w:pPr>
            <w:r w:rsidRPr="00D40C9C">
              <w:rPr>
                <w:rFonts w:ascii="Times New Roman" w:hAnsi="Times New Roman"/>
              </w:rPr>
              <w:t>Plan działania wskazujący harmonogram osiągania poszc</w:t>
            </w:r>
            <w:r w:rsidR="00965B1E">
              <w:rPr>
                <w:rFonts w:ascii="Times New Roman" w:hAnsi="Times New Roman"/>
              </w:rPr>
              <w:t>zególnych wskaźników prod…..…</w:t>
            </w:r>
            <w:r w:rsidR="00D46FCC" w:rsidRPr="00D40C9C">
              <w:rPr>
                <w:rFonts w:ascii="Times New Roman" w:hAnsi="Times New Roman"/>
              </w:rPr>
              <w:t>71</w:t>
            </w:r>
          </w:p>
        </w:tc>
      </w:tr>
      <w:tr w:rsidR="007D2A49" w:rsidRPr="00D40C9C" w14:paraId="10F71011" w14:textId="77777777" w:rsidTr="00842C00">
        <w:trPr>
          <w:gridAfter w:val="1"/>
          <w:wAfter w:w="567" w:type="dxa"/>
        </w:trPr>
        <w:tc>
          <w:tcPr>
            <w:tcW w:w="735" w:type="dxa"/>
            <w:shd w:val="clear" w:color="auto" w:fill="auto"/>
          </w:tcPr>
          <w:p w14:paraId="5C833898" w14:textId="77777777" w:rsidR="007D2A49" w:rsidRPr="002B4DD9" w:rsidRDefault="007D2A49" w:rsidP="00842C00">
            <w:pPr>
              <w:snapToGrid w:val="0"/>
              <w:spacing w:after="113" w:line="276" w:lineRule="auto"/>
              <w:rPr>
                <w:rFonts w:ascii="Times New Roman" w:hAnsi="Times New Roman"/>
              </w:rPr>
            </w:pPr>
            <w:r w:rsidRPr="002B4DD9">
              <w:rPr>
                <w:rFonts w:ascii="Times New Roman" w:hAnsi="Times New Roman"/>
              </w:rPr>
              <w:t>4</w:t>
            </w:r>
          </w:p>
        </w:tc>
        <w:tc>
          <w:tcPr>
            <w:tcW w:w="8783" w:type="dxa"/>
            <w:gridSpan w:val="2"/>
            <w:shd w:val="clear" w:color="auto" w:fill="auto"/>
          </w:tcPr>
          <w:p w14:paraId="311F1861" w14:textId="77777777" w:rsidR="007D2A49" w:rsidRPr="002B4DD9" w:rsidRDefault="007D2A49" w:rsidP="00D46FCC">
            <w:pPr>
              <w:snapToGrid w:val="0"/>
              <w:spacing w:after="113" w:line="276" w:lineRule="auto"/>
              <w:rPr>
                <w:rFonts w:ascii="Times New Roman" w:hAnsi="Times New Roman"/>
              </w:rPr>
            </w:pPr>
            <w:r w:rsidRPr="00D40C9C">
              <w:rPr>
                <w:rFonts w:ascii="Times New Roman" w:hAnsi="Times New Roman"/>
              </w:rPr>
              <w:t xml:space="preserve">Budżet LSR w podziale na poszczególne fundusze EFSI i zakresy </w:t>
            </w:r>
            <w:r w:rsidR="00965B1E">
              <w:rPr>
                <w:rFonts w:ascii="Times New Roman" w:hAnsi="Times New Roman"/>
              </w:rPr>
              <w:t>wsparcia …………….....</w:t>
            </w:r>
            <w:r w:rsidR="00D46FCC" w:rsidRPr="00D40C9C">
              <w:rPr>
                <w:rFonts w:ascii="Times New Roman" w:hAnsi="Times New Roman"/>
              </w:rPr>
              <w:t>73</w:t>
            </w:r>
          </w:p>
        </w:tc>
      </w:tr>
      <w:tr w:rsidR="007D2A49" w:rsidRPr="00D40C9C" w14:paraId="64208A86" w14:textId="77777777" w:rsidTr="00842C00">
        <w:trPr>
          <w:gridAfter w:val="1"/>
          <w:wAfter w:w="567" w:type="dxa"/>
        </w:trPr>
        <w:tc>
          <w:tcPr>
            <w:tcW w:w="735" w:type="dxa"/>
            <w:shd w:val="clear" w:color="auto" w:fill="auto"/>
          </w:tcPr>
          <w:p w14:paraId="713012F2" w14:textId="77777777" w:rsidR="007D2A49" w:rsidRPr="002B4DD9" w:rsidRDefault="007D2A49" w:rsidP="00842C00">
            <w:pPr>
              <w:snapToGrid w:val="0"/>
              <w:spacing w:after="113" w:line="276" w:lineRule="auto"/>
              <w:rPr>
                <w:rFonts w:ascii="Times New Roman" w:hAnsi="Times New Roman"/>
              </w:rPr>
            </w:pPr>
            <w:r w:rsidRPr="002B4DD9">
              <w:rPr>
                <w:rFonts w:ascii="Times New Roman" w:hAnsi="Times New Roman"/>
              </w:rPr>
              <w:t>5</w:t>
            </w:r>
          </w:p>
        </w:tc>
        <w:tc>
          <w:tcPr>
            <w:tcW w:w="8783" w:type="dxa"/>
            <w:gridSpan w:val="2"/>
            <w:shd w:val="clear" w:color="auto" w:fill="auto"/>
          </w:tcPr>
          <w:p w14:paraId="5C53C5A6" w14:textId="77777777" w:rsidR="007D2A49" w:rsidRDefault="007D2A49" w:rsidP="00842C00">
            <w:pPr>
              <w:snapToGrid w:val="0"/>
              <w:spacing w:after="113" w:line="276" w:lineRule="auto"/>
              <w:rPr>
                <w:rFonts w:ascii="Times New Roman" w:hAnsi="Times New Roman"/>
              </w:rPr>
            </w:pPr>
            <w:r w:rsidRPr="002B4DD9">
              <w:rPr>
                <w:rFonts w:ascii="Times New Roman" w:hAnsi="Times New Roman"/>
              </w:rPr>
              <w:t>Plan komunikacji …</w:t>
            </w:r>
            <w:r w:rsidR="004C340D">
              <w:rPr>
                <w:rFonts w:ascii="Times New Roman" w:hAnsi="Times New Roman"/>
              </w:rPr>
              <w:t>……………………………………………………………………….…</w:t>
            </w:r>
            <w:r w:rsidR="00965B1E">
              <w:rPr>
                <w:rFonts w:ascii="Times New Roman" w:hAnsi="Times New Roman"/>
              </w:rPr>
              <w:t>..</w:t>
            </w:r>
            <w:r w:rsidR="00D46FCC">
              <w:rPr>
                <w:rFonts w:ascii="Times New Roman" w:hAnsi="Times New Roman"/>
              </w:rPr>
              <w:t>74</w:t>
            </w:r>
          </w:p>
          <w:p w14:paraId="14D25556" w14:textId="77777777" w:rsidR="007D2A49" w:rsidRPr="002B4DD9" w:rsidRDefault="007D2A49" w:rsidP="00842C00">
            <w:pPr>
              <w:snapToGrid w:val="0"/>
              <w:spacing w:after="113" w:line="276" w:lineRule="auto"/>
              <w:rPr>
                <w:rFonts w:ascii="Times New Roman" w:hAnsi="Times New Roman"/>
              </w:rPr>
            </w:pPr>
            <w:r w:rsidRPr="002B4DD9">
              <w:rPr>
                <w:rFonts w:ascii="Times New Roman" w:hAnsi="Times New Roman"/>
              </w:rPr>
              <w:t xml:space="preserve"> </w:t>
            </w:r>
          </w:p>
        </w:tc>
      </w:tr>
    </w:tbl>
    <w:p w14:paraId="4F6F1F0E" w14:textId="77777777" w:rsidR="003D0CE9" w:rsidRPr="003D0CE9" w:rsidRDefault="003D0CE9" w:rsidP="003D0CE9"/>
    <w:p w14:paraId="750736E5" w14:textId="77777777" w:rsidR="0094582A" w:rsidRDefault="0094582A"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bookmarkStart w:id="0" w:name="_Toc438388611"/>
    </w:p>
    <w:p w14:paraId="30D1F517" w14:textId="77777777" w:rsidR="0094582A" w:rsidRDefault="0094582A"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p>
    <w:p w14:paraId="01B43D9D" w14:textId="77777777" w:rsidR="0094582A" w:rsidRDefault="0094582A"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p>
    <w:p w14:paraId="7AAC63BC" w14:textId="77777777" w:rsidR="003F643A" w:rsidRDefault="003F643A"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p>
    <w:p w14:paraId="427B09E0" w14:textId="77777777" w:rsidR="0094582A" w:rsidRDefault="0094582A"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p>
    <w:p w14:paraId="0536BA68" w14:textId="77777777" w:rsidR="0094582A" w:rsidRDefault="0094582A"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p>
    <w:p w14:paraId="1F99EE11" w14:textId="77777777" w:rsidR="002328EB" w:rsidRDefault="002328EB"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p>
    <w:p w14:paraId="6F4EC42F" w14:textId="77777777" w:rsidR="002328EB" w:rsidRDefault="002328EB"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p>
    <w:p w14:paraId="3BC94040" w14:textId="77777777" w:rsidR="00954503" w:rsidRDefault="00954503"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p>
    <w:p w14:paraId="32B2B6C9" w14:textId="77777777" w:rsidR="00954503" w:rsidRDefault="00954503"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p>
    <w:p w14:paraId="0D1B0734" w14:textId="77777777" w:rsidR="00954503" w:rsidRDefault="00954503"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p>
    <w:p w14:paraId="60F0029F" w14:textId="77777777" w:rsidR="00954503" w:rsidRDefault="00954503"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p>
    <w:p w14:paraId="72A17875" w14:textId="77777777" w:rsidR="001B2C7C" w:rsidRPr="003F643A" w:rsidRDefault="001B2C7C" w:rsidP="00954503">
      <w:pPr>
        <w:keepNext/>
        <w:keepLines/>
        <w:pBdr>
          <w:left w:val="single" w:sz="12" w:space="7" w:color="ED7D31"/>
        </w:pBdr>
        <w:spacing w:before="120" w:after="120" w:line="240" w:lineRule="auto"/>
        <w:jc w:val="both"/>
        <w:outlineLvl w:val="0"/>
        <w:rPr>
          <w:rFonts w:ascii="Times New Roman" w:eastAsia="Times New Roman" w:hAnsi="Times New Roman"/>
          <w:b/>
          <w:caps/>
          <w:spacing w:val="10"/>
          <w:sz w:val="24"/>
          <w:szCs w:val="24"/>
        </w:rPr>
      </w:pPr>
      <w:r w:rsidRPr="002142D0">
        <w:rPr>
          <w:rFonts w:ascii="Times New Roman" w:eastAsia="Times New Roman" w:hAnsi="Times New Roman"/>
          <w:b/>
          <w:caps/>
          <w:spacing w:val="10"/>
          <w:sz w:val="24"/>
          <w:szCs w:val="24"/>
        </w:rPr>
        <w:t>Słownik pojęć</w:t>
      </w:r>
      <w:bookmarkEnd w:id="0"/>
      <w:r w:rsidR="00781E66">
        <w:rPr>
          <w:rFonts w:ascii="Times New Roman" w:eastAsia="Times New Roman" w:hAnsi="Times New Roman"/>
          <w:b/>
          <w:caps/>
          <w:spacing w:val="10"/>
          <w:sz w:val="24"/>
          <w:szCs w:val="24"/>
        </w:rPr>
        <w:t>:</w:t>
      </w:r>
    </w:p>
    <w:p w14:paraId="37971385"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EFRR – Europejski Fundusz Rozwoju Regionalnego </w:t>
      </w:r>
    </w:p>
    <w:p w14:paraId="39D4A843"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EFRROW – Europejski Fundusz Rolny na rzecz Rozwoju Obszarów Wiejskich </w:t>
      </w:r>
    </w:p>
    <w:p w14:paraId="2E47EF1A"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EFS – Europejski Fundusz Społeczny </w:t>
      </w:r>
    </w:p>
    <w:p w14:paraId="18AC8D57"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EFSI – Europejskie Fundusze Strukturalne i Inwestycyjne </w:t>
      </w:r>
    </w:p>
    <w:p w14:paraId="2EB714BA"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LEADER – działanie LEADER w PROW 2014-2020 </w:t>
      </w:r>
    </w:p>
    <w:p w14:paraId="40A30068" w14:textId="77777777" w:rsidR="001B2C7C" w:rsidRPr="001B2C7C" w:rsidRDefault="001B2C7C" w:rsidP="001B2C7C">
      <w:pPr>
        <w:spacing w:after="0" w:line="240" w:lineRule="auto"/>
        <w:contextualSpacing/>
        <w:jc w:val="both"/>
        <w:rPr>
          <w:rFonts w:ascii="Times New Roman" w:hAnsi="Times New Roman"/>
          <w:sz w:val="24"/>
          <w:lang w:val="en-US"/>
        </w:rPr>
      </w:pPr>
      <w:r w:rsidRPr="001B2C7C">
        <w:rPr>
          <w:rFonts w:ascii="Times New Roman" w:hAnsi="Times New Roman"/>
          <w:sz w:val="24"/>
          <w:lang w:val="en-US"/>
        </w:rPr>
        <w:t xml:space="preserve">Leader – Program LEADRE Leader w PROW 2007-2013 </w:t>
      </w:r>
    </w:p>
    <w:p w14:paraId="485371A5"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LGD CIW - Lokalna Grupa Działania Centrum Inicjatyw Wiejskich  </w:t>
      </w:r>
    </w:p>
    <w:p w14:paraId="443B94F1"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LSR LGD Centrum Inicjatyw Wiejskich – Lokalna Strategia Rozwoju Lokalnej Grupy Działania Centrum Inicjatyw Wiejskich.  </w:t>
      </w:r>
    </w:p>
    <w:p w14:paraId="3CCDBEC3"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OW – operacja własna </w:t>
      </w:r>
    </w:p>
    <w:p w14:paraId="3C1C172E"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PG – projekt grantowy </w:t>
      </w:r>
    </w:p>
    <w:p w14:paraId="1CB21F79"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PROW 2014-2020 – Program Rozwoju Obszarów Wiejskich na lata 2014-2020</w:t>
      </w:r>
    </w:p>
    <w:p w14:paraId="786E1DAD"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RLKS – rozwój lokalny kierowany przez społeczność, w przypadku EFRROW jest to działanie LEADER</w:t>
      </w:r>
    </w:p>
    <w:p w14:paraId="337562F2"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IDI – Individual in – Depth Interview – indywidualny wywiad pogłębiony, badanie jakościowe</w:t>
      </w:r>
    </w:p>
    <w:p w14:paraId="3961A360"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WC – World Café – metoda partycypacji społecznej </w:t>
      </w:r>
    </w:p>
    <w:p w14:paraId="71C55BF6"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DR – Desk research – analiza danych zastanych</w:t>
      </w:r>
    </w:p>
    <w:p w14:paraId="3B65CE26"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FGI – Focus Group Interview – zogniskowany wywiad grupowy, badanie jakościowe</w:t>
      </w:r>
    </w:p>
    <w:p w14:paraId="4BA2634B" w14:textId="77777777" w:rsidR="001B2C7C" w:rsidRPr="001B2C7C" w:rsidRDefault="001B2C7C" w:rsidP="001B2C7C">
      <w:pPr>
        <w:spacing w:after="0" w:line="240" w:lineRule="auto"/>
        <w:contextualSpacing/>
        <w:jc w:val="both"/>
        <w:rPr>
          <w:rFonts w:ascii="Times New Roman" w:hAnsi="Times New Roman"/>
          <w:sz w:val="24"/>
        </w:rPr>
      </w:pPr>
      <w:bookmarkStart w:id="1" w:name="_Toc437431964"/>
      <w:bookmarkStart w:id="2" w:name="_Toc423897859"/>
      <w:r w:rsidRPr="001B2C7C">
        <w:rPr>
          <w:rFonts w:ascii="Times New Roman" w:hAnsi="Times New Roman"/>
          <w:sz w:val="24"/>
        </w:rPr>
        <w:t>PA – Participatory Appraisal metoda partycypacji społecznej</w:t>
      </w:r>
      <w:bookmarkEnd w:id="1"/>
      <w:bookmarkEnd w:id="2"/>
    </w:p>
    <w:p w14:paraId="2FC805C5"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GR – Grupa Robocza </w:t>
      </w:r>
    </w:p>
    <w:p w14:paraId="27922205"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GR 1 – Grupa Robocza ds. Budowy Strategii, metoda partycypacji społecznej </w:t>
      </w:r>
    </w:p>
    <w:p w14:paraId="2C2FF049"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GR 2 – Grupa Robocza ds. Rady i Kryteriów Oceny, metoda partycypacji społecznej</w:t>
      </w:r>
    </w:p>
    <w:p w14:paraId="4621EB86" w14:textId="77777777" w:rsidR="001B2C7C" w:rsidRPr="001B2C7C" w:rsidRDefault="001B2C7C" w:rsidP="001B2C7C">
      <w:pPr>
        <w:spacing w:after="0" w:line="240" w:lineRule="auto"/>
        <w:contextualSpacing/>
        <w:jc w:val="both"/>
        <w:rPr>
          <w:rFonts w:ascii="Times New Roman" w:hAnsi="Times New Roman"/>
          <w:sz w:val="24"/>
        </w:rPr>
      </w:pPr>
      <w:bookmarkStart w:id="3" w:name="_Toc437431965"/>
      <w:bookmarkStart w:id="4" w:name="_Toc423897860"/>
      <w:bookmarkStart w:id="5" w:name="_Toc419985831"/>
      <w:r w:rsidRPr="001B2C7C">
        <w:rPr>
          <w:rFonts w:ascii="Times New Roman" w:hAnsi="Times New Roman"/>
          <w:sz w:val="24"/>
        </w:rPr>
        <w:t>KS – Konsultacje społeczne – metoda partycypacji społecznej</w:t>
      </w:r>
      <w:bookmarkEnd w:id="3"/>
      <w:bookmarkEnd w:id="4"/>
      <w:bookmarkEnd w:id="5"/>
    </w:p>
    <w:p w14:paraId="1E5546B4" w14:textId="77777777" w:rsidR="001B2C7C" w:rsidRPr="001B2C7C" w:rsidRDefault="001B2C7C" w:rsidP="001B2C7C">
      <w:pPr>
        <w:spacing w:after="0" w:line="240" w:lineRule="auto"/>
        <w:contextualSpacing/>
        <w:jc w:val="both"/>
        <w:rPr>
          <w:rFonts w:ascii="Times New Roman" w:hAnsi="Times New Roman"/>
          <w:sz w:val="24"/>
        </w:rPr>
      </w:pPr>
      <w:bookmarkStart w:id="6" w:name="_Toc437431966"/>
      <w:r w:rsidRPr="001B2C7C">
        <w:rPr>
          <w:rFonts w:ascii="Times New Roman" w:hAnsi="Times New Roman"/>
          <w:sz w:val="24"/>
        </w:rPr>
        <w:t>SWOT – Analiza czynników</w:t>
      </w:r>
      <w:bookmarkEnd w:id="6"/>
      <w:r w:rsidRPr="001B2C7C">
        <w:rPr>
          <w:rFonts w:ascii="Times New Roman" w:hAnsi="Times New Roman"/>
          <w:sz w:val="24"/>
        </w:rPr>
        <w:t xml:space="preserve"> (S strenghts – silne strony, W weaknesses – słabe strony, O opportunities – szanse i T threats – zagrożenia)</w:t>
      </w:r>
    </w:p>
    <w:p w14:paraId="488624C2"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Rozporządzenie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późn. zm.) </w:t>
      </w:r>
    </w:p>
    <w:p w14:paraId="5D3CF73F"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Rozporządzenie 1305/2013 – rozporządzenie Parlamentu Europejskiego i Rady (UE) nr 1305/2013 z dnia 17 grudnia 2013 r. w sprawie wsparcia rozwoju obszarów wiejskich przez Europejski Fundusz Rolny na rzecz Rozwoju Obszarów Wiejskich (EFRROW) i uchylające 4 Rozporządzenie Rady (WE) nr 1698/2005 (Dz. Urz. UE L 347 z 20.12.2013 r., str. 487, z późn. zm.) </w:t>
      </w:r>
    </w:p>
    <w:p w14:paraId="06E624C0"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RPO WZ – Regionalny Program Operacyjny Województwa Zachodniopomorskiego</w:t>
      </w:r>
    </w:p>
    <w:p w14:paraId="461C8CB4"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lastRenderedPageBreak/>
        <w:t xml:space="preserve">SW – Samorząd Województwa, reprezentowany przez Zarząd Województwa </w:t>
      </w:r>
    </w:p>
    <w:p w14:paraId="504E9CA6" w14:textId="77777777" w:rsidR="001B2C7C" w:rsidRPr="001B2C7C" w:rsidRDefault="001B2C7C" w:rsidP="001B2C7C">
      <w:pPr>
        <w:spacing w:after="0" w:line="240" w:lineRule="auto"/>
        <w:contextualSpacing/>
        <w:jc w:val="both"/>
        <w:rPr>
          <w:rFonts w:ascii="Times New Roman" w:hAnsi="Times New Roman"/>
          <w:sz w:val="24"/>
        </w:rPr>
      </w:pPr>
      <w:r w:rsidRPr="001B2C7C">
        <w:rPr>
          <w:rFonts w:ascii="Times New Roman" w:hAnsi="Times New Roman"/>
          <w:sz w:val="24"/>
        </w:rPr>
        <w:t xml:space="preserve">Ustawa o rozwoju lokalnym – ustawa z dnia 20 lutego 2015 r. o rozwoju lokalnym z udziałem lokalnej społeczności (Dz. U. poz. 378) </w:t>
      </w:r>
    </w:p>
    <w:p w14:paraId="72DC5C2D" w14:textId="77777777" w:rsidR="001B2C7C" w:rsidRPr="001B2C7C" w:rsidRDefault="001B2C7C" w:rsidP="001B2C7C">
      <w:pPr>
        <w:spacing w:after="0" w:line="240" w:lineRule="auto"/>
        <w:contextualSpacing/>
        <w:jc w:val="both"/>
        <w:rPr>
          <w:rFonts w:ascii="Times New Roman" w:hAnsi="Times New Roman"/>
          <w:sz w:val="24"/>
          <w:szCs w:val="24"/>
        </w:rPr>
      </w:pPr>
      <w:r w:rsidRPr="001B2C7C">
        <w:rPr>
          <w:rFonts w:ascii="Times New Roman" w:hAnsi="Times New Roman"/>
          <w:sz w:val="24"/>
        </w:rPr>
        <w:t>WZC – walne zebranie członków</w:t>
      </w:r>
    </w:p>
    <w:p w14:paraId="0AC91C51" w14:textId="77777777" w:rsidR="001B2C7C" w:rsidRDefault="001B2C7C" w:rsidP="001B2C7C">
      <w:pPr>
        <w:spacing w:after="200" w:line="276" w:lineRule="auto"/>
      </w:pPr>
    </w:p>
    <w:p w14:paraId="60500D8A" w14:textId="77777777" w:rsidR="00FE1D8C" w:rsidRPr="00434020" w:rsidRDefault="00FE1D8C" w:rsidP="00434020">
      <w:pPr>
        <w:jc w:val="center"/>
        <w:rPr>
          <w:rFonts w:ascii="Times New Roman" w:hAnsi="Times New Roman"/>
          <w:b/>
          <w:lang w:eastAsia="pl-PL"/>
        </w:rPr>
      </w:pPr>
      <w:r w:rsidRPr="000668C3">
        <w:rPr>
          <w:rFonts w:ascii="Times New Roman" w:hAnsi="Times New Roman"/>
          <w:b/>
          <w:sz w:val="24"/>
          <w:szCs w:val="24"/>
        </w:rPr>
        <w:t>I</w:t>
      </w:r>
      <w:r w:rsidR="00A02BFA" w:rsidRPr="000668C3">
        <w:rPr>
          <w:rFonts w:ascii="Times New Roman" w:hAnsi="Times New Roman"/>
          <w:b/>
          <w:sz w:val="24"/>
          <w:szCs w:val="24"/>
        </w:rPr>
        <w:t>.</w:t>
      </w:r>
      <w:r w:rsidRPr="000668C3">
        <w:rPr>
          <w:rFonts w:ascii="Times New Roman" w:hAnsi="Times New Roman"/>
          <w:b/>
          <w:sz w:val="24"/>
          <w:szCs w:val="24"/>
        </w:rPr>
        <w:t xml:space="preserve">  </w:t>
      </w:r>
      <w:r w:rsidR="00071641" w:rsidRPr="000668C3">
        <w:rPr>
          <w:rFonts w:ascii="Times New Roman" w:hAnsi="Times New Roman"/>
          <w:b/>
          <w:sz w:val="24"/>
          <w:szCs w:val="24"/>
        </w:rPr>
        <w:t>CHARAKTERYSTYKA LGD CENTRUM INICJATYW WIEJSKICH</w:t>
      </w:r>
    </w:p>
    <w:p w14:paraId="7A245739" w14:textId="77777777" w:rsidR="00FE1D8C" w:rsidRPr="000668C3" w:rsidRDefault="00FE1D8C" w:rsidP="00FE1D8C">
      <w:pPr>
        <w:pStyle w:val="Bezodstpw"/>
        <w:jc w:val="both"/>
        <w:rPr>
          <w:rFonts w:ascii="Times New Roman" w:hAnsi="Times New Roman"/>
          <w:b/>
          <w:sz w:val="24"/>
          <w:szCs w:val="24"/>
        </w:rPr>
      </w:pPr>
    </w:p>
    <w:p w14:paraId="5F331BB8" w14:textId="77777777" w:rsidR="00EB0DB8" w:rsidRPr="000668C3" w:rsidRDefault="00EB0DB8" w:rsidP="006A798C">
      <w:pPr>
        <w:pStyle w:val="Bezodstpw"/>
        <w:numPr>
          <w:ilvl w:val="0"/>
          <w:numId w:val="19"/>
        </w:numPr>
        <w:jc w:val="both"/>
        <w:rPr>
          <w:rFonts w:ascii="Times New Roman" w:hAnsi="Times New Roman"/>
          <w:b/>
          <w:sz w:val="24"/>
          <w:szCs w:val="24"/>
        </w:rPr>
      </w:pPr>
      <w:r w:rsidRPr="000668C3">
        <w:rPr>
          <w:rFonts w:ascii="Times New Roman" w:hAnsi="Times New Roman"/>
          <w:b/>
          <w:sz w:val="24"/>
          <w:szCs w:val="24"/>
        </w:rPr>
        <w:t>Forma prawna i nazwa stowarzyszenia:</w:t>
      </w:r>
    </w:p>
    <w:p w14:paraId="46BB3EFB"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b/>
          <w:sz w:val="24"/>
          <w:szCs w:val="24"/>
        </w:rPr>
        <w:t>Forma prawną</w:t>
      </w:r>
      <w:r w:rsidRPr="000668C3">
        <w:rPr>
          <w:rFonts w:ascii="Times New Roman" w:hAnsi="Times New Roman"/>
          <w:sz w:val="24"/>
          <w:szCs w:val="24"/>
        </w:rPr>
        <w:t xml:space="preserve"> partnerstwa, jakim jest lokalna grupa działania w okresie programowania 2014 – 2020, jest stowarzyszenie „specjalne” posiadające osobowość prawną i wpis do KRS. W stowarzyszeniu oprócz osób fizycznych członkami zwyczajnymi są osoby prawne, w tym jednostki samorządu terytorialnego powiatu łobeskiego, a nadzór nad nim sprawuje marszałek województwa zachodniopomorskiego. Stowarzyszenie może prowadzić działalność gospodarczą służącą realizacji LSR.</w:t>
      </w:r>
    </w:p>
    <w:p w14:paraId="186BF48F"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W stowarzyszeniu obok walnego zebrania członków, zarządu oraz organu kontroli wewnętrznej funkcjonuje dodatkowy organ, jakim jest rada, która podejmuje decyzje w sprawie wyboru operacji realizowanych w ramach LSR.</w:t>
      </w:r>
    </w:p>
    <w:p w14:paraId="0091CF78" w14:textId="77777777" w:rsidR="00FE1D8C" w:rsidRPr="000668C3" w:rsidRDefault="00EB0DB8" w:rsidP="00FE1D8C">
      <w:pPr>
        <w:pStyle w:val="Bezodstpw"/>
        <w:jc w:val="both"/>
        <w:rPr>
          <w:rFonts w:ascii="Times New Roman" w:hAnsi="Times New Roman"/>
          <w:sz w:val="24"/>
          <w:szCs w:val="24"/>
        </w:rPr>
      </w:pPr>
      <w:r w:rsidRPr="000668C3">
        <w:rPr>
          <w:rFonts w:ascii="Times New Roman" w:hAnsi="Times New Roman"/>
          <w:b/>
          <w:sz w:val="24"/>
          <w:szCs w:val="24"/>
        </w:rPr>
        <w:t>Nazwa Stowarzyszenia</w:t>
      </w:r>
      <w:r w:rsidRPr="000668C3">
        <w:rPr>
          <w:rFonts w:ascii="Times New Roman" w:hAnsi="Times New Roman"/>
          <w:sz w:val="24"/>
          <w:szCs w:val="24"/>
        </w:rPr>
        <w:t xml:space="preserve"> </w:t>
      </w:r>
      <w:r w:rsidR="00FE1D8C" w:rsidRPr="000668C3">
        <w:rPr>
          <w:rFonts w:ascii="Times New Roman" w:hAnsi="Times New Roman"/>
          <w:sz w:val="24"/>
          <w:szCs w:val="24"/>
        </w:rPr>
        <w:t>Pełna nazwa Stowarzyszenia brzmi: CENTRUM INICJATYW WIEJSKICH, zwana w dalszej części LGD CENTRUM INICJATYW WIEJSKICH, nazwa skrócona: LGD CIW. Siedziba Stowarzyszenia mieści się w Łobzie, ul Drawska 6.</w:t>
      </w:r>
    </w:p>
    <w:p w14:paraId="74D0E6F0"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Stowarzyszenie Lokalna Grupa Działania Centrum Inicjatyw Wiejskich zostało wpisane do Krajowego Rejestru Sądowego w dniu 06.05.2008 r., pod numerem 0000305390</w:t>
      </w:r>
    </w:p>
    <w:p w14:paraId="0D3875CF" w14:textId="77777777" w:rsidR="00FE1D8C" w:rsidRPr="000668C3" w:rsidRDefault="00FE1D8C" w:rsidP="00FE1D8C">
      <w:pPr>
        <w:pStyle w:val="Bezodstpw"/>
        <w:jc w:val="both"/>
        <w:rPr>
          <w:rFonts w:ascii="Times New Roman" w:hAnsi="Times New Roman"/>
          <w:sz w:val="24"/>
          <w:szCs w:val="24"/>
        </w:rPr>
      </w:pPr>
    </w:p>
    <w:p w14:paraId="4A0C4583" w14:textId="77777777" w:rsidR="00FE1D8C" w:rsidRPr="000668C3" w:rsidRDefault="00FE1D8C" w:rsidP="006A798C">
      <w:pPr>
        <w:pStyle w:val="Bezodstpw"/>
        <w:numPr>
          <w:ilvl w:val="0"/>
          <w:numId w:val="18"/>
        </w:numPr>
        <w:jc w:val="both"/>
        <w:rPr>
          <w:rFonts w:ascii="Times New Roman" w:hAnsi="Times New Roman"/>
          <w:b/>
          <w:sz w:val="24"/>
          <w:szCs w:val="24"/>
        </w:rPr>
      </w:pPr>
      <w:r w:rsidRPr="000668C3">
        <w:rPr>
          <w:rFonts w:ascii="Times New Roman" w:hAnsi="Times New Roman"/>
          <w:b/>
          <w:sz w:val="24"/>
          <w:szCs w:val="24"/>
        </w:rPr>
        <w:t>Opis obszaru</w:t>
      </w:r>
    </w:p>
    <w:p w14:paraId="53D39F16"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 xml:space="preserve">Lokalna Strategia Rozwoju przygotowana przez LGD Centrum Inicjatyw Wiejskich obejmować będzie obszar pięciu gmin: Łobez, Dobra, resko, Radowo Małe, Węgorzyno.  Jest to obszar powiatu łobeskiego, który na dzień 31.12.2013 zamieszkiwało 37.966 osób.    </w:t>
      </w:r>
    </w:p>
    <w:p w14:paraId="788AE96D"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 xml:space="preserve">  </w:t>
      </w:r>
    </w:p>
    <w:p w14:paraId="042A0405" w14:textId="77777777" w:rsidR="00FE1D8C" w:rsidRPr="000668C3" w:rsidRDefault="00EE083C" w:rsidP="00A76788">
      <w:pPr>
        <w:pStyle w:val="Bezodstpw"/>
        <w:jc w:val="center"/>
        <w:rPr>
          <w:rFonts w:ascii="Times New Roman" w:hAnsi="Times New Roman"/>
          <w:i/>
          <w:noProof/>
          <w:sz w:val="24"/>
          <w:szCs w:val="24"/>
          <w:lang w:eastAsia="pl-PL"/>
        </w:rPr>
      </w:pPr>
      <w:r w:rsidRPr="00EE083C">
        <w:rPr>
          <w:rFonts w:ascii="Times New Roman" w:hAnsi="Times New Roman"/>
          <w:noProof/>
          <w:sz w:val="24"/>
          <w:szCs w:val="24"/>
          <w:lang w:eastAsia="pl-PL"/>
        </w:rPr>
        <w:pict w14:anchorId="1D45B990">
          <v:shape id="Obraz 4" o:spid="_x0000_i1026" type="#_x0000_t75" alt="https://www.osp.org.pl/hosting/mapy/zachodniopomorskie/lobeski.jpg" style="width:283.8pt;height:294.6pt;visibility:visible">
            <v:imagedata r:id="rId13" o:title="lobeski"/>
          </v:shape>
        </w:pict>
      </w:r>
    </w:p>
    <w:p w14:paraId="5AE8EC63" w14:textId="77777777" w:rsidR="00F52410" w:rsidRPr="000668C3" w:rsidRDefault="00F52410" w:rsidP="00FE1D8C">
      <w:pPr>
        <w:pStyle w:val="Bezodstpw"/>
        <w:jc w:val="both"/>
        <w:rPr>
          <w:rFonts w:ascii="Times New Roman" w:hAnsi="Times New Roman"/>
          <w:i/>
          <w:noProof/>
          <w:sz w:val="24"/>
          <w:szCs w:val="24"/>
          <w:lang w:eastAsia="pl-PL"/>
        </w:rPr>
      </w:pPr>
    </w:p>
    <w:p w14:paraId="34C17120" w14:textId="77777777" w:rsidR="00EB0DB8" w:rsidRPr="00A76788" w:rsidRDefault="00FE1D8C" w:rsidP="006A798C">
      <w:pPr>
        <w:pStyle w:val="Bezodstpw"/>
        <w:numPr>
          <w:ilvl w:val="0"/>
          <w:numId w:val="18"/>
        </w:numPr>
        <w:jc w:val="both"/>
        <w:rPr>
          <w:rFonts w:ascii="Times New Roman" w:hAnsi="Times New Roman"/>
          <w:i/>
          <w:sz w:val="24"/>
          <w:szCs w:val="24"/>
        </w:rPr>
      </w:pPr>
      <w:r w:rsidRPr="000668C3">
        <w:rPr>
          <w:rFonts w:ascii="Times New Roman" w:hAnsi="Times New Roman"/>
          <w:b/>
          <w:sz w:val="24"/>
          <w:szCs w:val="24"/>
        </w:rPr>
        <w:t xml:space="preserve"> </w:t>
      </w:r>
      <w:r w:rsidR="00EB0DB8" w:rsidRPr="000668C3">
        <w:rPr>
          <w:rFonts w:ascii="Times New Roman" w:hAnsi="Times New Roman"/>
          <w:b/>
          <w:sz w:val="24"/>
          <w:szCs w:val="24"/>
        </w:rPr>
        <w:t>Potencjał LGD</w:t>
      </w:r>
    </w:p>
    <w:p w14:paraId="7C1DA653" w14:textId="77777777" w:rsidR="00FE1D8C" w:rsidRPr="000668C3" w:rsidRDefault="00FE1D8C" w:rsidP="00EB0DB8">
      <w:pPr>
        <w:pStyle w:val="Bezodstpw"/>
        <w:jc w:val="both"/>
        <w:rPr>
          <w:rFonts w:ascii="Times New Roman" w:hAnsi="Times New Roman"/>
          <w:b/>
          <w:sz w:val="24"/>
          <w:szCs w:val="24"/>
        </w:rPr>
      </w:pPr>
      <w:r w:rsidRPr="000668C3">
        <w:rPr>
          <w:rFonts w:ascii="Times New Roman" w:hAnsi="Times New Roman"/>
          <w:b/>
          <w:sz w:val="24"/>
          <w:szCs w:val="24"/>
        </w:rPr>
        <w:t>Opis procesu tworzenia partnerstwa</w:t>
      </w:r>
    </w:p>
    <w:p w14:paraId="1882A5DB"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 xml:space="preserve">Stowarzyszenie, jako Lokalna Grupa Działania jest partnerstwem trójsektorowym, składającym się z przedstawicieli sektora publicznego, gospodarczego i społecznego, partnerstwem publiczno-prywatnym w rozumieniu rozporządzenia Parlamentu Europejskiego i Rady (UE) nr 1305/2013 z dnia </w:t>
      </w:r>
      <w:r w:rsidRPr="000668C3">
        <w:rPr>
          <w:rFonts w:ascii="Times New Roman" w:hAnsi="Times New Roman"/>
          <w:sz w:val="24"/>
          <w:szCs w:val="24"/>
        </w:rPr>
        <w:lastRenderedPageBreak/>
        <w:t>17 grudnia 2013 r. w sprawie wsparcia rozwoju obszarów wiejskich przez Europejski Fundusz Rolny na rzecz Rozwoju Obszarów Wiejskich (EFRROW) i uchylającego rozporządzenia Rady (WE) nr 1698/2005 (Dz. Urz. UE L 347 z 20.12.2013 r., str. 487).</w:t>
      </w:r>
    </w:p>
    <w:p w14:paraId="67218505"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 xml:space="preserve">Stowarzyszenie jest partnerstwem na rzecz wzrostu zatrudnienia i spójności społecznej. Celem Stowarzyszenia jako Lokalnej Grupy Działania (LGD), jest działanie na rzecz zrównoważonego rozwoju obszarów wiejskich gmin wchodzących w skład LGD Centrum Inicjatyw Wiejskich, a w szczególności: </w:t>
      </w:r>
    </w:p>
    <w:p w14:paraId="0BF8EF14" w14:textId="77777777" w:rsidR="00FE1D8C" w:rsidRPr="000668C3" w:rsidRDefault="00FE1D8C" w:rsidP="006A798C">
      <w:pPr>
        <w:pStyle w:val="Bezodstpw"/>
        <w:numPr>
          <w:ilvl w:val="0"/>
          <w:numId w:val="13"/>
        </w:numPr>
        <w:jc w:val="both"/>
        <w:rPr>
          <w:rFonts w:ascii="Times New Roman" w:hAnsi="Times New Roman"/>
          <w:sz w:val="24"/>
          <w:szCs w:val="24"/>
        </w:rPr>
      </w:pPr>
      <w:r w:rsidRPr="000668C3">
        <w:rPr>
          <w:rFonts w:ascii="Times New Roman" w:hAnsi="Times New Roman"/>
          <w:sz w:val="24"/>
          <w:szCs w:val="24"/>
        </w:rPr>
        <w:t>Aktywizowanie ludności wiejskiej,</w:t>
      </w:r>
    </w:p>
    <w:p w14:paraId="67F89912" w14:textId="77777777" w:rsidR="00FE1D8C" w:rsidRPr="000668C3" w:rsidRDefault="00FE1D8C" w:rsidP="006A798C">
      <w:pPr>
        <w:pStyle w:val="Bezodstpw"/>
        <w:numPr>
          <w:ilvl w:val="0"/>
          <w:numId w:val="13"/>
        </w:numPr>
        <w:jc w:val="both"/>
        <w:rPr>
          <w:rFonts w:ascii="Times New Roman" w:hAnsi="Times New Roman"/>
          <w:sz w:val="24"/>
          <w:szCs w:val="24"/>
        </w:rPr>
      </w:pPr>
      <w:r w:rsidRPr="000668C3">
        <w:rPr>
          <w:rFonts w:ascii="Times New Roman" w:hAnsi="Times New Roman"/>
          <w:sz w:val="24"/>
          <w:szCs w:val="24"/>
        </w:rPr>
        <w:t>Realizacja Lokalnej Strategii Rozwoju opracowanej przez Lokalną Grupę Działania,</w:t>
      </w:r>
    </w:p>
    <w:p w14:paraId="47153A54" w14:textId="77777777" w:rsidR="00FE1D8C" w:rsidRPr="000668C3" w:rsidRDefault="00FE1D8C" w:rsidP="006A798C">
      <w:pPr>
        <w:pStyle w:val="Bezodstpw"/>
        <w:numPr>
          <w:ilvl w:val="0"/>
          <w:numId w:val="13"/>
        </w:numPr>
        <w:jc w:val="both"/>
        <w:rPr>
          <w:rFonts w:ascii="Times New Roman" w:hAnsi="Times New Roman"/>
          <w:sz w:val="24"/>
          <w:szCs w:val="24"/>
        </w:rPr>
      </w:pPr>
      <w:r w:rsidRPr="000668C3">
        <w:rPr>
          <w:rFonts w:ascii="Times New Roman" w:hAnsi="Times New Roman"/>
          <w:sz w:val="24"/>
          <w:szCs w:val="24"/>
        </w:rPr>
        <w:t>Promocja obszarów wiejskich w zakresie rozwoju turystyki, gospodarki, kultury i sportu,</w:t>
      </w:r>
    </w:p>
    <w:p w14:paraId="146B8CD9" w14:textId="77777777" w:rsidR="00FE1D8C" w:rsidRPr="000668C3" w:rsidRDefault="00FE1D8C" w:rsidP="006A798C">
      <w:pPr>
        <w:pStyle w:val="Bezodstpw"/>
        <w:numPr>
          <w:ilvl w:val="0"/>
          <w:numId w:val="13"/>
        </w:numPr>
        <w:jc w:val="both"/>
        <w:rPr>
          <w:rFonts w:ascii="Times New Roman" w:hAnsi="Times New Roman"/>
          <w:sz w:val="24"/>
          <w:szCs w:val="24"/>
        </w:rPr>
      </w:pPr>
      <w:r w:rsidRPr="000668C3">
        <w:rPr>
          <w:rFonts w:ascii="Times New Roman" w:hAnsi="Times New Roman"/>
          <w:sz w:val="24"/>
          <w:szCs w:val="24"/>
        </w:rPr>
        <w:t>Upowszechnianie i wymiana informacji o inicjatywach związanych z aktywizacją ludności na obszarach wiejskich,</w:t>
      </w:r>
    </w:p>
    <w:p w14:paraId="7D071C9F" w14:textId="77777777" w:rsidR="00FE1D8C" w:rsidRPr="000668C3" w:rsidRDefault="00FE1D8C" w:rsidP="006A798C">
      <w:pPr>
        <w:pStyle w:val="Bezodstpw"/>
        <w:numPr>
          <w:ilvl w:val="0"/>
          <w:numId w:val="13"/>
        </w:numPr>
        <w:jc w:val="both"/>
        <w:rPr>
          <w:rFonts w:ascii="Times New Roman" w:hAnsi="Times New Roman"/>
          <w:sz w:val="24"/>
          <w:szCs w:val="24"/>
        </w:rPr>
      </w:pPr>
      <w:r w:rsidRPr="000668C3">
        <w:rPr>
          <w:rFonts w:ascii="Times New Roman" w:hAnsi="Times New Roman"/>
          <w:sz w:val="24"/>
          <w:szCs w:val="24"/>
        </w:rPr>
        <w:t>Stymulowanie i wspieranie lokalnych i regionalnych inicjatyw społeczno-gospodarczych,</w:t>
      </w:r>
    </w:p>
    <w:p w14:paraId="14E1FE05" w14:textId="77777777" w:rsidR="00FE1D8C" w:rsidRPr="000668C3" w:rsidRDefault="00FE1D8C" w:rsidP="006A798C">
      <w:pPr>
        <w:pStyle w:val="Bezodstpw"/>
        <w:numPr>
          <w:ilvl w:val="0"/>
          <w:numId w:val="13"/>
        </w:numPr>
        <w:jc w:val="both"/>
        <w:rPr>
          <w:rFonts w:ascii="Times New Roman" w:hAnsi="Times New Roman"/>
          <w:sz w:val="24"/>
          <w:szCs w:val="24"/>
        </w:rPr>
      </w:pPr>
      <w:r w:rsidRPr="000668C3">
        <w:rPr>
          <w:rFonts w:ascii="Times New Roman" w:hAnsi="Times New Roman"/>
          <w:sz w:val="24"/>
          <w:szCs w:val="24"/>
        </w:rPr>
        <w:t>Wspomaganie inicjatyw lokalnych i regionalnych w zakresie rozwoju myśli naukowo – technicznej oraz informacji, doradztwa i szkolenia,</w:t>
      </w:r>
    </w:p>
    <w:p w14:paraId="3CDABBD7" w14:textId="77777777" w:rsidR="00FE1D8C" w:rsidRPr="000668C3" w:rsidRDefault="00FE1D8C" w:rsidP="006A798C">
      <w:pPr>
        <w:pStyle w:val="Bezodstpw"/>
        <w:numPr>
          <w:ilvl w:val="0"/>
          <w:numId w:val="13"/>
        </w:numPr>
        <w:jc w:val="both"/>
        <w:rPr>
          <w:rFonts w:ascii="Times New Roman" w:hAnsi="Times New Roman"/>
          <w:sz w:val="24"/>
          <w:szCs w:val="24"/>
        </w:rPr>
      </w:pPr>
      <w:r w:rsidRPr="000668C3">
        <w:rPr>
          <w:rFonts w:ascii="Times New Roman" w:hAnsi="Times New Roman"/>
          <w:sz w:val="24"/>
          <w:szCs w:val="24"/>
        </w:rPr>
        <w:t>Wspieranie przedsięwzięć gospodarczych, kulturalnych i oświatowych mających na celu rozwój i aktywizowanie gmin,</w:t>
      </w:r>
    </w:p>
    <w:p w14:paraId="2E64FF86" w14:textId="77777777" w:rsidR="00FE1D8C" w:rsidRPr="000668C3" w:rsidRDefault="00FE1D8C" w:rsidP="006A798C">
      <w:pPr>
        <w:pStyle w:val="Bezodstpw"/>
        <w:numPr>
          <w:ilvl w:val="0"/>
          <w:numId w:val="13"/>
        </w:numPr>
        <w:jc w:val="both"/>
        <w:rPr>
          <w:rFonts w:ascii="Times New Roman" w:hAnsi="Times New Roman"/>
          <w:sz w:val="24"/>
          <w:szCs w:val="24"/>
        </w:rPr>
      </w:pPr>
      <w:r w:rsidRPr="000668C3">
        <w:rPr>
          <w:rFonts w:ascii="Times New Roman" w:hAnsi="Times New Roman"/>
          <w:sz w:val="24"/>
          <w:szCs w:val="24"/>
        </w:rPr>
        <w:t>Skupianie wokół idei Stowarzyszenia osób zainteresowanych rozwojem gmin i regionu, inicjatywami w dziedzinie przedsiębiorczości, zgodnych z lokalnymi i regionalnymi potrzebami,</w:t>
      </w:r>
    </w:p>
    <w:p w14:paraId="73AB780A" w14:textId="77777777" w:rsidR="00FE1D8C" w:rsidRPr="000668C3" w:rsidRDefault="00FE1D8C" w:rsidP="006A798C">
      <w:pPr>
        <w:pStyle w:val="Bezodstpw"/>
        <w:numPr>
          <w:ilvl w:val="0"/>
          <w:numId w:val="13"/>
        </w:numPr>
        <w:jc w:val="both"/>
        <w:rPr>
          <w:rFonts w:ascii="Times New Roman" w:hAnsi="Times New Roman"/>
          <w:sz w:val="24"/>
          <w:szCs w:val="24"/>
        </w:rPr>
      </w:pPr>
      <w:r w:rsidRPr="000668C3">
        <w:rPr>
          <w:rFonts w:ascii="Times New Roman" w:hAnsi="Times New Roman"/>
          <w:sz w:val="24"/>
          <w:szCs w:val="24"/>
        </w:rPr>
        <w:t>Wspieranie działalności naukowej, naukowo – technicznej, oświatowej, kulturalnej w zakresie kultury fizycznej i sportu, ochrony środowiska i pomocy społecznej, rehabilitacji i integracji zawodowej i społecznej osób niepełnosprawnych.</w:t>
      </w:r>
    </w:p>
    <w:p w14:paraId="142918F6"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Lokalna Grupa Działania Centrum Inicjatyw Wiejskich powstała w 2008 roku w celu realizacji LSR w okresie programowania 2007 – 2013 na podstawie umowy o warunkach i sposobie realizacji, na obszarze pięciu gmin powiatu łobeskiego.</w:t>
      </w:r>
    </w:p>
    <w:p w14:paraId="07AF5CA1"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 xml:space="preserve">Osoby i podmioty, które były członkami  LGD Centrum Inicjatyw Wiejskich w okresie programowania 2007 – 2013 aktualnie nadal są jej członkami. </w:t>
      </w:r>
    </w:p>
    <w:p w14:paraId="6D8135FF"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W celu przystąpienia do opracowania i realizacji nowej LSR na okres 2014-2020 wszystkie gminy solidarnie podpisały List Intencyjny w maju 2015 roku, w którym zadeklarowały dalszą współpracę w ramach LGD.</w:t>
      </w:r>
    </w:p>
    <w:p w14:paraId="1101699B"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 xml:space="preserve">W skład Zarządu LGD Centrum Inicjatyw Wiejskich wchodzi dwanaście osób z pięciu gmin członkowskich. Zarząd posiada doświadczenie w realizacji LSR, wdrażając  na swoim obszarze środki w ramach podejścia  LEADER programu PROW 2007-2013, co jest niezbędne do zarządzania LGD w nowym okresie programowania. Ogółem, dzięki pozyskanym dotacjom, o które ubiegali się przedstawiciele trzech sektorów, obszar tych pięciu gmin doinwestowany został kwotą ponad 3.157.000,00 zł. Środki te przyczyniły się do podniesienia atrakcyjności obszaru, rozwoju infrastruktury sportowej i rekreacyjnej, rozwoju działalności gospodarczych i wzrostu zatrudnienia oraz do podniesienia jakości życia mieszkańców. </w:t>
      </w:r>
    </w:p>
    <w:p w14:paraId="7E3D1D6C" w14:textId="77777777" w:rsidR="00FE1D8C" w:rsidRPr="000668C3" w:rsidRDefault="00FE1D8C" w:rsidP="00FE1D8C">
      <w:pPr>
        <w:pStyle w:val="Bezodstpw"/>
        <w:jc w:val="both"/>
        <w:rPr>
          <w:rFonts w:ascii="Times New Roman" w:hAnsi="Times New Roman"/>
          <w:sz w:val="24"/>
          <w:szCs w:val="24"/>
        </w:rPr>
      </w:pPr>
    </w:p>
    <w:p w14:paraId="099EA855" w14:textId="77777777" w:rsidR="00FE1D8C" w:rsidRPr="000668C3" w:rsidRDefault="00FE1D8C" w:rsidP="006A798C">
      <w:pPr>
        <w:pStyle w:val="Bezodstpw"/>
        <w:numPr>
          <w:ilvl w:val="0"/>
          <w:numId w:val="18"/>
        </w:numPr>
        <w:jc w:val="both"/>
        <w:rPr>
          <w:rFonts w:ascii="Times New Roman" w:hAnsi="Times New Roman"/>
          <w:b/>
          <w:sz w:val="24"/>
          <w:szCs w:val="24"/>
        </w:rPr>
      </w:pPr>
      <w:r w:rsidRPr="000668C3">
        <w:rPr>
          <w:rFonts w:ascii="Times New Roman" w:hAnsi="Times New Roman"/>
          <w:b/>
          <w:sz w:val="24"/>
          <w:szCs w:val="24"/>
        </w:rPr>
        <w:t>Opis struktury LGD i charakterystyka członków</w:t>
      </w:r>
    </w:p>
    <w:p w14:paraId="26AC6E2B"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LGD jest partnerstwem trójsektorowym.</w:t>
      </w:r>
      <w:r w:rsidR="009F0B92" w:rsidRPr="000668C3">
        <w:rPr>
          <w:rFonts w:ascii="Times New Roman" w:hAnsi="Times New Roman"/>
          <w:sz w:val="24"/>
          <w:szCs w:val="24"/>
        </w:rPr>
        <w:t xml:space="preserve"> </w:t>
      </w:r>
      <w:r w:rsidRPr="000668C3">
        <w:rPr>
          <w:rFonts w:ascii="Times New Roman" w:hAnsi="Times New Roman"/>
          <w:sz w:val="24"/>
          <w:szCs w:val="24"/>
        </w:rPr>
        <w:t>Budowanie takiego partnerstwa oraz tworzenie strategii polega na stopniowym włączaniu nowych grup interesów, środowisk społecznych i zawodowych.</w:t>
      </w:r>
    </w:p>
    <w:p w14:paraId="400B1E52"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Na dzień 08.12.2015 r.  LGD Centrum Inicjatyw Wiejskich liczy 151 członków. W skład LGD wchodzi 6 podmiotów reprezentujących sektor publiczny. Są to gminy: Łobez, Dobra, Radowo Małe, Resko, Węgorzyno oraz Powiat Łobeski.</w:t>
      </w:r>
    </w:p>
    <w:p w14:paraId="0596FA32"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Sektor społeczny reprezentuje 30 stowarzyszeń, których głównym profilem działalności jest wspieranie grup potrzebujących, wykluczonych społecznie, wyrównywanie szans życiowych mieszkańców, sport i edukacja, integracja, podejmowanie inicjatyw lokalnych oraz rozwój turystyczny obszaru.</w:t>
      </w:r>
    </w:p>
    <w:p w14:paraId="0C0911CE"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 xml:space="preserve">Sektor gospodarczy reprezentowany jest przez 44 podmioty o różnym profilu działalności. </w:t>
      </w:r>
    </w:p>
    <w:p w14:paraId="52FCC3CE"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Najliczniejszą grupę stanowią mieszkańcy. Są to osoby zamieszkujące obszar objęty strategią.</w:t>
      </w:r>
    </w:p>
    <w:p w14:paraId="45F0A9FA"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Część osób reprezentuje jednocześnie dwa sektory np. mieszkaniec i przedstawiciel sektora społecznego lub mieszkaniec i przedsiębiorca.</w:t>
      </w:r>
    </w:p>
    <w:p w14:paraId="3CB5A420"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lastRenderedPageBreak/>
        <w:t>Partnerstwo wielosektorowe ma niebagatelny wpływ na niwelowanie głównych problemów, z jakimi borykają się grupy defaworyzowane, zdefiniowane na podstawie badania ankietowego oraz analizy SWOT.</w:t>
      </w:r>
    </w:p>
    <w:p w14:paraId="1F664455"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Badania wykazały, iż na obszarze objętym LSR grupą defaworyzowaną ze względu na dostęp do rynku pracy są głównie osoby po 50 roku życia, osoby do 35 roku życia, kobiety i osoby niepełnosprawne.</w:t>
      </w:r>
    </w:p>
    <w:p w14:paraId="31582927"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 xml:space="preserve">LGD jako inicjator działań zmierzających do tworzenia warunków dla prawidłowego funkcjonowania grup defaworyzowanych przygotowuje i przeprowadza spotkania oraz analizy. Zebrane w ten sposób informacje stanowią podstawę do konstruowania planów działań na kolejny okres.  </w:t>
      </w:r>
    </w:p>
    <w:p w14:paraId="1E2F8075"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Oprócz operacji ukierunkowanych głównie na tworzenie miejsc pracy, LGD zamierza dedykować tym grupom również operacje, których konsekwencją będzie aktywizacja i integracja.</w:t>
      </w:r>
    </w:p>
    <w:p w14:paraId="1F5FC054"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Szczególną rolę w tym zakresie pełnić będą partnerzy reprezentujący podmioty ekonomii społecznej.</w:t>
      </w:r>
    </w:p>
    <w:p w14:paraId="3762165B" w14:textId="77777777" w:rsidR="00FE1D8C" w:rsidRPr="000668C3" w:rsidRDefault="00FE1D8C" w:rsidP="00FE1D8C">
      <w:pPr>
        <w:pStyle w:val="Bezodstpw"/>
        <w:jc w:val="both"/>
        <w:rPr>
          <w:rFonts w:ascii="Times New Roman" w:hAnsi="Times New Roman"/>
          <w:sz w:val="24"/>
          <w:szCs w:val="24"/>
        </w:rPr>
      </w:pPr>
    </w:p>
    <w:p w14:paraId="4900719B" w14:textId="77777777" w:rsidR="00FE1D8C" w:rsidRPr="000668C3" w:rsidRDefault="00FE1D8C" w:rsidP="006A798C">
      <w:pPr>
        <w:pStyle w:val="Bezodstpw"/>
        <w:numPr>
          <w:ilvl w:val="0"/>
          <w:numId w:val="18"/>
        </w:numPr>
        <w:rPr>
          <w:rFonts w:ascii="Times New Roman" w:hAnsi="Times New Roman"/>
          <w:b/>
          <w:sz w:val="24"/>
          <w:szCs w:val="24"/>
        </w:rPr>
      </w:pPr>
      <w:r w:rsidRPr="000668C3">
        <w:rPr>
          <w:rFonts w:ascii="Times New Roman" w:hAnsi="Times New Roman"/>
          <w:b/>
          <w:sz w:val="24"/>
          <w:szCs w:val="24"/>
        </w:rPr>
        <w:t xml:space="preserve">Charakterystyka rozwiązań stosowanych w procesie decyzyjnym </w:t>
      </w:r>
    </w:p>
    <w:p w14:paraId="31132B44"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Rada jako organ decyzyjny, o którym mowa w art. 32 ust.2 lit. b rozporządzenia 1303/2013 odpowiedzialna jest za wybór operacji na poziomie lokalnym i ma zapewnić, że wybrane operacje są zgodne ze strategią.  Proces decyzyjny w LGD nie jest zdominowany przez władze publiczne, ani żadną z grup interesu.</w:t>
      </w:r>
    </w:p>
    <w:p w14:paraId="476F8F04" w14:textId="77777777" w:rsidR="004E1904" w:rsidRPr="004E1904" w:rsidRDefault="00FE1D8C" w:rsidP="00FE1D8C">
      <w:pPr>
        <w:pStyle w:val="Bezodstpw"/>
        <w:jc w:val="both"/>
        <w:rPr>
          <w:rFonts w:ascii="Times New Roman" w:hAnsi="Times New Roman"/>
          <w:b/>
          <w:sz w:val="24"/>
          <w:szCs w:val="24"/>
        </w:rPr>
      </w:pPr>
      <w:r w:rsidRPr="004E1904">
        <w:rPr>
          <w:rFonts w:ascii="Times New Roman" w:hAnsi="Times New Roman"/>
          <w:b/>
          <w:sz w:val="24"/>
          <w:szCs w:val="24"/>
        </w:rPr>
        <w:t>Skład organu</w:t>
      </w:r>
      <w:r w:rsidR="004E1904" w:rsidRPr="004E1904">
        <w:rPr>
          <w:rFonts w:ascii="Times New Roman" w:hAnsi="Times New Roman"/>
          <w:b/>
          <w:sz w:val="24"/>
          <w:szCs w:val="24"/>
        </w:rPr>
        <w:t>:</w:t>
      </w:r>
    </w:p>
    <w:p w14:paraId="1DCE78F4" w14:textId="77777777" w:rsidR="004E1904" w:rsidRPr="008D1AEF" w:rsidRDefault="004E1904" w:rsidP="006A798C">
      <w:pPr>
        <w:pStyle w:val="Bezodstpw"/>
        <w:numPr>
          <w:ilvl w:val="0"/>
          <w:numId w:val="34"/>
        </w:numPr>
        <w:jc w:val="both"/>
        <w:rPr>
          <w:rFonts w:ascii="Times New Roman" w:hAnsi="Times New Roman"/>
          <w:color w:val="000000"/>
          <w:sz w:val="24"/>
          <w:szCs w:val="24"/>
        </w:rPr>
      </w:pPr>
      <w:r w:rsidRPr="008D1AEF">
        <w:rPr>
          <w:rFonts w:ascii="Times New Roman" w:hAnsi="Times New Roman"/>
          <w:color w:val="000000"/>
          <w:sz w:val="24"/>
          <w:szCs w:val="24"/>
        </w:rPr>
        <w:t>Rada składa się z 15 członków</w:t>
      </w:r>
      <w:r w:rsidR="00ED757A" w:rsidRPr="008D1AEF">
        <w:rPr>
          <w:rFonts w:ascii="Times New Roman" w:hAnsi="Times New Roman"/>
          <w:color w:val="000000"/>
          <w:sz w:val="24"/>
          <w:szCs w:val="24"/>
        </w:rPr>
        <w:t xml:space="preserve"> – 4 członków z sektora publ</w:t>
      </w:r>
      <w:r w:rsidR="003E65DF" w:rsidRPr="008D1AEF">
        <w:rPr>
          <w:rFonts w:ascii="Times New Roman" w:hAnsi="Times New Roman"/>
          <w:color w:val="000000"/>
          <w:sz w:val="24"/>
          <w:szCs w:val="24"/>
        </w:rPr>
        <w:t>icznego i 11 członków reprezentujących sektory: społeczny, gospodarczy oraz mieszkańców. W skład Rady wchodzi przynajmniej: jedna osoba do 35 roku życia i jedna kobieta przy czym,</w:t>
      </w:r>
      <w:r w:rsidR="00ED757A" w:rsidRPr="008D1AEF">
        <w:rPr>
          <w:rFonts w:ascii="Times New Roman" w:hAnsi="Times New Roman"/>
          <w:color w:val="000000"/>
          <w:sz w:val="24"/>
          <w:szCs w:val="24"/>
        </w:rPr>
        <w:t xml:space="preserve"> </w:t>
      </w:r>
    </w:p>
    <w:p w14:paraId="1502DCB8" w14:textId="77777777" w:rsidR="00FE1D8C" w:rsidRPr="000668C3" w:rsidRDefault="00FE1D8C" w:rsidP="006A798C">
      <w:pPr>
        <w:pStyle w:val="Bezodstpw"/>
        <w:numPr>
          <w:ilvl w:val="0"/>
          <w:numId w:val="34"/>
        </w:numPr>
        <w:jc w:val="both"/>
        <w:rPr>
          <w:rFonts w:ascii="Times New Roman" w:hAnsi="Times New Roman"/>
          <w:sz w:val="24"/>
          <w:szCs w:val="24"/>
        </w:rPr>
      </w:pPr>
      <w:r w:rsidRPr="000668C3">
        <w:rPr>
          <w:rFonts w:ascii="Times New Roman" w:hAnsi="Times New Roman"/>
          <w:sz w:val="24"/>
          <w:szCs w:val="24"/>
        </w:rPr>
        <w:t>ani władze publiczne, ani żadna pojedyncza grupa interesu, nie mogą mieć więcej niż 49% praw głosów podejmowaniu decyzji przez organ decyzyjny. Parytet ten zachowany zostaje każdorazowo na etapie glosowania.</w:t>
      </w:r>
      <w:r w:rsidR="008B05E7" w:rsidRPr="000668C3">
        <w:rPr>
          <w:rFonts w:ascii="Times New Roman" w:hAnsi="Times New Roman"/>
          <w:sz w:val="24"/>
          <w:szCs w:val="24"/>
        </w:rPr>
        <w:t xml:space="preserve"> </w:t>
      </w:r>
      <w:r w:rsidRPr="000668C3">
        <w:rPr>
          <w:rFonts w:ascii="Times New Roman" w:hAnsi="Times New Roman"/>
          <w:sz w:val="24"/>
          <w:szCs w:val="24"/>
        </w:rPr>
        <w:t>Dodatkowe rekomendacje w zakresie zapewnienia wyboru operacji bez dominacji jakiejkolwiek grupy interesu w organie decyzyjnym, jak również w zakresie prawidłowości wyboru dokonywanego przez członków organu decyzyjnego, szczegółowo opisane zostały  w Regulaminie Rady.</w:t>
      </w:r>
    </w:p>
    <w:p w14:paraId="29DA3B8A" w14:textId="77777777" w:rsidR="00FE1D8C" w:rsidRPr="000668C3" w:rsidRDefault="00FE1D8C" w:rsidP="00FE1D8C">
      <w:pPr>
        <w:pStyle w:val="Bezodstpw"/>
        <w:ind w:left="360"/>
        <w:jc w:val="both"/>
        <w:rPr>
          <w:rFonts w:ascii="Times New Roman" w:hAnsi="Times New Roman"/>
          <w:b/>
          <w:sz w:val="24"/>
          <w:szCs w:val="24"/>
        </w:rPr>
      </w:pPr>
    </w:p>
    <w:p w14:paraId="342AD58E" w14:textId="77777777" w:rsidR="00FE1D8C" w:rsidRPr="000668C3" w:rsidRDefault="00FE1D8C" w:rsidP="006A798C">
      <w:pPr>
        <w:pStyle w:val="Bezodstpw"/>
        <w:numPr>
          <w:ilvl w:val="0"/>
          <w:numId w:val="18"/>
        </w:numPr>
        <w:jc w:val="both"/>
        <w:rPr>
          <w:rFonts w:ascii="Times New Roman" w:hAnsi="Times New Roman"/>
          <w:b/>
          <w:sz w:val="24"/>
          <w:szCs w:val="24"/>
        </w:rPr>
      </w:pPr>
      <w:r w:rsidRPr="000668C3">
        <w:rPr>
          <w:rFonts w:ascii="Times New Roman" w:hAnsi="Times New Roman"/>
          <w:b/>
          <w:sz w:val="24"/>
          <w:szCs w:val="24"/>
        </w:rPr>
        <w:t>Dokumenty regulujące funkcjonowanie LGD</w:t>
      </w:r>
    </w:p>
    <w:p w14:paraId="6A4F79CE"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Działania LGD Centrum Inicjatyw Wiejskich  regulują dokumenty wewnętrzne, wśród których najważniejszym jest Statut, którego szczegółowość decyduje o  wprowadzeniu dokumentów niższego rzędu. Dokumentami niższego rzędu są regulaminy:</w:t>
      </w:r>
    </w:p>
    <w:p w14:paraId="0600D025" w14:textId="77777777" w:rsidR="00FE1D8C" w:rsidRPr="000668C3" w:rsidRDefault="00FE1D8C" w:rsidP="006A798C">
      <w:pPr>
        <w:pStyle w:val="Bezodstpw"/>
        <w:numPr>
          <w:ilvl w:val="0"/>
          <w:numId w:val="12"/>
        </w:numPr>
        <w:jc w:val="both"/>
        <w:rPr>
          <w:rFonts w:ascii="Times New Roman" w:hAnsi="Times New Roman"/>
          <w:sz w:val="24"/>
          <w:szCs w:val="24"/>
        </w:rPr>
      </w:pPr>
      <w:r w:rsidRPr="000668C3">
        <w:rPr>
          <w:rFonts w:ascii="Times New Roman" w:hAnsi="Times New Roman"/>
          <w:sz w:val="24"/>
          <w:szCs w:val="24"/>
        </w:rPr>
        <w:t>Zarządu LGD</w:t>
      </w:r>
    </w:p>
    <w:p w14:paraId="683DDC07" w14:textId="77777777" w:rsidR="00FE1D8C" w:rsidRPr="000668C3" w:rsidRDefault="00FE1D8C" w:rsidP="006A798C">
      <w:pPr>
        <w:pStyle w:val="Bezodstpw"/>
        <w:numPr>
          <w:ilvl w:val="0"/>
          <w:numId w:val="12"/>
        </w:numPr>
        <w:jc w:val="both"/>
        <w:rPr>
          <w:rFonts w:ascii="Times New Roman" w:hAnsi="Times New Roman"/>
          <w:sz w:val="24"/>
          <w:szCs w:val="24"/>
        </w:rPr>
      </w:pPr>
      <w:r w:rsidRPr="000668C3">
        <w:rPr>
          <w:rFonts w:ascii="Times New Roman" w:hAnsi="Times New Roman"/>
          <w:sz w:val="24"/>
          <w:szCs w:val="24"/>
        </w:rPr>
        <w:t xml:space="preserve">Komisji Rewizyjnej </w:t>
      </w:r>
    </w:p>
    <w:p w14:paraId="282EE86A" w14:textId="77777777" w:rsidR="00FE1D8C" w:rsidRPr="000668C3" w:rsidRDefault="00FE1D8C" w:rsidP="006A798C">
      <w:pPr>
        <w:pStyle w:val="Bezodstpw"/>
        <w:numPr>
          <w:ilvl w:val="0"/>
          <w:numId w:val="12"/>
        </w:numPr>
        <w:jc w:val="both"/>
        <w:rPr>
          <w:rFonts w:ascii="Times New Roman" w:hAnsi="Times New Roman"/>
          <w:sz w:val="24"/>
          <w:szCs w:val="24"/>
        </w:rPr>
      </w:pPr>
      <w:r w:rsidRPr="000668C3">
        <w:rPr>
          <w:rFonts w:ascii="Times New Roman" w:hAnsi="Times New Roman"/>
          <w:sz w:val="24"/>
          <w:szCs w:val="24"/>
        </w:rPr>
        <w:t>Rady LGD</w:t>
      </w:r>
    </w:p>
    <w:p w14:paraId="2A96E541" w14:textId="77777777" w:rsidR="00FE1D8C" w:rsidRPr="000668C3" w:rsidRDefault="00FE1D8C" w:rsidP="006A798C">
      <w:pPr>
        <w:pStyle w:val="Akapitzlist"/>
        <w:numPr>
          <w:ilvl w:val="0"/>
          <w:numId w:val="12"/>
        </w:numPr>
        <w:spacing w:after="0" w:line="240" w:lineRule="auto"/>
        <w:rPr>
          <w:rFonts w:ascii="Times New Roman" w:hAnsi="Times New Roman"/>
          <w:sz w:val="24"/>
          <w:szCs w:val="24"/>
        </w:rPr>
      </w:pPr>
      <w:r w:rsidRPr="000668C3">
        <w:rPr>
          <w:rFonts w:ascii="Times New Roman" w:hAnsi="Times New Roman"/>
          <w:sz w:val="24"/>
          <w:szCs w:val="24"/>
        </w:rPr>
        <w:t>Walnego Zebrania Członków</w:t>
      </w:r>
    </w:p>
    <w:p w14:paraId="79E5B1AC"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Uchwalanie i zmiany wyżej wymienionych dokumentów należą do wyłącznej dyspozycji Walnego Zebrania Członków Stowarzyszenia.</w:t>
      </w:r>
    </w:p>
    <w:p w14:paraId="7BDE0320"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Dodatkowo w stowarzyszeniu funkcjonuje Regulamin Biura LGD. Regulamin ten uchwalany jest oraz zmieniany przez Zarząd LGD zgodnie z zapisami w Regulaminie Zarządu.</w:t>
      </w:r>
    </w:p>
    <w:p w14:paraId="0F2AD558" w14:textId="77777777" w:rsidR="00FE1D8C" w:rsidRPr="000668C3" w:rsidRDefault="00FE1D8C" w:rsidP="00FE1D8C">
      <w:pPr>
        <w:pStyle w:val="Bezodstpw"/>
        <w:jc w:val="both"/>
        <w:rPr>
          <w:rFonts w:ascii="Times New Roman" w:hAnsi="Times New Roman"/>
          <w:b/>
          <w:sz w:val="24"/>
          <w:szCs w:val="24"/>
        </w:rPr>
      </w:pPr>
    </w:p>
    <w:p w14:paraId="7947480A"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Wszystkie osoby zaangażowane w pracę na rzecz LGD zgodnie z zasadą podejścia RLKS stanowiącą, że to partnerstwo jest odpowiedzialne za wybór operacji powinny mieć odpowiednie kompetencje i zasoby do tworzenia i zarządzania procesami rozwoju na poziomie lokalnym. Wiedza i doświadczenie osób pełniących funkcje w organach stowarzyszenia, jak również w biurze, odpowiadają zakresowi merytorycznemu LSR.</w:t>
      </w:r>
    </w:p>
    <w:p w14:paraId="3EA394E1" w14:textId="77777777" w:rsidR="00FE1D8C" w:rsidRPr="000668C3" w:rsidRDefault="00FE1D8C" w:rsidP="00FE1D8C">
      <w:pPr>
        <w:pStyle w:val="Bezodstpw"/>
        <w:jc w:val="both"/>
        <w:rPr>
          <w:rFonts w:ascii="Times New Roman" w:hAnsi="Times New Roman"/>
          <w:sz w:val="24"/>
          <w:szCs w:val="24"/>
        </w:rPr>
      </w:pPr>
      <w:r w:rsidRPr="000668C3">
        <w:rPr>
          <w:rFonts w:ascii="Times New Roman" w:hAnsi="Times New Roman"/>
          <w:sz w:val="24"/>
          <w:szCs w:val="24"/>
        </w:rPr>
        <w:t>Szczegółowe informacje dotyczące wymaganych kompetencji na poszczególnych stanowiskach w organie decyzyjnym, w zarządzie (o ile na danym stanowisku przewidziane jest wynagrodzenie) oraz w biurze LGD, jak też wskazanie rozwiązań jakie będą stosowane przez LGD dla zapewnienia spełnienia tych wymagań, zawarte zostały w poszczególnych regulaminach.</w:t>
      </w:r>
    </w:p>
    <w:p w14:paraId="24934F49" w14:textId="77777777" w:rsidR="000B6D7C" w:rsidRPr="000668C3" w:rsidRDefault="000B6D7C">
      <w:pPr>
        <w:rPr>
          <w:rFonts w:ascii="Times New Roman" w:hAnsi="Times New Roman"/>
          <w:sz w:val="24"/>
          <w:szCs w:val="24"/>
        </w:rPr>
      </w:pPr>
    </w:p>
    <w:p w14:paraId="42556B4D" w14:textId="77777777" w:rsidR="00117322" w:rsidRPr="00F35C97" w:rsidRDefault="004A61C0" w:rsidP="004A61C0">
      <w:pPr>
        <w:rPr>
          <w:rFonts w:ascii="Times New Roman" w:hAnsi="Times New Roman"/>
          <w:sz w:val="24"/>
          <w:szCs w:val="24"/>
          <w:highlight w:val="yellow"/>
        </w:rPr>
      </w:pPr>
      <w:r>
        <w:rPr>
          <w:rFonts w:ascii="Times New Roman" w:hAnsi="Times New Roman"/>
          <w:sz w:val="24"/>
          <w:szCs w:val="24"/>
        </w:rPr>
        <w:t xml:space="preserve">                                       </w:t>
      </w:r>
      <w:r w:rsidR="00770492" w:rsidRPr="00F35C97">
        <w:rPr>
          <w:rFonts w:ascii="Times New Roman" w:hAnsi="Times New Roman"/>
          <w:b/>
          <w:sz w:val="24"/>
          <w:szCs w:val="24"/>
        </w:rPr>
        <w:t>II</w:t>
      </w:r>
      <w:r w:rsidR="000605EB" w:rsidRPr="00F35C97">
        <w:rPr>
          <w:rFonts w:ascii="Times New Roman" w:hAnsi="Times New Roman"/>
          <w:b/>
          <w:sz w:val="24"/>
          <w:szCs w:val="24"/>
        </w:rPr>
        <w:t>.</w:t>
      </w:r>
      <w:r w:rsidR="00770492" w:rsidRPr="00F35C97">
        <w:rPr>
          <w:rFonts w:ascii="Times New Roman" w:hAnsi="Times New Roman"/>
          <w:b/>
          <w:sz w:val="24"/>
          <w:szCs w:val="24"/>
        </w:rPr>
        <w:t xml:space="preserve"> PARTYCYPACYJNY CHARAKTER  LSR</w:t>
      </w:r>
    </w:p>
    <w:p w14:paraId="62024342" w14:textId="77777777" w:rsidR="0020206A" w:rsidRPr="00F35C97" w:rsidRDefault="0020206A" w:rsidP="009F0B9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ind w:left="12" w:hanging="12"/>
        <w:jc w:val="both"/>
        <w:rPr>
          <w:szCs w:val="24"/>
        </w:rPr>
      </w:pPr>
      <w:r w:rsidRPr="00F35C97">
        <w:rPr>
          <w:szCs w:val="24"/>
        </w:rPr>
        <w:t>Tworzenie strategii odbywało się przy użyciu wielu metod partycypacyjnych, które pozwoliły zaangażować społeczność lokalną w proces</w:t>
      </w:r>
      <w:r w:rsidR="004A61C0">
        <w:rPr>
          <w:szCs w:val="24"/>
        </w:rPr>
        <w:t xml:space="preserve"> tworzenia LSR (w tym grupy defa</w:t>
      </w:r>
      <w:r w:rsidRPr="00F35C97">
        <w:rPr>
          <w:szCs w:val="24"/>
        </w:rPr>
        <w:t xml:space="preserve">woryzowane). W </w:t>
      </w:r>
      <w:r w:rsidRPr="00F35C97">
        <w:rPr>
          <w:szCs w:val="24"/>
        </w:rPr>
        <w:lastRenderedPageBreak/>
        <w:t>procesie konsultacji społecznych LGD korzystała z pomocy zewnętrznych moderatorów, wykorzystano także wyniki badań własnych. Zróżnicowane metody i techniki zostały wykorzystane na wszystkich kluczowych etapach opracowania LSR, tj:</w:t>
      </w:r>
    </w:p>
    <w:p w14:paraId="0BDB3676" w14:textId="77777777" w:rsidR="0020206A" w:rsidRPr="00F35C97" w:rsidRDefault="00775FB2" w:rsidP="00837E47">
      <w:pPr>
        <w:pStyle w:val="Normalny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jc w:val="both"/>
        <w:rPr>
          <w:szCs w:val="24"/>
        </w:rPr>
      </w:pPr>
      <w:r w:rsidRPr="00F35C97">
        <w:rPr>
          <w:szCs w:val="24"/>
        </w:rPr>
        <w:t>Diagnozy i analizy SWOT,</w:t>
      </w:r>
    </w:p>
    <w:p w14:paraId="73C50D87" w14:textId="77777777" w:rsidR="00775FB2" w:rsidRPr="00F35C97" w:rsidRDefault="00775FB2" w:rsidP="00837E47">
      <w:pPr>
        <w:pStyle w:val="Normalny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jc w:val="both"/>
        <w:rPr>
          <w:szCs w:val="24"/>
        </w:rPr>
      </w:pPr>
      <w:r w:rsidRPr="00F35C97">
        <w:rPr>
          <w:szCs w:val="24"/>
        </w:rPr>
        <w:t>Celów, wskaźników i planu działania,</w:t>
      </w:r>
    </w:p>
    <w:p w14:paraId="69A4EAE1" w14:textId="77777777" w:rsidR="00775FB2" w:rsidRPr="00F35C97" w:rsidRDefault="00775FB2" w:rsidP="00837E47">
      <w:pPr>
        <w:pStyle w:val="Normalny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jc w:val="both"/>
        <w:rPr>
          <w:szCs w:val="24"/>
        </w:rPr>
      </w:pPr>
      <w:r w:rsidRPr="00F35C97">
        <w:rPr>
          <w:szCs w:val="24"/>
        </w:rPr>
        <w:t>Zasad wyboru operacji i ustalania kryteriów wyboru,</w:t>
      </w:r>
    </w:p>
    <w:p w14:paraId="76D396DF" w14:textId="77777777" w:rsidR="00775FB2" w:rsidRPr="00F35C97" w:rsidRDefault="00775FB2" w:rsidP="00837E47">
      <w:pPr>
        <w:pStyle w:val="Normalny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jc w:val="both"/>
        <w:rPr>
          <w:szCs w:val="24"/>
        </w:rPr>
      </w:pPr>
      <w:r w:rsidRPr="00F35C97">
        <w:rPr>
          <w:szCs w:val="24"/>
        </w:rPr>
        <w:t>Monitoringu i ewaluacji,</w:t>
      </w:r>
    </w:p>
    <w:p w14:paraId="2E4FE0C0" w14:textId="77777777" w:rsidR="00775FB2" w:rsidRPr="00F35C97" w:rsidRDefault="00775FB2" w:rsidP="00837E47">
      <w:pPr>
        <w:pStyle w:val="Normalny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44"/>
        <w:jc w:val="both"/>
        <w:rPr>
          <w:szCs w:val="24"/>
        </w:rPr>
      </w:pPr>
      <w:r w:rsidRPr="00F35C97">
        <w:rPr>
          <w:szCs w:val="24"/>
        </w:rPr>
        <w:t>Planu komunikacji.</w:t>
      </w:r>
    </w:p>
    <w:p w14:paraId="496DE36A" w14:textId="77777777" w:rsidR="008B05E7" w:rsidRPr="00F35C97" w:rsidRDefault="0020206A" w:rsidP="00AB713F">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 xml:space="preserve">Przy tworzeniu LSR </w:t>
      </w:r>
      <w:r w:rsidR="00A1381E" w:rsidRPr="00F35C97">
        <w:rPr>
          <w:szCs w:val="24"/>
        </w:rPr>
        <w:t xml:space="preserve">zastosowano </w:t>
      </w:r>
      <w:r w:rsidRPr="00F35C97">
        <w:rPr>
          <w:szCs w:val="24"/>
        </w:rPr>
        <w:t>poniżej opisane metody partycypacyjne</w:t>
      </w:r>
      <w:r w:rsidR="008B05E7" w:rsidRPr="00F35C97">
        <w:rPr>
          <w:szCs w:val="24"/>
        </w:rPr>
        <w:t>:</w:t>
      </w:r>
    </w:p>
    <w:tbl>
      <w:tblPr>
        <w:tblW w:w="10065" w:type="dxa"/>
        <w:tblInd w:w="-467" w:type="dxa"/>
        <w:shd w:val="clear" w:color="auto" w:fill="FFFFFF"/>
        <w:tblLayout w:type="fixed"/>
        <w:tblLook w:val="0000" w:firstRow="0" w:lastRow="0" w:firstColumn="0" w:lastColumn="0" w:noHBand="0" w:noVBand="0"/>
      </w:tblPr>
      <w:tblGrid>
        <w:gridCol w:w="1134"/>
        <w:gridCol w:w="6663"/>
        <w:gridCol w:w="567"/>
        <w:gridCol w:w="425"/>
        <w:gridCol w:w="425"/>
        <w:gridCol w:w="425"/>
        <w:gridCol w:w="426"/>
      </w:tblGrid>
      <w:tr w:rsidR="0020206A" w:rsidRPr="00D40C9C" w14:paraId="7F1B673B" w14:textId="77777777" w:rsidTr="00A6432C">
        <w:trPr>
          <w:cantSplit/>
          <w:trHeight w:val="298"/>
          <w:tblHeader/>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17BA4628" w14:textId="77777777" w:rsidR="0020206A" w:rsidRPr="00F35C97" w:rsidRDefault="0020206A" w:rsidP="00775FB2">
            <w:pPr>
              <w:pStyle w:val="Nagwek21"/>
              <w:spacing w:before="60"/>
              <w:jc w:val="center"/>
              <w:rPr>
                <w:rFonts w:ascii="Times New Roman" w:hAnsi="Times New Roman"/>
                <w:szCs w:val="24"/>
              </w:rPr>
            </w:pPr>
            <w:r w:rsidRPr="00F35C97">
              <w:rPr>
                <w:rFonts w:ascii="Times New Roman" w:hAnsi="Times New Roman"/>
                <w:szCs w:val="24"/>
              </w:rPr>
              <w:t>Metoda</w:t>
            </w:r>
          </w:p>
        </w:tc>
        <w:tc>
          <w:tcPr>
            <w:tcW w:w="6663" w:type="dxa"/>
            <w:vMerge w:val="restart"/>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60222E8B" w14:textId="77777777" w:rsidR="0020206A" w:rsidRPr="00F35C97" w:rsidRDefault="0020206A" w:rsidP="00775FB2">
            <w:pPr>
              <w:pStyle w:val="Nagwek21"/>
              <w:spacing w:before="60"/>
              <w:jc w:val="center"/>
              <w:rPr>
                <w:rFonts w:ascii="Times New Roman" w:hAnsi="Times New Roman"/>
                <w:szCs w:val="24"/>
              </w:rPr>
            </w:pPr>
            <w:r w:rsidRPr="00F35C97">
              <w:rPr>
                <w:rFonts w:ascii="Times New Roman" w:hAnsi="Times New Roman"/>
                <w:szCs w:val="24"/>
              </w:rPr>
              <w:t>Opis</w:t>
            </w:r>
          </w:p>
        </w:tc>
        <w:tc>
          <w:tcPr>
            <w:tcW w:w="2268" w:type="dxa"/>
            <w:gridSpan w:val="5"/>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14:paraId="1A606550" w14:textId="77777777" w:rsidR="0020206A" w:rsidRPr="00F35C97" w:rsidRDefault="0020206A" w:rsidP="00775FB2">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szCs w:val="24"/>
              </w:rPr>
            </w:pPr>
            <w:r w:rsidRPr="00F35C97">
              <w:rPr>
                <w:rFonts w:ascii="Times New Roman" w:hAnsi="Times New Roman"/>
                <w:b/>
                <w:szCs w:val="24"/>
              </w:rPr>
              <w:t>Etap opracowania LSR</w:t>
            </w:r>
          </w:p>
        </w:tc>
      </w:tr>
      <w:tr w:rsidR="0020206A" w:rsidRPr="00D40C9C" w14:paraId="494752D0" w14:textId="77777777" w:rsidTr="00A6432C">
        <w:trPr>
          <w:cantSplit/>
          <w:trHeight w:val="108"/>
          <w:tblHeader/>
        </w:trPr>
        <w:tc>
          <w:tcPr>
            <w:tcW w:w="1134" w:type="dxa"/>
            <w:vMerge/>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14:paraId="595432FA" w14:textId="77777777" w:rsidR="0020206A" w:rsidRPr="00F35C97" w:rsidRDefault="0020206A" w:rsidP="00775FB2">
            <w:pPr>
              <w:pStyle w:val="Nagwek21"/>
              <w:spacing w:before="60"/>
              <w:jc w:val="center"/>
              <w:rPr>
                <w:rFonts w:ascii="Times New Roman" w:hAnsi="Times New Roman"/>
                <w:szCs w:val="24"/>
              </w:rPr>
            </w:pPr>
          </w:p>
        </w:tc>
        <w:tc>
          <w:tcPr>
            <w:tcW w:w="6663" w:type="dxa"/>
            <w:vMerge/>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14:paraId="0E347412" w14:textId="77777777" w:rsidR="0020206A" w:rsidRPr="00F35C97" w:rsidRDefault="0020206A" w:rsidP="00775FB2">
            <w:pPr>
              <w:pStyle w:val="Nagwek21"/>
              <w:spacing w:before="60"/>
              <w:jc w:val="center"/>
              <w:rPr>
                <w:rFonts w:ascii="Times New Roman" w:hAnsi="Times New Roman"/>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14:paraId="0D558273" w14:textId="77777777" w:rsidR="0020206A" w:rsidRPr="00F35C97" w:rsidRDefault="00775FB2" w:rsidP="00775FB2">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szCs w:val="24"/>
              </w:rPr>
            </w:pPr>
            <w:r w:rsidRPr="00F35C97">
              <w:rPr>
                <w:rFonts w:ascii="Times New Roman" w:hAnsi="Times New Roman"/>
                <w:b/>
                <w:szCs w:val="24"/>
              </w:rPr>
              <w:t>1</w:t>
            </w:r>
          </w:p>
        </w:tc>
        <w:tc>
          <w:tcPr>
            <w:tcW w:w="42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14:paraId="247A3A30" w14:textId="77777777" w:rsidR="0020206A" w:rsidRPr="00F35C97" w:rsidRDefault="00775FB2" w:rsidP="00775FB2">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szCs w:val="24"/>
              </w:rPr>
            </w:pPr>
            <w:r w:rsidRPr="00F35C97">
              <w:rPr>
                <w:rFonts w:ascii="Times New Roman" w:hAnsi="Times New Roman"/>
                <w:b/>
                <w:szCs w:val="24"/>
              </w:rPr>
              <w:t>2</w:t>
            </w:r>
          </w:p>
        </w:tc>
        <w:tc>
          <w:tcPr>
            <w:tcW w:w="42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14:paraId="00171710" w14:textId="77777777" w:rsidR="0020206A" w:rsidRPr="00F35C97" w:rsidRDefault="00775FB2" w:rsidP="00775FB2">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szCs w:val="24"/>
              </w:rPr>
            </w:pPr>
            <w:r w:rsidRPr="00F35C97">
              <w:rPr>
                <w:rFonts w:ascii="Times New Roman" w:hAnsi="Times New Roman"/>
                <w:b/>
                <w:szCs w:val="24"/>
              </w:rPr>
              <w:t>3</w:t>
            </w:r>
          </w:p>
        </w:tc>
        <w:tc>
          <w:tcPr>
            <w:tcW w:w="42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14:paraId="10DC6934" w14:textId="77777777" w:rsidR="0020206A" w:rsidRPr="00F35C97" w:rsidRDefault="00775FB2" w:rsidP="00775FB2">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szCs w:val="24"/>
              </w:rPr>
            </w:pPr>
            <w:r w:rsidRPr="00F35C97">
              <w:rPr>
                <w:rFonts w:ascii="Times New Roman" w:hAnsi="Times New Roman"/>
                <w:b/>
                <w:szCs w:val="24"/>
              </w:rPr>
              <w:t>4</w:t>
            </w:r>
          </w:p>
        </w:tc>
        <w:tc>
          <w:tcPr>
            <w:tcW w:w="426"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14:paraId="72BC9FB2" w14:textId="77777777" w:rsidR="0020206A" w:rsidRPr="00F35C97" w:rsidRDefault="00775FB2" w:rsidP="00775FB2">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szCs w:val="24"/>
              </w:rPr>
            </w:pPr>
            <w:r w:rsidRPr="00F35C97">
              <w:rPr>
                <w:rFonts w:ascii="Times New Roman" w:hAnsi="Times New Roman"/>
                <w:b/>
                <w:szCs w:val="24"/>
              </w:rPr>
              <w:t>5</w:t>
            </w:r>
          </w:p>
        </w:tc>
      </w:tr>
      <w:tr w:rsidR="0020206A" w:rsidRPr="00D40C9C" w14:paraId="5A7A34CF" w14:textId="77777777" w:rsidTr="00A6432C">
        <w:trPr>
          <w:cantSplit/>
          <w:trHeight w:val="187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040D399" w14:textId="77777777" w:rsidR="0020206A" w:rsidRPr="00F35C97" w:rsidRDefault="0020206A" w:rsidP="00775FB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b/>
                <w:szCs w:val="24"/>
              </w:rPr>
            </w:pPr>
            <w:r w:rsidRPr="00F35C97">
              <w:rPr>
                <w:b/>
                <w:szCs w:val="24"/>
              </w:rPr>
              <w:t xml:space="preserve">Badanie ankietowe </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026CD9" w14:textId="77777777" w:rsidR="00A1381E" w:rsidRPr="00F35C97" w:rsidRDefault="0020206A" w:rsidP="00A1381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Początkowym etapem tworzenia LSR były własne badania ankietowe przeprowadzone na mieszkańcach obszaru</w:t>
            </w:r>
            <w:r w:rsidR="00775FB2" w:rsidRPr="00F35C97">
              <w:rPr>
                <w:szCs w:val="24"/>
              </w:rPr>
              <w:t xml:space="preserve"> (w 2014 r.)</w:t>
            </w:r>
            <w:r w:rsidRPr="00F35C97">
              <w:rPr>
                <w:szCs w:val="24"/>
              </w:rPr>
              <w:t xml:space="preserve">. Ankieta </w:t>
            </w:r>
            <w:r w:rsidR="00A1381E" w:rsidRPr="00F35C97">
              <w:rPr>
                <w:szCs w:val="24"/>
              </w:rPr>
              <w:t>obejmowała 6 pytań dotyczących zadowolenia z jakości życia, oceny kierunku zmian na obszarze, oceny zadowolenia z 13 głównych kategorii tematycznych (np. rynek pracy, turystyka, estetyka miejscowości), planów migracyjnych osób młod</w:t>
            </w:r>
            <w:r w:rsidR="00FA3D67" w:rsidRPr="00F35C97">
              <w:rPr>
                <w:szCs w:val="24"/>
              </w:rPr>
              <w:t xml:space="preserve">ych oraz preferowanych kanałów </w:t>
            </w:r>
            <w:r w:rsidR="00A1381E" w:rsidRPr="00F35C97">
              <w:rPr>
                <w:szCs w:val="24"/>
              </w:rPr>
              <w:t xml:space="preserve">i środków komunikacji z mieszkańcami. </w:t>
            </w:r>
            <w:r w:rsidRPr="00F35C97">
              <w:rPr>
                <w:szCs w:val="24"/>
              </w:rPr>
              <w:t xml:space="preserve"> </w:t>
            </w:r>
          </w:p>
          <w:p w14:paraId="121699A0" w14:textId="77777777" w:rsidR="0020206A" w:rsidRPr="00F35C97" w:rsidRDefault="0020206A" w:rsidP="00A1381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 xml:space="preserve">W trakcie badania zgromadzono ponad </w:t>
            </w:r>
            <w:r w:rsidR="00A1381E" w:rsidRPr="00F35C97">
              <w:rPr>
                <w:szCs w:val="24"/>
              </w:rPr>
              <w:t xml:space="preserve">130 </w:t>
            </w:r>
            <w:r w:rsidRPr="00F35C97">
              <w:rPr>
                <w:szCs w:val="24"/>
              </w:rPr>
              <w:t>ankiet, z czego znaczna ilość pochodziła od przedst</w:t>
            </w:r>
            <w:r w:rsidR="00B11807" w:rsidRPr="00F35C97">
              <w:rPr>
                <w:szCs w:val="24"/>
              </w:rPr>
              <w:t>awicieli grup defaworyzowanych.</w:t>
            </w:r>
            <w:r w:rsidR="008D17BC" w:rsidRPr="00F35C97">
              <w:rPr>
                <w:szCs w:val="24"/>
              </w:rPr>
              <w:t xml:space="preserve"> </w:t>
            </w:r>
            <w:r w:rsidRPr="00F35C97">
              <w:rPr>
                <w:szCs w:val="24"/>
              </w:rPr>
              <w:t xml:space="preserve">Wnioski </w:t>
            </w:r>
            <w:r w:rsidR="00A1381E" w:rsidRPr="00F35C97">
              <w:rPr>
                <w:szCs w:val="24"/>
              </w:rPr>
              <w:t>z</w:t>
            </w:r>
            <w:r w:rsidRPr="00F35C97">
              <w:rPr>
                <w:szCs w:val="24"/>
              </w:rPr>
              <w:t xml:space="preserve"> badania zostały wykorzystane na wszystkich kluczowych etapach opracowania LSR.</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8104BF8" w14:textId="77777777" w:rsidR="0020206A" w:rsidRPr="00F35C97" w:rsidRDefault="0020206A"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43F2F73" w14:textId="77777777" w:rsidR="0020206A" w:rsidRPr="00F35C97" w:rsidRDefault="0020206A"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70C3E1F" w14:textId="77777777" w:rsidR="0020206A" w:rsidRPr="00F35C97" w:rsidRDefault="0020206A"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B8021A" w14:textId="77777777" w:rsidR="0020206A" w:rsidRPr="00F35C97" w:rsidRDefault="0020206A" w:rsidP="00775FB2">
            <w:pPr>
              <w:pStyle w:val="CzgwnaA"/>
              <w:spacing w:before="60"/>
              <w:jc w:val="center"/>
              <w:rPr>
                <w:rFonts w:ascii="Times New Roman" w:hAnsi="Times New Roman"/>
                <w:b/>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358D4B" w14:textId="77777777" w:rsidR="0020206A" w:rsidRPr="00F35C97" w:rsidRDefault="0020206A" w:rsidP="00775FB2">
            <w:pPr>
              <w:pStyle w:val="CzgwnaA"/>
              <w:spacing w:before="60"/>
              <w:jc w:val="center"/>
              <w:rPr>
                <w:rFonts w:ascii="Times New Roman" w:hAnsi="Times New Roman"/>
                <w:b/>
                <w:szCs w:val="24"/>
              </w:rPr>
            </w:pPr>
            <w:r w:rsidRPr="00F35C97">
              <w:rPr>
                <w:rFonts w:ascii="Times New Roman" w:hAnsi="Times New Roman"/>
                <w:b/>
                <w:szCs w:val="24"/>
              </w:rPr>
              <w:t>X</w:t>
            </w:r>
          </w:p>
        </w:tc>
      </w:tr>
      <w:tr w:rsidR="0020206A" w:rsidRPr="00D40C9C" w14:paraId="2489F049" w14:textId="77777777" w:rsidTr="00A6432C">
        <w:trPr>
          <w:cantSplit/>
          <w:trHeight w:val="220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D48DCBE" w14:textId="77777777" w:rsidR="0020206A" w:rsidRPr="00F35C97" w:rsidRDefault="00D13108" w:rsidP="00775FB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b/>
                <w:szCs w:val="24"/>
              </w:rPr>
            </w:pPr>
            <w:r w:rsidRPr="00F35C97">
              <w:rPr>
                <w:b/>
                <w:szCs w:val="24"/>
              </w:rPr>
              <w:t>Zespół roboczy</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491BF3" w14:textId="77777777" w:rsidR="0020206A" w:rsidRPr="00F35C97" w:rsidRDefault="00D13108" w:rsidP="005858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 xml:space="preserve">Do pracy nad strategią, celem wypracowania kluczowych elementów strategii powołano zespół roboczy, w jego skład weszli przedstawiciele stowarzyszenia i pracownicy biura. Do jego głównych zadań należało: stworzenie </w:t>
            </w:r>
            <w:r w:rsidR="00585853" w:rsidRPr="00F35C97">
              <w:rPr>
                <w:szCs w:val="24"/>
              </w:rPr>
              <w:t>harmonogramu prac nad</w:t>
            </w:r>
            <w:r w:rsidRPr="00F35C97">
              <w:rPr>
                <w:szCs w:val="24"/>
              </w:rPr>
              <w:t xml:space="preserve"> LSR, wybór zewnętrznych moderatorów procesu konsultacji społecznych, opracowanie propozycji poszczególnych części LSR, ustosunkowanie się do uwag zgłoszonych </w:t>
            </w:r>
            <w:r w:rsidR="00585853" w:rsidRPr="00F35C97">
              <w:rPr>
                <w:szCs w:val="24"/>
              </w:rPr>
              <w:br/>
            </w:r>
            <w:r w:rsidRPr="00F35C97">
              <w:rPr>
                <w:szCs w:val="24"/>
              </w:rPr>
              <w:t>w konsultacjach społecznych, opracowanie zaktualizowanych fragmentów strategii i opracowanie osta</w:t>
            </w:r>
            <w:r w:rsidR="00585853" w:rsidRPr="00F35C97">
              <w:rPr>
                <w:szCs w:val="24"/>
              </w:rPr>
              <w:t>tecznej wersji dokumentu. Wypra</w:t>
            </w:r>
            <w:r w:rsidRPr="00F35C97">
              <w:rPr>
                <w:szCs w:val="24"/>
              </w:rPr>
              <w:t xml:space="preserve">cowane przez zespół elementy były dalej omawiane </w:t>
            </w:r>
            <w:r w:rsidR="00585853" w:rsidRPr="00F35C97">
              <w:rPr>
                <w:szCs w:val="24"/>
              </w:rPr>
              <w:br/>
            </w:r>
            <w:r w:rsidRPr="00F35C97">
              <w:rPr>
                <w:szCs w:val="24"/>
              </w:rPr>
              <w:t>na warsztatach konsultacyjnych.</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C1F23A" w14:textId="77777777" w:rsidR="0020206A" w:rsidRPr="00F35C97" w:rsidRDefault="00585853"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5765058" w14:textId="77777777" w:rsidR="0020206A" w:rsidRPr="00F35C97" w:rsidRDefault="00585853"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F51F6F" w14:textId="77777777" w:rsidR="0020206A" w:rsidRPr="00F35C97" w:rsidRDefault="00585853"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C3992E" w14:textId="77777777" w:rsidR="0020206A" w:rsidRPr="00F35C97" w:rsidRDefault="00585853"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D8217F" w14:textId="77777777" w:rsidR="0020206A" w:rsidRPr="00F35C97" w:rsidRDefault="00585853" w:rsidP="00775FB2">
            <w:pPr>
              <w:pStyle w:val="CzgwnaA"/>
              <w:spacing w:before="60"/>
              <w:jc w:val="center"/>
              <w:rPr>
                <w:rFonts w:ascii="Times New Roman" w:hAnsi="Times New Roman"/>
                <w:b/>
                <w:szCs w:val="24"/>
              </w:rPr>
            </w:pPr>
            <w:r w:rsidRPr="00F35C97">
              <w:rPr>
                <w:rFonts w:ascii="Times New Roman" w:hAnsi="Times New Roman"/>
                <w:b/>
                <w:szCs w:val="24"/>
              </w:rPr>
              <w:t>X</w:t>
            </w:r>
          </w:p>
        </w:tc>
      </w:tr>
      <w:tr w:rsidR="00585853" w:rsidRPr="00D40C9C" w14:paraId="03A04AF4" w14:textId="77777777" w:rsidTr="00A6432C">
        <w:trPr>
          <w:cantSplit/>
          <w:trHeight w:val="330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AD3F09E" w14:textId="77777777" w:rsidR="00585853" w:rsidRPr="00F35C97" w:rsidRDefault="00585853" w:rsidP="005858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b/>
                <w:szCs w:val="24"/>
              </w:rPr>
            </w:pPr>
            <w:r w:rsidRPr="00F35C97">
              <w:rPr>
                <w:b/>
                <w:szCs w:val="24"/>
              </w:rPr>
              <w:lastRenderedPageBreak/>
              <w:t>Warsztaty konsulta-cyjne</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C2BDE9" w14:textId="77777777" w:rsidR="00585853" w:rsidRPr="00F35C97" w:rsidRDefault="00585853" w:rsidP="00A45BB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Warsztaty konsultacyjne, wykorzystujące też metodę grup wielokrotnych, były kolejną metodą zastosowaną przy opracowaniu strategii. Zewnętrzni eksperci przeprowadzili cykl czterech dwudniowych warsztatów konsultacyjnych. Dzięki tym warsztatom członkowie wypracowali pierwsze propozycje kluczowych części strategii. W trakcie spotkań d</w:t>
            </w:r>
            <w:r w:rsidR="008D17BC" w:rsidRPr="00F35C97">
              <w:rPr>
                <w:szCs w:val="24"/>
              </w:rPr>
              <w:t xml:space="preserve">yskutowano nad doświadczeniami </w:t>
            </w:r>
            <w:r w:rsidRPr="00F35C97">
              <w:rPr>
                <w:szCs w:val="24"/>
              </w:rPr>
              <w:t>z poprzedniego okresu programowania pod kątem projektowana nowej strategii. Rozwiązanie to pozwoliło na zaangażowanie w prace nad nową strategią aktywnych członków stowarzyszenia, reprezentację poszczególnych sektorów i obszarów wszystkich gmin członkowskich. Uzyskano dzięki tym warsztatom możliwie szerokie spojrzenie na problemy i szanse obszaru stowarzyszenia. W trakcie warsztatów omawiane były kwestie związane ze wszystkimi kluczowymi etapami opracowania LSR. Warsztaty zostały przeprowadzone w dniach</w:t>
            </w:r>
            <w:r w:rsidR="00FA3D67" w:rsidRPr="00F35C97">
              <w:rPr>
                <w:szCs w:val="24"/>
                <w:shd w:val="clear" w:color="auto" w:fill="FFFF00"/>
              </w:rPr>
              <w:t xml:space="preserve"> </w:t>
            </w:r>
            <w:r w:rsidR="00FA3D67" w:rsidRPr="00D1393B">
              <w:rPr>
                <w:color w:val="auto"/>
                <w:szCs w:val="24"/>
                <w:shd w:val="clear" w:color="auto" w:fill="FFFF00"/>
              </w:rPr>
              <w:t>27-28.07.2015, 28-29.08.2015, 26-27.09.2015, 07-08.11.2015</w:t>
            </w:r>
            <w:r w:rsidRPr="00D1393B">
              <w:rPr>
                <w:color w:val="auto"/>
                <w:szCs w:val="24"/>
              </w:rPr>
              <w:t xml:space="preserve">, łącznie wzięło w nich udział </w:t>
            </w:r>
            <w:r w:rsidR="00A45BB9" w:rsidRPr="00D1393B">
              <w:rPr>
                <w:color w:val="auto"/>
                <w:szCs w:val="24"/>
                <w:shd w:val="clear" w:color="auto" w:fill="FFFF00"/>
              </w:rPr>
              <w:t>60</w:t>
            </w:r>
            <w:r w:rsidRPr="00D1393B">
              <w:rPr>
                <w:color w:val="auto"/>
                <w:szCs w:val="24"/>
              </w:rPr>
              <w:t xml:space="preserve"> </w:t>
            </w:r>
            <w:r w:rsidRPr="00F35C97">
              <w:rPr>
                <w:szCs w:val="24"/>
              </w:rPr>
              <w:t>osób.</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CFC4553" w14:textId="77777777" w:rsidR="00585853" w:rsidRPr="00F35C97" w:rsidRDefault="00585853" w:rsidP="00585853">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FC450A" w14:textId="77777777" w:rsidR="00585853" w:rsidRPr="00F35C97" w:rsidRDefault="00585853" w:rsidP="00585853">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CF159D6" w14:textId="77777777" w:rsidR="00585853" w:rsidRPr="00F35C97" w:rsidRDefault="00585853" w:rsidP="00585853">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105256" w14:textId="77777777" w:rsidR="00585853" w:rsidRPr="00F35C97" w:rsidRDefault="00585853" w:rsidP="00585853">
            <w:pPr>
              <w:pStyle w:val="CzgwnaA"/>
              <w:spacing w:before="60"/>
              <w:jc w:val="center"/>
              <w:rPr>
                <w:rFonts w:ascii="Times New Roman" w:hAnsi="Times New Roman"/>
                <w:b/>
                <w:szCs w:val="24"/>
              </w:rPr>
            </w:pPr>
            <w:r w:rsidRPr="00F35C97">
              <w:rPr>
                <w:rFonts w:ascii="Times New Roman" w:hAnsi="Times New Roman"/>
                <w:b/>
                <w:szCs w:val="24"/>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33A727" w14:textId="77777777" w:rsidR="00585853" w:rsidRPr="00F35C97" w:rsidRDefault="00585853" w:rsidP="00585853">
            <w:pPr>
              <w:pStyle w:val="CzgwnaA"/>
              <w:spacing w:before="60"/>
              <w:jc w:val="center"/>
              <w:rPr>
                <w:rFonts w:ascii="Times New Roman" w:hAnsi="Times New Roman"/>
                <w:b/>
                <w:szCs w:val="24"/>
              </w:rPr>
            </w:pPr>
            <w:r w:rsidRPr="00F35C97">
              <w:rPr>
                <w:rFonts w:ascii="Times New Roman" w:hAnsi="Times New Roman"/>
                <w:b/>
                <w:szCs w:val="24"/>
              </w:rPr>
              <w:t>X</w:t>
            </w:r>
          </w:p>
        </w:tc>
      </w:tr>
      <w:tr w:rsidR="00585853" w:rsidRPr="00D40C9C" w14:paraId="518B8C2D" w14:textId="77777777" w:rsidTr="00A6432C">
        <w:trPr>
          <w:cantSplit/>
          <w:trHeight w:val="506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7682691" w14:textId="77777777" w:rsidR="00585853" w:rsidRPr="00F35C97" w:rsidRDefault="00585853" w:rsidP="005858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b/>
                <w:szCs w:val="24"/>
              </w:rPr>
            </w:pPr>
            <w:r w:rsidRPr="00F35C97">
              <w:rPr>
                <w:b/>
                <w:szCs w:val="24"/>
              </w:rPr>
              <w:t xml:space="preserve">Spotkania konsulta-cyjne </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9C5DCC" w14:textId="77777777" w:rsidR="00585853" w:rsidRPr="00F35C97" w:rsidRDefault="00585853" w:rsidP="005858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 xml:space="preserve">Zorganizowano otwarte spotkania </w:t>
            </w:r>
            <w:r w:rsidR="008D17BC" w:rsidRPr="00F35C97">
              <w:rPr>
                <w:szCs w:val="24"/>
              </w:rPr>
              <w:t xml:space="preserve">konsultacyjne w dwóch cyklach, </w:t>
            </w:r>
            <w:r w:rsidRPr="00F35C97">
              <w:rPr>
                <w:szCs w:val="24"/>
              </w:rPr>
              <w:t xml:space="preserve">po jednym spotkaniu na terenie każdej gminy członkowskiej (w sierpniu i listopadzie 2015 r.). Do udziału w nich zaproszeni zostali wszyscy mieszkańcy, zadbano by pojawili się przedstawiciele sektora publicznego, gospodarczego i społecznego oraz osoby reprezentujące grupy defaworyzowane (ponad 50% uczestników). </w:t>
            </w:r>
          </w:p>
          <w:p w14:paraId="56C71BC5" w14:textId="77777777" w:rsidR="00585853" w:rsidRPr="00F35C97" w:rsidRDefault="00585853" w:rsidP="005858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 xml:space="preserve">Na spotkaniach gromadzono uwagi i opinie w odniesieniu do diagnozy obszaru, analizy SWOT, celów LSR oraz planowanych działań komunikacyjnych. Drugi cykl spotkań wzbogacił wiedzę uczestników o wskaźniki LSR, plan działania, zasady wyboru operacji i założenia procedury monitoringu i ewaluacji. Nadrzędnym celem spotkań było zebranie uwag, komentarzy i opinii mieszkańców na temat projektu elementów strategii wypracowanych na warsztatach i poprzez grupę roboczą. Uwagi zgłoszone w trakcie spotkań konsultacyjnych zostały zgromadzone przez moderatorów, grupa w odniesieniu do każdej uwagi dokonała analizy możliwości wprowadzenia postulowanej zmiany oraz przekazała uczestnikom spotkań informację zwrotną na temat sposobu dalszego postępowania z ich wnioskami. </w:t>
            </w:r>
          </w:p>
          <w:p w14:paraId="2F814B67" w14:textId="77777777" w:rsidR="00585853" w:rsidRPr="00F35C97" w:rsidRDefault="00585853" w:rsidP="00EB2E0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Łącznie w spotkaniach udział wzięło</w:t>
            </w:r>
            <w:r w:rsidR="00EB2E09" w:rsidRPr="00F35C97">
              <w:rPr>
                <w:szCs w:val="24"/>
              </w:rPr>
              <w:t xml:space="preserve"> 200</w:t>
            </w:r>
            <w:r w:rsidRPr="00F35C97">
              <w:rPr>
                <w:szCs w:val="24"/>
              </w:rPr>
              <w:t xml:space="preserve">  osób, które zgłosiły </w:t>
            </w:r>
            <w:r w:rsidR="007C48F4" w:rsidRPr="00D1393B">
              <w:rPr>
                <w:szCs w:val="24"/>
                <w:shd w:val="clear" w:color="auto" w:fill="FFFF00"/>
              </w:rPr>
              <w:t>ok. 30</w:t>
            </w:r>
            <w:r w:rsidR="007C48F4" w:rsidRPr="00F35C97">
              <w:rPr>
                <w:szCs w:val="24"/>
                <w:shd w:val="clear" w:color="auto" w:fill="FFFF00"/>
              </w:rPr>
              <w:t xml:space="preserve"> </w:t>
            </w:r>
            <w:r w:rsidRPr="00F35C97">
              <w:rPr>
                <w:szCs w:val="24"/>
              </w:rPr>
              <w:t>uwag (zespół ds. opraco</w:t>
            </w:r>
            <w:r w:rsidR="007C48F4" w:rsidRPr="00F35C97">
              <w:rPr>
                <w:szCs w:val="24"/>
              </w:rPr>
              <w:t>wania LSR postanowił uwzględnić zgłoszone</w:t>
            </w:r>
            <w:r w:rsidRPr="00F35C97">
              <w:rPr>
                <w:szCs w:val="24"/>
              </w:rPr>
              <w:t xml:space="preserve"> propo</w:t>
            </w:r>
            <w:r w:rsidR="007C48F4" w:rsidRPr="00F35C97">
              <w:rPr>
                <w:szCs w:val="24"/>
              </w:rPr>
              <w:t>zycje</w:t>
            </w:r>
            <w:r w:rsidRPr="00F35C97">
              <w:rPr>
                <w:szCs w:val="24"/>
              </w:rPr>
              <w:t xml:space="preserve"> zmian).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368B68" w14:textId="77777777" w:rsidR="00585853" w:rsidRPr="00F35C97" w:rsidRDefault="00585853" w:rsidP="00585853">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8ED837" w14:textId="77777777" w:rsidR="00585853" w:rsidRPr="00F35C97" w:rsidRDefault="00585853" w:rsidP="00585853">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C09A21A" w14:textId="77777777" w:rsidR="00585853" w:rsidRPr="00F35C97" w:rsidRDefault="00585853" w:rsidP="00585853">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89C9D68" w14:textId="77777777" w:rsidR="00585853" w:rsidRPr="00F35C97" w:rsidRDefault="00585853" w:rsidP="00585853">
            <w:pPr>
              <w:pStyle w:val="CzgwnaA"/>
              <w:spacing w:before="60"/>
              <w:jc w:val="center"/>
              <w:rPr>
                <w:rFonts w:ascii="Times New Roman" w:hAnsi="Times New Roman"/>
                <w:b/>
                <w:szCs w:val="24"/>
              </w:rPr>
            </w:pPr>
            <w:r w:rsidRPr="00F35C97">
              <w:rPr>
                <w:rFonts w:ascii="Times New Roman" w:hAnsi="Times New Roman"/>
                <w:b/>
                <w:szCs w:val="24"/>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B4F7015" w14:textId="77777777" w:rsidR="00585853" w:rsidRPr="00F35C97" w:rsidRDefault="00585853" w:rsidP="00585853">
            <w:pPr>
              <w:pStyle w:val="CzgwnaA"/>
              <w:spacing w:before="60"/>
              <w:jc w:val="center"/>
              <w:rPr>
                <w:rFonts w:ascii="Times New Roman" w:hAnsi="Times New Roman"/>
                <w:b/>
                <w:szCs w:val="24"/>
              </w:rPr>
            </w:pPr>
            <w:r w:rsidRPr="00F35C97">
              <w:rPr>
                <w:rFonts w:ascii="Times New Roman" w:hAnsi="Times New Roman"/>
                <w:b/>
                <w:szCs w:val="24"/>
              </w:rPr>
              <w:t>X</w:t>
            </w:r>
          </w:p>
        </w:tc>
      </w:tr>
      <w:tr w:rsidR="00585853" w:rsidRPr="00D40C9C" w14:paraId="598B1A01" w14:textId="77777777" w:rsidTr="00A6432C">
        <w:trPr>
          <w:cantSplit/>
          <w:trHeight w:val="1173"/>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18D7D2D" w14:textId="77777777" w:rsidR="00585853" w:rsidRPr="00F35C97" w:rsidRDefault="00585853" w:rsidP="00775FB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b/>
                <w:szCs w:val="24"/>
              </w:rPr>
            </w:pPr>
            <w:r w:rsidRPr="00F35C97">
              <w:rPr>
                <w:b/>
                <w:szCs w:val="24"/>
              </w:rPr>
              <w:lastRenderedPageBreak/>
              <w:t>Fokusy</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081797" w14:textId="77777777" w:rsidR="00ED3395" w:rsidRPr="00F35C97" w:rsidRDefault="00585853" w:rsidP="007A51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 xml:space="preserve">Aby pogłębić informacje na temat problemów grup defaworyzowanych, zorganizowano dwa fokusy z ich reprezentantami. Wywiady zostały przeprowadzone </w:t>
            </w:r>
            <w:r w:rsidR="00555797" w:rsidRPr="00F35C97">
              <w:rPr>
                <w:szCs w:val="24"/>
              </w:rPr>
              <w:t xml:space="preserve">w dniu 25.09.2015 r., wzięło w nich udział </w:t>
            </w:r>
            <w:r w:rsidR="00EB2E09" w:rsidRPr="00F35C97">
              <w:rPr>
                <w:szCs w:val="24"/>
              </w:rPr>
              <w:t>69</w:t>
            </w:r>
            <w:r w:rsidR="00555797" w:rsidRPr="00F35C97">
              <w:rPr>
                <w:szCs w:val="24"/>
              </w:rPr>
              <w:t xml:space="preserve"> osób. W trakcie spotkań zgromadzono uwagi i propozycje wykorzystane przez LGD do opracowania ostatecznej wersji LSR.</w:t>
            </w:r>
            <w:r w:rsidR="007A51BB" w:rsidRPr="00F35C97">
              <w:rPr>
                <w:szCs w:val="24"/>
              </w:rPr>
              <w:t xml:space="preserve"> </w:t>
            </w:r>
            <w:r w:rsidR="00ED3395" w:rsidRPr="00F35C97">
              <w:rPr>
                <w:szCs w:val="24"/>
              </w:rPr>
              <w:t>Dodatkowo przeprowadzono też dwa spotkania z przedstawicielami sektora publicznego, w celu do</w:t>
            </w:r>
            <w:r w:rsidR="007A51BB" w:rsidRPr="00F35C97">
              <w:rPr>
                <w:szCs w:val="24"/>
              </w:rPr>
              <w:t xml:space="preserve">precyzowania celów, wskaźników </w:t>
            </w:r>
            <w:r w:rsidR="00ED3395" w:rsidRPr="00F35C97">
              <w:rPr>
                <w:szCs w:val="24"/>
              </w:rPr>
              <w:t>i budżetu, w odniesieniu do działań adresowanych do JST.</w:t>
            </w:r>
            <w:r w:rsidR="00A00F7E" w:rsidRPr="00F35C97">
              <w:rPr>
                <w:szCs w:val="24"/>
              </w:rPr>
              <w:t xml:space="preserve"> Wzięło w nich udział </w:t>
            </w:r>
            <w:r w:rsidR="00EB2E09" w:rsidRPr="00F35C97">
              <w:rPr>
                <w:szCs w:val="24"/>
              </w:rPr>
              <w:t>9</w:t>
            </w:r>
            <w:r w:rsidR="00A00F7E" w:rsidRPr="00F35C97">
              <w:rPr>
                <w:szCs w:val="24"/>
              </w:rPr>
              <w:t xml:space="preserve"> osób.</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7DD997" w14:textId="77777777" w:rsidR="00585853" w:rsidRPr="00F35C97" w:rsidRDefault="00555797"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11589D" w14:textId="77777777" w:rsidR="00585853" w:rsidRPr="00F35C97" w:rsidRDefault="00555797"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48141F2" w14:textId="77777777" w:rsidR="00585853" w:rsidRPr="00F35C97" w:rsidRDefault="00555797"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DCBC29E" w14:textId="77777777" w:rsidR="00585853" w:rsidRPr="00F35C97" w:rsidRDefault="00555797"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F62236" w14:textId="77777777" w:rsidR="00585853" w:rsidRPr="00F35C97" w:rsidRDefault="00555797" w:rsidP="00775FB2">
            <w:pPr>
              <w:pStyle w:val="CzgwnaA"/>
              <w:spacing w:before="60"/>
              <w:jc w:val="center"/>
              <w:rPr>
                <w:rFonts w:ascii="Times New Roman" w:hAnsi="Times New Roman"/>
                <w:b/>
                <w:szCs w:val="24"/>
              </w:rPr>
            </w:pPr>
            <w:r w:rsidRPr="00F35C97">
              <w:rPr>
                <w:rFonts w:ascii="Times New Roman" w:hAnsi="Times New Roman"/>
                <w:b/>
                <w:szCs w:val="24"/>
              </w:rPr>
              <w:t>X</w:t>
            </w:r>
          </w:p>
        </w:tc>
      </w:tr>
      <w:tr w:rsidR="00A00F7E" w:rsidRPr="00D40C9C" w14:paraId="5D7C7E70" w14:textId="77777777" w:rsidTr="00A6432C">
        <w:trPr>
          <w:cantSplit/>
          <w:trHeight w:val="1173"/>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8716E88" w14:textId="77777777" w:rsidR="00A00F7E" w:rsidRPr="00F35C97" w:rsidRDefault="00A00F7E" w:rsidP="00A00F7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b/>
                <w:szCs w:val="24"/>
              </w:rPr>
            </w:pPr>
            <w:r w:rsidRPr="00F35C97">
              <w:rPr>
                <w:b/>
                <w:szCs w:val="24"/>
              </w:rPr>
              <w:t>Wywiady indywi-dualne</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AA2CE6" w14:textId="77777777" w:rsidR="00A00F7E" w:rsidRPr="00F35C97" w:rsidRDefault="00A00F7E" w:rsidP="007A51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 xml:space="preserve">Pracownicy LGD i członkowie zespołu roboczego w trakcie prac nad strategią przeprowadzili szereg wywiadów indywidualnych </w:t>
            </w:r>
            <w:r w:rsidRPr="00F35C97">
              <w:rPr>
                <w:szCs w:val="24"/>
              </w:rPr>
              <w:br/>
              <w:t xml:space="preserve">z wójtami/burmistrzami, dyrektorami instytucji </w:t>
            </w:r>
            <w:r w:rsidR="008B72E1" w:rsidRPr="00F35C97">
              <w:rPr>
                <w:szCs w:val="24"/>
              </w:rPr>
              <w:t xml:space="preserve">kultury, </w:t>
            </w:r>
            <w:r w:rsidRPr="00F35C97">
              <w:rPr>
                <w:szCs w:val="24"/>
              </w:rPr>
              <w:t>przedstawicielami organizacji pozarządowych, sołtysami, członkami rad sołeckich i rad gminy/miasta, przedsiębiorcami i mieszkańcami, którzy są aktywni społecznie.</w:t>
            </w:r>
            <w:r w:rsidR="008B72E1" w:rsidRPr="00F35C97">
              <w:rPr>
                <w:szCs w:val="24"/>
              </w:rPr>
              <w:t xml:space="preserve"> </w:t>
            </w:r>
            <w:r w:rsidR="007A51BB" w:rsidRPr="00F35C97">
              <w:rPr>
                <w:szCs w:val="24"/>
              </w:rPr>
              <w:t xml:space="preserve">W </w:t>
            </w:r>
            <w:r w:rsidRPr="00F35C97">
              <w:rPr>
                <w:szCs w:val="24"/>
              </w:rPr>
              <w:t>trakcie wywiadów respondenci proszeni byli o ocenę zaproponowanych rozwiązań i pomysłów, które zostały przygotowane przez zespół roboczy, albo pojawiły się w trakcie warsztatów i spotkań konsultacyjnych. Dzięki temu znacząco zwiększono grono osób zaangażowanych w prace nad L</w:t>
            </w:r>
            <w:r w:rsidR="007A51BB" w:rsidRPr="00F35C97">
              <w:rPr>
                <w:szCs w:val="24"/>
              </w:rPr>
              <w:t xml:space="preserve">SR i uzyskano cenne informacje </w:t>
            </w:r>
            <w:r w:rsidRPr="00F35C97">
              <w:rPr>
                <w:szCs w:val="24"/>
              </w:rPr>
              <w:t xml:space="preserve">od reprezentantów różnych sektorów i grup interesu.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5895710" w14:textId="77777777" w:rsidR="00A00F7E" w:rsidRPr="00F35C97" w:rsidRDefault="00A00F7E" w:rsidP="00A00F7E">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0DDBCAE" w14:textId="77777777" w:rsidR="00A00F7E" w:rsidRPr="00F35C97" w:rsidRDefault="00A00F7E" w:rsidP="00A00F7E">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59C3E11" w14:textId="77777777" w:rsidR="00A00F7E" w:rsidRPr="00F35C97" w:rsidRDefault="00A00F7E" w:rsidP="00A00F7E">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0610BB" w14:textId="77777777" w:rsidR="00A00F7E" w:rsidRPr="00F35C97" w:rsidRDefault="00A00F7E" w:rsidP="00A00F7E">
            <w:pPr>
              <w:pStyle w:val="CzgwnaA"/>
              <w:spacing w:before="60"/>
              <w:jc w:val="center"/>
              <w:rPr>
                <w:rFonts w:ascii="Times New Roman" w:hAnsi="Times New Roman"/>
                <w:b/>
                <w:szCs w:val="24"/>
              </w:rPr>
            </w:pPr>
            <w:r w:rsidRPr="00F35C97">
              <w:rPr>
                <w:rFonts w:ascii="Times New Roman" w:hAnsi="Times New Roman"/>
                <w:b/>
                <w:szCs w:val="24"/>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1BCA7C2" w14:textId="77777777" w:rsidR="00A00F7E" w:rsidRPr="00F35C97" w:rsidRDefault="00A00F7E" w:rsidP="00A00F7E">
            <w:pPr>
              <w:pStyle w:val="CzgwnaA"/>
              <w:spacing w:before="60"/>
              <w:jc w:val="center"/>
              <w:rPr>
                <w:rFonts w:ascii="Times New Roman" w:hAnsi="Times New Roman"/>
                <w:b/>
                <w:szCs w:val="24"/>
              </w:rPr>
            </w:pPr>
            <w:r w:rsidRPr="00F35C97">
              <w:rPr>
                <w:rFonts w:ascii="Times New Roman" w:hAnsi="Times New Roman"/>
                <w:b/>
                <w:szCs w:val="24"/>
              </w:rPr>
              <w:t>X</w:t>
            </w:r>
          </w:p>
        </w:tc>
      </w:tr>
      <w:tr w:rsidR="0020206A" w:rsidRPr="00D40C9C" w14:paraId="2AC4215C" w14:textId="77777777" w:rsidTr="00A6432C">
        <w:trPr>
          <w:cantSplit/>
          <w:trHeight w:val="1845"/>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C0B7B0A" w14:textId="77777777" w:rsidR="0020206A" w:rsidRPr="00F35C97" w:rsidRDefault="00A00F7E" w:rsidP="00775FB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b/>
                <w:szCs w:val="24"/>
              </w:rPr>
            </w:pPr>
            <w:r w:rsidRPr="00F35C97">
              <w:rPr>
                <w:b/>
                <w:szCs w:val="24"/>
              </w:rPr>
              <w:t>Punkt konsulta-cyjny</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7BD4C6" w14:textId="77777777" w:rsidR="0020206A" w:rsidRPr="00F35C97" w:rsidRDefault="0020206A" w:rsidP="00A00F7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W ramach uzupełnienia działań partycypacyjnych stowarzyszenia powołano do życia punkt</w:t>
            </w:r>
            <w:r w:rsidR="00A00F7E" w:rsidRPr="00F35C97">
              <w:rPr>
                <w:szCs w:val="24"/>
              </w:rPr>
              <w:t xml:space="preserve"> konsultacyjny</w:t>
            </w:r>
            <w:r w:rsidRPr="00F35C97">
              <w:rPr>
                <w:szCs w:val="24"/>
              </w:rPr>
              <w:t xml:space="preserve">, który funkcjonował </w:t>
            </w:r>
            <w:r w:rsidR="00A00F7E" w:rsidRPr="00F35C97">
              <w:rPr>
                <w:szCs w:val="24"/>
              </w:rPr>
              <w:t xml:space="preserve">w biurze LGD </w:t>
            </w:r>
            <w:r w:rsidRPr="00F35C97">
              <w:rPr>
                <w:szCs w:val="24"/>
              </w:rPr>
              <w:t>od lipca 2015 roku. Pod</w:t>
            </w:r>
            <w:r w:rsidR="00A00F7E" w:rsidRPr="00F35C97">
              <w:rPr>
                <w:szCs w:val="24"/>
              </w:rPr>
              <w:t xml:space="preserve">czas spotkań </w:t>
            </w:r>
            <w:r w:rsidRPr="00F35C97">
              <w:rPr>
                <w:szCs w:val="24"/>
              </w:rPr>
              <w:t xml:space="preserve">zainteresowani mieszkańcy mogli otrzymać informacje na temat założeń strategii oraz postępów w pracach nad jej strategii. Podczas tych spotkań wszyscy mogli zgłosić swoje uwagi, postulaty i komentarze. </w:t>
            </w:r>
            <w:r w:rsidR="00A00F7E" w:rsidRPr="00F35C97">
              <w:rPr>
                <w:szCs w:val="24"/>
              </w:rPr>
              <w:t>Zostały one wykorzystane na wszystkich etapach opracowania LSR.</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C9E74DD" w14:textId="77777777" w:rsidR="0020206A" w:rsidRPr="00F35C97" w:rsidRDefault="0020206A"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F62052" w14:textId="77777777" w:rsidR="0020206A" w:rsidRPr="00F35C97" w:rsidRDefault="0020206A"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42C20D" w14:textId="77777777" w:rsidR="0020206A" w:rsidRPr="00F35C97" w:rsidRDefault="0020206A"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1B6BE1" w14:textId="77777777" w:rsidR="0020206A" w:rsidRPr="00F35C97" w:rsidRDefault="0020206A"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0653A8" w14:textId="77777777" w:rsidR="0020206A" w:rsidRPr="00F35C97" w:rsidRDefault="0020206A" w:rsidP="00775FB2">
            <w:pPr>
              <w:pStyle w:val="CzgwnaA"/>
              <w:spacing w:before="60"/>
              <w:jc w:val="center"/>
              <w:rPr>
                <w:rFonts w:ascii="Times New Roman" w:hAnsi="Times New Roman"/>
                <w:b/>
                <w:szCs w:val="24"/>
              </w:rPr>
            </w:pPr>
            <w:r w:rsidRPr="00F35C97">
              <w:rPr>
                <w:rFonts w:ascii="Times New Roman" w:hAnsi="Times New Roman"/>
                <w:b/>
                <w:szCs w:val="24"/>
              </w:rPr>
              <w:t>X</w:t>
            </w:r>
          </w:p>
        </w:tc>
      </w:tr>
      <w:tr w:rsidR="0020206A" w:rsidRPr="00D40C9C" w14:paraId="690CDD81" w14:textId="77777777" w:rsidTr="00A6432C">
        <w:trPr>
          <w:cantSplit/>
          <w:trHeight w:val="1645"/>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1408B48" w14:textId="77777777" w:rsidR="0020206A" w:rsidRPr="00F35C97" w:rsidRDefault="00A00F7E" w:rsidP="00775FB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b/>
                <w:szCs w:val="24"/>
              </w:rPr>
            </w:pPr>
            <w:r w:rsidRPr="00F35C97">
              <w:rPr>
                <w:b/>
                <w:szCs w:val="24"/>
              </w:rPr>
              <w:t>Idea box</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2C2039" w14:textId="77777777" w:rsidR="0020206A" w:rsidRPr="00F35C97" w:rsidRDefault="0020206A" w:rsidP="00775FB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W trakcie tworzenia strategii poinformowano mieszkańców obszaru, że trwa zbieranie ich pomysłów na projekty, jakie będą chcieli realizować w nadchodzącym okresie p</w:t>
            </w:r>
            <w:r w:rsidR="00A00F7E" w:rsidRPr="00F35C97">
              <w:rPr>
                <w:szCs w:val="24"/>
              </w:rPr>
              <w:t xml:space="preserve">rogramowania (z wykorzystaniem metody Idea Box, </w:t>
            </w:r>
            <w:r w:rsidRPr="00F35C97">
              <w:rPr>
                <w:szCs w:val="24"/>
              </w:rPr>
              <w:t>w formie fiszek projektowych</w:t>
            </w:r>
            <w:r w:rsidR="00A00F7E" w:rsidRPr="00F35C97">
              <w:rPr>
                <w:szCs w:val="24"/>
              </w:rPr>
              <w:t>)</w:t>
            </w:r>
            <w:r w:rsidRPr="00F35C97">
              <w:rPr>
                <w:szCs w:val="24"/>
              </w:rPr>
              <w:t>. Dzięki temu stowarzyszenie mogło ocenić realnie założenia oraz wskaźniki dla strategii i wprowadzić korekty w budżecie i planie działania.</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DD0719" w14:textId="77777777" w:rsidR="0020206A" w:rsidRPr="00F35C97" w:rsidRDefault="0020206A" w:rsidP="00775FB2">
            <w:pPr>
              <w:pStyle w:val="CzgwnaA"/>
              <w:spacing w:before="60"/>
              <w:jc w:val="center"/>
              <w:rPr>
                <w:rFonts w:ascii="Times New Roman" w:hAnsi="Times New Roman"/>
                <w:b/>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65FC23" w14:textId="77777777" w:rsidR="0020206A" w:rsidRPr="00F35C97" w:rsidRDefault="0020206A"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868B15" w14:textId="77777777" w:rsidR="0020206A" w:rsidRPr="00F35C97" w:rsidRDefault="0020206A" w:rsidP="00775FB2">
            <w:pPr>
              <w:pStyle w:val="CzgwnaA"/>
              <w:spacing w:before="60"/>
              <w:jc w:val="center"/>
              <w:rPr>
                <w:rFonts w:ascii="Times New Roman" w:hAnsi="Times New Roman"/>
                <w:b/>
                <w:szCs w:val="24"/>
              </w:rPr>
            </w:pPr>
            <w:r w:rsidRPr="00F35C97">
              <w:rPr>
                <w:rFonts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92593A" w14:textId="77777777" w:rsidR="0020206A" w:rsidRPr="00F35C97" w:rsidRDefault="0020206A" w:rsidP="00775FB2">
            <w:pPr>
              <w:pStyle w:val="CzgwnaA"/>
              <w:spacing w:before="60"/>
              <w:jc w:val="center"/>
              <w:rPr>
                <w:rFonts w:ascii="Times New Roman" w:hAnsi="Times New Roman"/>
                <w:szCs w:val="24"/>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575F38B" w14:textId="77777777" w:rsidR="0020206A" w:rsidRPr="00F35C97" w:rsidRDefault="0020206A" w:rsidP="00775FB2">
            <w:pPr>
              <w:pStyle w:val="CzgwnaA"/>
              <w:spacing w:before="60"/>
              <w:jc w:val="center"/>
              <w:rPr>
                <w:rFonts w:ascii="Times New Roman" w:hAnsi="Times New Roman"/>
                <w:b/>
                <w:szCs w:val="24"/>
              </w:rPr>
            </w:pPr>
          </w:p>
        </w:tc>
      </w:tr>
    </w:tbl>
    <w:p w14:paraId="2D9A9F0B" w14:textId="77777777" w:rsidR="0020206A" w:rsidRPr="00F35C97" w:rsidRDefault="00A00F7E" w:rsidP="00C81C2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szCs w:val="24"/>
        </w:rPr>
      </w:pPr>
      <w:r w:rsidRPr="00F35C97">
        <w:rPr>
          <w:szCs w:val="24"/>
        </w:rPr>
        <w:t>Harmonogram konsultacji społecznych został szeroko rozpowszechniony za poś</w:t>
      </w:r>
      <w:r w:rsidR="008B72E1" w:rsidRPr="00F35C97">
        <w:rPr>
          <w:szCs w:val="24"/>
        </w:rPr>
        <w:t xml:space="preserve">rednictwem stron internetowych </w:t>
      </w:r>
      <w:r w:rsidRPr="00F35C97">
        <w:rPr>
          <w:szCs w:val="24"/>
        </w:rPr>
        <w:t xml:space="preserve">i aktywnych członków LGD. </w:t>
      </w:r>
      <w:r w:rsidR="00A079CD" w:rsidRPr="00F35C97">
        <w:rPr>
          <w:szCs w:val="24"/>
        </w:rPr>
        <w:t>Cały proces konsultacji prowadzony był zgodnie z Kodeksem Konsultacji.</w:t>
      </w:r>
      <w:r w:rsidR="00C81C23" w:rsidRPr="00F35C97">
        <w:rPr>
          <w:szCs w:val="24"/>
        </w:rPr>
        <w:t xml:space="preserve"> </w:t>
      </w:r>
      <w:r w:rsidR="0020206A" w:rsidRPr="00F35C97">
        <w:rPr>
          <w:szCs w:val="24"/>
        </w:rPr>
        <w:t>Do opracowania strat</w:t>
      </w:r>
      <w:r w:rsidRPr="00F35C97">
        <w:rPr>
          <w:szCs w:val="24"/>
        </w:rPr>
        <w:t>egii stowarzyszenie wykorzystało następujące</w:t>
      </w:r>
      <w:r w:rsidR="0020206A" w:rsidRPr="00F35C97">
        <w:rPr>
          <w:szCs w:val="24"/>
        </w:rPr>
        <w:t xml:space="preserve"> dokumenty, wypracowane podcza</w:t>
      </w:r>
      <w:r w:rsidR="00A079CD" w:rsidRPr="00F35C97">
        <w:rPr>
          <w:szCs w:val="24"/>
        </w:rPr>
        <w:t xml:space="preserve">s </w:t>
      </w:r>
      <w:r w:rsidRPr="00F35C97">
        <w:rPr>
          <w:szCs w:val="24"/>
        </w:rPr>
        <w:t>przeprowadzonych konsultacji społecznych</w:t>
      </w:r>
      <w:r w:rsidR="0020206A" w:rsidRPr="00F35C97">
        <w:rPr>
          <w:szCs w:val="24"/>
        </w:rPr>
        <w:t xml:space="preserve">: </w:t>
      </w:r>
    </w:p>
    <w:p w14:paraId="1FD4222B" w14:textId="77777777" w:rsidR="0020206A" w:rsidRPr="00F35C97" w:rsidRDefault="00A00F7E" w:rsidP="00837E47">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46" w:hanging="146"/>
        <w:jc w:val="both"/>
        <w:rPr>
          <w:szCs w:val="24"/>
        </w:rPr>
      </w:pPr>
      <w:r w:rsidRPr="00F35C97">
        <w:rPr>
          <w:szCs w:val="24"/>
        </w:rPr>
        <w:t>raport</w:t>
      </w:r>
      <w:r w:rsidR="0020206A" w:rsidRPr="00F35C97">
        <w:rPr>
          <w:szCs w:val="24"/>
        </w:rPr>
        <w:t xml:space="preserve"> z badania ankietowego, </w:t>
      </w:r>
    </w:p>
    <w:p w14:paraId="282F95CD" w14:textId="77777777" w:rsidR="0020206A" w:rsidRPr="00F35C97" w:rsidRDefault="0020206A" w:rsidP="00837E47">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46" w:hanging="146"/>
        <w:jc w:val="both"/>
        <w:rPr>
          <w:szCs w:val="24"/>
        </w:rPr>
      </w:pPr>
      <w:r w:rsidRPr="00F35C97">
        <w:rPr>
          <w:szCs w:val="24"/>
        </w:rPr>
        <w:t xml:space="preserve">skrypt ze spotkań zespołu roboczego, </w:t>
      </w:r>
    </w:p>
    <w:p w14:paraId="4492AC91" w14:textId="77777777" w:rsidR="0020206A" w:rsidRPr="00F35C97" w:rsidRDefault="0020206A" w:rsidP="00837E47">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46" w:hanging="146"/>
        <w:jc w:val="both"/>
        <w:rPr>
          <w:szCs w:val="24"/>
        </w:rPr>
      </w:pPr>
      <w:r w:rsidRPr="00F35C97">
        <w:rPr>
          <w:szCs w:val="24"/>
        </w:rPr>
        <w:t xml:space="preserve">notatki prowadzone podczas warsztatów konsultacyjnych, </w:t>
      </w:r>
    </w:p>
    <w:p w14:paraId="49F32160" w14:textId="77777777" w:rsidR="0020206A" w:rsidRPr="00F35C97" w:rsidRDefault="0020206A" w:rsidP="00837E47">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46" w:hanging="146"/>
        <w:jc w:val="both"/>
        <w:rPr>
          <w:szCs w:val="24"/>
        </w:rPr>
      </w:pPr>
      <w:r w:rsidRPr="00F35C97">
        <w:rPr>
          <w:szCs w:val="24"/>
        </w:rPr>
        <w:t xml:space="preserve">lista uwag mieszkańców zgłoszonych w trakcie spotkań konsultacyjnych, </w:t>
      </w:r>
    </w:p>
    <w:p w14:paraId="0F542C88" w14:textId="77777777" w:rsidR="0020206A" w:rsidRPr="00F35C97" w:rsidRDefault="0020206A" w:rsidP="00837E47">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46" w:hanging="146"/>
        <w:jc w:val="both"/>
        <w:rPr>
          <w:szCs w:val="24"/>
        </w:rPr>
      </w:pPr>
      <w:r w:rsidRPr="00F35C97">
        <w:rPr>
          <w:szCs w:val="24"/>
        </w:rPr>
        <w:t xml:space="preserve">zestawienie fiszek projektowych, </w:t>
      </w:r>
    </w:p>
    <w:p w14:paraId="2B3D09EA" w14:textId="77777777" w:rsidR="0020206A" w:rsidRPr="00F35C97" w:rsidRDefault="0020206A" w:rsidP="00837E47">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46" w:hanging="146"/>
        <w:jc w:val="both"/>
        <w:rPr>
          <w:szCs w:val="24"/>
        </w:rPr>
      </w:pPr>
      <w:r w:rsidRPr="00F35C97">
        <w:rPr>
          <w:szCs w:val="24"/>
        </w:rPr>
        <w:t xml:space="preserve">zestawienie uwag zgłoszonych w punkcie </w:t>
      </w:r>
      <w:r w:rsidR="00A00F7E" w:rsidRPr="00F35C97">
        <w:rPr>
          <w:szCs w:val="24"/>
        </w:rPr>
        <w:t>konsultacyjnym</w:t>
      </w:r>
      <w:r w:rsidRPr="00F35C97">
        <w:rPr>
          <w:szCs w:val="24"/>
        </w:rPr>
        <w:t>,</w:t>
      </w:r>
    </w:p>
    <w:p w14:paraId="5FB22BCD" w14:textId="77777777" w:rsidR="0020206A" w:rsidRPr="00F35C97" w:rsidRDefault="00A00F7E" w:rsidP="00A00F7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szCs w:val="24"/>
        </w:rPr>
      </w:pPr>
      <w:r w:rsidRPr="00F35C97">
        <w:rPr>
          <w:szCs w:val="24"/>
        </w:rPr>
        <w:lastRenderedPageBreak/>
        <w:t>a także ewaluacje z</w:t>
      </w:r>
      <w:r w:rsidR="0020206A" w:rsidRPr="00F35C97">
        <w:rPr>
          <w:szCs w:val="24"/>
        </w:rPr>
        <w:t xml:space="preserve"> okresu programowania na lata 2007-2013. </w:t>
      </w:r>
    </w:p>
    <w:p w14:paraId="5147307D" w14:textId="77777777" w:rsidR="0020206A" w:rsidRPr="00F35C97" w:rsidRDefault="0020206A" w:rsidP="00775FB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 xml:space="preserve">Na podstawie zebranych treści wprowadzono do strategii zmiany w odniesieniu do podziału środków budżetowych, planowanych wskaźników realizacji LSR, procedury wyboru operacji i planowanych działań komunikacyjnych, skierowanych do lokalnej społeczności. Doprecyzowano diagnozę obszaru; </w:t>
      </w:r>
      <w:r w:rsidR="00A00F7E" w:rsidRPr="00F35C97">
        <w:rPr>
          <w:szCs w:val="24"/>
        </w:rPr>
        <w:t>zmieniono projekt analizy SWOT oraz wprowadzono dodatkowe elementy</w:t>
      </w:r>
      <w:r w:rsidRPr="00F35C97">
        <w:rPr>
          <w:szCs w:val="24"/>
        </w:rPr>
        <w:t>, zgłoszon</w:t>
      </w:r>
      <w:r w:rsidR="00A00F7E" w:rsidRPr="00F35C97">
        <w:rPr>
          <w:szCs w:val="24"/>
        </w:rPr>
        <w:t>e</w:t>
      </w:r>
      <w:r w:rsidRPr="00F35C97">
        <w:rPr>
          <w:szCs w:val="24"/>
        </w:rPr>
        <w:t xml:space="preserve"> przez mieszkańców; rozbudowa</w:t>
      </w:r>
      <w:r w:rsidR="00A00F7E" w:rsidRPr="00F35C97">
        <w:rPr>
          <w:szCs w:val="24"/>
        </w:rPr>
        <w:t>no</w:t>
      </w:r>
      <w:r w:rsidRPr="00F35C97">
        <w:rPr>
          <w:szCs w:val="24"/>
        </w:rPr>
        <w:t xml:space="preserve"> list</w:t>
      </w:r>
      <w:r w:rsidR="00A00F7E" w:rsidRPr="00F35C97">
        <w:rPr>
          <w:szCs w:val="24"/>
        </w:rPr>
        <w:t>ę</w:t>
      </w:r>
      <w:r w:rsidRPr="00F35C97">
        <w:rPr>
          <w:szCs w:val="24"/>
        </w:rPr>
        <w:t xml:space="preserve"> grup de</w:t>
      </w:r>
      <w:r w:rsidR="00A00F7E" w:rsidRPr="00F35C97">
        <w:rPr>
          <w:szCs w:val="24"/>
        </w:rPr>
        <w:t>faworyzowanych; przeformułowano pierwotne brzmienie</w:t>
      </w:r>
      <w:r w:rsidRPr="00F35C97">
        <w:rPr>
          <w:szCs w:val="24"/>
        </w:rPr>
        <w:t xml:space="preserve"> celów szczegółowych i przedsięwzięć; </w:t>
      </w:r>
      <w:r w:rsidR="00A00F7E" w:rsidRPr="00F35C97">
        <w:rPr>
          <w:szCs w:val="24"/>
        </w:rPr>
        <w:t xml:space="preserve">wprowadzono </w:t>
      </w:r>
      <w:r w:rsidRPr="00F35C97">
        <w:rPr>
          <w:szCs w:val="24"/>
        </w:rPr>
        <w:t>korekty w podziale środków budżetowych pomiędzy poszczególne cele i przedsięwzięcia</w:t>
      </w:r>
      <w:r w:rsidR="00A00F7E" w:rsidRPr="00F35C97">
        <w:rPr>
          <w:szCs w:val="24"/>
        </w:rPr>
        <w:t xml:space="preserve">; naniesiono </w:t>
      </w:r>
      <w:r w:rsidRPr="00F35C97">
        <w:rPr>
          <w:szCs w:val="24"/>
        </w:rPr>
        <w:t xml:space="preserve">zmiany w brzmieniu i zakładanych wartościach docelowych wskaźników realizacji LSR; </w:t>
      </w:r>
      <w:r w:rsidR="00A00F7E" w:rsidRPr="00F35C97">
        <w:rPr>
          <w:szCs w:val="24"/>
        </w:rPr>
        <w:t xml:space="preserve">wprowadzono </w:t>
      </w:r>
      <w:r w:rsidRPr="00F35C97">
        <w:rPr>
          <w:szCs w:val="24"/>
        </w:rPr>
        <w:t xml:space="preserve">liczne zmiany w brzmieniu kryteriów wyboru operacji oraz wagach punktowych, przypisanych do poszczególnych kryteriów; </w:t>
      </w:r>
      <w:r w:rsidR="00A00F7E" w:rsidRPr="00F35C97">
        <w:rPr>
          <w:szCs w:val="24"/>
        </w:rPr>
        <w:t xml:space="preserve">dodano </w:t>
      </w:r>
      <w:r w:rsidRPr="00F35C97">
        <w:rPr>
          <w:szCs w:val="24"/>
        </w:rPr>
        <w:t>korekty w zakresie procedury monitoringu i ewaluacji; rozbudowa</w:t>
      </w:r>
      <w:r w:rsidR="00A00F7E" w:rsidRPr="00F35C97">
        <w:rPr>
          <w:szCs w:val="24"/>
        </w:rPr>
        <w:t>no plan komunikacji</w:t>
      </w:r>
      <w:r w:rsidRPr="00F35C97">
        <w:rPr>
          <w:szCs w:val="24"/>
        </w:rPr>
        <w:t xml:space="preserve"> (głównie w wyniku uwag osób młodych).</w:t>
      </w:r>
    </w:p>
    <w:p w14:paraId="331BFD28" w14:textId="77777777" w:rsidR="0020206A" w:rsidRPr="00F35C97" w:rsidRDefault="0020206A" w:rsidP="00A00F7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Etap tworzenia strategii to dopiero początek włączania mieszkańców w proces realizacji strategii. Stowarzyszenie zaplanowało również działania, które za pomocą metod partycypacyjnych będą angażować społeczność w proces samej realizacji LSR</w:t>
      </w:r>
      <w:r w:rsidR="00A00F7E" w:rsidRPr="00F35C97">
        <w:rPr>
          <w:szCs w:val="24"/>
        </w:rPr>
        <w:t xml:space="preserve"> (w szczególności w ramach procesu aktualizacji i ewaluacji LSR</w:t>
      </w:r>
      <w:r w:rsidR="00CD244C" w:rsidRPr="00F35C97">
        <w:rPr>
          <w:szCs w:val="24"/>
        </w:rPr>
        <w:t>, poprzez spotkania, warsztaty, badania ankietowe itp.</w:t>
      </w:r>
      <w:r w:rsidR="00A00F7E" w:rsidRPr="00F35C97">
        <w:rPr>
          <w:szCs w:val="24"/>
        </w:rPr>
        <w:t>)</w:t>
      </w:r>
      <w:r w:rsidRPr="00F35C97">
        <w:rPr>
          <w:szCs w:val="24"/>
        </w:rPr>
        <w:t xml:space="preserve">. </w:t>
      </w:r>
    </w:p>
    <w:p w14:paraId="53CBC7E3" w14:textId="77777777" w:rsidR="0020206A" w:rsidRPr="00F35C97" w:rsidRDefault="0020206A" w:rsidP="00775FB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szCs w:val="24"/>
        </w:rPr>
      </w:pPr>
      <w:r w:rsidRPr="00F35C97">
        <w:rPr>
          <w:szCs w:val="24"/>
        </w:rPr>
        <w:t xml:space="preserve">W kolejnych rozdziałach LSR zaznaczono elementy, które zostały </w:t>
      </w:r>
      <w:r w:rsidR="00A00F7E" w:rsidRPr="00F35C97">
        <w:rPr>
          <w:szCs w:val="24"/>
        </w:rPr>
        <w:t>zmienione dzięki wykorzystaniu metod partycypacyjnych.</w:t>
      </w:r>
    </w:p>
    <w:p w14:paraId="4BC03FEF" w14:textId="77777777" w:rsidR="00F35C97" w:rsidRDefault="00F35C97" w:rsidP="00FE1D8C">
      <w:pPr>
        <w:rPr>
          <w:rFonts w:ascii="Times New Roman" w:eastAsia="ヒラギノ角ゴ Pro W3" w:hAnsi="Times New Roman"/>
          <w:color w:val="000000"/>
          <w:sz w:val="24"/>
          <w:szCs w:val="24"/>
          <w:lang w:eastAsia="pl-PL"/>
        </w:rPr>
      </w:pPr>
    </w:p>
    <w:p w14:paraId="29617FF4" w14:textId="77777777" w:rsidR="00A76788" w:rsidRDefault="00A76788" w:rsidP="00EB2104">
      <w:pPr>
        <w:jc w:val="center"/>
        <w:rPr>
          <w:rFonts w:ascii="Times New Roman" w:hAnsi="Times New Roman"/>
          <w:b/>
          <w:sz w:val="24"/>
          <w:szCs w:val="24"/>
        </w:rPr>
      </w:pPr>
    </w:p>
    <w:p w14:paraId="1C767C19" w14:textId="77777777" w:rsidR="00A76788" w:rsidRDefault="00A76788" w:rsidP="00EB2104">
      <w:pPr>
        <w:jc w:val="center"/>
        <w:rPr>
          <w:rFonts w:ascii="Times New Roman" w:hAnsi="Times New Roman"/>
          <w:b/>
          <w:sz w:val="24"/>
          <w:szCs w:val="24"/>
        </w:rPr>
      </w:pPr>
    </w:p>
    <w:p w14:paraId="0883975D" w14:textId="77777777" w:rsidR="00E11BB4" w:rsidRPr="00B425A7" w:rsidRDefault="00E11BB4" w:rsidP="00EB2104">
      <w:pPr>
        <w:jc w:val="center"/>
        <w:rPr>
          <w:rFonts w:ascii="Times New Roman" w:hAnsi="Times New Roman"/>
          <w:sz w:val="24"/>
          <w:szCs w:val="24"/>
        </w:rPr>
      </w:pPr>
      <w:r w:rsidRPr="00B425A7">
        <w:rPr>
          <w:rFonts w:ascii="Times New Roman" w:hAnsi="Times New Roman"/>
          <w:b/>
          <w:sz w:val="24"/>
          <w:szCs w:val="24"/>
        </w:rPr>
        <w:t>III</w:t>
      </w:r>
      <w:r w:rsidR="000605EB">
        <w:rPr>
          <w:rFonts w:ascii="Times New Roman" w:hAnsi="Times New Roman"/>
          <w:b/>
          <w:sz w:val="24"/>
          <w:szCs w:val="24"/>
        </w:rPr>
        <w:t>.</w:t>
      </w:r>
      <w:r w:rsidRPr="00B425A7">
        <w:rPr>
          <w:rFonts w:ascii="Times New Roman" w:hAnsi="Times New Roman"/>
          <w:b/>
          <w:sz w:val="24"/>
          <w:szCs w:val="24"/>
        </w:rPr>
        <w:t xml:space="preserve"> </w:t>
      </w:r>
      <w:r w:rsidR="000605EB" w:rsidRPr="00B425A7">
        <w:rPr>
          <w:rFonts w:ascii="Times New Roman" w:hAnsi="Times New Roman"/>
          <w:b/>
          <w:sz w:val="24"/>
          <w:szCs w:val="24"/>
        </w:rPr>
        <w:t>DIAGNOZA – OPIS OBSZARU I LUDNOŚCI</w:t>
      </w:r>
    </w:p>
    <w:p w14:paraId="3B527AD1" w14:textId="77777777" w:rsidR="00E11BB4" w:rsidRPr="00B425A7" w:rsidRDefault="00E11BB4" w:rsidP="00E11BB4">
      <w:pPr>
        <w:suppressAutoHyphens/>
        <w:spacing w:before="60" w:after="0" w:line="240" w:lineRule="auto"/>
        <w:jc w:val="both"/>
        <w:rPr>
          <w:rFonts w:ascii="Times New Roman" w:eastAsia="Times New Roman" w:hAnsi="Times New Roman"/>
          <w:sz w:val="24"/>
          <w:szCs w:val="24"/>
          <w:lang w:eastAsia="ar-SA"/>
        </w:rPr>
      </w:pPr>
    </w:p>
    <w:p w14:paraId="663E67F5" w14:textId="77777777" w:rsidR="00E11BB4" w:rsidRPr="00B425A7" w:rsidRDefault="00E11BB4" w:rsidP="00E11BB4">
      <w:pPr>
        <w:suppressAutoHyphens/>
        <w:spacing w:before="60" w:after="0" w:line="240" w:lineRule="auto"/>
        <w:jc w:val="both"/>
        <w:rPr>
          <w:rFonts w:ascii="Times New Roman" w:eastAsia="Times New Roman" w:hAnsi="Times New Roman"/>
          <w:sz w:val="24"/>
          <w:szCs w:val="24"/>
          <w:lang w:eastAsia="ar-SA"/>
        </w:rPr>
      </w:pPr>
      <w:r w:rsidRPr="00B425A7">
        <w:rPr>
          <w:rFonts w:ascii="Times New Roman" w:eastAsia="Times New Roman" w:hAnsi="Times New Roman"/>
          <w:sz w:val="24"/>
          <w:szCs w:val="24"/>
          <w:lang w:eastAsia="ar-SA"/>
        </w:rPr>
        <w:t xml:space="preserve">Obszar objęty działaniem LGD CIW jest </w:t>
      </w:r>
      <w:r w:rsidRPr="00B425A7">
        <w:rPr>
          <w:rFonts w:ascii="Times New Roman" w:eastAsia="Times New Roman" w:hAnsi="Times New Roman"/>
          <w:b/>
          <w:sz w:val="24"/>
          <w:szCs w:val="24"/>
          <w:lang w:eastAsia="ar-SA"/>
        </w:rPr>
        <w:t>spójny przestrzennie</w:t>
      </w:r>
      <w:r w:rsidRPr="00B425A7">
        <w:rPr>
          <w:rFonts w:ascii="Times New Roman" w:eastAsia="Times New Roman" w:hAnsi="Times New Roman"/>
          <w:sz w:val="24"/>
          <w:szCs w:val="24"/>
          <w:lang w:eastAsia="ar-SA"/>
        </w:rPr>
        <w:t xml:space="preserve">, obejmuje centralny fragment województwa zachodniopomorskiego o łącznej powierzchni </w:t>
      </w:r>
      <w:r w:rsidRPr="00B425A7">
        <w:rPr>
          <w:rFonts w:ascii="Times New Roman" w:eastAsia="Times New Roman" w:hAnsi="Times New Roman"/>
          <w:b/>
          <w:sz w:val="24"/>
          <w:szCs w:val="24"/>
          <w:lang w:eastAsia="ar-SA"/>
        </w:rPr>
        <w:t>1.065 km²</w:t>
      </w:r>
      <w:r w:rsidRPr="00B425A7">
        <w:rPr>
          <w:rFonts w:ascii="Times New Roman" w:eastAsia="Times New Roman" w:hAnsi="Times New Roman"/>
          <w:sz w:val="24"/>
          <w:szCs w:val="24"/>
          <w:lang w:eastAsia="ar-SA"/>
        </w:rPr>
        <w:t>.</w:t>
      </w:r>
    </w:p>
    <w:p w14:paraId="03271F83" w14:textId="77777777" w:rsidR="00E11BB4" w:rsidRPr="002B4DD9" w:rsidRDefault="00E11BB4" w:rsidP="00E11BB4">
      <w:pPr>
        <w:suppressAutoHyphens/>
        <w:spacing w:before="60" w:after="0" w:line="240" w:lineRule="auto"/>
        <w:jc w:val="both"/>
        <w:rPr>
          <w:rFonts w:ascii="Times New Roman" w:eastAsia="Times New Roman" w:hAnsi="Times New Roman"/>
          <w:lang w:eastAsia="ar-SA"/>
        </w:rPr>
      </w:pPr>
    </w:p>
    <w:p w14:paraId="0EF0A196" w14:textId="77777777" w:rsidR="00E11BB4" w:rsidRPr="002B4DD9" w:rsidRDefault="00EE083C" w:rsidP="00E11BB4">
      <w:pPr>
        <w:suppressAutoHyphens/>
        <w:spacing w:before="60" w:after="0" w:line="240" w:lineRule="auto"/>
        <w:jc w:val="center"/>
        <w:rPr>
          <w:rFonts w:ascii="Times New Roman" w:eastAsia="Times New Roman" w:hAnsi="Times New Roman"/>
          <w:lang w:eastAsia="ar-SA"/>
        </w:rPr>
      </w:pPr>
      <w:r w:rsidRPr="00EE083C">
        <w:rPr>
          <w:rFonts w:ascii="Times New Roman" w:eastAsia="Times New Roman" w:hAnsi="Times New Roman"/>
          <w:noProof/>
          <w:lang w:eastAsia="pl-PL"/>
        </w:rPr>
        <w:pict w14:anchorId="16EC8269">
          <v:shape id="Obraz 2" o:spid="_x0000_i1027" type="#_x0000_t75" style="width:202.2pt;height:187.2pt;visibility:visible">
            <v:imagedata r:id="rId14" o:title="mapka-ciw"/>
          </v:shape>
        </w:pict>
      </w:r>
    </w:p>
    <w:p w14:paraId="4073A56D" w14:textId="77777777" w:rsidR="00E11BB4" w:rsidRPr="00B425A7" w:rsidRDefault="00E11BB4" w:rsidP="00E11BB4">
      <w:pPr>
        <w:suppressAutoHyphens/>
        <w:spacing w:before="60" w:after="0" w:line="240" w:lineRule="auto"/>
        <w:jc w:val="both"/>
        <w:rPr>
          <w:rFonts w:ascii="Times New Roman" w:eastAsia="Times New Roman" w:hAnsi="Times New Roman"/>
          <w:sz w:val="24"/>
          <w:szCs w:val="24"/>
          <w:lang w:eastAsia="ar-SA"/>
        </w:rPr>
      </w:pPr>
      <w:r w:rsidRPr="00B425A7">
        <w:rPr>
          <w:rFonts w:ascii="Times New Roman" w:eastAsia="Times New Roman" w:hAnsi="Times New Roman"/>
          <w:sz w:val="24"/>
          <w:szCs w:val="24"/>
          <w:lang w:eastAsia="ar-SA"/>
        </w:rPr>
        <w:t xml:space="preserve">Obszar działania LGD CIW znajduje się poza przebiegiem głównych ciągów komunikacyjnych o znaczeniu krajowym, jedynie część południowa obszaru połączona z drogą krajową nr 20, co daje dostęp do drogowego szlaku komunikacyjnego wschód-zachód. Pomimo stosunkowo peryferyjnego położenia, skomunikowanie z resztą kraju, należy uznać za dobre, w tym uwzględnić należy dostęp do sieci dróg </w:t>
      </w:r>
      <w:r w:rsidRPr="00B425A7">
        <w:rPr>
          <w:rFonts w:ascii="Times New Roman" w:eastAsia="Times New Roman" w:hAnsi="Times New Roman"/>
          <w:color w:val="000000"/>
          <w:sz w:val="24"/>
          <w:szCs w:val="24"/>
          <w:lang w:eastAsia="ar-SA"/>
        </w:rPr>
        <w:t>wojewódz</w:t>
      </w:r>
      <w:r w:rsidR="00D71395">
        <w:rPr>
          <w:rFonts w:ascii="Times New Roman" w:eastAsia="Times New Roman" w:hAnsi="Times New Roman"/>
          <w:color w:val="000000"/>
          <w:sz w:val="24"/>
          <w:szCs w:val="24"/>
          <w:lang w:eastAsia="ar-SA"/>
        </w:rPr>
        <w:t xml:space="preserve">kich, oraz połączeń kolejowych </w:t>
      </w:r>
      <w:r w:rsidRPr="00B425A7">
        <w:rPr>
          <w:rFonts w:ascii="Times New Roman" w:eastAsia="Times New Roman" w:hAnsi="Times New Roman"/>
          <w:color w:val="000000"/>
          <w:sz w:val="24"/>
          <w:szCs w:val="24"/>
          <w:lang w:eastAsia="ar-SA"/>
        </w:rPr>
        <w:t>o zasięgu lokalnym i krajowym.</w:t>
      </w:r>
    </w:p>
    <w:p w14:paraId="2F9E1E57" w14:textId="77777777" w:rsidR="00E11BB4" w:rsidRPr="00B425A7" w:rsidRDefault="00E11BB4" w:rsidP="00E11BB4">
      <w:pPr>
        <w:suppressAutoHyphens/>
        <w:spacing w:before="60" w:after="0" w:line="240" w:lineRule="auto"/>
        <w:jc w:val="both"/>
        <w:rPr>
          <w:rFonts w:ascii="Times New Roman" w:eastAsia="Times New Roman" w:hAnsi="Times New Roman"/>
          <w:b/>
          <w:sz w:val="24"/>
          <w:szCs w:val="24"/>
          <w:lang w:eastAsia="ar-SA"/>
        </w:rPr>
      </w:pPr>
    </w:p>
    <w:p w14:paraId="5FFEBDFB" w14:textId="77777777" w:rsidR="00E11BB4" w:rsidRPr="00B425A7" w:rsidRDefault="00E11BB4" w:rsidP="00E11BB4">
      <w:pPr>
        <w:suppressAutoHyphens/>
        <w:spacing w:before="60" w:after="0" w:line="240" w:lineRule="auto"/>
        <w:jc w:val="both"/>
        <w:rPr>
          <w:rFonts w:ascii="Times New Roman" w:eastAsia="Times New Roman" w:hAnsi="Times New Roman"/>
          <w:sz w:val="24"/>
          <w:szCs w:val="24"/>
          <w:lang w:eastAsia="ar-SA"/>
        </w:rPr>
      </w:pPr>
      <w:r w:rsidRPr="00B425A7">
        <w:rPr>
          <w:rFonts w:ascii="Times New Roman" w:eastAsia="Times New Roman" w:hAnsi="Times New Roman"/>
          <w:b/>
          <w:sz w:val="24"/>
          <w:szCs w:val="24"/>
          <w:lang w:eastAsia="ar-SA"/>
        </w:rPr>
        <w:t>Uwarunkowania geograficzno-przyrodnicze:</w:t>
      </w:r>
    </w:p>
    <w:p w14:paraId="4ACB1FDF" w14:textId="77777777" w:rsidR="00E11BB4" w:rsidRPr="00B425A7" w:rsidRDefault="00E11BB4" w:rsidP="00E11BB4">
      <w:pPr>
        <w:suppressAutoHyphens/>
        <w:spacing w:before="60" w:after="0" w:line="240" w:lineRule="auto"/>
        <w:jc w:val="both"/>
        <w:rPr>
          <w:rFonts w:ascii="Times New Roman" w:eastAsia="Times New Roman" w:hAnsi="Times New Roman"/>
          <w:sz w:val="24"/>
          <w:szCs w:val="24"/>
          <w:lang w:eastAsia="ar-SA"/>
        </w:rPr>
      </w:pPr>
      <w:r w:rsidRPr="00B425A7">
        <w:rPr>
          <w:rFonts w:ascii="Times New Roman" w:eastAsia="Times New Roman" w:hAnsi="Times New Roman"/>
          <w:sz w:val="24"/>
          <w:szCs w:val="24"/>
          <w:lang w:eastAsia="ar-SA"/>
        </w:rPr>
        <w:t xml:space="preserve">Obszar LGD CIW zaklasyfikowany został (pod względem przynależności do krain geograficznych Polski) jako pas pojezierzy. Bardziej szczegółowy podział autorstwa Jerzego Kondrackiego wskazuje, że na obszarze objętym działaniem LGD występują 3 mezoregiony: Wysoczyzna Łobeska, Pojezierze </w:t>
      </w:r>
      <w:r w:rsidRPr="00B425A7">
        <w:rPr>
          <w:rFonts w:ascii="Times New Roman" w:eastAsia="Times New Roman" w:hAnsi="Times New Roman"/>
          <w:sz w:val="24"/>
          <w:szCs w:val="24"/>
          <w:lang w:eastAsia="ar-SA"/>
        </w:rPr>
        <w:lastRenderedPageBreak/>
        <w:t>Drawskie oraz Pojezierze Ińskie</w:t>
      </w:r>
      <w:r w:rsidRPr="00B425A7">
        <w:rPr>
          <w:rFonts w:ascii="Times New Roman" w:eastAsia="Times New Roman" w:hAnsi="Times New Roman"/>
          <w:sz w:val="24"/>
          <w:szCs w:val="24"/>
          <w:vertAlign w:val="superscript"/>
          <w:lang w:eastAsia="ar-SA"/>
        </w:rPr>
        <w:footnoteReference w:id="1"/>
      </w:r>
      <w:r w:rsidRPr="00B425A7">
        <w:rPr>
          <w:rFonts w:ascii="Times New Roman" w:eastAsia="Times New Roman" w:hAnsi="Times New Roman"/>
          <w:sz w:val="24"/>
          <w:szCs w:val="24"/>
          <w:lang w:eastAsia="ar-SA"/>
        </w:rPr>
        <w:t xml:space="preserve">. Obszar LGD znajduje się w zlewni Regi. Na terenie tym występuje ponad 20 jezior, z których największym jest jezioro Woświn, położone w gminie Węgorzyno (o powierzchni ponad 800 ha). </w:t>
      </w:r>
      <w:r w:rsidRPr="00B425A7">
        <w:rPr>
          <w:rFonts w:ascii="Times New Roman" w:eastAsia="Times New Roman" w:hAnsi="Times New Roman"/>
          <w:b/>
          <w:sz w:val="24"/>
          <w:szCs w:val="24"/>
          <w:lang w:eastAsia="ar-SA"/>
        </w:rPr>
        <w:t>Obszary chronione obejmują niecałe 3% powierzchni obszaru LGD</w:t>
      </w:r>
      <w:r w:rsidRPr="00B425A7">
        <w:rPr>
          <w:rFonts w:ascii="Times New Roman" w:eastAsia="Times New Roman" w:hAnsi="Times New Roman"/>
          <w:sz w:val="24"/>
          <w:szCs w:val="24"/>
          <w:lang w:eastAsia="ar-SA"/>
        </w:rPr>
        <w:t xml:space="preserve">, co jest wynikiem znacznie poniżej średniej dla województwa zachodniopomorskiego (21,7%) i Polski (32,5%). Na analizowanym obszarze występuje </w:t>
      </w:r>
      <w:r w:rsidRPr="00B425A7">
        <w:rPr>
          <w:rFonts w:ascii="Times New Roman" w:eastAsia="Times New Roman" w:hAnsi="Times New Roman"/>
          <w:b/>
          <w:sz w:val="24"/>
          <w:szCs w:val="24"/>
          <w:lang w:eastAsia="ar-SA"/>
        </w:rPr>
        <w:t>7 obszarów cennych przyrodniczo</w:t>
      </w:r>
      <w:r w:rsidRPr="00B425A7">
        <w:rPr>
          <w:rFonts w:ascii="Times New Roman" w:eastAsia="Times New Roman" w:hAnsi="Times New Roman"/>
          <w:sz w:val="24"/>
          <w:szCs w:val="24"/>
          <w:lang w:eastAsia="ar-SA"/>
        </w:rPr>
        <w:t>, w tym: Iński Park Krajobrazowy (gm. Węgorzyno), rezerwaty: Źródliskowe Zbocza (gm. Węgorzyno), Mszar nad jeziorem Piaski i Mszar koło Starej Dobrzycy (gm. Resko), obszar ptasi sieci Natura 2000 „Ostoja Ińsko” (gm. Dobra, gm. Radowo Małe, gm. Węgorzyno, gm. Łobez) oraz obszary siedliskowe sieci Natura 2000: „Brzeźnicka Węgorza” (gm. Węgorzyno) i „Dorzecze Regi” (gm. Węgorzyno, gm. Łobez, gm. Radowo Małe, gm. Resko).</w:t>
      </w:r>
    </w:p>
    <w:p w14:paraId="6D92981C" w14:textId="77777777" w:rsidR="00E11BB4" w:rsidRPr="00B425A7" w:rsidRDefault="00E11BB4" w:rsidP="00E11BB4">
      <w:pPr>
        <w:spacing w:before="60" w:after="0" w:line="240" w:lineRule="auto"/>
        <w:jc w:val="both"/>
        <w:rPr>
          <w:rFonts w:ascii="Times New Roman" w:hAnsi="Times New Roman"/>
          <w:sz w:val="24"/>
          <w:szCs w:val="24"/>
        </w:rPr>
      </w:pPr>
    </w:p>
    <w:tbl>
      <w:tblPr>
        <w:tblW w:w="9900" w:type="dxa"/>
        <w:jc w:val="center"/>
        <w:tblLayout w:type="fixed"/>
        <w:tblLook w:val="0000" w:firstRow="0" w:lastRow="0" w:firstColumn="0" w:lastColumn="0" w:noHBand="0" w:noVBand="0"/>
      </w:tblPr>
      <w:tblGrid>
        <w:gridCol w:w="1555"/>
        <w:gridCol w:w="1275"/>
        <w:gridCol w:w="1585"/>
        <w:gridCol w:w="825"/>
        <w:gridCol w:w="827"/>
        <w:gridCol w:w="732"/>
        <w:gridCol w:w="876"/>
        <w:gridCol w:w="684"/>
        <w:gridCol w:w="826"/>
        <w:gridCol w:w="715"/>
      </w:tblGrid>
      <w:tr w:rsidR="00E11BB4" w:rsidRPr="00D40C9C" w14:paraId="3CDAB958" w14:textId="77777777" w:rsidTr="00E11BB4">
        <w:trPr>
          <w:jc w:val="center"/>
        </w:trPr>
        <w:tc>
          <w:tcPr>
            <w:tcW w:w="1555" w:type="dxa"/>
            <w:vMerge w:val="restart"/>
            <w:tcBorders>
              <w:top w:val="single" w:sz="4" w:space="0" w:color="000000"/>
              <w:left w:val="single" w:sz="4" w:space="0" w:color="000000"/>
              <w:bottom w:val="single" w:sz="4" w:space="0" w:color="000000"/>
            </w:tcBorders>
            <w:shd w:val="clear" w:color="auto" w:fill="auto"/>
            <w:vAlign w:val="center"/>
          </w:tcPr>
          <w:p w14:paraId="2BE24BCE"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Gmina</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14:paraId="2382EB64"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Powierzchnia gminy (w ha)</w:t>
            </w:r>
          </w:p>
        </w:tc>
        <w:tc>
          <w:tcPr>
            <w:tcW w:w="2410" w:type="dxa"/>
            <w:gridSpan w:val="2"/>
            <w:tcBorders>
              <w:top w:val="single" w:sz="4" w:space="0" w:color="000000"/>
              <w:left w:val="single" w:sz="4" w:space="0" w:color="000000"/>
              <w:bottom w:val="single" w:sz="4" w:space="0" w:color="000000"/>
            </w:tcBorders>
            <w:shd w:val="clear" w:color="auto" w:fill="auto"/>
            <w:vAlign w:val="center"/>
          </w:tcPr>
          <w:p w14:paraId="708D0EBA"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bCs/>
              </w:rPr>
              <w:t>Powierzchnia obszarów chronionych</w:t>
            </w:r>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6E7AE6A2"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Rezerwaty przyrody</w:t>
            </w:r>
          </w:p>
        </w:tc>
        <w:tc>
          <w:tcPr>
            <w:tcW w:w="1560" w:type="dxa"/>
            <w:gridSpan w:val="2"/>
            <w:tcBorders>
              <w:top w:val="single" w:sz="4" w:space="0" w:color="000000"/>
              <w:left w:val="single" w:sz="4" w:space="0" w:color="000000"/>
              <w:bottom w:val="single" w:sz="4" w:space="0" w:color="000000"/>
            </w:tcBorders>
            <w:shd w:val="clear" w:color="auto" w:fill="auto"/>
            <w:vAlign w:val="center"/>
          </w:tcPr>
          <w:p w14:paraId="7BEED8CC"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Parki krajobrazowe</w:t>
            </w:r>
          </w:p>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00055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rPr>
              <w:t>Użytki ekologiczne</w:t>
            </w:r>
          </w:p>
        </w:tc>
      </w:tr>
      <w:tr w:rsidR="00E11BB4" w:rsidRPr="00D40C9C" w14:paraId="47443272" w14:textId="77777777" w:rsidTr="00E11BB4">
        <w:trPr>
          <w:jc w:val="center"/>
        </w:trPr>
        <w:tc>
          <w:tcPr>
            <w:tcW w:w="1555" w:type="dxa"/>
            <w:vMerge/>
            <w:tcBorders>
              <w:top w:val="single" w:sz="4" w:space="0" w:color="000000"/>
              <w:left w:val="single" w:sz="4" w:space="0" w:color="000000"/>
              <w:bottom w:val="single" w:sz="4" w:space="0" w:color="000000"/>
            </w:tcBorders>
            <w:shd w:val="clear" w:color="auto" w:fill="auto"/>
            <w:vAlign w:val="center"/>
          </w:tcPr>
          <w:p w14:paraId="2E0548C6" w14:textId="77777777" w:rsidR="00E11BB4" w:rsidRPr="00D40C9C" w:rsidRDefault="00E11BB4" w:rsidP="00E11BB4">
            <w:pPr>
              <w:snapToGrid w:val="0"/>
              <w:spacing w:before="60" w:after="0" w:line="240" w:lineRule="auto"/>
              <w:rPr>
                <w:rFonts w:ascii="Times New Roman" w:hAnsi="Times New Roman"/>
              </w:rPr>
            </w:pPr>
          </w:p>
        </w:tc>
        <w:tc>
          <w:tcPr>
            <w:tcW w:w="1275" w:type="dxa"/>
            <w:vMerge/>
            <w:tcBorders>
              <w:top w:val="single" w:sz="4" w:space="0" w:color="000000"/>
              <w:left w:val="single" w:sz="4" w:space="0" w:color="000000"/>
              <w:bottom w:val="single" w:sz="4" w:space="0" w:color="000000"/>
            </w:tcBorders>
            <w:shd w:val="clear" w:color="auto" w:fill="auto"/>
            <w:vAlign w:val="center"/>
          </w:tcPr>
          <w:p w14:paraId="1BC5ABAC" w14:textId="77777777" w:rsidR="00E11BB4" w:rsidRPr="00D40C9C" w:rsidRDefault="00E11BB4" w:rsidP="00E11BB4">
            <w:pPr>
              <w:snapToGrid w:val="0"/>
              <w:spacing w:before="60" w:after="0" w:line="240" w:lineRule="auto"/>
              <w:rPr>
                <w:rFonts w:ascii="Times New Roman" w:hAnsi="Times New Roman"/>
              </w:rPr>
            </w:pPr>
          </w:p>
        </w:tc>
        <w:tc>
          <w:tcPr>
            <w:tcW w:w="1585" w:type="dxa"/>
            <w:tcBorders>
              <w:top w:val="single" w:sz="4" w:space="0" w:color="000000"/>
              <w:left w:val="single" w:sz="4" w:space="0" w:color="000000"/>
              <w:bottom w:val="single" w:sz="4" w:space="0" w:color="000000"/>
            </w:tcBorders>
            <w:shd w:val="clear" w:color="auto" w:fill="auto"/>
            <w:vAlign w:val="center"/>
          </w:tcPr>
          <w:p w14:paraId="0957B3DD"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w ha</w:t>
            </w:r>
          </w:p>
        </w:tc>
        <w:tc>
          <w:tcPr>
            <w:tcW w:w="825" w:type="dxa"/>
            <w:tcBorders>
              <w:top w:val="single" w:sz="4" w:space="0" w:color="000000"/>
              <w:left w:val="single" w:sz="4" w:space="0" w:color="000000"/>
              <w:bottom w:val="single" w:sz="4" w:space="0" w:color="000000"/>
            </w:tcBorders>
            <w:shd w:val="clear" w:color="auto" w:fill="auto"/>
            <w:vAlign w:val="center"/>
          </w:tcPr>
          <w:p w14:paraId="049BD89D"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w:t>
            </w:r>
          </w:p>
        </w:tc>
        <w:tc>
          <w:tcPr>
            <w:tcW w:w="827" w:type="dxa"/>
            <w:tcBorders>
              <w:top w:val="single" w:sz="4" w:space="0" w:color="000000"/>
              <w:left w:val="single" w:sz="4" w:space="0" w:color="000000"/>
              <w:bottom w:val="single" w:sz="4" w:space="0" w:color="000000"/>
            </w:tcBorders>
            <w:shd w:val="clear" w:color="auto" w:fill="auto"/>
            <w:vAlign w:val="center"/>
          </w:tcPr>
          <w:p w14:paraId="69D1C2C5"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w ha</w:t>
            </w:r>
          </w:p>
        </w:tc>
        <w:tc>
          <w:tcPr>
            <w:tcW w:w="732" w:type="dxa"/>
            <w:tcBorders>
              <w:top w:val="single" w:sz="4" w:space="0" w:color="000000"/>
              <w:left w:val="single" w:sz="4" w:space="0" w:color="000000"/>
              <w:bottom w:val="single" w:sz="4" w:space="0" w:color="000000"/>
            </w:tcBorders>
            <w:shd w:val="clear" w:color="auto" w:fill="auto"/>
            <w:vAlign w:val="center"/>
          </w:tcPr>
          <w:p w14:paraId="2F29E133"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w:t>
            </w:r>
          </w:p>
        </w:tc>
        <w:tc>
          <w:tcPr>
            <w:tcW w:w="876" w:type="dxa"/>
            <w:tcBorders>
              <w:top w:val="single" w:sz="4" w:space="0" w:color="000000"/>
              <w:left w:val="single" w:sz="4" w:space="0" w:color="000000"/>
              <w:bottom w:val="single" w:sz="4" w:space="0" w:color="000000"/>
            </w:tcBorders>
            <w:shd w:val="clear" w:color="auto" w:fill="auto"/>
            <w:vAlign w:val="center"/>
          </w:tcPr>
          <w:p w14:paraId="74B12F00"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w ha</w:t>
            </w:r>
          </w:p>
        </w:tc>
        <w:tc>
          <w:tcPr>
            <w:tcW w:w="684" w:type="dxa"/>
            <w:tcBorders>
              <w:top w:val="single" w:sz="4" w:space="0" w:color="000000"/>
              <w:left w:val="single" w:sz="4" w:space="0" w:color="000000"/>
              <w:bottom w:val="single" w:sz="4" w:space="0" w:color="000000"/>
            </w:tcBorders>
            <w:shd w:val="clear" w:color="auto" w:fill="auto"/>
            <w:vAlign w:val="center"/>
          </w:tcPr>
          <w:p w14:paraId="4C650C29"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w:t>
            </w:r>
          </w:p>
        </w:tc>
        <w:tc>
          <w:tcPr>
            <w:tcW w:w="826" w:type="dxa"/>
            <w:tcBorders>
              <w:top w:val="single" w:sz="4" w:space="0" w:color="000000"/>
              <w:left w:val="single" w:sz="4" w:space="0" w:color="000000"/>
              <w:bottom w:val="single" w:sz="4" w:space="0" w:color="000000"/>
            </w:tcBorders>
            <w:shd w:val="clear" w:color="auto" w:fill="auto"/>
            <w:vAlign w:val="center"/>
          </w:tcPr>
          <w:p w14:paraId="5B904FCB"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w ha</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202DA"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lang w:eastAsia="ar-SA"/>
              </w:rPr>
            </w:pPr>
            <w:r w:rsidRPr="002B4DD9">
              <w:rPr>
                <w:rFonts w:ascii="Times New Roman" w:eastAsia="Times New Roman" w:hAnsi="Times New Roman"/>
                <w:b/>
                <w:bCs/>
                <w:lang w:eastAsia="ar-SA"/>
              </w:rPr>
              <w:t>%</w:t>
            </w:r>
          </w:p>
        </w:tc>
      </w:tr>
      <w:tr w:rsidR="00E11BB4" w:rsidRPr="00D40C9C" w14:paraId="00361765" w14:textId="77777777" w:rsidTr="00E11BB4">
        <w:trPr>
          <w:jc w:val="center"/>
        </w:trPr>
        <w:tc>
          <w:tcPr>
            <w:tcW w:w="1555" w:type="dxa"/>
            <w:tcBorders>
              <w:top w:val="single" w:sz="4" w:space="0" w:color="000000"/>
              <w:left w:val="single" w:sz="4" w:space="0" w:color="000000"/>
              <w:bottom w:val="single" w:sz="4" w:space="0" w:color="000000"/>
            </w:tcBorders>
            <w:shd w:val="clear" w:color="auto" w:fill="auto"/>
            <w:vAlign w:val="center"/>
          </w:tcPr>
          <w:p w14:paraId="1E5023AC"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Dobra</w:t>
            </w:r>
          </w:p>
        </w:tc>
        <w:tc>
          <w:tcPr>
            <w:tcW w:w="1275" w:type="dxa"/>
            <w:tcBorders>
              <w:top w:val="single" w:sz="4" w:space="0" w:color="000000"/>
              <w:left w:val="single" w:sz="4" w:space="0" w:color="000000"/>
              <w:bottom w:val="single" w:sz="4" w:space="0" w:color="000000"/>
            </w:tcBorders>
            <w:shd w:val="clear" w:color="auto" w:fill="auto"/>
            <w:vAlign w:val="center"/>
          </w:tcPr>
          <w:p w14:paraId="03753250"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11.590</w:t>
            </w:r>
          </w:p>
        </w:tc>
        <w:tc>
          <w:tcPr>
            <w:tcW w:w="1585" w:type="dxa"/>
            <w:tcBorders>
              <w:top w:val="single" w:sz="4" w:space="0" w:color="000000"/>
              <w:left w:val="single" w:sz="4" w:space="0" w:color="000000"/>
              <w:bottom w:val="single" w:sz="4" w:space="0" w:color="000000"/>
            </w:tcBorders>
            <w:shd w:val="clear" w:color="auto" w:fill="auto"/>
            <w:vAlign w:val="center"/>
          </w:tcPr>
          <w:p w14:paraId="4217DCB6"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41,10</w:t>
            </w:r>
          </w:p>
        </w:tc>
        <w:tc>
          <w:tcPr>
            <w:tcW w:w="825" w:type="dxa"/>
            <w:tcBorders>
              <w:top w:val="single" w:sz="4" w:space="0" w:color="000000"/>
              <w:left w:val="single" w:sz="4" w:space="0" w:color="000000"/>
              <w:bottom w:val="single" w:sz="4" w:space="0" w:color="000000"/>
            </w:tcBorders>
            <w:shd w:val="clear" w:color="auto" w:fill="auto"/>
            <w:vAlign w:val="center"/>
          </w:tcPr>
          <w:p w14:paraId="287B0E0E"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0,35</w:t>
            </w:r>
          </w:p>
        </w:tc>
        <w:tc>
          <w:tcPr>
            <w:tcW w:w="827" w:type="dxa"/>
            <w:tcBorders>
              <w:top w:val="single" w:sz="4" w:space="0" w:color="000000"/>
              <w:left w:val="single" w:sz="4" w:space="0" w:color="000000"/>
              <w:bottom w:val="single" w:sz="4" w:space="0" w:color="000000"/>
            </w:tcBorders>
            <w:shd w:val="clear" w:color="auto" w:fill="FFCC99"/>
            <w:vAlign w:val="center"/>
          </w:tcPr>
          <w:p w14:paraId="13D7040F"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732" w:type="dxa"/>
            <w:tcBorders>
              <w:top w:val="single" w:sz="4" w:space="0" w:color="000000"/>
              <w:left w:val="single" w:sz="4" w:space="0" w:color="000000"/>
              <w:bottom w:val="single" w:sz="4" w:space="0" w:color="000000"/>
            </w:tcBorders>
            <w:shd w:val="clear" w:color="auto" w:fill="FFCC99"/>
            <w:vAlign w:val="center"/>
          </w:tcPr>
          <w:p w14:paraId="3AC3662D"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876" w:type="dxa"/>
            <w:tcBorders>
              <w:top w:val="single" w:sz="4" w:space="0" w:color="000000"/>
              <w:left w:val="single" w:sz="4" w:space="0" w:color="000000"/>
              <w:bottom w:val="single" w:sz="4" w:space="0" w:color="000000"/>
            </w:tcBorders>
            <w:shd w:val="clear" w:color="auto" w:fill="FFCC99"/>
            <w:vAlign w:val="center"/>
          </w:tcPr>
          <w:p w14:paraId="7533A50F"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684" w:type="dxa"/>
            <w:tcBorders>
              <w:top w:val="single" w:sz="4" w:space="0" w:color="000000"/>
              <w:left w:val="single" w:sz="4" w:space="0" w:color="000000"/>
              <w:bottom w:val="single" w:sz="4" w:space="0" w:color="000000"/>
            </w:tcBorders>
            <w:shd w:val="clear" w:color="auto" w:fill="FFCC99"/>
            <w:vAlign w:val="center"/>
          </w:tcPr>
          <w:p w14:paraId="5950330C"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826" w:type="dxa"/>
            <w:tcBorders>
              <w:top w:val="single" w:sz="4" w:space="0" w:color="000000"/>
              <w:left w:val="single" w:sz="4" w:space="0" w:color="000000"/>
              <w:bottom w:val="single" w:sz="4" w:space="0" w:color="000000"/>
            </w:tcBorders>
            <w:shd w:val="clear" w:color="auto" w:fill="auto"/>
            <w:vAlign w:val="center"/>
          </w:tcPr>
          <w:p w14:paraId="74C34446"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41,10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F275F"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0,35</w:t>
            </w:r>
          </w:p>
        </w:tc>
      </w:tr>
      <w:tr w:rsidR="00E11BB4" w:rsidRPr="00D40C9C" w14:paraId="604EAEE9" w14:textId="77777777" w:rsidTr="00E11BB4">
        <w:trPr>
          <w:jc w:val="center"/>
        </w:trPr>
        <w:tc>
          <w:tcPr>
            <w:tcW w:w="1555" w:type="dxa"/>
            <w:tcBorders>
              <w:top w:val="single" w:sz="4" w:space="0" w:color="000000"/>
              <w:left w:val="single" w:sz="4" w:space="0" w:color="000000"/>
              <w:bottom w:val="single" w:sz="4" w:space="0" w:color="000000"/>
            </w:tcBorders>
            <w:shd w:val="clear" w:color="auto" w:fill="auto"/>
            <w:vAlign w:val="center"/>
          </w:tcPr>
          <w:p w14:paraId="362C33CB"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Łobez</w:t>
            </w:r>
          </w:p>
        </w:tc>
        <w:tc>
          <w:tcPr>
            <w:tcW w:w="1275" w:type="dxa"/>
            <w:tcBorders>
              <w:top w:val="single" w:sz="4" w:space="0" w:color="000000"/>
              <w:left w:val="single" w:sz="4" w:space="0" w:color="000000"/>
              <w:bottom w:val="single" w:sz="4" w:space="0" w:color="000000"/>
            </w:tcBorders>
            <w:shd w:val="clear" w:color="auto" w:fill="auto"/>
            <w:vAlign w:val="center"/>
          </w:tcPr>
          <w:p w14:paraId="58CBC2C3"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22.739</w:t>
            </w:r>
          </w:p>
        </w:tc>
        <w:tc>
          <w:tcPr>
            <w:tcW w:w="1585" w:type="dxa"/>
            <w:tcBorders>
              <w:top w:val="single" w:sz="4" w:space="0" w:color="000000"/>
              <w:left w:val="single" w:sz="4" w:space="0" w:color="000000"/>
              <w:bottom w:val="single" w:sz="4" w:space="0" w:color="000000"/>
            </w:tcBorders>
            <w:shd w:val="clear" w:color="auto" w:fill="auto"/>
            <w:vAlign w:val="center"/>
          </w:tcPr>
          <w:p w14:paraId="1BFBA27C"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825" w:type="dxa"/>
            <w:tcBorders>
              <w:top w:val="single" w:sz="4" w:space="0" w:color="000000"/>
              <w:left w:val="single" w:sz="4" w:space="0" w:color="000000"/>
              <w:bottom w:val="single" w:sz="4" w:space="0" w:color="000000"/>
            </w:tcBorders>
            <w:shd w:val="clear" w:color="auto" w:fill="auto"/>
            <w:vAlign w:val="center"/>
          </w:tcPr>
          <w:p w14:paraId="1F953B40"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827" w:type="dxa"/>
            <w:tcBorders>
              <w:top w:val="single" w:sz="4" w:space="0" w:color="000000"/>
              <w:left w:val="single" w:sz="4" w:space="0" w:color="000000"/>
              <w:bottom w:val="single" w:sz="4" w:space="0" w:color="000000"/>
            </w:tcBorders>
            <w:shd w:val="clear" w:color="auto" w:fill="FFCC99"/>
            <w:vAlign w:val="center"/>
          </w:tcPr>
          <w:p w14:paraId="3B0ED5AD"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732" w:type="dxa"/>
            <w:tcBorders>
              <w:top w:val="single" w:sz="4" w:space="0" w:color="000000"/>
              <w:left w:val="single" w:sz="4" w:space="0" w:color="000000"/>
              <w:bottom w:val="single" w:sz="4" w:space="0" w:color="000000"/>
            </w:tcBorders>
            <w:shd w:val="clear" w:color="auto" w:fill="FFCC99"/>
            <w:vAlign w:val="center"/>
          </w:tcPr>
          <w:p w14:paraId="43281601"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876" w:type="dxa"/>
            <w:tcBorders>
              <w:top w:val="single" w:sz="4" w:space="0" w:color="000000"/>
              <w:left w:val="single" w:sz="4" w:space="0" w:color="000000"/>
              <w:bottom w:val="single" w:sz="4" w:space="0" w:color="000000"/>
            </w:tcBorders>
            <w:shd w:val="clear" w:color="auto" w:fill="FFCC99"/>
            <w:vAlign w:val="center"/>
          </w:tcPr>
          <w:p w14:paraId="73E0FB21"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684" w:type="dxa"/>
            <w:tcBorders>
              <w:top w:val="single" w:sz="4" w:space="0" w:color="000000"/>
              <w:left w:val="single" w:sz="4" w:space="0" w:color="000000"/>
              <w:bottom w:val="single" w:sz="4" w:space="0" w:color="000000"/>
            </w:tcBorders>
            <w:shd w:val="clear" w:color="auto" w:fill="FFCC99"/>
            <w:vAlign w:val="center"/>
          </w:tcPr>
          <w:p w14:paraId="190F07DE"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826" w:type="dxa"/>
            <w:tcBorders>
              <w:top w:val="single" w:sz="4" w:space="0" w:color="000000"/>
              <w:left w:val="single" w:sz="4" w:space="0" w:color="000000"/>
              <w:bottom w:val="single" w:sz="4" w:space="0" w:color="000000"/>
            </w:tcBorders>
            <w:shd w:val="clear" w:color="auto" w:fill="FFCC99"/>
            <w:vAlign w:val="center"/>
          </w:tcPr>
          <w:p w14:paraId="70AD9242"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71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DD0DA2C"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r>
      <w:tr w:rsidR="00E11BB4" w:rsidRPr="00D40C9C" w14:paraId="7CA99CD3" w14:textId="77777777" w:rsidTr="00E11BB4">
        <w:trPr>
          <w:jc w:val="center"/>
        </w:trPr>
        <w:tc>
          <w:tcPr>
            <w:tcW w:w="1555" w:type="dxa"/>
            <w:tcBorders>
              <w:top w:val="single" w:sz="4" w:space="0" w:color="000000"/>
              <w:left w:val="single" w:sz="4" w:space="0" w:color="000000"/>
              <w:bottom w:val="single" w:sz="4" w:space="0" w:color="000000"/>
            </w:tcBorders>
            <w:shd w:val="clear" w:color="auto" w:fill="auto"/>
            <w:vAlign w:val="center"/>
          </w:tcPr>
          <w:p w14:paraId="4599142F"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Radowo Małe</w:t>
            </w:r>
          </w:p>
        </w:tc>
        <w:tc>
          <w:tcPr>
            <w:tcW w:w="1275" w:type="dxa"/>
            <w:tcBorders>
              <w:top w:val="single" w:sz="4" w:space="0" w:color="000000"/>
              <w:left w:val="single" w:sz="4" w:space="0" w:color="000000"/>
              <w:bottom w:val="single" w:sz="4" w:space="0" w:color="000000"/>
            </w:tcBorders>
            <w:shd w:val="clear" w:color="auto" w:fill="auto"/>
            <w:vAlign w:val="center"/>
          </w:tcPr>
          <w:p w14:paraId="1CA82C5D"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18.046</w:t>
            </w:r>
          </w:p>
        </w:tc>
        <w:tc>
          <w:tcPr>
            <w:tcW w:w="1585" w:type="dxa"/>
            <w:tcBorders>
              <w:top w:val="single" w:sz="4" w:space="0" w:color="000000"/>
              <w:left w:val="single" w:sz="4" w:space="0" w:color="000000"/>
              <w:bottom w:val="single" w:sz="4" w:space="0" w:color="000000"/>
            </w:tcBorders>
            <w:shd w:val="clear" w:color="auto" w:fill="auto"/>
            <w:vAlign w:val="center"/>
          </w:tcPr>
          <w:p w14:paraId="7ABAA4BA"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9,70</w:t>
            </w:r>
          </w:p>
        </w:tc>
        <w:tc>
          <w:tcPr>
            <w:tcW w:w="825" w:type="dxa"/>
            <w:tcBorders>
              <w:top w:val="single" w:sz="4" w:space="0" w:color="000000"/>
              <w:left w:val="single" w:sz="4" w:space="0" w:color="000000"/>
              <w:bottom w:val="single" w:sz="4" w:space="0" w:color="000000"/>
            </w:tcBorders>
            <w:shd w:val="clear" w:color="auto" w:fill="auto"/>
            <w:vAlign w:val="center"/>
          </w:tcPr>
          <w:p w14:paraId="654E7592"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0,05</w:t>
            </w:r>
          </w:p>
        </w:tc>
        <w:tc>
          <w:tcPr>
            <w:tcW w:w="827" w:type="dxa"/>
            <w:tcBorders>
              <w:top w:val="single" w:sz="4" w:space="0" w:color="000000"/>
              <w:left w:val="single" w:sz="4" w:space="0" w:color="000000"/>
              <w:bottom w:val="single" w:sz="4" w:space="0" w:color="000000"/>
            </w:tcBorders>
            <w:shd w:val="clear" w:color="auto" w:fill="FFCC99"/>
            <w:vAlign w:val="center"/>
          </w:tcPr>
          <w:p w14:paraId="0E014193"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732" w:type="dxa"/>
            <w:tcBorders>
              <w:top w:val="single" w:sz="4" w:space="0" w:color="000000"/>
              <w:left w:val="single" w:sz="4" w:space="0" w:color="000000"/>
              <w:bottom w:val="single" w:sz="4" w:space="0" w:color="000000"/>
            </w:tcBorders>
            <w:shd w:val="clear" w:color="auto" w:fill="FFCC99"/>
            <w:vAlign w:val="center"/>
          </w:tcPr>
          <w:p w14:paraId="613D6E94"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876" w:type="dxa"/>
            <w:tcBorders>
              <w:top w:val="single" w:sz="4" w:space="0" w:color="000000"/>
              <w:left w:val="single" w:sz="4" w:space="0" w:color="000000"/>
              <w:bottom w:val="single" w:sz="4" w:space="0" w:color="000000"/>
            </w:tcBorders>
            <w:shd w:val="clear" w:color="auto" w:fill="FFCC99"/>
            <w:vAlign w:val="center"/>
          </w:tcPr>
          <w:p w14:paraId="0CC81D3A"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684" w:type="dxa"/>
            <w:tcBorders>
              <w:top w:val="single" w:sz="4" w:space="0" w:color="000000"/>
              <w:left w:val="single" w:sz="4" w:space="0" w:color="000000"/>
              <w:bottom w:val="single" w:sz="4" w:space="0" w:color="000000"/>
            </w:tcBorders>
            <w:shd w:val="clear" w:color="auto" w:fill="FFCC99"/>
            <w:vAlign w:val="center"/>
          </w:tcPr>
          <w:p w14:paraId="7415FE67"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826" w:type="dxa"/>
            <w:tcBorders>
              <w:top w:val="single" w:sz="4" w:space="0" w:color="000000"/>
              <w:left w:val="single" w:sz="4" w:space="0" w:color="000000"/>
              <w:bottom w:val="single" w:sz="4" w:space="0" w:color="000000"/>
            </w:tcBorders>
            <w:shd w:val="clear" w:color="auto" w:fill="auto"/>
            <w:vAlign w:val="center"/>
          </w:tcPr>
          <w:p w14:paraId="0ACDA870"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9,70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37D46"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0,05</w:t>
            </w:r>
          </w:p>
        </w:tc>
      </w:tr>
      <w:tr w:rsidR="00E11BB4" w:rsidRPr="00D40C9C" w14:paraId="4495B6FE" w14:textId="77777777" w:rsidTr="00E11BB4">
        <w:trPr>
          <w:jc w:val="center"/>
        </w:trPr>
        <w:tc>
          <w:tcPr>
            <w:tcW w:w="1555" w:type="dxa"/>
            <w:tcBorders>
              <w:top w:val="single" w:sz="4" w:space="0" w:color="000000"/>
              <w:left w:val="single" w:sz="4" w:space="0" w:color="000000"/>
              <w:bottom w:val="single" w:sz="4" w:space="0" w:color="000000"/>
            </w:tcBorders>
            <w:shd w:val="clear" w:color="auto" w:fill="auto"/>
            <w:vAlign w:val="center"/>
          </w:tcPr>
          <w:p w14:paraId="11F245EA"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Resko</w:t>
            </w:r>
          </w:p>
        </w:tc>
        <w:tc>
          <w:tcPr>
            <w:tcW w:w="1275" w:type="dxa"/>
            <w:tcBorders>
              <w:top w:val="single" w:sz="4" w:space="0" w:color="000000"/>
              <w:left w:val="single" w:sz="4" w:space="0" w:color="000000"/>
              <w:bottom w:val="single" w:sz="4" w:space="0" w:color="000000"/>
            </w:tcBorders>
            <w:shd w:val="clear" w:color="auto" w:fill="auto"/>
            <w:vAlign w:val="center"/>
          </w:tcPr>
          <w:p w14:paraId="1670CDD8"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28.520</w:t>
            </w:r>
          </w:p>
        </w:tc>
        <w:tc>
          <w:tcPr>
            <w:tcW w:w="1585" w:type="dxa"/>
            <w:tcBorders>
              <w:top w:val="single" w:sz="4" w:space="0" w:color="000000"/>
              <w:left w:val="single" w:sz="4" w:space="0" w:color="000000"/>
              <w:bottom w:val="single" w:sz="4" w:space="0" w:color="000000"/>
            </w:tcBorders>
            <w:shd w:val="clear" w:color="auto" w:fill="auto"/>
            <w:vAlign w:val="center"/>
          </w:tcPr>
          <w:p w14:paraId="009594EA"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126,90</w:t>
            </w:r>
          </w:p>
        </w:tc>
        <w:tc>
          <w:tcPr>
            <w:tcW w:w="825" w:type="dxa"/>
            <w:tcBorders>
              <w:top w:val="single" w:sz="4" w:space="0" w:color="000000"/>
              <w:left w:val="single" w:sz="4" w:space="0" w:color="000000"/>
              <w:bottom w:val="single" w:sz="4" w:space="0" w:color="000000"/>
            </w:tcBorders>
            <w:shd w:val="clear" w:color="auto" w:fill="auto"/>
            <w:vAlign w:val="center"/>
          </w:tcPr>
          <w:p w14:paraId="057E8664"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0,44</w:t>
            </w:r>
          </w:p>
        </w:tc>
        <w:tc>
          <w:tcPr>
            <w:tcW w:w="827" w:type="dxa"/>
            <w:tcBorders>
              <w:top w:val="single" w:sz="4" w:space="0" w:color="000000"/>
              <w:left w:val="single" w:sz="4" w:space="0" w:color="000000"/>
              <w:bottom w:val="single" w:sz="4" w:space="0" w:color="000000"/>
            </w:tcBorders>
            <w:shd w:val="clear" w:color="auto" w:fill="auto"/>
            <w:vAlign w:val="center"/>
          </w:tcPr>
          <w:p w14:paraId="61F65257"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15,20</w:t>
            </w:r>
          </w:p>
        </w:tc>
        <w:tc>
          <w:tcPr>
            <w:tcW w:w="732" w:type="dxa"/>
            <w:tcBorders>
              <w:top w:val="single" w:sz="4" w:space="0" w:color="000000"/>
              <w:left w:val="single" w:sz="4" w:space="0" w:color="000000"/>
              <w:bottom w:val="single" w:sz="4" w:space="0" w:color="000000"/>
            </w:tcBorders>
            <w:shd w:val="clear" w:color="auto" w:fill="auto"/>
            <w:vAlign w:val="center"/>
          </w:tcPr>
          <w:p w14:paraId="41C1B8CB"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0,05</w:t>
            </w:r>
          </w:p>
        </w:tc>
        <w:tc>
          <w:tcPr>
            <w:tcW w:w="876" w:type="dxa"/>
            <w:tcBorders>
              <w:top w:val="single" w:sz="4" w:space="0" w:color="000000"/>
              <w:left w:val="single" w:sz="4" w:space="0" w:color="000000"/>
              <w:bottom w:val="single" w:sz="4" w:space="0" w:color="000000"/>
            </w:tcBorders>
            <w:shd w:val="clear" w:color="auto" w:fill="FFCC99"/>
            <w:vAlign w:val="center"/>
          </w:tcPr>
          <w:p w14:paraId="3FDB0E86"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684" w:type="dxa"/>
            <w:tcBorders>
              <w:top w:val="single" w:sz="4" w:space="0" w:color="000000"/>
              <w:left w:val="single" w:sz="4" w:space="0" w:color="000000"/>
              <w:bottom w:val="single" w:sz="4" w:space="0" w:color="000000"/>
            </w:tcBorders>
            <w:shd w:val="clear" w:color="auto" w:fill="FFCC99"/>
            <w:vAlign w:val="center"/>
          </w:tcPr>
          <w:p w14:paraId="51C90F28"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0,00</w:t>
            </w:r>
          </w:p>
        </w:tc>
        <w:tc>
          <w:tcPr>
            <w:tcW w:w="826" w:type="dxa"/>
            <w:tcBorders>
              <w:top w:val="single" w:sz="4" w:space="0" w:color="000000"/>
              <w:left w:val="single" w:sz="4" w:space="0" w:color="000000"/>
              <w:bottom w:val="single" w:sz="4" w:space="0" w:color="000000"/>
            </w:tcBorders>
            <w:shd w:val="clear" w:color="auto" w:fill="auto"/>
            <w:vAlign w:val="center"/>
          </w:tcPr>
          <w:p w14:paraId="295761A0"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111,70</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906C7"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0,39</w:t>
            </w:r>
          </w:p>
        </w:tc>
      </w:tr>
      <w:tr w:rsidR="00E11BB4" w:rsidRPr="00D40C9C" w14:paraId="406A8677" w14:textId="77777777" w:rsidTr="00E11BB4">
        <w:trPr>
          <w:jc w:val="center"/>
        </w:trPr>
        <w:tc>
          <w:tcPr>
            <w:tcW w:w="1555" w:type="dxa"/>
            <w:tcBorders>
              <w:top w:val="single" w:sz="4" w:space="0" w:color="000000"/>
              <w:left w:val="single" w:sz="4" w:space="0" w:color="000000"/>
              <w:bottom w:val="single" w:sz="4" w:space="0" w:color="000000"/>
            </w:tcBorders>
            <w:shd w:val="clear" w:color="auto" w:fill="auto"/>
            <w:vAlign w:val="center"/>
          </w:tcPr>
          <w:p w14:paraId="3E99F8AD"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Węgorzyno</w:t>
            </w:r>
          </w:p>
        </w:tc>
        <w:tc>
          <w:tcPr>
            <w:tcW w:w="1275" w:type="dxa"/>
            <w:tcBorders>
              <w:top w:val="single" w:sz="4" w:space="0" w:color="000000"/>
              <w:left w:val="single" w:sz="4" w:space="0" w:color="000000"/>
              <w:bottom w:val="single" w:sz="4" w:space="0" w:color="000000"/>
            </w:tcBorders>
            <w:shd w:val="clear" w:color="auto" w:fill="auto"/>
            <w:vAlign w:val="center"/>
          </w:tcPr>
          <w:p w14:paraId="33E5ECD9"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25.618</w:t>
            </w:r>
          </w:p>
        </w:tc>
        <w:tc>
          <w:tcPr>
            <w:tcW w:w="1585" w:type="dxa"/>
            <w:tcBorders>
              <w:top w:val="single" w:sz="4" w:space="0" w:color="000000"/>
              <w:left w:val="single" w:sz="4" w:space="0" w:color="000000"/>
              <w:bottom w:val="single" w:sz="4" w:space="0" w:color="000000"/>
            </w:tcBorders>
            <w:shd w:val="clear" w:color="auto" w:fill="99FFCC"/>
            <w:vAlign w:val="center"/>
          </w:tcPr>
          <w:p w14:paraId="16BC1F2B"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2.865,50</w:t>
            </w:r>
          </w:p>
        </w:tc>
        <w:tc>
          <w:tcPr>
            <w:tcW w:w="825" w:type="dxa"/>
            <w:tcBorders>
              <w:top w:val="single" w:sz="4" w:space="0" w:color="000000"/>
              <w:left w:val="single" w:sz="4" w:space="0" w:color="000000"/>
              <w:bottom w:val="single" w:sz="4" w:space="0" w:color="000000"/>
            </w:tcBorders>
            <w:shd w:val="clear" w:color="auto" w:fill="99FFCC"/>
            <w:vAlign w:val="center"/>
          </w:tcPr>
          <w:p w14:paraId="4A048265"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11,19</w:t>
            </w:r>
          </w:p>
        </w:tc>
        <w:tc>
          <w:tcPr>
            <w:tcW w:w="827" w:type="dxa"/>
            <w:tcBorders>
              <w:top w:val="single" w:sz="4" w:space="0" w:color="000000"/>
              <w:left w:val="single" w:sz="4" w:space="0" w:color="000000"/>
              <w:bottom w:val="single" w:sz="4" w:space="0" w:color="000000"/>
            </w:tcBorders>
            <w:shd w:val="clear" w:color="auto" w:fill="99FFCC"/>
            <w:vAlign w:val="center"/>
          </w:tcPr>
          <w:p w14:paraId="2A0B4B5D"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21,50</w:t>
            </w:r>
          </w:p>
        </w:tc>
        <w:tc>
          <w:tcPr>
            <w:tcW w:w="732" w:type="dxa"/>
            <w:tcBorders>
              <w:top w:val="single" w:sz="4" w:space="0" w:color="000000"/>
              <w:left w:val="single" w:sz="4" w:space="0" w:color="000000"/>
              <w:bottom w:val="single" w:sz="4" w:space="0" w:color="000000"/>
            </w:tcBorders>
            <w:shd w:val="clear" w:color="auto" w:fill="99FFCC"/>
            <w:vAlign w:val="center"/>
          </w:tcPr>
          <w:p w14:paraId="0E56ED21"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0,08</w:t>
            </w:r>
          </w:p>
        </w:tc>
        <w:tc>
          <w:tcPr>
            <w:tcW w:w="876" w:type="dxa"/>
            <w:tcBorders>
              <w:top w:val="single" w:sz="4" w:space="0" w:color="000000"/>
              <w:left w:val="single" w:sz="4" w:space="0" w:color="000000"/>
              <w:bottom w:val="single" w:sz="4" w:space="0" w:color="000000"/>
            </w:tcBorders>
            <w:shd w:val="clear" w:color="auto" w:fill="99FFCC"/>
            <w:vAlign w:val="center"/>
          </w:tcPr>
          <w:p w14:paraId="37D3C343"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2.738,00</w:t>
            </w:r>
          </w:p>
        </w:tc>
        <w:tc>
          <w:tcPr>
            <w:tcW w:w="684" w:type="dxa"/>
            <w:tcBorders>
              <w:top w:val="single" w:sz="4" w:space="0" w:color="000000"/>
              <w:left w:val="single" w:sz="4" w:space="0" w:color="000000"/>
              <w:bottom w:val="single" w:sz="4" w:space="0" w:color="000000"/>
            </w:tcBorders>
            <w:shd w:val="clear" w:color="auto" w:fill="99FFCC"/>
            <w:vAlign w:val="center"/>
          </w:tcPr>
          <w:p w14:paraId="51F6A4A0"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10,69</w:t>
            </w:r>
          </w:p>
        </w:tc>
        <w:tc>
          <w:tcPr>
            <w:tcW w:w="826" w:type="dxa"/>
            <w:tcBorders>
              <w:top w:val="single" w:sz="4" w:space="0" w:color="000000"/>
              <w:left w:val="single" w:sz="4" w:space="0" w:color="000000"/>
              <w:bottom w:val="single" w:sz="4" w:space="0" w:color="000000"/>
            </w:tcBorders>
            <w:shd w:val="clear" w:color="auto" w:fill="99FFCC"/>
            <w:vAlign w:val="center"/>
          </w:tcPr>
          <w:p w14:paraId="7E166C4E"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106,00</w:t>
            </w:r>
          </w:p>
        </w:tc>
        <w:tc>
          <w:tcPr>
            <w:tcW w:w="715" w:type="dxa"/>
            <w:tcBorders>
              <w:top w:val="single" w:sz="4" w:space="0" w:color="000000"/>
              <w:left w:val="single" w:sz="4" w:space="0" w:color="000000"/>
              <w:bottom w:val="single" w:sz="4" w:space="0" w:color="000000"/>
              <w:right w:val="single" w:sz="4" w:space="0" w:color="000000"/>
            </w:tcBorders>
            <w:shd w:val="clear" w:color="auto" w:fill="99FFCC"/>
            <w:vAlign w:val="center"/>
          </w:tcPr>
          <w:p w14:paraId="3D45F8E7"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rPr>
              <w:t>0,41</w:t>
            </w:r>
          </w:p>
        </w:tc>
      </w:tr>
      <w:tr w:rsidR="00E11BB4" w:rsidRPr="00D40C9C" w14:paraId="54227D0C" w14:textId="77777777" w:rsidTr="00E11BB4">
        <w:trPr>
          <w:jc w:val="center"/>
        </w:trPr>
        <w:tc>
          <w:tcPr>
            <w:tcW w:w="1555" w:type="dxa"/>
            <w:tcBorders>
              <w:top w:val="single" w:sz="4" w:space="0" w:color="000000"/>
              <w:left w:val="single" w:sz="4" w:space="0" w:color="000000"/>
              <w:bottom w:val="single" w:sz="4" w:space="0" w:color="000000"/>
            </w:tcBorders>
            <w:shd w:val="clear" w:color="auto" w:fill="auto"/>
            <w:vAlign w:val="center"/>
          </w:tcPr>
          <w:p w14:paraId="51B5672F" w14:textId="77777777" w:rsidR="00E11BB4" w:rsidRPr="00D40C9C" w:rsidRDefault="00E11BB4" w:rsidP="00E11BB4">
            <w:pPr>
              <w:spacing w:before="60" w:after="0" w:line="240" w:lineRule="auto"/>
              <w:rPr>
                <w:rFonts w:ascii="Times New Roman" w:hAnsi="Times New Roman"/>
                <w:b/>
              </w:rPr>
            </w:pPr>
            <w:r w:rsidRPr="00D40C9C">
              <w:rPr>
                <w:rFonts w:ascii="Times New Roman" w:hAnsi="Times New Roman"/>
                <w:b/>
              </w:rPr>
              <w:t>Razem</w:t>
            </w:r>
          </w:p>
        </w:tc>
        <w:tc>
          <w:tcPr>
            <w:tcW w:w="1275" w:type="dxa"/>
            <w:tcBorders>
              <w:top w:val="single" w:sz="4" w:space="0" w:color="000000"/>
              <w:left w:val="single" w:sz="4" w:space="0" w:color="000000"/>
              <w:bottom w:val="single" w:sz="4" w:space="0" w:color="000000"/>
            </w:tcBorders>
            <w:shd w:val="clear" w:color="auto" w:fill="auto"/>
            <w:vAlign w:val="center"/>
          </w:tcPr>
          <w:p w14:paraId="37445BC1"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106.513</w:t>
            </w:r>
          </w:p>
        </w:tc>
        <w:tc>
          <w:tcPr>
            <w:tcW w:w="1585" w:type="dxa"/>
            <w:tcBorders>
              <w:top w:val="single" w:sz="4" w:space="0" w:color="000000"/>
              <w:left w:val="single" w:sz="4" w:space="0" w:color="000000"/>
              <w:bottom w:val="single" w:sz="4" w:space="0" w:color="000000"/>
            </w:tcBorders>
            <w:shd w:val="clear" w:color="auto" w:fill="auto"/>
            <w:vAlign w:val="center"/>
          </w:tcPr>
          <w:p w14:paraId="5480C13F"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3.043</w:t>
            </w:r>
          </w:p>
        </w:tc>
        <w:tc>
          <w:tcPr>
            <w:tcW w:w="825" w:type="dxa"/>
            <w:tcBorders>
              <w:top w:val="single" w:sz="4" w:space="0" w:color="000000"/>
              <w:left w:val="single" w:sz="4" w:space="0" w:color="000000"/>
              <w:bottom w:val="single" w:sz="4" w:space="0" w:color="000000"/>
            </w:tcBorders>
            <w:shd w:val="clear" w:color="auto" w:fill="auto"/>
            <w:vAlign w:val="center"/>
          </w:tcPr>
          <w:p w14:paraId="6A826853"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2,86</w:t>
            </w:r>
          </w:p>
        </w:tc>
        <w:tc>
          <w:tcPr>
            <w:tcW w:w="827" w:type="dxa"/>
            <w:tcBorders>
              <w:top w:val="single" w:sz="4" w:space="0" w:color="000000"/>
              <w:left w:val="single" w:sz="4" w:space="0" w:color="000000"/>
              <w:bottom w:val="single" w:sz="4" w:space="0" w:color="000000"/>
            </w:tcBorders>
            <w:shd w:val="clear" w:color="auto" w:fill="auto"/>
            <w:vAlign w:val="center"/>
          </w:tcPr>
          <w:p w14:paraId="27E91B36"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37</w:t>
            </w:r>
          </w:p>
        </w:tc>
        <w:tc>
          <w:tcPr>
            <w:tcW w:w="732" w:type="dxa"/>
            <w:tcBorders>
              <w:top w:val="single" w:sz="4" w:space="0" w:color="000000"/>
              <w:left w:val="single" w:sz="4" w:space="0" w:color="000000"/>
              <w:bottom w:val="single" w:sz="4" w:space="0" w:color="000000"/>
            </w:tcBorders>
            <w:shd w:val="clear" w:color="auto" w:fill="auto"/>
            <w:vAlign w:val="center"/>
          </w:tcPr>
          <w:p w14:paraId="34C59F0A"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0,03</w:t>
            </w:r>
          </w:p>
        </w:tc>
        <w:tc>
          <w:tcPr>
            <w:tcW w:w="876" w:type="dxa"/>
            <w:tcBorders>
              <w:top w:val="single" w:sz="4" w:space="0" w:color="000000"/>
              <w:left w:val="single" w:sz="4" w:space="0" w:color="000000"/>
              <w:bottom w:val="single" w:sz="4" w:space="0" w:color="000000"/>
            </w:tcBorders>
            <w:shd w:val="clear" w:color="auto" w:fill="auto"/>
            <w:vAlign w:val="center"/>
          </w:tcPr>
          <w:p w14:paraId="1C7313DC"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2.738</w:t>
            </w:r>
          </w:p>
        </w:tc>
        <w:tc>
          <w:tcPr>
            <w:tcW w:w="684" w:type="dxa"/>
            <w:tcBorders>
              <w:top w:val="single" w:sz="4" w:space="0" w:color="000000"/>
              <w:left w:val="single" w:sz="4" w:space="0" w:color="000000"/>
              <w:bottom w:val="single" w:sz="4" w:space="0" w:color="000000"/>
            </w:tcBorders>
            <w:shd w:val="clear" w:color="auto" w:fill="auto"/>
            <w:vAlign w:val="center"/>
          </w:tcPr>
          <w:p w14:paraId="05CD8E81"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2,57</w:t>
            </w:r>
          </w:p>
        </w:tc>
        <w:tc>
          <w:tcPr>
            <w:tcW w:w="826" w:type="dxa"/>
            <w:tcBorders>
              <w:top w:val="single" w:sz="4" w:space="0" w:color="000000"/>
              <w:left w:val="single" w:sz="4" w:space="0" w:color="000000"/>
              <w:bottom w:val="single" w:sz="4" w:space="0" w:color="000000"/>
            </w:tcBorders>
            <w:shd w:val="clear" w:color="auto" w:fill="auto"/>
            <w:vAlign w:val="center"/>
          </w:tcPr>
          <w:p w14:paraId="39E0AB74"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269</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E4AA4"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0,25</w:t>
            </w:r>
          </w:p>
        </w:tc>
      </w:tr>
    </w:tbl>
    <w:p w14:paraId="4A241EC8" w14:textId="77777777" w:rsidR="00E11BB4" w:rsidRPr="00B425A7" w:rsidRDefault="00E11BB4" w:rsidP="00E11BB4">
      <w:pPr>
        <w:spacing w:before="60" w:after="0" w:line="240" w:lineRule="auto"/>
        <w:jc w:val="both"/>
        <w:rPr>
          <w:rFonts w:ascii="Times New Roman" w:hAnsi="Times New Roman"/>
          <w:sz w:val="24"/>
          <w:szCs w:val="24"/>
        </w:rPr>
      </w:pPr>
      <w:r w:rsidRPr="00B425A7">
        <w:rPr>
          <w:rFonts w:ascii="Times New Roman" w:hAnsi="Times New Roman"/>
          <w:sz w:val="24"/>
          <w:szCs w:val="24"/>
        </w:rPr>
        <w:t>Wśród gmin wchodzących w skład LGD CIW największy udział w powierzchni ma</w:t>
      </w:r>
      <w:r w:rsidR="00D71395">
        <w:rPr>
          <w:rFonts w:ascii="Times New Roman" w:hAnsi="Times New Roman"/>
          <w:sz w:val="24"/>
          <w:szCs w:val="24"/>
        </w:rPr>
        <w:t xml:space="preserve">ją parki krajobrazowe (2,57%), </w:t>
      </w:r>
      <w:r w:rsidRPr="00B425A7">
        <w:rPr>
          <w:rFonts w:ascii="Times New Roman" w:hAnsi="Times New Roman"/>
          <w:sz w:val="24"/>
          <w:szCs w:val="24"/>
        </w:rPr>
        <w:t>w przypadku rezerwatów i użytków ekologicznych odsetek ten wynosi poniżej 0,3% całkowitej powierzchni. Największy udział obszarów chronionych w powierzchni gminy występuje w przypadku gminy Węgorzyno (11,19%), w pozostałych gminach odsetek ten jest znikomy i nie przekracza 0,5%. Na analizow</w:t>
      </w:r>
      <w:r w:rsidR="00D71395">
        <w:rPr>
          <w:rFonts w:ascii="Times New Roman" w:hAnsi="Times New Roman"/>
          <w:sz w:val="24"/>
          <w:szCs w:val="24"/>
        </w:rPr>
        <w:t xml:space="preserve">anym terenie, zgodnie z danymi </w:t>
      </w:r>
      <w:r w:rsidRPr="00B425A7">
        <w:rPr>
          <w:rFonts w:ascii="Times New Roman" w:hAnsi="Times New Roman"/>
          <w:sz w:val="24"/>
          <w:szCs w:val="24"/>
        </w:rPr>
        <w:t xml:space="preserve">z Banku Danych Lokalnych GUS istnieją zaledwie </w:t>
      </w:r>
      <w:r w:rsidRPr="00B425A7">
        <w:rPr>
          <w:rFonts w:ascii="Times New Roman" w:hAnsi="Times New Roman"/>
          <w:b/>
          <w:bCs/>
          <w:sz w:val="24"/>
          <w:szCs w:val="24"/>
        </w:rPr>
        <w:t xml:space="preserve">24 pomniki przyrody </w:t>
      </w:r>
      <w:r w:rsidRPr="00B425A7">
        <w:rPr>
          <w:rFonts w:ascii="Times New Roman" w:hAnsi="Times New Roman"/>
          <w:sz w:val="24"/>
          <w:szCs w:val="24"/>
        </w:rPr>
        <w:t>(0,008% wszystkich pomników przyrody w województwie zachodniopomorskim). Najwięcej tego typu obiektów zlokalizowanych jest w gminie Resko (16 sztuk), pojedyncze obiekty znajdują się w gminach Dobra, Łobez, Radowo Małe, zaś żadne pomniki przyrody nie występują w gminie Węgorzyno.</w:t>
      </w:r>
    </w:p>
    <w:p w14:paraId="66BDCE4C" w14:textId="77777777" w:rsidR="00E11BB4" w:rsidRPr="00B425A7" w:rsidRDefault="00E11BB4" w:rsidP="00E11BB4">
      <w:pPr>
        <w:spacing w:before="60" w:after="0" w:line="240" w:lineRule="auto"/>
        <w:jc w:val="both"/>
        <w:rPr>
          <w:rFonts w:ascii="Times New Roman" w:hAnsi="Times New Roman"/>
          <w:iCs/>
          <w:color w:val="000000"/>
          <w:sz w:val="24"/>
          <w:szCs w:val="24"/>
        </w:rPr>
      </w:pPr>
      <w:r w:rsidRPr="00B425A7">
        <w:rPr>
          <w:rFonts w:ascii="Times New Roman" w:hAnsi="Times New Roman"/>
          <w:b/>
          <w:bCs/>
          <w:iCs/>
          <w:sz w:val="24"/>
          <w:szCs w:val="24"/>
        </w:rPr>
        <w:t>Podsumowanie:</w:t>
      </w:r>
      <w:r w:rsidRPr="00B425A7">
        <w:rPr>
          <w:rFonts w:ascii="Times New Roman" w:hAnsi="Times New Roman"/>
          <w:i/>
          <w:iCs/>
          <w:sz w:val="24"/>
          <w:szCs w:val="24"/>
        </w:rPr>
        <w:t xml:space="preserve"> </w:t>
      </w:r>
      <w:r w:rsidRPr="00B425A7">
        <w:rPr>
          <w:rFonts w:ascii="Times New Roman" w:hAnsi="Times New Roman"/>
          <w:iCs/>
          <w:sz w:val="24"/>
          <w:szCs w:val="24"/>
        </w:rPr>
        <w:t xml:space="preserve">potencjał przyrodniczy obszaru LGD CIW jako całości należy uznać za niewielki. Udział obszarów chronionych w ogólnej </w:t>
      </w:r>
      <w:r w:rsidRPr="00B425A7">
        <w:rPr>
          <w:rFonts w:ascii="Times New Roman" w:hAnsi="Times New Roman"/>
          <w:iCs/>
          <w:color w:val="000000"/>
          <w:sz w:val="24"/>
          <w:szCs w:val="24"/>
        </w:rPr>
        <w:t>powierzchni obszaru jest znikomy, występują ta</w:t>
      </w:r>
      <w:r w:rsidR="00D71395">
        <w:rPr>
          <w:rFonts w:ascii="Times New Roman" w:hAnsi="Times New Roman"/>
          <w:iCs/>
          <w:color w:val="000000"/>
          <w:sz w:val="24"/>
          <w:szCs w:val="24"/>
        </w:rPr>
        <w:t xml:space="preserve">kże nieliczne pomniki przyrody. Wyjątkiem </w:t>
      </w:r>
      <w:r w:rsidRPr="00B425A7">
        <w:rPr>
          <w:rFonts w:ascii="Times New Roman" w:hAnsi="Times New Roman"/>
          <w:iCs/>
          <w:color w:val="000000"/>
          <w:sz w:val="24"/>
          <w:szCs w:val="24"/>
        </w:rPr>
        <w:t>są tutaj południowe krańce gminy Węgorzyno, które stanowią fragment parku krajobrazowego i dodatkowo są objęte siecią Natura 2000. Podkreślić jednak należy występowanie walorów przyrodniczych nieobjętych bezpośrednią ochroną prawną, stanowią jednak cenne zasoby (sieć rzek i jezior oraz wysoka lesistość, na poziomie 31,6% powierzchni obszaru).</w:t>
      </w:r>
    </w:p>
    <w:p w14:paraId="1AA02C2D" w14:textId="77777777" w:rsidR="00E11BB4" w:rsidRPr="002B4DD9" w:rsidRDefault="00E11BB4" w:rsidP="00E11BB4">
      <w:pPr>
        <w:spacing w:before="60" w:after="0" w:line="240" w:lineRule="auto"/>
        <w:jc w:val="both"/>
        <w:rPr>
          <w:rFonts w:ascii="Times New Roman" w:hAnsi="Times New Roman"/>
          <w:iCs/>
        </w:rPr>
      </w:pPr>
    </w:p>
    <w:p w14:paraId="0DCB89C6" w14:textId="77777777" w:rsidR="00E11BB4" w:rsidRPr="00BB7B77" w:rsidRDefault="00E11BB4" w:rsidP="00E11BB4">
      <w:pPr>
        <w:spacing w:before="60" w:after="0" w:line="240" w:lineRule="auto"/>
        <w:jc w:val="both"/>
        <w:rPr>
          <w:rFonts w:ascii="Times New Roman" w:hAnsi="Times New Roman"/>
          <w:sz w:val="24"/>
          <w:szCs w:val="24"/>
        </w:rPr>
      </w:pPr>
      <w:r w:rsidRPr="00BB7B77">
        <w:rPr>
          <w:rFonts w:ascii="Times New Roman" w:hAnsi="Times New Roman"/>
          <w:b/>
          <w:bCs/>
          <w:sz w:val="24"/>
          <w:szCs w:val="24"/>
        </w:rPr>
        <w:t>Dane demograficzne:</w:t>
      </w:r>
    </w:p>
    <w:p w14:paraId="54713916" w14:textId="77777777" w:rsidR="00E11BB4" w:rsidRPr="00BB7B77" w:rsidRDefault="00E11BB4" w:rsidP="00E11BB4">
      <w:pPr>
        <w:spacing w:before="60" w:after="0" w:line="240" w:lineRule="auto"/>
        <w:jc w:val="both"/>
        <w:rPr>
          <w:rFonts w:ascii="Times New Roman" w:hAnsi="Times New Roman"/>
          <w:sz w:val="24"/>
          <w:szCs w:val="24"/>
        </w:rPr>
      </w:pPr>
      <w:r w:rsidRPr="00BB7B77">
        <w:rPr>
          <w:rFonts w:ascii="Times New Roman" w:hAnsi="Times New Roman"/>
          <w:sz w:val="24"/>
          <w:szCs w:val="24"/>
        </w:rPr>
        <w:t xml:space="preserve">W skład LGD CIW wchodzi 5 gmin (w tym jedna gmina wiejska i cztery gminy miejsko-wiejskie) zamieszkanych przez </w:t>
      </w:r>
      <w:r w:rsidRPr="00BB7B77">
        <w:rPr>
          <w:rFonts w:ascii="Times New Roman" w:hAnsi="Times New Roman"/>
          <w:b/>
          <w:bCs/>
          <w:sz w:val="24"/>
          <w:szCs w:val="24"/>
        </w:rPr>
        <w:t>37.966 osób</w:t>
      </w:r>
      <w:r w:rsidRPr="00BB7B77">
        <w:rPr>
          <w:rFonts w:ascii="Times New Roman" w:hAnsi="Times New Roman"/>
          <w:sz w:val="24"/>
          <w:szCs w:val="24"/>
        </w:rPr>
        <w:t xml:space="preserve"> (wg stanu na 31.12.2013 r.).</w:t>
      </w:r>
    </w:p>
    <w:p w14:paraId="16A7D7C3" w14:textId="77777777" w:rsidR="00E11BB4" w:rsidRPr="00BB7B77" w:rsidRDefault="00E11BB4" w:rsidP="00E11BB4">
      <w:pPr>
        <w:spacing w:before="60" w:after="0" w:line="240" w:lineRule="auto"/>
        <w:rPr>
          <w:rFonts w:ascii="Times New Roman" w:hAnsi="Times New Roman"/>
          <w:b/>
          <w:bCs/>
          <w:sz w:val="24"/>
          <w:szCs w:val="24"/>
        </w:rPr>
      </w:pPr>
    </w:p>
    <w:tbl>
      <w:tblPr>
        <w:tblW w:w="0" w:type="auto"/>
        <w:jc w:val="center"/>
        <w:tblLayout w:type="fixed"/>
        <w:tblLook w:val="0000" w:firstRow="0" w:lastRow="0" w:firstColumn="0" w:lastColumn="0" w:noHBand="0" w:noVBand="0"/>
      </w:tblPr>
      <w:tblGrid>
        <w:gridCol w:w="1555"/>
        <w:gridCol w:w="1701"/>
        <w:gridCol w:w="1701"/>
        <w:gridCol w:w="2412"/>
        <w:gridCol w:w="2265"/>
      </w:tblGrid>
      <w:tr w:rsidR="00E11BB4" w:rsidRPr="00D40C9C" w14:paraId="7A5AB0B6" w14:textId="77777777" w:rsidTr="003D5994">
        <w:trPr>
          <w:jc w:val="center"/>
        </w:trPr>
        <w:tc>
          <w:tcPr>
            <w:tcW w:w="1555" w:type="dxa"/>
            <w:tcBorders>
              <w:top w:val="single" w:sz="4" w:space="0" w:color="000000"/>
              <w:left w:val="single" w:sz="4" w:space="0" w:color="000000"/>
              <w:bottom w:val="single" w:sz="4" w:space="0" w:color="000000"/>
            </w:tcBorders>
            <w:shd w:val="clear" w:color="auto" w:fill="auto"/>
            <w:vAlign w:val="center"/>
          </w:tcPr>
          <w:p w14:paraId="400D145A" w14:textId="77777777" w:rsidR="00E11BB4" w:rsidRPr="00D40C9C" w:rsidRDefault="00E11BB4" w:rsidP="00E11BB4">
            <w:pPr>
              <w:autoSpaceDE w:val="0"/>
              <w:spacing w:before="60" w:after="0" w:line="240" w:lineRule="auto"/>
              <w:jc w:val="center"/>
              <w:rPr>
                <w:rFonts w:ascii="Times New Roman" w:hAnsi="Times New Roman"/>
                <w:b/>
                <w:bCs/>
                <w:sz w:val="24"/>
                <w:szCs w:val="24"/>
              </w:rPr>
            </w:pPr>
            <w:r w:rsidRPr="00D40C9C">
              <w:rPr>
                <w:rFonts w:ascii="Times New Roman" w:hAnsi="Times New Roman"/>
                <w:b/>
                <w:bCs/>
                <w:sz w:val="24"/>
                <w:szCs w:val="24"/>
              </w:rPr>
              <w:t>Gmina</w:t>
            </w:r>
          </w:p>
        </w:tc>
        <w:tc>
          <w:tcPr>
            <w:tcW w:w="1701" w:type="dxa"/>
            <w:tcBorders>
              <w:top w:val="single" w:sz="4" w:space="0" w:color="000000"/>
              <w:left w:val="single" w:sz="4" w:space="0" w:color="000000"/>
              <w:bottom w:val="single" w:sz="4" w:space="0" w:color="000000"/>
            </w:tcBorders>
            <w:shd w:val="clear" w:color="auto" w:fill="auto"/>
            <w:vAlign w:val="center"/>
          </w:tcPr>
          <w:p w14:paraId="50D2A998" w14:textId="77777777" w:rsidR="00E11BB4" w:rsidRPr="00D40C9C" w:rsidRDefault="00E11BB4" w:rsidP="00E11BB4">
            <w:pPr>
              <w:spacing w:before="60" w:after="0" w:line="240" w:lineRule="auto"/>
              <w:jc w:val="center"/>
              <w:rPr>
                <w:rFonts w:ascii="Times New Roman" w:hAnsi="Times New Roman"/>
                <w:b/>
                <w:bCs/>
                <w:sz w:val="24"/>
                <w:szCs w:val="24"/>
              </w:rPr>
            </w:pPr>
            <w:r w:rsidRPr="00D40C9C">
              <w:rPr>
                <w:rFonts w:ascii="Times New Roman" w:hAnsi="Times New Roman"/>
                <w:b/>
                <w:bCs/>
                <w:sz w:val="24"/>
                <w:szCs w:val="24"/>
              </w:rPr>
              <w:t>Status gminy</w:t>
            </w:r>
          </w:p>
        </w:tc>
        <w:tc>
          <w:tcPr>
            <w:tcW w:w="1701" w:type="dxa"/>
            <w:tcBorders>
              <w:top w:val="single" w:sz="4" w:space="0" w:color="000000"/>
              <w:left w:val="single" w:sz="4" w:space="0" w:color="000000"/>
              <w:bottom w:val="single" w:sz="4" w:space="0" w:color="000000"/>
            </w:tcBorders>
            <w:shd w:val="clear" w:color="auto" w:fill="auto"/>
            <w:vAlign w:val="center"/>
          </w:tcPr>
          <w:p w14:paraId="3CC11173" w14:textId="77777777" w:rsidR="00E11BB4" w:rsidRPr="00D40C9C" w:rsidRDefault="00E11BB4" w:rsidP="00E11BB4">
            <w:pPr>
              <w:spacing w:before="60" w:after="0" w:line="240" w:lineRule="auto"/>
              <w:jc w:val="center"/>
              <w:rPr>
                <w:rFonts w:ascii="Times New Roman" w:hAnsi="Times New Roman"/>
                <w:b/>
                <w:bCs/>
                <w:sz w:val="24"/>
                <w:szCs w:val="24"/>
              </w:rPr>
            </w:pPr>
            <w:r w:rsidRPr="00D40C9C">
              <w:rPr>
                <w:rFonts w:ascii="Times New Roman" w:hAnsi="Times New Roman"/>
                <w:b/>
                <w:bCs/>
                <w:sz w:val="24"/>
                <w:szCs w:val="24"/>
              </w:rPr>
              <w:t>Liczba ludności</w:t>
            </w:r>
          </w:p>
        </w:tc>
        <w:tc>
          <w:tcPr>
            <w:tcW w:w="2412" w:type="dxa"/>
            <w:tcBorders>
              <w:top w:val="single" w:sz="4" w:space="0" w:color="000000"/>
              <w:left w:val="single" w:sz="4" w:space="0" w:color="000000"/>
              <w:bottom w:val="single" w:sz="4" w:space="0" w:color="000000"/>
            </w:tcBorders>
            <w:shd w:val="clear" w:color="auto" w:fill="auto"/>
            <w:vAlign w:val="center"/>
          </w:tcPr>
          <w:p w14:paraId="55C72B76" w14:textId="77777777" w:rsidR="00E11BB4" w:rsidRPr="00D40C9C" w:rsidRDefault="00E11BB4" w:rsidP="00E11BB4">
            <w:pPr>
              <w:autoSpaceDE w:val="0"/>
              <w:spacing w:before="60" w:after="0" w:line="240" w:lineRule="auto"/>
              <w:jc w:val="center"/>
              <w:rPr>
                <w:rFonts w:ascii="Times New Roman" w:hAnsi="Times New Roman"/>
                <w:b/>
                <w:bCs/>
                <w:sz w:val="24"/>
                <w:szCs w:val="24"/>
              </w:rPr>
            </w:pPr>
            <w:r w:rsidRPr="00D40C9C">
              <w:rPr>
                <w:rFonts w:ascii="Times New Roman" w:hAnsi="Times New Roman"/>
                <w:b/>
                <w:bCs/>
                <w:sz w:val="24"/>
                <w:szCs w:val="24"/>
              </w:rPr>
              <w:t>Powierzchnia (w km²)</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B4108" w14:textId="77777777"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b/>
                <w:bCs/>
                <w:sz w:val="24"/>
                <w:szCs w:val="24"/>
              </w:rPr>
              <w:t>Gęstość zaludnienia (w osobach na km²)</w:t>
            </w:r>
          </w:p>
        </w:tc>
      </w:tr>
      <w:tr w:rsidR="00E11BB4" w:rsidRPr="00D40C9C" w14:paraId="69FE71A1" w14:textId="77777777" w:rsidTr="003D5994">
        <w:trPr>
          <w:jc w:val="center"/>
        </w:trPr>
        <w:tc>
          <w:tcPr>
            <w:tcW w:w="1555" w:type="dxa"/>
            <w:tcBorders>
              <w:top w:val="single" w:sz="4" w:space="0" w:color="000000"/>
              <w:left w:val="single" w:sz="4" w:space="0" w:color="000000"/>
              <w:bottom w:val="single" w:sz="4" w:space="0" w:color="000000"/>
            </w:tcBorders>
            <w:shd w:val="clear" w:color="auto" w:fill="auto"/>
            <w:vAlign w:val="center"/>
          </w:tcPr>
          <w:p w14:paraId="043A2A09"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Dobra</w:t>
            </w:r>
          </w:p>
        </w:tc>
        <w:tc>
          <w:tcPr>
            <w:tcW w:w="1701" w:type="dxa"/>
            <w:tcBorders>
              <w:top w:val="single" w:sz="4" w:space="0" w:color="000000"/>
              <w:left w:val="single" w:sz="4" w:space="0" w:color="000000"/>
              <w:bottom w:val="single" w:sz="4" w:space="0" w:color="000000"/>
            </w:tcBorders>
            <w:shd w:val="clear" w:color="auto" w:fill="auto"/>
            <w:vAlign w:val="center"/>
          </w:tcPr>
          <w:p w14:paraId="466B4EBF"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miejsko-wiejska</w:t>
            </w:r>
          </w:p>
        </w:tc>
        <w:tc>
          <w:tcPr>
            <w:tcW w:w="1701" w:type="dxa"/>
            <w:tcBorders>
              <w:top w:val="single" w:sz="4" w:space="0" w:color="000000"/>
              <w:left w:val="single" w:sz="4" w:space="0" w:color="000000"/>
              <w:bottom w:val="single" w:sz="4" w:space="0" w:color="000000"/>
            </w:tcBorders>
            <w:shd w:val="clear" w:color="auto" w:fill="auto"/>
            <w:vAlign w:val="center"/>
          </w:tcPr>
          <w:p w14:paraId="1DB8C710"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4.482</w:t>
            </w:r>
          </w:p>
        </w:tc>
        <w:tc>
          <w:tcPr>
            <w:tcW w:w="2412" w:type="dxa"/>
            <w:tcBorders>
              <w:top w:val="single" w:sz="4" w:space="0" w:color="000000"/>
              <w:left w:val="single" w:sz="4" w:space="0" w:color="000000"/>
              <w:bottom w:val="single" w:sz="4" w:space="0" w:color="000000"/>
            </w:tcBorders>
            <w:shd w:val="clear" w:color="auto" w:fill="auto"/>
            <w:vAlign w:val="center"/>
          </w:tcPr>
          <w:p w14:paraId="54B963D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116</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7FD54"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39</w:t>
            </w:r>
          </w:p>
        </w:tc>
      </w:tr>
      <w:tr w:rsidR="00E11BB4" w:rsidRPr="00D40C9C" w14:paraId="64CDE42D" w14:textId="77777777" w:rsidTr="003D5994">
        <w:trPr>
          <w:jc w:val="center"/>
        </w:trPr>
        <w:tc>
          <w:tcPr>
            <w:tcW w:w="1555" w:type="dxa"/>
            <w:tcBorders>
              <w:top w:val="single" w:sz="4" w:space="0" w:color="000000"/>
              <w:left w:val="single" w:sz="4" w:space="0" w:color="000000"/>
              <w:bottom w:val="single" w:sz="4" w:space="0" w:color="000000"/>
            </w:tcBorders>
            <w:shd w:val="clear" w:color="auto" w:fill="auto"/>
            <w:vAlign w:val="center"/>
          </w:tcPr>
          <w:p w14:paraId="615A1FD4"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Łobez</w:t>
            </w:r>
          </w:p>
        </w:tc>
        <w:tc>
          <w:tcPr>
            <w:tcW w:w="1701" w:type="dxa"/>
            <w:tcBorders>
              <w:top w:val="single" w:sz="4" w:space="0" w:color="000000"/>
              <w:left w:val="single" w:sz="4" w:space="0" w:color="000000"/>
              <w:bottom w:val="single" w:sz="4" w:space="0" w:color="000000"/>
            </w:tcBorders>
            <w:shd w:val="clear" w:color="auto" w:fill="auto"/>
            <w:vAlign w:val="center"/>
          </w:tcPr>
          <w:p w14:paraId="5983E8E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miejsko-wiejska</w:t>
            </w:r>
          </w:p>
        </w:tc>
        <w:tc>
          <w:tcPr>
            <w:tcW w:w="1701" w:type="dxa"/>
            <w:tcBorders>
              <w:top w:val="single" w:sz="4" w:space="0" w:color="000000"/>
              <w:left w:val="single" w:sz="4" w:space="0" w:color="000000"/>
              <w:bottom w:val="single" w:sz="4" w:space="0" w:color="000000"/>
            </w:tcBorders>
            <w:shd w:val="clear" w:color="auto" w:fill="auto"/>
            <w:vAlign w:val="center"/>
          </w:tcPr>
          <w:p w14:paraId="348A9413"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14.356</w:t>
            </w:r>
          </w:p>
        </w:tc>
        <w:tc>
          <w:tcPr>
            <w:tcW w:w="2412" w:type="dxa"/>
            <w:tcBorders>
              <w:top w:val="single" w:sz="4" w:space="0" w:color="000000"/>
              <w:left w:val="single" w:sz="4" w:space="0" w:color="000000"/>
              <w:bottom w:val="single" w:sz="4" w:space="0" w:color="000000"/>
            </w:tcBorders>
            <w:shd w:val="clear" w:color="auto" w:fill="auto"/>
            <w:vAlign w:val="center"/>
          </w:tcPr>
          <w:p w14:paraId="435F728C"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227</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A2FF0"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63</w:t>
            </w:r>
          </w:p>
        </w:tc>
      </w:tr>
      <w:tr w:rsidR="00E11BB4" w:rsidRPr="00D40C9C" w14:paraId="4F035D2F" w14:textId="77777777" w:rsidTr="003D5994">
        <w:trPr>
          <w:jc w:val="center"/>
        </w:trPr>
        <w:tc>
          <w:tcPr>
            <w:tcW w:w="1555" w:type="dxa"/>
            <w:tcBorders>
              <w:top w:val="single" w:sz="4" w:space="0" w:color="000000"/>
              <w:left w:val="single" w:sz="4" w:space="0" w:color="000000"/>
              <w:bottom w:val="single" w:sz="4" w:space="0" w:color="000000"/>
            </w:tcBorders>
            <w:shd w:val="clear" w:color="auto" w:fill="auto"/>
            <w:vAlign w:val="center"/>
          </w:tcPr>
          <w:p w14:paraId="49B771F5"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Radowo Małe</w:t>
            </w:r>
          </w:p>
        </w:tc>
        <w:tc>
          <w:tcPr>
            <w:tcW w:w="1701" w:type="dxa"/>
            <w:tcBorders>
              <w:top w:val="single" w:sz="4" w:space="0" w:color="000000"/>
              <w:left w:val="single" w:sz="4" w:space="0" w:color="000000"/>
              <w:bottom w:val="single" w:sz="4" w:space="0" w:color="000000"/>
            </w:tcBorders>
            <w:shd w:val="clear" w:color="auto" w:fill="auto"/>
            <w:vAlign w:val="center"/>
          </w:tcPr>
          <w:p w14:paraId="1D9B9527" w14:textId="77777777" w:rsidR="00E11BB4" w:rsidRPr="00D40C9C" w:rsidRDefault="00B149E9"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W</w:t>
            </w:r>
            <w:r w:rsidR="00E11BB4" w:rsidRPr="00D40C9C">
              <w:rPr>
                <w:rFonts w:ascii="Times New Roman" w:hAnsi="Times New Roman"/>
                <w:sz w:val="24"/>
                <w:szCs w:val="24"/>
              </w:rPr>
              <w:t>iejska</w:t>
            </w:r>
          </w:p>
        </w:tc>
        <w:tc>
          <w:tcPr>
            <w:tcW w:w="1701" w:type="dxa"/>
            <w:tcBorders>
              <w:top w:val="single" w:sz="4" w:space="0" w:color="000000"/>
              <w:left w:val="single" w:sz="4" w:space="0" w:color="000000"/>
              <w:bottom w:val="single" w:sz="4" w:space="0" w:color="000000"/>
            </w:tcBorders>
            <w:shd w:val="clear" w:color="auto" w:fill="auto"/>
            <w:vAlign w:val="center"/>
          </w:tcPr>
          <w:p w14:paraId="74B5C824"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3.708</w:t>
            </w:r>
          </w:p>
        </w:tc>
        <w:tc>
          <w:tcPr>
            <w:tcW w:w="2412" w:type="dxa"/>
            <w:tcBorders>
              <w:top w:val="single" w:sz="4" w:space="0" w:color="000000"/>
              <w:left w:val="single" w:sz="4" w:space="0" w:color="000000"/>
              <w:bottom w:val="single" w:sz="4" w:space="0" w:color="000000"/>
            </w:tcBorders>
            <w:shd w:val="clear" w:color="auto" w:fill="auto"/>
            <w:vAlign w:val="center"/>
          </w:tcPr>
          <w:p w14:paraId="7CCBF82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181</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BB960"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21</w:t>
            </w:r>
          </w:p>
        </w:tc>
      </w:tr>
      <w:tr w:rsidR="00E11BB4" w:rsidRPr="00D40C9C" w14:paraId="5B6B28CB" w14:textId="77777777" w:rsidTr="003D5994">
        <w:trPr>
          <w:jc w:val="center"/>
        </w:trPr>
        <w:tc>
          <w:tcPr>
            <w:tcW w:w="1555" w:type="dxa"/>
            <w:tcBorders>
              <w:top w:val="single" w:sz="4" w:space="0" w:color="000000"/>
              <w:left w:val="single" w:sz="4" w:space="0" w:color="000000"/>
              <w:bottom w:val="single" w:sz="4" w:space="0" w:color="000000"/>
            </w:tcBorders>
            <w:shd w:val="clear" w:color="auto" w:fill="auto"/>
            <w:vAlign w:val="center"/>
          </w:tcPr>
          <w:p w14:paraId="4F1AAE96"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Resko</w:t>
            </w:r>
          </w:p>
        </w:tc>
        <w:tc>
          <w:tcPr>
            <w:tcW w:w="1701" w:type="dxa"/>
            <w:tcBorders>
              <w:top w:val="single" w:sz="4" w:space="0" w:color="000000"/>
              <w:left w:val="single" w:sz="4" w:space="0" w:color="000000"/>
              <w:bottom w:val="single" w:sz="4" w:space="0" w:color="000000"/>
            </w:tcBorders>
            <w:shd w:val="clear" w:color="auto" w:fill="auto"/>
            <w:vAlign w:val="center"/>
          </w:tcPr>
          <w:p w14:paraId="4DA89A84"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miejsko-wiejska</w:t>
            </w:r>
          </w:p>
        </w:tc>
        <w:tc>
          <w:tcPr>
            <w:tcW w:w="1701" w:type="dxa"/>
            <w:tcBorders>
              <w:top w:val="single" w:sz="4" w:space="0" w:color="000000"/>
              <w:left w:val="single" w:sz="4" w:space="0" w:color="000000"/>
              <w:bottom w:val="single" w:sz="4" w:space="0" w:color="000000"/>
            </w:tcBorders>
            <w:shd w:val="clear" w:color="auto" w:fill="auto"/>
            <w:vAlign w:val="center"/>
          </w:tcPr>
          <w:p w14:paraId="583C949D"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8.229</w:t>
            </w:r>
          </w:p>
        </w:tc>
        <w:tc>
          <w:tcPr>
            <w:tcW w:w="2412" w:type="dxa"/>
            <w:tcBorders>
              <w:top w:val="single" w:sz="4" w:space="0" w:color="000000"/>
              <w:left w:val="single" w:sz="4" w:space="0" w:color="000000"/>
              <w:bottom w:val="single" w:sz="4" w:space="0" w:color="000000"/>
            </w:tcBorders>
            <w:shd w:val="clear" w:color="auto" w:fill="auto"/>
            <w:vAlign w:val="center"/>
          </w:tcPr>
          <w:p w14:paraId="271E42FF"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285</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D030F"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29</w:t>
            </w:r>
          </w:p>
        </w:tc>
      </w:tr>
      <w:tr w:rsidR="00E11BB4" w:rsidRPr="00D40C9C" w14:paraId="2ADDD007" w14:textId="77777777" w:rsidTr="003D5994">
        <w:trPr>
          <w:jc w:val="center"/>
        </w:trPr>
        <w:tc>
          <w:tcPr>
            <w:tcW w:w="1555" w:type="dxa"/>
            <w:tcBorders>
              <w:top w:val="single" w:sz="4" w:space="0" w:color="000000"/>
              <w:left w:val="single" w:sz="4" w:space="0" w:color="000000"/>
              <w:bottom w:val="single" w:sz="4" w:space="0" w:color="000000"/>
            </w:tcBorders>
            <w:shd w:val="clear" w:color="auto" w:fill="auto"/>
            <w:vAlign w:val="center"/>
          </w:tcPr>
          <w:p w14:paraId="3908E57D"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lastRenderedPageBreak/>
              <w:t>Węgorzyno</w:t>
            </w:r>
          </w:p>
        </w:tc>
        <w:tc>
          <w:tcPr>
            <w:tcW w:w="1701" w:type="dxa"/>
            <w:tcBorders>
              <w:top w:val="single" w:sz="4" w:space="0" w:color="000000"/>
              <w:left w:val="single" w:sz="4" w:space="0" w:color="000000"/>
              <w:bottom w:val="single" w:sz="4" w:space="0" w:color="000000"/>
            </w:tcBorders>
            <w:shd w:val="clear" w:color="auto" w:fill="auto"/>
            <w:vAlign w:val="center"/>
          </w:tcPr>
          <w:p w14:paraId="2558BBE9"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miejsko-wiejska</w:t>
            </w:r>
          </w:p>
        </w:tc>
        <w:tc>
          <w:tcPr>
            <w:tcW w:w="1701" w:type="dxa"/>
            <w:tcBorders>
              <w:top w:val="single" w:sz="4" w:space="0" w:color="000000"/>
              <w:left w:val="single" w:sz="4" w:space="0" w:color="000000"/>
              <w:bottom w:val="single" w:sz="4" w:space="0" w:color="000000"/>
            </w:tcBorders>
            <w:shd w:val="clear" w:color="auto" w:fill="auto"/>
            <w:vAlign w:val="center"/>
          </w:tcPr>
          <w:p w14:paraId="582DA8C5"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7.191</w:t>
            </w:r>
          </w:p>
        </w:tc>
        <w:tc>
          <w:tcPr>
            <w:tcW w:w="2412" w:type="dxa"/>
            <w:tcBorders>
              <w:top w:val="single" w:sz="4" w:space="0" w:color="000000"/>
              <w:left w:val="single" w:sz="4" w:space="0" w:color="000000"/>
              <w:bottom w:val="single" w:sz="4" w:space="0" w:color="000000"/>
            </w:tcBorders>
            <w:shd w:val="clear" w:color="auto" w:fill="auto"/>
            <w:vAlign w:val="center"/>
          </w:tcPr>
          <w:p w14:paraId="6AB0603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256</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7DEDF"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sz w:val="24"/>
                <w:szCs w:val="24"/>
              </w:rPr>
              <w:t>28</w:t>
            </w:r>
          </w:p>
        </w:tc>
      </w:tr>
      <w:tr w:rsidR="00E11BB4" w:rsidRPr="00D40C9C" w14:paraId="4070E852" w14:textId="77777777" w:rsidTr="003D5994">
        <w:trPr>
          <w:jc w:val="center"/>
        </w:trPr>
        <w:tc>
          <w:tcPr>
            <w:tcW w:w="3256" w:type="dxa"/>
            <w:gridSpan w:val="2"/>
            <w:tcBorders>
              <w:top w:val="single" w:sz="4" w:space="0" w:color="000000"/>
              <w:left w:val="single" w:sz="4" w:space="0" w:color="000000"/>
              <w:bottom w:val="single" w:sz="4" w:space="0" w:color="000000"/>
            </w:tcBorders>
            <w:shd w:val="clear" w:color="auto" w:fill="auto"/>
            <w:vAlign w:val="center"/>
          </w:tcPr>
          <w:p w14:paraId="1A826D2B" w14:textId="77777777" w:rsidR="00E11BB4" w:rsidRPr="00D40C9C" w:rsidRDefault="00E11BB4" w:rsidP="00E11BB4">
            <w:pPr>
              <w:spacing w:before="60" w:after="0" w:line="240" w:lineRule="auto"/>
              <w:jc w:val="right"/>
              <w:rPr>
                <w:rFonts w:ascii="Times New Roman" w:hAnsi="Times New Roman"/>
                <w:b/>
                <w:sz w:val="24"/>
                <w:szCs w:val="24"/>
              </w:rPr>
            </w:pPr>
            <w:r w:rsidRPr="00D40C9C">
              <w:rPr>
                <w:rFonts w:ascii="Times New Roman" w:hAnsi="Times New Roman"/>
                <w:b/>
                <w:sz w:val="24"/>
                <w:szCs w:val="24"/>
              </w:rPr>
              <w:t>RAZEM</w:t>
            </w:r>
          </w:p>
        </w:tc>
        <w:tc>
          <w:tcPr>
            <w:tcW w:w="1701" w:type="dxa"/>
            <w:tcBorders>
              <w:top w:val="single" w:sz="4" w:space="0" w:color="000000"/>
              <w:left w:val="single" w:sz="4" w:space="0" w:color="000000"/>
              <w:bottom w:val="single" w:sz="4" w:space="0" w:color="000000"/>
            </w:tcBorders>
            <w:shd w:val="clear" w:color="auto" w:fill="auto"/>
            <w:vAlign w:val="center"/>
          </w:tcPr>
          <w:p w14:paraId="18A2CF2F"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37.966 osób</w:t>
            </w:r>
          </w:p>
        </w:tc>
        <w:tc>
          <w:tcPr>
            <w:tcW w:w="2412" w:type="dxa"/>
            <w:tcBorders>
              <w:top w:val="single" w:sz="4" w:space="0" w:color="000000"/>
              <w:left w:val="single" w:sz="4" w:space="0" w:color="000000"/>
              <w:bottom w:val="single" w:sz="4" w:space="0" w:color="000000"/>
            </w:tcBorders>
            <w:shd w:val="clear" w:color="auto" w:fill="auto"/>
            <w:vAlign w:val="center"/>
          </w:tcPr>
          <w:p w14:paraId="38F2F945"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1.065 km²</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19293"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w:t>
            </w:r>
          </w:p>
        </w:tc>
      </w:tr>
      <w:tr w:rsidR="00E11BB4" w:rsidRPr="00D40C9C" w14:paraId="0D37140E" w14:textId="77777777" w:rsidTr="003D5994">
        <w:trPr>
          <w:jc w:val="center"/>
        </w:trPr>
        <w:tc>
          <w:tcPr>
            <w:tcW w:w="3256" w:type="dxa"/>
            <w:gridSpan w:val="2"/>
            <w:tcBorders>
              <w:top w:val="single" w:sz="4" w:space="0" w:color="000000"/>
              <w:left w:val="single" w:sz="4" w:space="0" w:color="000000"/>
              <w:bottom w:val="single" w:sz="4" w:space="0" w:color="000000"/>
            </w:tcBorders>
            <w:shd w:val="clear" w:color="auto" w:fill="auto"/>
            <w:vAlign w:val="center"/>
          </w:tcPr>
          <w:p w14:paraId="468D603D" w14:textId="77777777" w:rsidR="00E11BB4" w:rsidRPr="00D40C9C" w:rsidRDefault="00E11BB4" w:rsidP="00E11BB4">
            <w:pPr>
              <w:spacing w:before="60" w:after="0" w:line="240" w:lineRule="auto"/>
              <w:jc w:val="right"/>
              <w:rPr>
                <w:rFonts w:ascii="Times New Roman" w:hAnsi="Times New Roman"/>
                <w:b/>
                <w:sz w:val="24"/>
                <w:szCs w:val="24"/>
              </w:rPr>
            </w:pPr>
            <w:r w:rsidRPr="00D40C9C">
              <w:rPr>
                <w:rFonts w:ascii="Times New Roman" w:hAnsi="Times New Roman"/>
                <w:b/>
                <w:sz w:val="24"/>
                <w:szCs w:val="24"/>
              </w:rPr>
              <w:t>ŚREDNIA dla obszaru</w:t>
            </w:r>
          </w:p>
        </w:tc>
        <w:tc>
          <w:tcPr>
            <w:tcW w:w="1701" w:type="dxa"/>
            <w:tcBorders>
              <w:top w:val="single" w:sz="4" w:space="0" w:color="000000"/>
              <w:left w:val="single" w:sz="4" w:space="0" w:color="000000"/>
              <w:bottom w:val="single" w:sz="4" w:space="0" w:color="000000"/>
            </w:tcBorders>
            <w:shd w:val="clear" w:color="auto" w:fill="auto"/>
            <w:vAlign w:val="center"/>
          </w:tcPr>
          <w:p w14:paraId="38B1E4D2"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7.593 osób</w:t>
            </w:r>
          </w:p>
        </w:tc>
        <w:tc>
          <w:tcPr>
            <w:tcW w:w="2412" w:type="dxa"/>
            <w:tcBorders>
              <w:top w:val="single" w:sz="4" w:space="0" w:color="000000"/>
              <w:left w:val="single" w:sz="4" w:space="0" w:color="000000"/>
              <w:bottom w:val="single" w:sz="4" w:space="0" w:color="000000"/>
            </w:tcBorders>
            <w:shd w:val="clear" w:color="auto" w:fill="auto"/>
            <w:vAlign w:val="center"/>
          </w:tcPr>
          <w:p w14:paraId="1BA40BE8"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213 km²</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97EEC" w14:textId="77777777" w:rsidR="00E11BB4" w:rsidRPr="00D40C9C" w:rsidRDefault="00E11BB4" w:rsidP="00E11BB4">
            <w:pPr>
              <w:spacing w:before="60" w:after="0" w:line="240" w:lineRule="auto"/>
              <w:jc w:val="center"/>
              <w:rPr>
                <w:rFonts w:ascii="Times New Roman" w:hAnsi="Times New Roman"/>
                <w:i/>
                <w:iCs/>
                <w:sz w:val="24"/>
                <w:szCs w:val="24"/>
              </w:rPr>
            </w:pPr>
            <w:r w:rsidRPr="00D40C9C">
              <w:rPr>
                <w:rFonts w:ascii="Times New Roman" w:hAnsi="Times New Roman"/>
                <w:b/>
                <w:sz w:val="24"/>
                <w:szCs w:val="24"/>
              </w:rPr>
              <w:t>36</w:t>
            </w:r>
          </w:p>
        </w:tc>
      </w:tr>
    </w:tbl>
    <w:p w14:paraId="15091B5B" w14:textId="77777777" w:rsidR="003D5994" w:rsidRPr="00BB7B77" w:rsidRDefault="003D5994" w:rsidP="00E11BB4">
      <w:pPr>
        <w:spacing w:before="60" w:after="0" w:line="240" w:lineRule="auto"/>
        <w:jc w:val="both"/>
        <w:rPr>
          <w:rFonts w:ascii="Times New Roman" w:hAnsi="Times New Roman"/>
          <w:sz w:val="24"/>
          <w:szCs w:val="24"/>
        </w:rPr>
      </w:pPr>
    </w:p>
    <w:p w14:paraId="196B235D" w14:textId="77777777" w:rsidR="00F35C97" w:rsidRPr="00622307" w:rsidRDefault="00E11BB4" w:rsidP="00E11BB4">
      <w:pPr>
        <w:spacing w:before="60" w:after="0" w:line="240" w:lineRule="auto"/>
        <w:jc w:val="both"/>
        <w:rPr>
          <w:rFonts w:ascii="Times New Roman" w:hAnsi="Times New Roman"/>
          <w:sz w:val="24"/>
          <w:szCs w:val="24"/>
        </w:rPr>
      </w:pPr>
      <w:r w:rsidRPr="00BB7B77">
        <w:rPr>
          <w:rFonts w:ascii="Times New Roman" w:hAnsi="Times New Roman"/>
          <w:sz w:val="24"/>
          <w:szCs w:val="24"/>
        </w:rPr>
        <w:t xml:space="preserve">Liczba mieszkańców poszczególnych gmin jest zróżnicowana – od niespełna 4.000 osób (gmina Radowo Małe) do ponad 14.000 osób (gmina Łobez). Średnia powierzchnia gmin wchodzących w skład LGD wyniosła 213 km² i jest zbliżona do średniej dla województwa zachodniopomorskiego (201 km²), ale znacznie przekracza wartość ogólnopolską (126 km²). Przekłada się to na niewielką gęstość zaludnienia. Dla analizowanego obszaru wynosi ona jedynie 36 osób na km² (w woj. zachodniopomorskim wskaźnik ten wynosi 75 osób/km², a w Polsce – 123 osoby/km²). </w:t>
      </w:r>
    </w:p>
    <w:p w14:paraId="3E386E31" w14:textId="77777777" w:rsidR="00F35C97" w:rsidRPr="00BB7B77" w:rsidRDefault="00F35C97" w:rsidP="00E11BB4">
      <w:pPr>
        <w:spacing w:before="60" w:after="0" w:line="240" w:lineRule="auto"/>
        <w:jc w:val="both"/>
        <w:rPr>
          <w:rFonts w:ascii="Times New Roman" w:hAnsi="Times New Roman"/>
          <w:b/>
          <w:bCs/>
          <w:sz w:val="24"/>
          <w:szCs w:val="24"/>
        </w:rPr>
      </w:pPr>
    </w:p>
    <w:tbl>
      <w:tblPr>
        <w:tblW w:w="0" w:type="auto"/>
        <w:jc w:val="center"/>
        <w:tblLayout w:type="fixed"/>
        <w:tblLook w:val="0000" w:firstRow="0" w:lastRow="0" w:firstColumn="0" w:lastColumn="0" w:noHBand="0" w:noVBand="0"/>
      </w:tblPr>
      <w:tblGrid>
        <w:gridCol w:w="1228"/>
        <w:gridCol w:w="884"/>
        <w:gridCol w:w="884"/>
        <w:gridCol w:w="884"/>
        <w:gridCol w:w="885"/>
        <w:gridCol w:w="885"/>
        <w:gridCol w:w="885"/>
        <w:gridCol w:w="885"/>
        <w:gridCol w:w="885"/>
        <w:gridCol w:w="1023"/>
      </w:tblGrid>
      <w:tr w:rsidR="00E11BB4" w:rsidRPr="00D40C9C" w14:paraId="2DA6BC8D" w14:textId="77777777" w:rsidTr="00E11BB4">
        <w:trPr>
          <w:jc w:val="center"/>
        </w:trPr>
        <w:tc>
          <w:tcPr>
            <w:tcW w:w="1228" w:type="dxa"/>
            <w:vMerge w:val="restart"/>
            <w:tcBorders>
              <w:top w:val="single" w:sz="4" w:space="0" w:color="000000"/>
              <w:left w:val="single" w:sz="4" w:space="0" w:color="000000"/>
              <w:bottom w:val="single" w:sz="4" w:space="0" w:color="000000"/>
            </w:tcBorders>
            <w:shd w:val="clear" w:color="auto" w:fill="auto"/>
            <w:vAlign w:val="center"/>
          </w:tcPr>
          <w:p w14:paraId="15E82B9D"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Gmina</w:t>
            </w:r>
          </w:p>
        </w:tc>
        <w:tc>
          <w:tcPr>
            <w:tcW w:w="7077" w:type="dxa"/>
            <w:gridSpan w:val="8"/>
            <w:tcBorders>
              <w:top w:val="single" w:sz="4" w:space="0" w:color="000000"/>
              <w:left w:val="single" w:sz="4" w:space="0" w:color="000000"/>
              <w:bottom w:val="single" w:sz="4" w:space="0" w:color="000000"/>
            </w:tcBorders>
            <w:shd w:val="clear" w:color="auto" w:fill="auto"/>
            <w:vAlign w:val="center"/>
          </w:tcPr>
          <w:p w14:paraId="06DDE966" w14:textId="77777777" w:rsidR="00E11BB4" w:rsidRPr="00D40C9C" w:rsidRDefault="00E11BB4" w:rsidP="003D5994">
            <w:pPr>
              <w:spacing w:before="60" w:after="0" w:line="240" w:lineRule="auto"/>
              <w:jc w:val="center"/>
              <w:rPr>
                <w:rFonts w:ascii="Times New Roman" w:hAnsi="Times New Roman"/>
                <w:b/>
                <w:bCs/>
              </w:rPr>
            </w:pPr>
            <w:r w:rsidRPr="00D40C9C">
              <w:rPr>
                <w:rFonts w:ascii="Times New Roman" w:hAnsi="Times New Roman"/>
                <w:b/>
                <w:bCs/>
              </w:rPr>
              <w:t>Liczba mieszkańców gminy wg stanu na 31.12. danego roku</w:t>
            </w:r>
          </w:p>
        </w:tc>
        <w:tc>
          <w:tcPr>
            <w:tcW w:w="102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4FACD9" w14:textId="77777777" w:rsidR="00E11BB4" w:rsidRPr="00D40C9C" w:rsidRDefault="00E11BB4" w:rsidP="00E11BB4">
            <w:pPr>
              <w:autoSpaceDE w:val="0"/>
              <w:spacing w:before="60" w:after="0" w:line="240" w:lineRule="auto"/>
              <w:rPr>
                <w:rFonts w:ascii="Times New Roman" w:hAnsi="Times New Roman"/>
              </w:rPr>
            </w:pPr>
            <w:r w:rsidRPr="00D40C9C">
              <w:rPr>
                <w:rFonts w:ascii="Times New Roman" w:hAnsi="Times New Roman"/>
                <w:b/>
                <w:bCs/>
              </w:rPr>
              <w:t>Różnica (2014 -2007)</w:t>
            </w:r>
          </w:p>
        </w:tc>
      </w:tr>
      <w:tr w:rsidR="00E11BB4" w:rsidRPr="00D40C9C" w14:paraId="652F2677" w14:textId="77777777" w:rsidTr="00E11BB4">
        <w:trPr>
          <w:jc w:val="center"/>
        </w:trPr>
        <w:tc>
          <w:tcPr>
            <w:tcW w:w="1228" w:type="dxa"/>
            <w:vMerge/>
            <w:tcBorders>
              <w:top w:val="single" w:sz="4" w:space="0" w:color="000000"/>
              <w:left w:val="single" w:sz="4" w:space="0" w:color="000000"/>
              <w:bottom w:val="single" w:sz="4" w:space="0" w:color="000000"/>
            </w:tcBorders>
            <w:shd w:val="clear" w:color="auto" w:fill="auto"/>
          </w:tcPr>
          <w:p w14:paraId="709C3E24" w14:textId="77777777" w:rsidR="00E11BB4" w:rsidRPr="00D40C9C" w:rsidRDefault="00E11BB4" w:rsidP="00E11BB4">
            <w:pPr>
              <w:snapToGrid w:val="0"/>
              <w:spacing w:before="60" w:after="0" w:line="240" w:lineRule="auto"/>
              <w:rPr>
                <w:rFonts w:ascii="Times New Roman" w:hAnsi="Times New Roman"/>
              </w:rPr>
            </w:pPr>
          </w:p>
        </w:tc>
        <w:tc>
          <w:tcPr>
            <w:tcW w:w="884" w:type="dxa"/>
            <w:tcBorders>
              <w:top w:val="single" w:sz="4" w:space="0" w:color="000000"/>
              <w:left w:val="single" w:sz="4" w:space="0" w:color="000000"/>
              <w:bottom w:val="single" w:sz="4" w:space="0" w:color="000000"/>
            </w:tcBorders>
            <w:shd w:val="clear" w:color="auto" w:fill="auto"/>
            <w:vAlign w:val="center"/>
          </w:tcPr>
          <w:p w14:paraId="3508F1E0"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2007</w:t>
            </w:r>
          </w:p>
        </w:tc>
        <w:tc>
          <w:tcPr>
            <w:tcW w:w="884" w:type="dxa"/>
            <w:tcBorders>
              <w:top w:val="single" w:sz="4" w:space="0" w:color="000000"/>
              <w:left w:val="single" w:sz="4" w:space="0" w:color="000000"/>
              <w:bottom w:val="single" w:sz="4" w:space="0" w:color="000000"/>
            </w:tcBorders>
            <w:shd w:val="clear" w:color="auto" w:fill="auto"/>
            <w:vAlign w:val="center"/>
          </w:tcPr>
          <w:p w14:paraId="3333EF86"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2008</w:t>
            </w:r>
          </w:p>
        </w:tc>
        <w:tc>
          <w:tcPr>
            <w:tcW w:w="884" w:type="dxa"/>
            <w:tcBorders>
              <w:top w:val="single" w:sz="4" w:space="0" w:color="000000"/>
              <w:left w:val="single" w:sz="4" w:space="0" w:color="000000"/>
              <w:bottom w:val="single" w:sz="4" w:space="0" w:color="000000"/>
            </w:tcBorders>
            <w:shd w:val="clear" w:color="auto" w:fill="auto"/>
            <w:vAlign w:val="center"/>
          </w:tcPr>
          <w:p w14:paraId="6A78B6A7"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2009</w:t>
            </w:r>
          </w:p>
        </w:tc>
        <w:tc>
          <w:tcPr>
            <w:tcW w:w="885" w:type="dxa"/>
            <w:tcBorders>
              <w:top w:val="single" w:sz="4" w:space="0" w:color="000000"/>
              <w:left w:val="single" w:sz="4" w:space="0" w:color="000000"/>
              <w:bottom w:val="single" w:sz="4" w:space="0" w:color="000000"/>
            </w:tcBorders>
            <w:shd w:val="clear" w:color="auto" w:fill="auto"/>
            <w:vAlign w:val="center"/>
          </w:tcPr>
          <w:p w14:paraId="34040FBE"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2010</w:t>
            </w:r>
          </w:p>
        </w:tc>
        <w:tc>
          <w:tcPr>
            <w:tcW w:w="885" w:type="dxa"/>
            <w:tcBorders>
              <w:top w:val="single" w:sz="4" w:space="0" w:color="000000"/>
              <w:left w:val="single" w:sz="4" w:space="0" w:color="000000"/>
              <w:bottom w:val="single" w:sz="4" w:space="0" w:color="000000"/>
            </w:tcBorders>
            <w:shd w:val="clear" w:color="auto" w:fill="auto"/>
            <w:vAlign w:val="center"/>
          </w:tcPr>
          <w:p w14:paraId="1ADCB528"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2011</w:t>
            </w:r>
          </w:p>
        </w:tc>
        <w:tc>
          <w:tcPr>
            <w:tcW w:w="885" w:type="dxa"/>
            <w:tcBorders>
              <w:top w:val="single" w:sz="4" w:space="0" w:color="000000"/>
              <w:left w:val="single" w:sz="4" w:space="0" w:color="000000"/>
              <w:bottom w:val="single" w:sz="4" w:space="0" w:color="000000"/>
            </w:tcBorders>
            <w:shd w:val="clear" w:color="auto" w:fill="auto"/>
            <w:vAlign w:val="center"/>
          </w:tcPr>
          <w:p w14:paraId="201E7DCD"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2012</w:t>
            </w:r>
          </w:p>
        </w:tc>
        <w:tc>
          <w:tcPr>
            <w:tcW w:w="885" w:type="dxa"/>
            <w:tcBorders>
              <w:top w:val="single" w:sz="4" w:space="0" w:color="000000"/>
              <w:left w:val="single" w:sz="4" w:space="0" w:color="000000"/>
              <w:bottom w:val="single" w:sz="4" w:space="0" w:color="000000"/>
            </w:tcBorders>
            <w:shd w:val="clear" w:color="auto" w:fill="auto"/>
            <w:vAlign w:val="center"/>
          </w:tcPr>
          <w:p w14:paraId="4CCCD2C6"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2013</w:t>
            </w:r>
          </w:p>
        </w:tc>
        <w:tc>
          <w:tcPr>
            <w:tcW w:w="885" w:type="dxa"/>
            <w:tcBorders>
              <w:top w:val="single" w:sz="4" w:space="0" w:color="000000"/>
              <w:left w:val="single" w:sz="4" w:space="0" w:color="000000"/>
              <w:bottom w:val="single" w:sz="4" w:space="0" w:color="000000"/>
            </w:tcBorders>
            <w:shd w:val="clear" w:color="auto" w:fill="auto"/>
            <w:vAlign w:val="center"/>
          </w:tcPr>
          <w:p w14:paraId="68BEE3B3"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bCs/>
              </w:rPr>
              <w:t>2014</w:t>
            </w:r>
          </w:p>
        </w:tc>
        <w:tc>
          <w:tcPr>
            <w:tcW w:w="1023" w:type="dxa"/>
            <w:vMerge/>
            <w:tcBorders>
              <w:top w:val="single" w:sz="4" w:space="0" w:color="000000"/>
              <w:left w:val="single" w:sz="4" w:space="0" w:color="000000"/>
              <w:bottom w:val="single" w:sz="4" w:space="0" w:color="000000"/>
              <w:right w:val="single" w:sz="4" w:space="0" w:color="000000"/>
            </w:tcBorders>
            <w:shd w:val="clear" w:color="auto" w:fill="auto"/>
          </w:tcPr>
          <w:p w14:paraId="7E3227D6" w14:textId="77777777" w:rsidR="00E11BB4" w:rsidRPr="00D40C9C" w:rsidRDefault="00E11BB4" w:rsidP="00E11BB4">
            <w:pPr>
              <w:snapToGrid w:val="0"/>
              <w:spacing w:before="60" w:after="0" w:line="240" w:lineRule="auto"/>
              <w:rPr>
                <w:rFonts w:ascii="Times New Roman" w:hAnsi="Times New Roman"/>
              </w:rPr>
            </w:pPr>
          </w:p>
        </w:tc>
      </w:tr>
      <w:tr w:rsidR="00E11BB4" w:rsidRPr="00D40C9C" w14:paraId="3E69403F" w14:textId="77777777" w:rsidTr="00E11BB4">
        <w:trPr>
          <w:jc w:val="center"/>
        </w:trPr>
        <w:tc>
          <w:tcPr>
            <w:tcW w:w="1228" w:type="dxa"/>
            <w:tcBorders>
              <w:top w:val="single" w:sz="4" w:space="0" w:color="000000"/>
              <w:left w:val="single" w:sz="4" w:space="0" w:color="000000"/>
              <w:bottom w:val="single" w:sz="4" w:space="0" w:color="000000"/>
            </w:tcBorders>
            <w:shd w:val="clear" w:color="auto" w:fill="auto"/>
            <w:vAlign w:val="center"/>
          </w:tcPr>
          <w:p w14:paraId="5CE38875"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Dobra</w:t>
            </w:r>
          </w:p>
        </w:tc>
        <w:tc>
          <w:tcPr>
            <w:tcW w:w="884" w:type="dxa"/>
            <w:tcBorders>
              <w:top w:val="single" w:sz="4" w:space="0" w:color="000000"/>
              <w:left w:val="single" w:sz="4" w:space="0" w:color="000000"/>
              <w:bottom w:val="single" w:sz="4" w:space="0" w:color="000000"/>
            </w:tcBorders>
            <w:shd w:val="clear" w:color="auto" w:fill="auto"/>
            <w:vAlign w:val="center"/>
          </w:tcPr>
          <w:p w14:paraId="1FF6D98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4.443</w:t>
            </w:r>
          </w:p>
        </w:tc>
        <w:tc>
          <w:tcPr>
            <w:tcW w:w="884" w:type="dxa"/>
            <w:tcBorders>
              <w:top w:val="single" w:sz="4" w:space="0" w:color="000000"/>
              <w:left w:val="single" w:sz="4" w:space="0" w:color="000000"/>
              <w:bottom w:val="single" w:sz="4" w:space="0" w:color="000000"/>
            </w:tcBorders>
            <w:shd w:val="clear" w:color="auto" w:fill="auto"/>
            <w:vAlign w:val="center"/>
          </w:tcPr>
          <w:p w14:paraId="5C04E963"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4.419</w:t>
            </w:r>
          </w:p>
        </w:tc>
        <w:tc>
          <w:tcPr>
            <w:tcW w:w="884" w:type="dxa"/>
            <w:tcBorders>
              <w:top w:val="single" w:sz="4" w:space="0" w:color="000000"/>
              <w:left w:val="single" w:sz="4" w:space="0" w:color="000000"/>
              <w:bottom w:val="single" w:sz="4" w:space="0" w:color="000000"/>
            </w:tcBorders>
            <w:shd w:val="clear" w:color="auto" w:fill="auto"/>
            <w:vAlign w:val="center"/>
          </w:tcPr>
          <w:p w14:paraId="437A5BC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4.346</w:t>
            </w:r>
          </w:p>
        </w:tc>
        <w:tc>
          <w:tcPr>
            <w:tcW w:w="885" w:type="dxa"/>
            <w:tcBorders>
              <w:top w:val="single" w:sz="4" w:space="0" w:color="000000"/>
              <w:left w:val="single" w:sz="4" w:space="0" w:color="000000"/>
              <w:bottom w:val="single" w:sz="4" w:space="0" w:color="000000"/>
            </w:tcBorders>
            <w:shd w:val="clear" w:color="auto" w:fill="auto"/>
            <w:vAlign w:val="center"/>
          </w:tcPr>
          <w:p w14:paraId="481F887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4.551</w:t>
            </w:r>
          </w:p>
        </w:tc>
        <w:tc>
          <w:tcPr>
            <w:tcW w:w="885" w:type="dxa"/>
            <w:tcBorders>
              <w:top w:val="single" w:sz="4" w:space="0" w:color="000000"/>
              <w:left w:val="single" w:sz="4" w:space="0" w:color="000000"/>
              <w:bottom w:val="single" w:sz="4" w:space="0" w:color="000000"/>
            </w:tcBorders>
            <w:shd w:val="clear" w:color="auto" w:fill="auto"/>
            <w:vAlign w:val="center"/>
          </w:tcPr>
          <w:p w14:paraId="7CC3B07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4.507</w:t>
            </w:r>
          </w:p>
        </w:tc>
        <w:tc>
          <w:tcPr>
            <w:tcW w:w="885" w:type="dxa"/>
            <w:tcBorders>
              <w:top w:val="single" w:sz="4" w:space="0" w:color="000000"/>
              <w:left w:val="single" w:sz="4" w:space="0" w:color="000000"/>
              <w:bottom w:val="single" w:sz="4" w:space="0" w:color="000000"/>
            </w:tcBorders>
            <w:shd w:val="clear" w:color="auto" w:fill="auto"/>
            <w:vAlign w:val="center"/>
          </w:tcPr>
          <w:p w14:paraId="7A54F67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4.516</w:t>
            </w:r>
          </w:p>
        </w:tc>
        <w:tc>
          <w:tcPr>
            <w:tcW w:w="885" w:type="dxa"/>
            <w:tcBorders>
              <w:top w:val="single" w:sz="4" w:space="0" w:color="000000"/>
              <w:left w:val="single" w:sz="4" w:space="0" w:color="000000"/>
              <w:bottom w:val="single" w:sz="4" w:space="0" w:color="000000"/>
            </w:tcBorders>
            <w:shd w:val="clear" w:color="auto" w:fill="auto"/>
            <w:vAlign w:val="center"/>
          </w:tcPr>
          <w:p w14:paraId="2880AA4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4.482</w:t>
            </w:r>
          </w:p>
        </w:tc>
        <w:tc>
          <w:tcPr>
            <w:tcW w:w="885" w:type="dxa"/>
            <w:tcBorders>
              <w:top w:val="single" w:sz="4" w:space="0" w:color="000000"/>
              <w:left w:val="single" w:sz="4" w:space="0" w:color="000000"/>
              <w:bottom w:val="single" w:sz="4" w:space="0" w:color="000000"/>
            </w:tcBorders>
            <w:shd w:val="clear" w:color="auto" w:fill="auto"/>
            <w:vAlign w:val="center"/>
          </w:tcPr>
          <w:p w14:paraId="6B10EDF5" w14:textId="77777777" w:rsidR="00E11BB4" w:rsidRPr="00D40C9C" w:rsidRDefault="00E11BB4" w:rsidP="00E11BB4">
            <w:pPr>
              <w:spacing w:before="60" w:after="0" w:line="240" w:lineRule="auto"/>
              <w:jc w:val="center"/>
              <w:rPr>
                <w:rFonts w:ascii="Times New Roman" w:hAnsi="Times New Roman"/>
                <w:b/>
                <w:color w:val="00B050"/>
              </w:rPr>
            </w:pPr>
            <w:r w:rsidRPr="00D40C9C">
              <w:rPr>
                <w:rFonts w:ascii="Times New Roman" w:hAnsi="Times New Roman"/>
              </w:rPr>
              <w:t>4.478</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5C87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color w:val="00B050"/>
              </w:rPr>
              <w:t>35</w:t>
            </w:r>
          </w:p>
        </w:tc>
      </w:tr>
      <w:tr w:rsidR="00E11BB4" w:rsidRPr="00D40C9C" w14:paraId="5987224A" w14:textId="77777777" w:rsidTr="00E11BB4">
        <w:trPr>
          <w:jc w:val="center"/>
        </w:trPr>
        <w:tc>
          <w:tcPr>
            <w:tcW w:w="1228" w:type="dxa"/>
            <w:tcBorders>
              <w:top w:val="single" w:sz="4" w:space="0" w:color="000000"/>
              <w:left w:val="single" w:sz="4" w:space="0" w:color="000000"/>
              <w:bottom w:val="single" w:sz="4" w:space="0" w:color="000000"/>
            </w:tcBorders>
            <w:shd w:val="clear" w:color="auto" w:fill="auto"/>
            <w:vAlign w:val="center"/>
          </w:tcPr>
          <w:p w14:paraId="66D28CBF"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Łobez</w:t>
            </w:r>
          </w:p>
        </w:tc>
        <w:tc>
          <w:tcPr>
            <w:tcW w:w="884" w:type="dxa"/>
            <w:tcBorders>
              <w:top w:val="single" w:sz="4" w:space="0" w:color="000000"/>
              <w:left w:val="single" w:sz="4" w:space="0" w:color="000000"/>
              <w:bottom w:val="single" w:sz="4" w:space="0" w:color="000000"/>
            </w:tcBorders>
            <w:shd w:val="clear" w:color="auto" w:fill="auto"/>
            <w:vAlign w:val="center"/>
          </w:tcPr>
          <w:p w14:paraId="366E6FC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14.376</w:t>
            </w:r>
          </w:p>
        </w:tc>
        <w:tc>
          <w:tcPr>
            <w:tcW w:w="884" w:type="dxa"/>
            <w:tcBorders>
              <w:top w:val="single" w:sz="4" w:space="0" w:color="000000"/>
              <w:left w:val="single" w:sz="4" w:space="0" w:color="000000"/>
              <w:bottom w:val="single" w:sz="4" w:space="0" w:color="000000"/>
            </w:tcBorders>
            <w:shd w:val="clear" w:color="auto" w:fill="auto"/>
            <w:vAlign w:val="center"/>
          </w:tcPr>
          <w:p w14:paraId="45C1F5F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14.353</w:t>
            </w:r>
          </w:p>
        </w:tc>
        <w:tc>
          <w:tcPr>
            <w:tcW w:w="884" w:type="dxa"/>
            <w:tcBorders>
              <w:top w:val="single" w:sz="4" w:space="0" w:color="000000"/>
              <w:left w:val="single" w:sz="4" w:space="0" w:color="000000"/>
              <w:bottom w:val="single" w:sz="4" w:space="0" w:color="000000"/>
            </w:tcBorders>
            <w:shd w:val="clear" w:color="auto" w:fill="auto"/>
            <w:vAlign w:val="center"/>
          </w:tcPr>
          <w:p w14:paraId="3D05B6B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14.320</w:t>
            </w:r>
          </w:p>
        </w:tc>
        <w:tc>
          <w:tcPr>
            <w:tcW w:w="885" w:type="dxa"/>
            <w:tcBorders>
              <w:top w:val="single" w:sz="4" w:space="0" w:color="000000"/>
              <w:left w:val="single" w:sz="4" w:space="0" w:color="000000"/>
              <w:bottom w:val="single" w:sz="4" w:space="0" w:color="000000"/>
            </w:tcBorders>
            <w:shd w:val="clear" w:color="auto" w:fill="auto"/>
            <w:vAlign w:val="center"/>
          </w:tcPr>
          <w:p w14:paraId="1F3F1D8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14.540</w:t>
            </w:r>
          </w:p>
        </w:tc>
        <w:tc>
          <w:tcPr>
            <w:tcW w:w="885" w:type="dxa"/>
            <w:tcBorders>
              <w:top w:val="single" w:sz="4" w:space="0" w:color="000000"/>
              <w:left w:val="single" w:sz="4" w:space="0" w:color="000000"/>
              <w:bottom w:val="single" w:sz="4" w:space="0" w:color="000000"/>
            </w:tcBorders>
            <w:shd w:val="clear" w:color="auto" w:fill="auto"/>
            <w:vAlign w:val="center"/>
          </w:tcPr>
          <w:p w14:paraId="535C09A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14.514</w:t>
            </w:r>
          </w:p>
        </w:tc>
        <w:tc>
          <w:tcPr>
            <w:tcW w:w="885" w:type="dxa"/>
            <w:tcBorders>
              <w:top w:val="single" w:sz="4" w:space="0" w:color="000000"/>
              <w:left w:val="single" w:sz="4" w:space="0" w:color="000000"/>
              <w:bottom w:val="single" w:sz="4" w:space="0" w:color="000000"/>
            </w:tcBorders>
            <w:shd w:val="clear" w:color="auto" w:fill="auto"/>
            <w:vAlign w:val="center"/>
          </w:tcPr>
          <w:p w14:paraId="0CEBF89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14.455</w:t>
            </w:r>
          </w:p>
        </w:tc>
        <w:tc>
          <w:tcPr>
            <w:tcW w:w="885" w:type="dxa"/>
            <w:tcBorders>
              <w:top w:val="single" w:sz="4" w:space="0" w:color="000000"/>
              <w:left w:val="single" w:sz="4" w:space="0" w:color="000000"/>
              <w:bottom w:val="single" w:sz="4" w:space="0" w:color="000000"/>
            </w:tcBorders>
            <w:shd w:val="clear" w:color="auto" w:fill="auto"/>
            <w:vAlign w:val="center"/>
          </w:tcPr>
          <w:p w14:paraId="53AC319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14.356</w:t>
            </w:r>
          </w:p>
        </w:tc>
        <w:tc>
          <w:tcPr>
            <w:tcW w:w="885" w:type="dxa"/>
            <w:tcBorders>
              <w:top w:val="single" w:sz="4" w:space="0" w:color="000000"/>
              <w:left w:val="single" w:sz="4" w:space="0" w:color="000000"/>
              <w:bottom w:val="single" w:sz="4" w:space="0" w:color="000000"/>
            </w:tcBorders>
            <w:shd w:val="clear" w:color="auto" w:fill="auto"/>
            <w:vAlign w:val="center"/>
          </w:tcPr>
          <w:p w14:paraId="0FF72FF2" w14:textId="77777777"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rPr>
              <w:t>14.283</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7125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color w:val="FF0000"/>
              </w:rPr>
              <w:t>-93</w:t>
            </w:r>
          </w:p>
        </w:tc>
      </w:tr>
      <w:tr w:rsidR="00E11BB4" w:rsidRPr="00D40C9C" w14:paraId="7E914E87" w14:textId="77777777" w:rsidTr="00E11BB4">
        <w:trPr>
          <w:jc w:val="center"/>
        </w:trPr>
        <w:tc>
          <w:tcPr>
            <w:tcW w:w="1228" w:type="dxa"/>
            <w:tcBorders>
              <w:top w:val="single" w:sz="4" w:space="0" w:color="000000"/>
              <w:left w:val="single" w:sz="4" w:space="0" w:color="000000"/>
              <w:bottom w:val="single" w:sz="4" w:space="0" w:color="000000"/>
            </w:tcBorders>
            <w:shd w:val="clear" w:color="auto" w:fill="auto"/>
            <w:vAlign w:val="center"/>
          </w:tcPr>
          <w:p w14:paraId="303B61CD"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Radowo Małe</w:t>
            </w:r>
          </w:p>
        </w:tc>
        <w:tc>
          <w:tcPr>
            <w:tcW w:w="884" w:type="dxa"/>
            <w:tcBorders>
              <w:top w:val="single" w:sz="4" w:space="0" w:color="000000"/>
              <w:left w:val="single" w:sz="4" w:space="0" w:color="000000"/>
              <w:bottom w:val="single" w:sz="4" w:space="0" w:color="000000"/>
            </w:tcBorders>
            <w:shd w:val="clear" w:color="auto" w:fill="auto"/>
            <w:vAlign w:val="center"/>
          </w:tcPr>
          <w:p w14:paraId="7123C50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3.757</w:t>
            </w:r>
          </w:p>
        </w:tc>
        <w:tc>
          <w:tcPr>
            <w:tcW w:w="884" w:type="dxa"/>
            <w:tcBorders>
              <w:top w:val="single" w:sz="4" w:space="0" w:color="000000"/>
              <w:left w:val="single" w:sz="4" w:space="0" w:color="000000"/>
              <w:bottom w:val="single" w:sz="4" w:space="0" w:color="000000"/>
            </w:tcBorders>
            <w:shd w:val="clear" w:color="auto" w:fill="auto"/>
            <w:vAlign w:val="center"/>
          </w:tcPr>
          <w:p w14:paraId="044B337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3.748</w:t>
            </w:r>
          </w:p>
        </w:tc>
        <w:tc>
          <w:tcPr>
            <w:tcW w:w="884" w:type="dxa"/>
            <w:tcBorders>
              <w:top w:val="single" w:sz="4" w:space="0" w:color="000000"/>
              <w:left w:val="single" w:sz="4" w:space="0" w:color="000000"/>
              <w:bottom w:val="single" w:sz="4" w:space="0" w:color="000000"/>
            </w:tcBorders>
            <w:shd w:val="clear" w:color="auto" w:fill="auto"/>
            <w:vAlign w:val="center"/>
          </w:tcPr>
          <w:p w14:paraId="5401B7BD"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3.722</w:t>
            </w:r>
          </w:p>
        </w:tc>
        <w:tc>
          <w:tcPr>
            <w:tcW w:w="885" w:type="dxa"/>
            <w:tcBorders>
              <w:top w:val="single" w:sz="4" w:space="0" w:color="000000"/>
              <w:left w:val="single" w:sz="4" w:space="0" w:color="000000"/>
              <w:bottom w:val="single" w:sz="4" w:space="0" w:color="000000"/>
            </w:tcBorders>
            <w:shd w:val="clear" w:color="auto" w:fill="auto"/>
            <w:vAlign w:val="center"/>
          </w:tcPr>
          <w:p w14:paraId="60F2BC41"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3.764</w:t>
            </w:r>
          </w:p>
        </w:tc>
        <w:tc>
          <w:tcPr>
            <w:tcW w:w="885" w:type="dxa"/>
            <w:tcBorders>
              <w:top w:val="single" w:sz="4" w:space="0" w:color="000000"/>
              <w:left w:val="single" w:sz="4" w:space="0" w:color="000000"/>
              <w:bottom w:val="single" w:sz="4" w:space="0" w:color="000000"/>
            </w:tcBorders>
            <w:shd w:val="clear" w:color="auto" w:fill="auto"/>
            <w:vAlign w:val="center"/>
          </w:tcPr>
          <w:p w14:paraId="5B2CE759"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3.737</w:t>
            </w:r>
          </w:p>
        </w:tc>
        <w:tc>
          <w:tcPr>
            <w:tcW w:w="885" w:type="dxa"/>
            <w:tcBorders>
              <w:top w:val="single" w:sz="4" w:space="0" w:color="000000"/>
              <w:left w:val="single" w:sz="4" w:space="0" w:color="000000"/>
              <w:bottom w:val="single" w:sz="4" w:space="0" w:color="000000"/>
            </w:tcBorders>
            <w:shd w:val="clear" w:color="auto" w:fill="auto"/>
            <w:vAlign w:val="center"/>
          </w:tcPr>
          <w:p w14:paraId="64B4241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3.729</w:t>
            </w:r>
          </w:p>
        </w:tc>
        <w:tc>
          <w:tcPr>
            <w:tcW w:w="885" w:type="dxa"/>
            <w:tcBorders>
              <w:top w:val="single" w:sz="4" w:space="0" w:color="000000"/>
              <w:left w:val="single" w:sz="4" w:space="0" w:color="000000"/>
              <w:bottom w:val="single" w:sz="4" w:space="0" w:color="000000"/>
            </w:tcBorders>
            <w:shd w:val="clear" w:color="auto" w:fill="auto"/>
            <w:vAlign w:val="center"/>
          </w:tcPr>
          <w:p w14:paraId="6DD9494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3.708</w:t>
            </w:r>
          </w:p>
        </w:tc>
        <w:tc>
          <w:tcPr>
            <w:tcW w:w="885" w:type="dxa"/>
            <w:tcBorders>
              <w:top w:val="single" w:sz="4" w:space="0" w:color="000000"/>
              <w:left w:val="single" w:sz="4" w:space="0" w:color="000000"/>
              <w:bottom w:val="single" w:sz="4" w:space="0" w:color="000000"/>
            </w:tcBorders>
            <w:shd w:val="clear" w:color="auto" w:fill="auto"/>
            <w:vAlign w:val="center"/>
          </w:tcPr>
          <w:p w14:paraId="43DC9769" w14:textId="77777777"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rPr>
              <w:t>3.677</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96B9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color w:val="FF0000"/>
              </w:rPr>
              <w:t>-80</w:t>
            </w:r>
          </w:p>
        </w:tc>
      </w:tr>
      <w:tr w:rsidR="00E11BB4" w:rsidRPr="00D40C9C" w14:paraId="7805B9E5" w14:textId="77777777" w:rsidTr="00E11BB4">
        <w:trPr>
          <w:jc w:val="center"/>
        </w:trPr>
        <w:tc>
          <w:tcPr>
            <w:tcW w:w="1228" w:type="dxa"/>
            <w:tcBorders>
              <w:top w:val="single" w:sz="4" w:space="0" w:color="000000"/>
              <w:left w:val="single" w:sz="4" w:space="0" w:color="000000"/>
              <w:bottom w:val="single" w:sz="4" w:space="0" w:color="000000"/>
            </w:tcBorders>
            <w:shd w:val="clear" w:color="auto" w:fill="auto"/>
            <w:vAlign w:val="center"/>
          </w:tcPr>
          <w:p w14:paraId="277E869C"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Resko</w:t>
            </w:r>
          </w:p>
        </w:tc>
        <w:tc>
          <w:tcPr>
            <w:tcW w:w="884" w:type="dxa"/>
            <w:tcBorders>
              <w:top w:val="single" w:sz="4" w:space="0" w:color="000000"/>
              <w:left w:val="single" w:sz="4" w:space="0" w:color="000000"/>
              <w:bottom w:val="single" w:sz="4" w:space="0" w:color="000000"/>
            </w:tcBorders>
            <w:shd w:val="clear" w:color="auto" w:fill="auto"/>
            <w:vAlign w:val="center"/>
          </w:tcPr>
          <w:p w14:paraId="3BFECD8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8.269</w:t>
            </w:r>
          </w:p>
        </w:tc>
        <w:tc>
          <w:tcPr>
            <w:tcW w:w="884" w:type="dxa"/>
            <w:tcBorders>
              <w:top w:val="single" w:sz="4" w:space="0" w:color="000000"/>
              <w:left w:val="single" w:sz="4" w:space="0" w:color="000000"/>
              <w:bottom w:val="single" w:sz="4" w:space="0" w:color="000000"/>
            </w:tcBorders>
            <w:shd w:val="clear" w:color="auto" w:fill="auto"/>
            <w:vAlign w:val="center"/>
          </w:tcPr>
          <w:p w14:paraId="391FE9D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8.264</w:t>
            </w:r>
          </w:p>
        </w:tc>
        <w:tc>
          <w:tcPr>
            <w:tcW w:w="884" w:type="dxa"/>
            <w:tcBorders>
              <w:top w:val="single" w:sz="4" w:space="0" w:color="000000"/>
              <w:left w:val="single" w:sz="4" w:space="0" w:color="000000"/>
              <w:bottom w:val="single" w:sz="4" w:space="0" w:color="000000"/>
            </w:tcBorders>
            <w:shd w:val="clear" w:color="auto" w:fill="auto"/>
            <w:vAlign w:val="center"/>
          </w:tcPr>
          <w:p w14:paraId="1859EA1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8.278</w:t>
            </w:r>
          </w:p>
        </w:tc>
        <w:tc>
          <w:tcPr>
            <w:tcW w:w="885" w:type="dxa"/>
            <w:tcBorders>
              <w:top w:val="single" w:sz="4" w:space="0" w:color="000000"/>
              <w:left w:val="single" w:sz="4" w:space="0" w:color="000000"/>
              <w:bottom w:val="single" w:sz="4" w:space="0" w:color="000000"/>
            </w:tcBorders>
            <w:shd w:val="clear" w:color="auto" w:fill="auto"/>
            <w:vAlign w:val="center"/>
          </w:tcPr>
          <w:p w14:paraId="4C76552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8.400</w:t>
            </w:r>
          </w:p>
        </w:tc>
        <w:tc>
          <w:tcPr>
            <w:tcW w:w="885" w:type="dxa"/>
            <w:tcBorders>
              <w:top w:val="single" w:sz="4" w:space="0" w:color="000000"/>
              <w:left w:val="single" w:sz="4" w:space="0" w:color="000000"/>
              <w:bottom w:val="single" w:sz="4" w:space="0" w:color="000000"/>
            </w:tcBorders>
            <w:shd w:val="clear" w:color="auto" w:fill="auto"/>
            <w:vAlign w:val="center"/>
          </w:tcPr>
          <w:p w14:paraId="72ADF9C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8.378</w:t>
            </w:r>
          </w:p>
        </w:tc>
        <w:tc>
          <w:tcPr>
            <w:tcW w:w="885" w:type="dxa"/>
            <w:tcBorders>
              <w:top w:val="single" w:sz="4" w:space="0" w:color="000000"/>
              <w:left w:val="single" w:sz="4" w:space="0" w:color="000000"/>
              <w:bottom w:val="single" w:sz="4" w:space="0" w:color="000000"/>
            </w:tcBorders>
            <w:shd w:val="clear" w:color="auto" w:fill="auto"/>
            <w:vAlign w:val="center"/>
          </w:tcPr>
          <w:p w14:paraId="175553F7"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8.311</w:t>
            </w:r>
          </w:p>
        </w:tc>
        <w:tc>
          <w:tcPr>
            <w:tcW w:w="885" w:type="dxa"/>
            <w:tcBorders>
              <w:top w:val="single" w:sz="4" w:space="0" w:color="000000"/>
              <w:left w:val="single" w:sz="4" w:space="0" w:color="000000"/>
              <w:bottom w:val="single" w:sz="4" w:space="0" w:color="000000"/>
            </w:tcBorders>
            <w:shd w:val="clear" w:color="auto" w:fill="auto"/>
            <w:vAlign w:val="center"/>
          </w:tcPr>
          <w:p w14:paraId="3F82F59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8.229</w:t>
            </w:r>
          </w:p>
        </w:tc>
        <w:tc>
          <w:tcPr>
            <w:tcW w:w="885" w:type="dxa"/>
            <w:tcBorders>
              <w:top w:val="single" w:sz="4" w:space="0" w:color="000000"/>
              <w:left w:val="single" w:sz="4" w:space="0" w:color="000000"/>
              <w:bottom w:val="single" w:sz="4" w:space="0" w:color="000000"/>
            </w:tcBorders>
            <w:shd w:val="clear" w:color="auto" w:fill="auto"/>
            <w:vAlign w:val="center"/>
          </w:tcPr>
          <w:p w14:paraId="1E144094" w14:textId="77777777"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rPr>
              <w:t>8.196</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E3361"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color w:val="FF0000"/>
              </w:rPr>
              <w:t>-73</w:t>
            </w:r>
          </w:p>
        </w:tc>
      </w:tr>
      <w:tr w:rsidR="00E11BB4" w:rsidRPr="00D40C9C" w14:paraId="34D831C7" w14:textId="77777777" w:rsidTr="00E11BB4">
        <w:trPr>
          <w:jc w:val="center"/>
        </w:trPr>
        <w:tc>
          <w:tcPr>
            <w:tcW w:w="1228" w:type="dxa"/>
            <w:tcBorders>
              <w:top w:val="single" w:sz="4" w:space="0" w:color="000000"/>
              <w:left w:val="single" w:sz="4" w:space="0" w:color="000000"/>
              <w:bottom w:val="single" w:sz="4" w:space="0" w:color="000000"/>
            </w:tcBorders>
            <w:shd w:val="clear" w:color="auto" w:fill="auto"/>
            <w:vAlign w:val="center"/>
          </w:tcPr>
          <w:p w14:paraId="0EB98619"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Węgorzyno</w:t>
            </w:r>
          </w:p>
        </w:tc>
        <w:tc>
          <w:tcPr>
            <w:tcW w:w="884" w:type="dxa"/>
            <w:tcBorders>
              <w:top w:val="single" w:sz="4" w:space="0" w:color="000000"/>
              <w:left w:val="single" w:sz="4" w:space="0" w:color="000000"/>
              <w:bottom w:val="single" w:sz="4" w:space="0" w:color="000000"/>
            </w:tcBorders>
            <w:shd w:val="clear" w:color="auto" w:fill="auto"/>
            <w:vAlign w:val="center"/>
          </w:tcPr>
          <w:p w14:paraId="7E5A22F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7.361</w:t>
            </w:r>
          </w:p>
        </w:tc>
        <w:tc>
          <w:tcPr>
            <w:tcW w:w="884" w:type="dxa"/>
            <w:tcBorders>
              <w:top w:val="single" w:sz="4" w:space="0" w:color="000000"/>
              <w:left w:val="single" w:sz="4" w:space="0" w:color="000000"/>
              <w:bottom w:val="single" w:sz="4" w:space="0" w:color="000000"/>
            </w:tcBorders>
            <w:shd w:val="clear" w:color="auto" w:fill="auto"/>
            <w:vAlign w:val="center"/>
          </w:tcPr>
          <w:p w14:paraId="62FBDB7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7.378</w:t>
            </w:r>
          </w:p>
        </w:tc>
        <w:tc>
          <w:tcPr>
            <w:tcW w:w="884" w:type="dxa"/>
            <w:tcBorders>
              <w:top w:val="single" w:sz="4" w:space="0" w:color="000000"/>
              <w:left w:val="single" w:sz="4" w:space="0" w:color="000000"/>
              <w:bottom w:val="single" w:sz="4" w:space="0" w:color="000000"/>
            </w:tcBorders>
            <w:shd w:val="clear" w:color="auto" w:fill="auto"/>
            <w:vAlign w:val="center"/>
          </w:tcPr>
          <w:p w14:paraId="731FECCD"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7.397</w:t>
            </w:r>
          </w:p>
        </w:tc>
        <w:tc>
          <w:tcPr>
            <w:tcW w:w="885" w:type="dxa"/>
            <w:tcBorders>
              <w:top w:val="single" w:sz="4" w:space="0" w:color="000000"/>
              <w:left w:val="single" w:sz="4" w:space="0" w:color="000000"/>
              <w:bottom w:val="single" w:sz="4" w:space="0" w:color="000000"/>
            </w:tcBorders>
            <w:shd w:val="clear" w:color="auto" w:fill="auto"/>
            <w:vAlign w:val="center"/>
          </w:tcPr>
          <w:p w14:paraId="2ACC5CA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7.315</w:t>
            </w:r>
          </w:p>
        </w:tc>
        <w:tc>
          <w:tcPr>
            <w:tcW w:w="885" w:type="dxa"/>
            <w:tcBorders>
              <w:top w:val="single" w:sz="4" w:space="0" w:color="000000"/>
              <w:left w:val="single" w:sz="4" w:space="0" w:color="000000"/>
              <w:bottom w:val="single" w:sz="4" w:space="0" w:color="000000"/>
            </w:tcBorders>
            <w:shd w:val="clear" w:color="auto" w:fill="auto"/>
            <w:vAlign w:val="center"/>
          </w:tcPr>
          <w:p w14:paraId="7D0A2C2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7.272</w:t>
            </w:r>
          </w:p>
        </w:tc>
        <w:tc>
          <w:tcPr>
            <w:tcW w:w="885" w:type="dxa"/>
            <w:tcBorders>
              <w:top w:val="single" w:sz="4" w:space="0" w:color="000000"/>
              <w:left w:val="single" w:sz="4" w:space="0" w:color="000000"/>
              <w:bottom w:val="single" w:sz="4" w:space="0" w:color="000000"/>
            </w:tcBorders>
            <w:shd w:val="clear" w:color="auto" w:fill="auto"/>
            <w:vAlign w:val="center"/>
          </w:tcPr>
          <w:p w14:paraId="0A4DDA8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7.200</w:t>
            </w:r>
          </w:p>
        </w:tc>
        <w:tc>
          <w:tcPr>
            <w:tcW w:w="885" w:type="dxa"/>
            <w:tcBorders>
              <w:top w:val="single" w:sz="4" w:space="0" w:color="000000"/>
              <w:left w:val="single" w:sz="4" w:space="0" w:color="000000"/>
              <w:bottom w:val="single" w:sz="4" w:space="0" w:color="000000"/>
            </w:tcBorders>
            <w:shd w:val="clear" w:color="auto" w:fill="auto"/>
            <w:vAlign w:val="center"/>
          </w:tcPr>
          <w:p w14:paraId="67C5EDD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7.191</w:t>
            </w:r>
          </w:p>
        </w:tc>
        <w:tc>
          <w:tcPr>
            <w:tcW w:w="885" w:type="dxa"/>
            <w:tcBorders>
              <w:top w:val="single" w:sz="4" w:space="0" w:color="000000"/>
              <w:left w:val="single" w:sz="4" w:space="0" w:color="000000"/>
              <w:bottom w:val="single" w:sz="4" w:space="0" w:color="000000"/>
            </w:tcBorders>
            <w:shd w:val="clear" w:color="auto" w:fill="auto"/>
            <w:vAlign w:val="center"/>
          </w:tcPr>
          <w:p w14:paraId="2F417DA3" w14:textId="77777777"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rPr>
              <w:t>7.170</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DA2B7"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color w:val="FF0000"/>
              </w:rPr>
              <w:t>-191</w:t>
            </w:r>
          </w:p>
        </w:tc>
      </w:tr>
      <w:tr w:rsidR="00E11BB4" w:rsidRPr="00D40C9C" w14:paraId="228D3144" w14:textId="77777777" w:rsidTr="00E11BB4">
        <w:trPr>
          <w:jc w:val="center"/>
        </w:trPr>
        <w:tc>
          <w:tcPr>
            <w:tcW w:w="1228" w:type="dxa"/>
            <w:tcBorders>
              <w:top w:val="single" w:sz="4" w:space="0" w:color="000000"/>
              <w:left w:val="single" w:sz="4" w:space="0" w:color="000000"/>
              <w:bottom w:val="single" w:sz="4" w:space="0" w:color="000000"/>
            </w:tcBorders>
            <w:shd w:val="clear" w:color="auto" w:fill="auto"/>
          </w:tcPr>
          <w:p w14:paraId="64FA7D53"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RAZEM</w:t>
            </w:r>
          </w:p>
        </w:tc>
        <w:tc>
          <w:tcPr>
            <w:tcW w:w="884" w:type="dxa"/>
            <w:tcBorders>
              <w:top w:val="single" w:sz="4" w:space="0" w:color="000000"/>
              <w:left w:val="single" w:sz="4" w:space="0" w:color="000000"/>
              <w:bottom w:val="single" w:sz="4" w:space="0" w:color="000000"/>
            </w:tcBorders>
            <w:shd w:val="clear" w:color="auto" w:fill="auto"/>
            <w:vAlign w:val="center"/>
          </w:tcPr>
          <w:p w14:paraId="78A6D7C7"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38.206</w:t>
            </w:r>
          </w:p>
        </w:tc>
        <w:tc>
          <w:tcPr>
            <w:tcW w:w="884" w:type="dxa"/>
            <w:tcBorders>
              <w:top w:val="single" w:sz="4" w:space="0" w:color="000000"/>
              <w:left w:val="single" w:sz="4" w:space="0" w:color="000000"/>
              <w:bottom w:val="single" w:sz="4" w:space="0" w:color="000000"/>
            </w:tcBorders>
            <w:shd w:val="clear" w:color="auto" w:fill="auto"/>
            <w:vAlign w:val="center"/>
          </w:tcPr>
          <w:p w14:paraId="33B0EC73"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38.162</w:t>
            </w:r>
          </w:p>
        </w:tc>
        <w:tc>
          <w:tcPr>
            <w:tcW w:w="884" w:type="dxa"/>
            <w:tcBorders>
              <w:top w:val="single" w:sz="4" w:space="0" w:color="000000"/>
              <w:left w:val="single" w:sz="4" w:space="0" w:color="000000"/>
              <w:bottom w:val="single" w:sz="4" w:space="0" w:color="000000"/>
            </w:tcBorders>
            <w:shd w:val="clear" w:color="auto" w:fill="auto"/>
            <w:vAlign w:val="center"/>
          </w:tcPr>
          <w:p w14:paraId="256BB4B2"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38.063</w:t>
            </w:r>
          </w:p>
        </w:tc>
        <w:tc>
          <w:tcPr>
            <w:tcW w:w="885" w:type="dxa"/>
            <w:tcBorders>
              <w:top w:val="single" w:sz="4" w:space="0" w:color="000000"/>
              <w:left w:val="single" w:sz="4" w:space="0" w:color="000000"/>
              <w:bottom w:val="single" w:sz="4" w:space="0" w:color="000000"/>
            </w:tcBorders>
            <w:shd w:val="clear" w:color="auto" w:fill="auto"/>
            <w:vAlign w:val="center"/>
          </w:tcPr>
          <w:p w14:paraId="2FFFDDFE"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38.570</w:t>
            </w:r>
          </w:p>
        </w:tc>
        <w:tc>
          <w:tcPr>
            <w:tcW w:w="885" w:type="dxa"/>
            <w:tcBorders>
              <w:top w:val="single" w:sz="4" w:space="0" w:color="000000"/>
              <w:left w:val="single" w:sz="4" w:space="0" w:color="000000"/>
              <w:bottom w:val="single" w:sz="4" w:space="0" w:color="000000"/>
            </w:tcBorders>
            <w:shd w:val="clear" w:color="auto" w:fill="auto"/>
            <w:vAlign w:val="center"/>
          </w:tcPr>
          <w:p w14:paraId="05F41E23"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38.408</w:t>
            </w:r>
          </w:p>
        </w:tc>
        <w:tc>
          <w:tcPr>
            <w:tcW w:w="885" w:type="dxa"/>
            <w:tcBorders>
              <w:top w:val="single" w:sz="4" w:space="0" w:color="000000"/>
              <w:left w:val="single" w:sz="4" w:space="0" w:color="000000"/>
              <w:bottom w:val="single" w:sz="4" w:space="0" w:color="000000"/>
            </w:tcBorders>
            <w:shd w:val="clear" w:color="auto" w:fill="auto"/>
            <w:vAlign w:val="center"/>
          </w:tcPr>
          <w:p w14:paraId="0134D56C"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38.211</w:t>
            </w:r>
          </w:p>
        </w:tc>
        <w:tc>
          <w:tcPr>
            <w:tcW w:w="885" w:type="dxa"/>
            <w:tcBorders>
              <w:top w:val="single" w:sz="4" w:space="0" w:color="000000"/>
              <w:left w:val="single" w:sz="4" w:space="0" w:color="000000"/>
              <w:bottom w:val="single" w:sz="4" w:space="0" w:color="000000"/>
            </w:tcBorders>
            <w:shd w:val="clear" w:color="auto" w:fill="auto"/>
            <w:vAlign w:val="center"/>
          </w:tcPr>
          <w:p w14:paraId="62EC4642"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37.966</w:t>
            </w:r>
          </w:p>
        </w:tc>
        <w:tc>
          <w:tcPr>
            <w:tcW w:w="885" w:type="dxa"/>
            <w:tcBorders>
              <w:top w:val="single" w:sz="4" w:space="0" w:color="000000"/>
              <w:left w:val="single" w:sz="4" w:space="0" w:color="000000"/>
              <w:bottom w:val="single" w:sz="4" w:space="0" w:color="000000"/>
            </w:tcBorders>
            <w:shd w:val="clear" w:color="auto" w:fill="auto"/>
            <w:vAlign w:val="center"/>
          </w:tcPr>
          <w:p w14:paraId="1D502A65" w14:textId="77777777"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b/>
              </w:rPr>
              <w:t>37.804</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73085" w14:textId="77777777" w:rsidR="00E11BB4" w:rsidRPr="00D40C9C" w:rsidRDefault="00E11BB4" w:rsidP="00E11BB4">
            <w:pPr>
              <w:spacing w:before="60" w:after="0" w:line="240" w:lineRule="auto"/>
              <w:jc w:val="center"/>
              <w:rPr>
                <w:rFonts w:ascii="Times New Roman" w:hAnsi="Times New Roman"/>
                <w:i/>
                <w:iCs/>
              </w:rPr>
            </w:pPr>
            <w:r w:rsidRPr="00D40C9C">
              <w:rPr>
                <w:rFonts w:ascii="Times New Roman" w:hAnsi="Times New Roman"/>
                <w:b/>
                <w:color w:val="FF0000"/>
              </w:rPr>
              <w:t>-402</w:t>
            </w:r>
          </w:p>
        </w:tc>
      </w:tr>
    </w:tbl>
    <w:p w14:paraId="1DA7B41A" w14:textId="77777777" w:rsidR="003D5994" w:rsidRPr="00BB7B77" w:rsidRDefault="003D5994" w:rsidP="00E11BB4">
      <w:pPr>
        <w:spacing w:before="60" w:after="0" w:line="240" w:lineRule="auto"/>
        <w:jc w:val="both"/>
        <w:rPr>
          <w:rFonts w:ascii="Times New Roman" w:hAnsi="Times New Roman"/>
          <w:iCs/>
          <w:sz w:val="24"/>
          <w:szCs w:val="24"/>
        </w:rPr>
      </w:pPr>
    </w:p>
    <w:p w14:paraId="45B51E57" w14:textId="77777777" w:rsidR="00E11BB4" w:rsidRPr="00BB7B77" w:rsidRDefault="00E11BB4" w:rsidP="00E11BB4">
      <w:pPr>
        <w:spacing w:before="60" w:after="0" w:line="240" w:lineRule="auto"/>
        <w:jc w:val="both"/>
        <w:rPr>
          <w:rFonts w:ascii="Times New Roman" w:hAnsi="Times New Roman"/>
          <w:iCs/>
          <w:sz w:val="24"/>
          <w:szCs w:val="24"/>
        </w:rPr>
      </w:pPr>
      <w:r w:rsidRPr="00BB7B77">
        <w:rPr>
          <w:rFonts w:ascii="Times New Roman" w:hAnsi="Times New Roman"/>
          <w:iCs/>
          <w:sz w:val="24"/>
          <w:szCs w:val="24"/>
        </w:rPr>
        <w:t xml:space="preserve">W latach 2007-2013 na analizowanym obszarze </w:t>
      </w:r>
      <w:r w:rsidRPr="00BB7B77">
        <w:rPr>
          <w:rFonts w:ascii="Times New Roman" w:hAnsi="Times New Roman"/>
          <w:b/>
          <w:bCs/>
          <w:iCs/>
          <w:sz w:val="24"/>
          <w:szCs w:val="24"/>
        </w:rPr>
        <w:t xml:space="preserve">utrzymywał się trend związany ze spadkiem ogólnej liczby ludności </w:t>
      </w:r>
      <w:r w:rsidRPr="00BB7B77">
        <w:rPr>
          <w:rFonts w:ascii="Times New Roman" w:hAnsi="Times New Roman"/>
          <w:bCs/>
          <w:iCs/>
          <w:sz w:val="24"/>
          <w:szCs w:val="24"/>
        </w:rPr>
        <w:t>(jedynym wyjątkiem był tutaj 2010 rok)</w:t>
      </w:r>
      <w:r w:rsidRPr="00BB7B77">
        <w:rPr>
          <w:rFonts w:ascii="Times New Roman" w:hAnsi="Times New Roman"/>
          <w:iCs/>
          <w:sz w:val="24"/>
          <w:szCs w:val="24"/>
        </w:rPr>
        <w:t xml:space="preserve">. </w:t>
      </w:r>
      <w:r w:rsidRPr="00BB7B77">
        <w:rPr>
          <w:rFonts w:ascii="Times New Roman" w:hAnsi="Times New Roman"/>
          <w:sz w:val="24"/>
          <w:szCs w:val="24"/>
        </w:rPr>
        <w:t xml:space="preserve">Łącznie na przestrzeni analizowanych lat (2007-2014) </w:t>
      </w:r>
      <w:r w:rsidRPr="00BB7B77">
        <w:rPr>
          <w:rFonts w:ascii="Times New Roman" w:hAnsi="Times New Roman"/>
          <w:b/>
          <w:bCs/>
          <w:sz w:val="24"/>
          <w:szCs w:val="24"/>
        </w:rPr>
        <w:t>liczba mieszkańców obszaru LGD CIW zmalała o 402 osoby</w:t>
      </w:r>
      <w:r w:rsidRPr="00BB7B77">
        <w:rPr>
          <w:rFonts w:ascii="Times New Roman" w:hAnsi="Times New Roman"/>
          <w:sz w:val="24"/>
          <w:szCs w:val="24"/>
        </w:rPr>
        <w:t xml:space="preserve"> (0,01% wartości dla roku bazowego). Niewielki przyrost wystąpił jedynie w gminie Dobra (35 osób). </w:t>
      </w:r>
      <w:r w:rsidRPr="00BB7B77">
        <w:rPr>
          <w:rFonts w:ascii="Times New Roman" w:hAnsi="Times New Roman"/>
          <w:iCs/>
          <w:sz w:val="24"/>
          <w:szCs w:val="24"/>
        </w:rPr>
        <w:t>Największy spadek liczby mieszkańców odnotowała gmina Węgorzyno (aż o 191 osób). W pozostałych gminach dotkniętych trendem spadkowym, ubytek liczby mieszkańców wystąpił  na średnim poziomie 80 osób.</w:t>
      </w:r>
    </w:p>
    <w:p w14:paraId="5059C1BA" w14:textId="77777777" w:rsidR="00815C5B" w:rsidRPr="00BB7B77" w:rsidRDefault="00815C5B" w:rsidP="00E11BB4">
      <w:pPr>
        <w:spacing w:before="60" w:after="0" w:line="240" w:lineRule="auto"/>
        <w:rPr>
          <w:rFonts w:ascii="Times New Roman" w:hAnsi="Times New Roman"/>
          <w:b/>
          <w:bCs/>
          <w:sz w:val="24"/>
          <w:szCs w:val="24"/>
        </w:rPr>
      </w:pPr>
    </w:p>
    <w:tbl>
      <w:tblPr>
        <w:tblW w:w="0" w:type="auto"/>
        <w:jc w:val="center"/>
        <w:tblLayout w:type="fixed"/>
        <w:tblLook w:val="0000" w:firstRow="0" w:lastRow="0" w:firstColumn="0" w:lastColumn="0" w:noHBand="0" w:noVBand="0"/>
      </w:tblPr>
      <w:tblGrid>
        <w:gridCol w:w="2217"/>
        <w:gridCol w:w="688"/>
        <w:gridCol w:w="688"/>
        <w:gridCol w:w="689"/>
        <w:gridCol w:w="689"/>
        <w:gridCol w:w="689"/>
        <w:gridCol w:w="689"/>
        <w:gridCol w:w="689"/>
        <w:gridCol w:w="689"/>
        <w:gridCol w:w="1601"/>
      </w:tblGrid>
      <w:tr w:rsidR="00E11BB4" w:rsidRPr="00D40C9C" w14:paraId="4637FBC3" w14:textId="77777777" w:rsidTr="00E11BB4">
        <w:trPr>
          <w:jc w:val="center"/>
        </w:trPr>
        <w:tc>
          <w:tcPr>
            <w:tcW w:w="2217" w:type="dxa"/>
            <w:vMerge w:val="restart"/>
            <w:tcBorders>
              <w:top w:val="single" w:sz="4" w:space="0" w:color="000000"/>
              <w:left w:val="single" w:sz="4" w:space="0" w:color="000000"/>
              <w:bottom w:val="single" w:sz="4" w:space="0" w:color="000000"/>
            </w:tcBorders>
            <w:shd w:val="clear" w:color="auto" w:fill="auto"/>
            <w:vAlign w:val="center"/>
          </w:tcPr>
          <w:p w14:paraId="1E69D969"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Gmina</w:t>
            </w:r>
          </w:p>
        </w:tc>
        <w:tc>
          <w:tcPr>
            <w:tcW w:w="5510" w:type="dxa"/>
            <w:gridSpan w:val="8"/>
            <w:tcBorders>
              <w:top w:val="single" w:sz="4" w:space="0" w:color="000000"/>
              <w:left w:val="single" w:sz="4" w:space="0" w:color="000000"/>
              <w:bottom w:val="single" w:sz="4" w:space="0" w:color="000000"/>
            </w:tcBorders>
            <w:shd w:val="clear" w:color="auto" w:fill="auto"/>
            <w:vAlign w:val="center"/>
          </w:tcPr>
          <w:p w14:paraId="5DC646A4"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Przyrost naturalny na 1000 osób wg gmin</w:t>
            </w:r>
          </w:p>
        </w:tc>
        <w:tc>
          <w:tcPr>
            <w:tcW w:w="16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90F5F2"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Skumulowany przyrost naturalny na 1000 osób</w:t>
            </w:r>
          </w:p>
        </w:tc>
      </w:tr>
      <w:tr w:rsidR="00E11BB4" w:rsidRPr="00D40C9C" w14:paraId="24D3A9C2" w14:textId="77777777" w:rsidTr="00E11BB4">
        <w:trPr>
          <w:jc w:val="center"/>
        </w:trPr>
        <w:tc>
          <w:tcPr>
            <w:tcW w:w="2217" w:type="dxa"/>
            <w:vMerge/>
            <w:tcBorders>
              <w:top w:val="single" w:sz="4" w:space="0" w:color="000000"/>
              <w:left w:val="single" w:sz="4" w:space="0" w:color="000000"/>
              <w:bottom w:val="single" w:sz="4" w:space="0" w:color="000000"/>
            </w:tcBorders>
            <w:shd w:val="clear" w:color="auto" w:fill="auto"/>
          </w:tcPr>
          <w:p w14:paraId="6CC2402E" w14:textId="77777777" w:rsidR="00E11BB4" w:rsidRPr="00D40C9C" w:rsidRDefault="00E11BB4" w:rsidP="00E11BB4">
            <w:pPr>
              <w:snapToGrid w:val="0"/>
              <w:spacing w:before="60" w:after="0" w:line="240" w:lineRule="auto"/>
              <w:rPr>
                <w:rFonts w:ascii="Times New Roman" w:hAnsi="Times New Roman"/>
              </w:rPr>
            </w:pPr>
          </w:p>
        </w:tc>
        <w:tc>
          <w:tcPr>
            <w:tcW w:w="688" w:type="dxa"/>
            <w:tcBorders>
              <w:top w:val="single" w:sz="4" w:space="0" w:color="000000"/>
              <w:left w:val="single" w:sz="4" w:space="0" w:color="000000"/>
              <w:bottom w:val="single" w:sz="4" w:space="0" w:color="000000"/>
            </w:tcBorders>
            <w:shd w:val="clear" w:color="auto" w:fill="auto"/>
            <w:vAlign w:val="center"/>
          </w:tcPr>
          <w:p w14:paraId="73250477"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2007</w:t>
            </w:r>
          </w:p>
        </w:tc>
        <w:tc>
          <w:tcPr>
            <w:tcW w:w="688" w:type="dxa"/>
            <w:tcBorders>
              <w:top w:val="single" w:sz="4" w:space="0" w:color="000000"/>
              <w:left w:val="single" w:sz="4" w:space="0" w:color="000000"/>
              <w:bottom w:val="single" w:sz="4" w:space="0" w:color="000000"/>
            </w:tcBorders>
            <w:shd w:val="clear" w:color="auto" w:fill="auto"/>
            <w:vAlign w:val="center"/>
          </w:tcPr>
          <w:p w14:paraId="6E294ED3"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2008</w:t>
            </w:r>
          </w:p>
        </w:tc>
        <w:tc>
          <w:tcPr>
            <w:tcW w:w="689" w:type="dxa"/>
            <w:tcBorders>
              <w:top w:val="single" w:sz="4" w:space="0" w:color="000000"/>
              <w:left w:val="single" w:sz="4" w:space="0" w:color="000000"/>
              <w:bottom w:val="single" w:sz="4" w:space="0" w:color="000000"/>
            </w:tcBorders>
            <w:shd w:val="clear" w:color="auto" w:fill="auto"/>
            <w:vAlign w:val="center"/>
          </w:tcPr>
          <w:p w14:paraId="41C1EFC2"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2009</w:t>
            </w:r>
          </w:p>
        </w:tc>
        <w:tc>
          <w:tcPr>
            <w:tcW w:w="689" w:type="dxa"/>
            <w:tcBorders>
              <w:top w:val="single" w:sz="4" w:space="0" w:color="000000"/>
              <w:left w:val="single" w:sz="4" w:space="0" w:color="000000"/>
              <w:bottom w:val="single" w:sz="4" w:space="0" w:color="000000"/>
            </w:tcBorders>
            <w:shd w:val="clear" w:color="auto" w:fill="auto"/>
            <w:vAlign w:val="center"/>
          </w:tcPr>
          <w:p w14:paraId="4817D019"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2010</w:t>
            </w:r>
          </w:p>
        </w:tc>
        <w:tc>
          <w:tcPr>
            <w:tcW w:w="689" w:type="dxa"/>
            <w:tcBorders>
              <w:top w:val="single" w:sz="4" w:space="0" w:color="000000"/>
              <w:left w:val="single" w:sz="4" w:space="0" w:color="000000"/>
              <w:bottom w:val="single" w:sz="4" w:space="0" w:color="000000"/>
            </w:tcBorders>
            <w:shd w:val="clear" w:color="auto" w:fill="auto"/>
            <w:vAlign w:val="center"/>
          </w:tcPr>
          <w:p w14:paraId="54973B21"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2011</w:t>
            </w:r>
          </w:p>
        </w:tc>
        <w:tc>
          <w:tcPr>
            <w:tcW w:w="689" w:type="dxa"/>
            <w:tcBorders>
              <w:top w:val="single" w:sz="4" w:space="0" w:color="000000"/>
              <w:left w:val="single" w:sz="4" w:space="0" w:color="000000"/>
              <w:bottom w:val="single" w:sz="4" w:space="0" w:color="000000"/>
            </w:tcBorders>
            <w:shd w:val="clear" w:color="auto" w:fill="auto"/>
            <w:vAlign w:val="center"/>
          </w:tcPr>
          <w:p w14:paraId="48C437FB"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2012</w:t>
            </w:r>
          </w:p>
        </w:tc>
        <w:tc>
          <w:tcPr>
            <w:tcW w:w="689" w:type="dxa"/>
            <w:tcBorders>
              <w:top w:val="single" w:sz="4" w:space="0" w:color="000000"/>
              <w:left w:val="single" w:sz="4" w:space="0" w:color="000000"/>
              <w:bottom w:val="single" w:sz="4" w:space="0" w:color="000000"/>
            </w:tcBorders>
            <w:shd w:val="clear" w:color="auto" w:fill="auto"/>
            <w:vAlign w:val="center"/>
          </w:tcPr>
          <w:p w14:paraId="2AA46D9A"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2013</w:t>
            </w:r>
          </w:p>
        </w:tc>
        <w:tc>
          <w:tcPr>
            <w:tcW w:w="689" w:type="dxa"/>
            <w:tcBorders>
              <w:top w:val="single" w:sz="4" w:space="0" w:color="000000"/>
              <w:left w:val="single" w:sz="4" w:space="0" w:color="000000"/>
              <w:bottom w:val="single" w:sz="4" w:space="0" w:color="000000"/>
            </w:tcBorders>
            <w:shd w:val="clear" w:color="auto" w:fill="auto"/>
            <w:vAlign w:val="center"/>
          </w:tcPr>
          <w:p w14:paraId="010D897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bCs/>
              </w:rPr>
              <w:t>2014</w:t>
            </w:r>
          </w:p>
        </w:tc>
        <w:tc>
          <w:tcPr>
            <w:tcW w:w="1601" w:type="dxa"/>
            <w:vMerge/>
            <w:tcBorders>
              <w:top w:val="single" w:sz="4" w:space="0" w:color="000000"/>
              <w:left w:val="single" w:sz="4" w:space="0" w:color="000000"/>
              <w:bottom w:val="single" w:sz="4" w:space="0" w:color="000000"/>
              <w:right w:val="single" w:sz="4" w:space="0" w:color="000000"/>
            </w:tcBorders>
            <w:shd w:val="clear" w:color="auto" w:fill="auto"/>
          </w:tcPr>
          <w:p w14:paraId="7F601A08" w14:textId="77777777" w:rsidR="00E11BB4" w:rsidRPr="00D40C9C" w:rsidRDefault="00E11BB4" w:rsidP="00E11BB4">
            <w:pPr>
              <w:snapToGrid w:val="0"/>
              <w:spacing w:before="60" w:after="0" w:line="240" w:lineRule="auto"/>
              <w:rPr>
                <w:rFonts w:ascii="Times New Roman" w:hAnsi="Times New Roman"/>
              </w:rPr>
            </w:pPr>
          </w:p>
        </w:tc>
      </w:tr>
      <w:tr w:rsidR="00E11BB4" w:rsidRPr="00D40C9C" w14:paraId="358F30D6" w14:textId="77777777"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14:paraId="67243870" w14:textId="77777777" w:rsidR="00E11BB4" w:rsidRPr="00D40C9C" w:rsidRDefault="00E11BB4" w:rsidP="00E11BB4">
            <w:pPr>
              <w:spacing w:before="60" w:after="0" w:line="240" w:lineRule="auto"/>
              <w:rPr>
                <w:rFonts w:ascii="Times New Roman" w:hAnsi="Times New Roman"/>
                <w:color w:val="FF0000"/>
              </w:rPr>
            </w:pPr>
            <w:r w:rsidRPr="00D40C9C">
              <w:rPr>
                <w:rFonts w:ascii="Times New Roman" w:hAnsi="Times New Roman"/>
              </w:rPr>
              <w:t>Dobra</w:t>
            </w:r>
          </w:p>
        </w:tc>
        <w:tc>
          <w:tcPr>
            <w:tcW w:w="688" w:type="dxa"/>
            <w:tcBorders>
              <w:top w:val="single" w:sz="4" w:space="0" w:color="000000"/>
              <w:left w:val="single" w:sz="4" w:space="0" w:color="000000"/>
              <w:bottom w:val="single" w:sz="4" w:space="0" w:color="000000"/>
            </w:tcBorders>
            <w:shd w:val="clear" w:color="auto" w:fill="auto"/>
            <w:vAlign w:val="center"/>
          </w:tcPr>
          <w:p w14:paraId="73960D08" w14:textId="77777777" w:rsidR="00E11BB4" w:rsidRPr="00D40C9C" w:rsidRDefault="00E11BB4" w:rsidP="00E11BB4">
            <w:pPr>
              <w:spacing w:before="60" w:after="0" w:line="240" w:lineRule="auto"/>
              <w:jc w:val="center"/>
              <w:rPr>
                <w:rFonts w:ascii="Times New Roman" w:hAnsi="Times New Roman"/>
                <w:color w:val="00B050"/>
              </w:rPr>
            </w:pPr>
            <w:r w:rsidRPr="00D40C9C">
              <w:rPr>
                <w:rFonts w:ascii="Times New Roman" w:hAnsi="Times New Roman"/>
                <w:color w:val="FF0000"/>
              </w:rPr>
              <w:t>-1,8</w:t>
            </w:r>
          </w:p>
        </w:tc>
        <w:tc>
          <w:tcPr>
            <w:tcW w:w="688" w:type="dxa"/>
            <w:tcBorders>
              <w:top w:val="single" w:sz="4" w:space="0" w:color="000000"/>
              <w:left w:val="single" w:sz="4" w:space="0" w:color="000000"/>
              <w:bottom w:val="single" w:sz="4" w:space="0" w:color="000000"/>
            </w:tcBorders>
            <w:shd w:val="clear" w:color="auto" w:fill="auto"/>
            <w:vAlign w:val="center"/>
          </w:tcPr>
          <w:p w14:paraId="5E7EDEC5"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00B050"/>
              </w:rPr>
              <w:t>4,0</w:t>
            </w:r>
          </w:p>
        </w:tc>
        <w:tc>
          <w:tcPr>
            <w:tcW w:w="689" w:type="dxa"/>
            <w:tcBorders>
              <w:top w:val="single" w:sz="4" w:space="0" w:color="000000"/>
              <w:left w:val="single" w:sz="4" w:space="0" w:color="000000"/>
              <w:bottom w:val="single" w:sz="4" w:space="0" w:color="000000"/>
            </w:tcBorders>
            <w:shd w:val="clear" w:color="auto" w:fill="auto"/>
            <w:vAlign w:val="center"/>
          </w:tcPr>
          <w:p w14:paraId="443516F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FF0000"/>
              </w:rPr>
              <w:t>-2,9</w:t>
            </w:r>
          </w:p>
        </w:tc>
        <w:tc>
          <w:tcPr>
            <w:tcW w:w="689" w:type="dxa"/>
            <w:tcBorders>
              <w:top w:val="single" w:sz="4" w:space="0" w:color="000000"/>
              <w:left w:val="single" w:sz="4" w:space="0" w:color="000000"/>
              <w:bottom w:val="single" w:sz="4" w:space="0" w:color="000000"/>
            </w:tcBorders>
            <w:shd w:val="clear" w:color="auto" w:fill="auto"/>
            <w:vAlign w:val="center"/>
          </w:tcPr>
          <w:p w14:paraId="43BDDA31"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rPr>
              <w:t>0,9</w:t>
            </w:r>
          </w:p>
        </w:tc>
        <w:tc>
          <w:tcPr>
            <w:tcW w:w="689" w:type="dxa"/>
            <w:tcBorders>
              <w:top w:val="single" w:sz="4" w:space="0" w:color="000000"/>
              <w:left w:val="single" w:sz="4" w:space="0" w:color="000000"/>
              <w:bottom w:val="single" w:sz="4" w:space="0" w:color="000000"/>
            </w:tcBorders>
            <w:shd w:val="clear" w:color="auto" w:fill="auto"/>
            <w:vAlign w:val="center"/>
          </w:tcPr>
          <w:p w14:paraId="65685DF1"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FF0000"/>
              </w:rPr>
              <w:t>-3,5</w:t>
            </w:r>
          </w:p>
        </w:tc>
        <w:tc>
          <w:tcPr>
            <w:tcW w:w="689" w:type="dxa"/>
            <w:tcBorders>
              <w:top w:val="single" w:sz="4" w:space="0" w:color="000000"/>
              <w:left w:val="single" w:sz="4" w:space="0" w:color="000000"/>
              <w:bottom w:val="single" w:sz="4" w:space="0" w:color="000000"/>
            </w:tcBorders>
            <w:shd w:val="clear" w:color="auto" w:fill="auto"/>
            <w:vAlign w:val="center"/>
          </w:tcPr>
          <w:p w14:paraId="6FE8E613"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rPr>
              <w:t>1,3</w:t>
            </w:r>
          </w:p>
        </w:tc>
        <w:tc>
          <w:tcPr>
            <w:tcW w:w="689" w:type="dxa"/>
            <w:tcBorders>
              <w:top w:val="single" w:sz="4" w:space="0" w:color="000000"/>
              <w:left w:val="single" w:sz="4" w:space="0" w:color="000000"/>
              <w:bottom w:val="single" w:sz="4" w:space="0" w:color="000000"/>
            </w:tcBorders>
            <w:shd w:val="clear" w:color="auto" w:fill="auto"/>
            <w:vAlign w:val="center"/>
          </w:tcPr>
          <w:p w14:paraId="54CF6CF3" w14:textId="77777777" w:rsidR="00E11BB4" w:rsidRPr="00D40C9C" w:rsidRDefault="00E11BB4" w:rsidP="00E11BB4">
            <w:pPr>
              <w:spacing w:before="60" w:after="0" w:line="240" w:lineRule="auto"/>
              <w:jc w:val="center"/>
              <w:rPr>
                <w:rFonts w:ascii="Times New Roman" w:hAnsi="Times New Roman"/>
                <w:color w:val="00B050"/>
              </w:rPr>
            </w:pPr>
            <w:r w:rsidRPr="00D40C9C">
              <w:rPr>
                <w:rFonts w:ascii="Times New Roman" w:hAnsi="Times New Roman"/>
                <w:color w:val="FF0000"/>
              </w:rPr>
              <w:t>-1,8</w:t>
            </w:r>
          </w:p>
        </w:tc>
        <w:tc>
          <w:tcPr>
            <w:tcW w:w="689" w:type="dxa"/>
            <w:tcBorders>
              <w:top w:val="single" w:sz="4" w:space="0" w:color="000000"/>
              <w:left w:val="single" w:sz="4" w:space="0" w:color="000000"/>
              <w:bottom w:val="single" w:sz="4" w:space="0" w:color="000000"/>
            </w:tcBorders>
            <w:shd w:val="clear" w:color="auto" w:fill="auto"/>
            <w:vAlign w:val="center"/>
          </w:tcPr>
          <w:p w14:paraId="34937E78"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00B050"/>
              </w:rPr>
              <w:t>3,1</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7936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FF0000"/>
              </w:rPr>
              <w:t>-0,7</w:t>
            </w:r>
          </w:p>
        </w:tc>
      </w:tr>
      <w:tr w:rsidR="00E11BB4" w:rsidRPr="00D40C9C" w14:paraId="40412753" w14:textId="77777777"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14:paraId="515147B9"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Łobez</w:t>
            </w:r>
          </w:p>
        </w:tc>
        <w:tc>
          <w:tcPr>
            <w:tcW w:w="688" w:type="dxa"/>
            <w:tcBorders>
              <w:top w:val="single" w:sz="4" w:space="0" w:color="000000"/>
              <w:left w:val="single" w:sz="4" w:space="0" w:color="000000"/>
              <w:bottom w:val="single" w:sz="4" w:space="0" w:color="000000"/>
            </w:tcBorders>
            <w:shd w:val="clear" w:color="auto" w:fill="auto"/>
            <w:vAlign w:val="center"/>
          </w:tcPr>
          <w:p w14:paraId="36397713"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w:t>
            </w:r>
          </w:p>
        </w:tc>
        <w:tc>
          <w:tcPr>
            <w:tcW w:w="688" w:type="dxa"/>
            <w:tcBorders>
              <w:top w:val="single" w:sz="4" w:space="0" w:color="000000"/>
              <w:left w:val="single" w:sz="4" w:space="0" w:color="000000"/>
              <w:bottom w:val="single" w:sz="4" w:space="0" w:color="000000"/>
            </w:tcBorders>
            <w:shd w:val="clear" w:color="auto" w:fill="auto"/>
            <w:vAlign w:val="center"/>
          </w:tcPr>
          <w:p w14:paraId="5599D8D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3,2</w:t>
            </w:r>
          </w:p>
        </w:tc>
        <w:tc>
          <w:tcPr>
            <w:tcW w:w="689" w:type="dxa"/>
            <w:tcBorders>
              <w:top w:val="single" w:sz="4" w:space="0" w:color="000000"/>
              <w:left w:val="single" w:sz="4" w:space="0" w:color="000000"/>
              <w:bottom w:val="single" w:sz="4" w:space="0" w:color="000000"/>
            </w:tcBorders>
            <w:shd w:val="clear" w:color="auto" w:fill="auto"/>
            <w:vAlign w:val="center"/>
          </w:tcPr>
          <w:p w14:paraId="0A2067C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0,6</w:t>
            </w:r>
          </w:p>
        </w:tc>
        <w:tc>
          <w:tcPr>
            <w:tcW w:w="689" w:type="dxa"/>
            <w:tcBorders>
              <w:top w:val="single" w:sz="4" w:space="0" w:color="000000"/>
              <w:left w:val="single" w:sz="4" w:space="0" w:color="000000"/>
              <w:bottom w:val="single" w:sz="4" w:space="0" w:color="000000"/>
            </w:tcBorders>
            <w:shd w:val="clear" w:color="auto" w:fill="auto"/>
            <w:vAlign w:val="center"/>
          </w:tcPr>
          <w:p w14:paraId="183A1590"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rPr>
              <w:t>2,0</w:t>
            </w:r>
          </w:p>
        </w:tc>
        <w:tc>
          <w:tcPr>
            <w:tcW w:w="689" w:type="dxa"/>
            <w:tcBorders>
              <w:top w:val="single" w:sz="4" w:space="0" w:color="000000"/>
              <w:left w:val="single" w:sz="4" w:space="0" w:color="000000"/>
              <w:bottom w:val="single" w:sz="4" w:space="0" w:color="000000"/>
            </w:tcBorders>
            <w:shd w:val="clear" w:color="auto" w:fill="auto"/>
            <w:vAlign w:val="center"/>
          </w:tcPr>
          <w:p w14:paraId="0759E7BE"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-1,0</w:t>
            </w:r>
          </w:p>
        </w:tc>
        <w:tc>
          <w:tcPr>
            <w:tcW w:w="689" w:type="dxa"/>
            <w:tcBorders>
              <w:top w:val="single" w:sz="4" w:space="0" w:color="000000"/>
              <w:left w:val="single" w:sz="4" w:space="0" w:color="000000"/>
              <w:bottom w:val="single" w:sz="4" w:space="0" w:color="000000"/>
            </w:tcBorders>
            <w:shd w:val="clear" w:color="auto" w:fill="auto"/>
            <w:vAlign w:val="center"/>
          </w:tcPr>
          <w:p w14:paraId="1F1C20DE"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-0,8</w:t>
            </w:r>
          </w:p>
        </w:tc>
        <w:tc>
          <w:tcPr>
            <w:tcW w:w="689" w:type="dxa"/>
            <w:tcBorders>
              <w:top w:val="single" w:sz="4" w:space="0" w:color="000000"/>
              <w:left w:val="single" w:sz="4" w:space="0" w:color="000000"/>
              <w:bottom w:val="single" w:sz="4" w:space="0" w:color="000000"/>
            </w:tcBorders>
            <w:shd w:val="clear" w:color="auto" w:fill="auto"/>
            <w:vAlign w:val="center"/>
          </w:tcPr>
          <w:p w14:paraId="1525AB02"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-1,5</w:t>
            </w:r>
          </w:p>
        </w:tc>
        <w:tc>
          <w:tcPr>
            <w:tcW w:w="689" w:type="dxa"/>
            <w:tcBorders>
              <w:top w:val="single" w:sz="4" w:space="0" w:color="000000"/>
              <w:left w:val="single" w:sz="4" w:space="0" w:color="000000"/>
              <w:bottom w:val="single" w:sz="4" w:space="0" w:color="000000"/>
            </w:tcBorders>
            <w:shd w:val="clear" w:color="auto" w:fill="auto"/>
            <w:vAlign w:val="center"/>
          </w:tcPr>
          <w:p w14:paraId="611E34B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FF0000"/>
              </w:rPr>
              <w:t>-0,8</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8DA7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2,7</w:t>
            </w:r>
          </w:p>
        </w:tc>
      </w:tr>
      <w:tr w:rsidR="00E11BB4" w:rsidRPr="00D40C9C" w14:paraId="7707D7BD" w14:textId="77777777"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14:paraId="1E8E61D0"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Radowo Małe</w:t>
            </w:r>
          </w:p>
        </w:tc>
        <w:tc>
          <w:tcPr>
            <w:tcW w:w="688" w:type="dxa"/>
            <w:tcBorders>
              <w:top w:val="single" w:sz="4" w:space="0" w:color="000000"/>
              <w:left w:val="single" w:sz="4" w:space="0" w:color="000000"/>
              <w:bottom w:val="single" w:sz="4" w:space="0" w:color="000000"/>
            </w:tcBorders>
            <w:shd w:val="clear" w:color="auto" w:fill="auto"/>
            <w:vAlign w:val="center"/>
          </w:tcPr>
          <w:p w14:paraId="574B270D"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2,9</w:t>
            </w:r>
          </w:p>
        </w:tc>
        <w:tc>
          <w:tcPr>
            <w:tcW w:w="688" w:type="dxa"/>
            <w:tcBorders>
              <w:top w:val="single" w:sz="4" w:space="0" w:color="000000"/>
              <w:left w:val="single" w:sz="4" w:space="0" w:color="000000"/>
              <w:bottom w:val="single" w:sz="4" w:space="0" w:color="000000"/>
            </w:tcBorders>
            <w:shd w:val="clear" w:color="auto" w:fill="auto"/>
            <w:vAlign w:val="center"/>
          </w:tcPr>
          <w:p w14:paraId="79260A4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0,3</w:t>
            </w:r>
          </w:p>
        </w:tc>
        <w:tc>
          <w:tcPr>
            <w:tcW w:w="689" w:type="dxa"/>
            <w:tcBorders>
              <w:top w:val="single" w:sz="4" w:space="0" w:color="000000"/>
              <w:left w:val="single" w:sz="4" w:space="0" w:color="000000"/>
              <w:bottom w:val="single" w:sz="4" w:space="0" w:color="000000"/>
            </w:tcBorders>
            <w:shd w:val="clear" w:color="auto" w:fill="auto"/>
            <w:vAlign w:val="center"/>
          </w:tcPr>
          <w:p w14:paraId="4365C0A7"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w:t>
            </w:r>
          </w:p>
        </w:tc>
        <w:tc>
          <w:tcPr>
            <w:tcW w:w="689" w:type="dxa"/>
            <w:tcBorders>
              <w:top w:val="single" w:sz="4" w:space="0" w:color="000000"/>
              <w:left w:val="single" w:sz="4" w:space="0" w:color="000000"/>
              <w:bottom w:val="single" w:sz="4" w:space="0" w:color="000000"/>
            </w:tcBorders>
            <w:shd w:val="clear" w:color="auto" w:fill="auto"/>
            <w:vAlign w:val="center"/>
          </w:tcPr>
          <w:p w14:paraId="319CA59A" w14:textId="77777777" w:rsidR="00E11BB4" w:rsidRPr="00D40C9C" w:rsidRDefault="00E11BB4" w:rsidP="00E11BB4">
            <w:pPr>
              <w:spacing w:before="60" w:after="0" w:line="240" w:lineRule="auto"/>
              <w:jc w:val="center"/>
              <w:rPr>
                <w:rFonts w:ascii="Times New Roman" w:hAnsi="Times New Roman"/>
                <w:color w:val="00B050"/>
              </w:rPr>
            </w:pPr>
            <w:r w:rsidRPr="00D40C9C">
              <w:rPr>
                <w:rFonts w:ascii="Times New Roman" w:hAnsi="Times New Roman"/>
              </w:rPr>
              <w:t>0,5</w:t>
            </w:r>
          </w:p>
        </w:tc>
        <w:tc>
          <w:tcPr>
            <w:tcW w:w="689" w:type="dxa"/>
            <w:tcBorders>
              <w:top w:val="single" w:sz="4" w:space="0" w:color="000000"/>
              <w:left w:val="single" w:sz="4" w:space="0" w:color="000000"/>
              <w:bottom w:val="single" w:sz="4" w:space="0" w:color="000000"/>
            </w:tcBorders>
            <w:shd w:val="clear" w:color="auto" w:fill="auto"/>
            <w:vAlign w:val="center"/>
          </w:tcPr>
          <w:p w14:paraId="6189E41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00B050"/>
              </w:rPr>
              <w:t>3,2</w:t>
            </w:r>
          </w:p>
        </w:tc>
        <w:tc>
          <w:tcPr>
            <w:tcW w:w="689" w:type="dxa"/>
            <w:tcBorders>
              <w:top w:val="single" w:sz="4" w:space="0" w:color="000000"/>
              <w:left w:val="single" w:sz="4" w:space="0" w:color="000000"/>
              <w:bottom w:val="single" w:sz="4" w:space="0" w:color="000000"/>
            </w:tcBorders>
            <w:shd w:val="clear" w:color="auto" w:fill="auto"/>
            <w:vAlign w:val="center"/>
          </w:tcPr>
          <w:p w14:paraId="0200AD83"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0,5</w:t>
            </w:r>
          </w:p>
        </w:tc>
        <w:tc>
          <w:tcPr>
            <w:tcW w:w="689" w:type="dxa"/>
            <w:tcBorders>
              <w:top w:val="single" w:sz="4" w:space="0" w:color="000000"/>
              <w:left w:val="single" w:sz="4" w:space="0" w:color="000000"/>
              <w:bottom w:val="single" w:sz="4" w:space="0" w:color="000000"/>
            </w:tcBorders>
            <w:shd w:val="clear" w:color="auto" w:fill="auto"/>
            <w:vAlign w:val="center"/>
          </w:tcPr>
          <w:p w14:paraId="6F0D3BED"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0,8</w:t>
            </w:r>
          </w:p>
        </w:tc>
        <w:tc>
          <w:tcPr>
            <w:tcW w:w="689" w:type="dxa"/>
            <w:tcBorders>
              <w:top w:val="single" w:sz="4" w:space="0" w:color="000000"/>
              <w:left w:val="single" w:sz="4" w:space="0" w:color="000000"/>
              <w:bottom w:val="single" w:sz="4" w:space="0" w:color="000000"/>
            </w:tcBorders>
            <w:shd w:val="clear" w:color="auto" w:fill="auto"/>
            <w:vAlign w:val="center"/>
          </w:tcPr>
          <w:p w14:paraId="69C0DBEC" w14:textId="77777777" w:rsidR="00E11BB4" w:rsidRPr="00D40C9C" w:rsidRDefault="00E11BB4" w:rsidP="00E11BB4">
            <w:pPr>
              <w:spacing w:before="60" w:after="0" w:line="240" w:lineRule="auto"/>
              <w:jc w:val="center"/>
              <w:rPr>
                <w:rFonts w:ascii="Times New Roman" w:hAnsi="Times New Roman"/>
                <w:color w:val="00B050"/>
              </w:rPr>
            </w:pPr>
            <w:r w:rsidRPr="00D40C9C">
              <w:rPr>
                <w:rFonts w:ascii="Times New Roman" w:hAnsi="Times New Roman"/>
              </w:rPr>
              <w:t>1,6</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1E20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00B050"/>
              </w:rPr>
              <w:t>11,4</w:t>
            </w:r>
          </w:p>
        </w:tc>
      </w:tr>
      <w:tr w:rsidR="00E11BB4" w:rsidRPr="00D40C9C" w14:paraId="2012E452" w14:textId="77777777"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14:paraId="02EC6147"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Resko</w:t>
            </w:r>
          </w:p>
        </w:tc>
        <w:tc>
          <w:tcPr>
            <w:tcW w:w="688" w:type="dxa"/>
            <w:tcBorders>
              <w:top w:val="single" w:sz="4" w:space="0" w:color="000000"/>
              <w:left w:val="single" w:sz="4" w:space="0" w:color="000000"/>
              <w:bottom w:val="single" w:sz="4" w:space="0" w:color="000000"/>
            </w:tcBorders>
            <w:shd w:val="clear" w:color="auto" w:fill="auto"/>
            <w:vAlign w:val="center"/>
          </w:tcPr>
          <w:p w14:paraId="415C9EC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w:t>
            </w:r>
          </w:p>
        </w:tc>
        <w:tc>
          <w:tcPr>
            <w:tcW w:w="688" w:type="dxa"/>
            <w:tcBorders>
              <w:top w:val="single" w:sz="4" w:space="0" w:color="000000"/>
              <w:left w:val="single" w:sz="4" w:space="0" w:color="000000"/>
              <w:bottom w:val="single" w:sz="4" w:space="0" w:color="000000"/>
            </w:tcBorders>
            <w:shd w:val="clear" w:color="auto" w:fill="auto"/>
            <w:vAlign w:val="center"/>
          </w:tcPr>
          <w:p w14:paraId="19435AA3" w14:textId="77777777" w:rsidR="00E11BB4" w:rsidRPr="00D40C9C" w:rsidRDefault="00E11BB4" w:rsidP="00E11BB4">
            <w:pPr>
              <w:spacing w:before="60" w:after="0" w:line="240" w:lineRule="auto"/>
              <w:jc w:val="center"/>
              <w:rPr>
                <w:rFonts w:ascii="Times New Roman" w:hAnsi="Times New Roman"/>
                <w:color w:val="00B050"/>
              </w:rPr>
            </w:pPr>
            <w:r w:rsidRPr="00D40C9C">
              <w:rPr>
                <w:rFonts w:ascii="Times New Roman" w:hAnsi="Times New Roman"/>
              </w:rPr>
              <w:t>2,0</w:t>
            </w:r>
          </w:p>
        </w:tc>
        <w:tc>
          <w:tcPr>
            <w:tcW w:w="689" w:type="dxa"/>
            <w:tcBorders>
              <w:top w:val="single" w:sz="4" w:space="0" w:color="000000"/>
              <w:left w:val="single" w:sz="4" w:space="0" w:color="000000"/>
              <w:bottom w:val="single" w:sz="4" w:space="0" w:color="000000"/>
            </w:tcBorders>
            <w:shd w:val="clear" w:color="auto" w:fill="auto"/>
            <w:vAlign w:val="center"/>
          </w:tcPr>
          <w:p w14:paraId="47F8E7BF"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00B050"/>
              </w:rPr>
              <w:t>4,5</w:t>
            </w:r>
          </w:p>
        </w:tc>
        <w:tc>
          <w:tcPr>
            <w:tcW w:w="689" w:type="dxa"/>
            <w:tcBorders>
              <w:top w:val="single" w:sz="4" w:space="0" w:color="000000"/>
              <w:left w:val="single" w:sz="4" w:space="0" w:color="000000"/>
              <w:bottom w:val="single" w:sz="4" w:space="0" w:color="000000"/>
            </w:tcBorders>
            <w:shd w:val="clear" w:color="auto" w:fill="auto"/>
            <w:vAlign w:val="center"/>
          </w:tcPr>
          <w:p w14:paraId="32DF5DA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FF0000"/>
              </w:rPr>
              <w:t>-2,5</w:t>
            </w:r>
          </w:p>
        </w:tc>
        <w:tc>
          <w:tcPr>
            <w:tcW w:w="689" w:type="dxa"/>
            <w:tcBorders>
              <w:top w:val="single" w:sz="4" w:space="0" w:color="000000"/>
              <w:left w:val="single" w:sz="4" w:space="0" w:color="000000"/>
              <w:bottom w:val="single" w:sz="4" w:space="0" w:color="000000"/>
            </w:tcBorders>
            <w:shd w:val="clear" w:color="auto" w:fill="auto"/>
            <w:vAlign w:val="center"/>
          </w:tcPr>
          <w:p w14:paraId="3E17E220"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rPr>
              <w:t>0,7</w:t>
            </w:r>
          </w:p>
        </w:tc>
        <w:tc>
          <w:tcPr>
            <w:tcW w:w="689" w:type="dxa"/>
            <w:tcBorders>
              <w:top w:val="single" w:sz="4" w:space="0" w:color="000000"/>
              <w:left w:val="single" w:sz="4" w:space="0" w:color="000000"/>
              <w:bottom w:val="single" w:sz="4" w:space="0" w:color="000000"/>
            </w:tcBorders>
            <w:shd w:val="clear" w:color="auto" w:fill="auto"/>
            <w:vAlign w:val="center"/>
          </w:tcPr>
          <w:p w14:paraId="354AAA09"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-2,0</w:t>
            </w:r>
          </w:p>
        </w:tc>
        <w:tc>
          <w:tcPr>
            <w:tcW w:w="689" w:type="dxa"/>
            <w:tcBorders>
              <w:top w:val="single" w:sz="4" w:space="0" w:color="000000"/>
              <w:left w:val="single" w:sz="4" w:space="0" w:color="000000"/>
              <w:bottom w:val="single" w:sz="4" w:space="0" w:color="000000"/>
            </w:tcBorders>
            <w:shd w:val="clear" w:color="auto" w:fill="auto"/>
            <w:vAlign w:val="center"/>
          </w:tcPr>
          <w:p w14:paraId="0C69EEE5"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-4,6</w:t>
            </w:r>
          </w:p>
        </w:tc>
        <w:tc>
          <w:tcPr>
            <w:tcW w:w="689" w:type="dxa"/>
            <w:tcBorders>
              <w:top w:val="single" w:sz="4" w:space="0" w:color="000000"/>
              <w:left w:val="single" w:sz="4" w:space="0" w:color="000000"/>
              <w:bottom w:val="single" w:sz="4" w:space="0" w:color="000000"/>
            </w:tcBorders>
            <w:shd w:val="clear" w:color="auto" w:fill="auto"/>
            <w:vAlign w:val="center"/>
          </w:tcPr>
          <w:p w14:paraId="56FE6F94"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-3,3</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B56E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FF0000"/>
              </w:rPr>
              <w:t>-4,2</w:t>
            </w:r>
          </w:p>
        </w:tc>
      </w:tr>
      <w:tr w:rsidR="00E11BB4" w:rsidRPr="00D40C9C" w14:paraId="7A24DE86" w14:textId="77777777"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14:paraId="0FCDDB02" w14:textId="77777777" w:rsidR="00E11BB4" w:rsidRPr="00D40C9C" w:rsidRDefault="00E11BB4" w:rsidP="00E11BB4">
            <w:pPr>
              <w:spacing w:before="60" w:after="0" w:line="240" w:lineRule="auto"/>
              <w:rPr>
                <w:rFonts w:ascii="Times New Roman" w:hAnsi="Times New Roman"/>
                <w:color w:val="FF0000"/>
              </w:rPr>
            </w:pPr>
            <w:r w:rsidRPr="00D40C9C">
              <w:rPr>
                <w:rFonts w:ascii="Times New Roman" w:hAnsi="Times New Roman"/>
              </w:rPr>
              <w:t>Węgorzyno</w:t>
            </w:r>
          </w:p>
        </w:tc>
        <w:tc>
          <w:tcPr>
            <w:tcW w:w="688" w:type="dxa"/>
            <w:tcBorders>
              <w:top w:val="single" w:sz="4" w:space="0" w:color="000000"/>
              <w:left w:val="single" w:sz="4" w:space="0" w:color="000000"/>
              <w:bottom w:val="single" w:sz="4" w:space="0" w:color="000000"/>
            </w:tcBorders>
            <w:shd w:val="clear" w:color="auto" w:fill="auto"/>
            <w:vAlign w:val="center"/>
          </w:tcPr>
          <w:p w14:paraId="67579E8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FF0000"/>
              </w:rPr>
              <w:t>-0,5</w:t>
            </w:r>
          </w:p>
        </w:tc>
        <w:tc>
          <w:tcPr>
            <w:tcW w:w="688" w:type="dxa"/>
            <w:tcBorders>
              <w:top w:val="single" w:sz="4" w:space="0" w:color="000000"/>
              <w:left w:val="single" w:sz="4" w:space="0" w:color="000000"/>
              <w:bottom w:val="single" w:sz="4" w:space="0" w:color="000000"/>
            </w:tcBorders>
            <w:shd w:val="clear" w:color="auto" w:fill="auto"/>
            <w:vAlign w:val="center"/>
          </w:tcPr>
          <w:p w14:paraId="276AD50D"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rPr>
              <w:t>3,2</w:t>
            </w:r>
          </w:p>
        </w:tc>
        <w:tc>
          <w:tcPr>
            <w:tcW w:w="689" w:type="dxa"/>
            <w:tcBorders>
              <w:top w:val="single" w:sz="4" w:space="0" w:color="000000"/>
              <w:left w:val="single" w:sz="4" w:space="0" w:color="000000"/>
              <w:bottom w:val="single" w:sz="4" w:space="0" w:color="000000"/>
            </w:tcBorders>
            <w:shd w:val="clear" w:color="auto" w:fill="auto"/>
            <w:vAlign w:val="center"/>
          </w:tcPr>
          <w:p w14:paraId="487C2C4A"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-0,4</w:t>
            </w:r>
          </w:p>
        </w:tc>
        <w:tc>
          <w:tcPr>
            <w:tcW w:w="689" w:type="dxa"/>
            <w:tcBorders>
              <w:top w:val="single" w:sz="4" w:space="0" w:color="000000"/>
              <w:left w:val="single" w:sz="4" w:space="0" w:color="000000"/>
              <w:bottom w:val="single" w:sz="4" w:space="0" w:color="000000"/>
            </w:tcBorders>
            <w:shd w:val="clear" w:color="auto" w:fill="auto"/>
            <w:vAlign w:val="center"/>
          </w:tcPr>
          <w:p w14:paraId="5EBBE12E"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-0,3</w:t>
            </w:r>
          </w:p>
        </w:tc>
        <w:tc>
          <w:tcPr>
            <w:tcW w:w="689" w:type="dxa"/>
            <w:tcBorders>
              <w:top w:val="single" w:sz="4" w:space="0" w:color="000000"/>
              <w:left w:val="single" w:sz="4" w:space="0" w:color="000000"/>
              <w:bottom w:val="single" w:sz="4" w:space="0" w:color="000000"/>
            </w:tcBorders>
            <w:shd w:val="clear" w:color="auto" w:fill="auto"/>
            <w:vAlign w:val="center"/>
          </w:tcPr>
          <w:p w14:paraId="68BA9ACB"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-2,2</w:t>
            </w:r>
          </w:p>
        </w:tc>
        <w:tc>
          <w:tcPr>
            <w:tcW w:w="689" w:type="dxa"/>
            <w:tcBorders>
              <w:top w:val="single" w:sz="4" w:space="0" w:color="000000"/>
              <w:left w:val="single" w:sz="4" w:space="0" w:color="000000"/>
              <w:bottom w:val="single" w:sz="4" w:space="0" w:color="000000"/>
            </w:tcBorders>
            <w:shd w:val="clear" w:color="auto" w:fill="auto"/>
            <w:vAlign w:val="center"/>
          </w:tcPr>
          <w:p w14:paraId="59D14BF7"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-1,8</w:t>
            </w:r>
          </w:p>
        </w:tc>
        <w:tc>
          <w:tcPr>
            <w:tcW w:w="689" w:type="dxa"/>
            <w:tcBorders>
              <w:top w:val="single" w:sz="4" w:space="0" w:color="000000"/>
              <w:left w:val="single" w:sz="4" w:space="0" w:color="000000"/>
              <w:bottom w:val="single" w:sz="4" w:space="0" w:color="000000"/>
            </w:tcBorders>
            <w:shd w:val="clear" w:color="auto" w:fill="auto"/>
            <w:vAlign w:val="center"/>
          </w:tcPr>
          <w:p w14:paraId="4D5C23FD"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-1,0</w:t>
            </w:r>
          </w:p>
        </w:tc>
        <w:tc>
          <w:tcPr>
            <w:tcW w:w="689" w:type="dxa"/>
            <w:tcBorders>
              <w:top w:val="single" w:sz="4" w:space="0" w:color="000000"/>
              <w:left w:val="single" w:sz="4" w:space="0" w:color="000000"/>
              <w:bottom w:val="single" w:sz="4" w:space="0" w:color="000000"/>
            </w:tcBorders>
            <w:shd w:val="clear" w:color="auto" w:fill="auto"/>
            <w:vAlign w:val="center"/>
          </w:tcPr>
          <w:p w14:paraId="62DD71E8"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color w:val="FF0000"/>
              </w:rPr>
              <w:t>-0,1</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7B8AE"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color w:val="FF0000"/>
              </w:rPr>
              <w:t>-3,1</w:t>
            </w:r>
          </w:p>
        </w:tc>
      </w:tr>
      <w:tr w:rsidR="00E11BB4" w:rsidRPr="00D40C9C" w14:paraId="7C80D3CB" w14:textId="77777777"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14:paraId="7379A96C"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ŚREDNIA</w:t>
            </w:r>
          </w:p>
        </w:tc>
        <w:tc>
          <w:tcPr>
            <w:tcW w:w="688" w:type="dxa"/>
            <w:tcBorders>
              <w:top w:val="single" w:sz="4" w:space="0" w:color="000000"/>
              <w:left w:val="single" w:sz="4" w:space="0" w:color="000000"/>
              <w:bottom w:val="single" w:sz="4" w:space="0" w:color="000000"/>
            </w:tcBorders>
            <w:shd w:val="clear" w:color="auto" w:fill="auto"/>
            <w:vAlign w:val="center"/>
          </w:tcPr>
          <w:p w14:paraId="1D65800F"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0,5</w:t>
            </w:r>
          </w:p>
        </w:tc>
        <w:tc>
          <w:tcPr>
            <w:tcW w:w="688" w:type="dxa"/>
            <w:tcBorders>
              <w:top w:val="single" w:sz="4" w:space="0" w:color="000000"/>
              <w:left w:val="single" w:sz="4" w:space="0" w:color="000000"/>
              <w:bottom w:val="single" w:sz="4" w:space="0" w:color="000000"/>
            </w:tcBorders>
            <w:shd w:val="clear" w:color="auto" w:fill="auto"/>
            <w:vAlign w:val="center"/>
          </w:tcPr>
          <w:p w14:paraId="59EE819C"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2,5</w:t>
            </w:r>
          </w:p>
        </w:tc>
        <w:tc>
          <w:tcPr>
            <w:tcW w:w="689" w:type="dxa"/>
            <w:tcBorders>
              <w:top w:val="single" w:sz="4" w:space="0" w:color="000000"/>
              <w:left w:val="single" w:sz="4" w:space="0" w:color="000000"/>
              <w:bottom w:val="single" w:sz="4" w:space="0" w:color="000000"/>
            </w:tcBorders>
            <w:shd w:val="clear" w:color="auto" w:fill="auto"/>
            <w:vAlign w:val="center"/>
          </w:tcPr>
          <w:p w14:paraId="2DEF266C"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0,7</w:t>
            </w:r>
          </w:p>
        </w:tc>
        <w:tc>
          <w:tcPr>
            <w:tcW w:w="689" w:type="dxa"/>
            <w:tcBorders>
              <w:top w:val="single" w:sz="4" w:space="0" w:color="000000"/>
              <w:left w:val="single" w:sz="4" w:space="0" w:color="000000"/>
              <w:bottom w:val="single" w:sz="4" w:space="0" w:color="000000"/>
            </w:tcBorders>
            <w:shd w:val="clear" w:color="auto" w:fill="auto"/>
            <w:vAlign w:val="center"/>
          </w:tcPr>
          <w:p w14:paraId="4AA1D487" w14:textId="77777777"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b/>
              </w:rPr>
              <w:t>0,1</w:t>
            </w:r>
          </w:p>
        </w:tc>
        <w:tc>
          <w:tcPr>
            <w:tcW w:w="689" w:type="dxa"/>
            <w:tcBorders>
              <w:top w:val="single" w:sz="4" w:space="0" w:color="000000"/>
              <w:left w:val="single" w:sz="4" w:space="0" w:color="000000"/>
              <w:bottom w:val="single" w:sz="4" w:space="0" w:color="000000"/>
            </w:tcBorders>
            <w:shd w:val="clear" w:color="auto" w:fill="auto"/>
            <w:vAlign w:val="center"/>
          </w:tcPr>
          <w:p w14:paraId="3D6309F9" w14:textId="77777777"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b/>
                <w:color w:val="FF0000"/>
              </w:rPr>
              <w:t>-0,6</w:t>
            </w:r>
          </w:p>
        </w:tc>
        <w:tc>
          <w:tcPr>
            <w:tcW w:w="689" w:type="dxa"/>
            <w:tcBorders>
              <w:top w:val="single" w:sz="4" w:space="0" w:color="000000"/>
              <w:left w:val="single" w:sz="4" w:space="0" w:color="000000"/>
              <w:bottom w:val="single" w:sz="4" w:space="0" w:color="000000"/>
            </w:tcBorders>
            <w:shd w:val="clear" w:color="auto" w:fill="auto"/>
            <w:vAlign w:val="center"/>
          </w:tcPr>
          <w:p w14:paraId="1B826183" w14:textId="77777777"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b/>
                <w:color w:val="FF0000"/>
              </w:rPr>
              <w:t>-0,6</w:t>
            </w:r>
          </w:p>
        </w:tc>
        <w:tc>
          <w:tcPr>
            <w:tcW w:w="689" w:type="dxa"/>
            <w:tcBorders>
              <w:top w:val="single" w:sz="4" w:space="0" w:color="000000"/>
              <w:left w:val="single" w:sz="4" w:space="0" w:color="000000"/>
              <w:bottom w:val="single" w:sz="4" w:space="0" w:color="000000"/>
            </w:tcBorders>
            <w:shd w:val="clear" w:color="auto" w:fill="auto"/>
            <w:vAlign w:val="center"/>
          </w:tcPr>
          <w:p w14:paraId="73E3A013"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color w:val="FF0000"/>
              </w:rPr>
              <w:t>-1,6</w:t>
            </w:r>
          </w:p>
        </w:tc>
        <w:tc>
          <w:tcPr>
            <w:tcW w:w="689" w:type="dxa"/>
            <w:tcBorders>
              <w:top w:val="single" w:sz="4" w:space="0" w:color="000000"/>
              <w:left w:val="single" w:sz="4" w:space="0" w:color="000000"/>
              <w:bottom w:val="single" w:sz="4" w:space="0" w:color="000000"/>
            </w:tcBorders>
            <w:shd w:val="clear" w:color="auto" w:fill="auto"/>
            <w:vAlign w:val="center"/>
          </w:tcPr>
          <w:p w14:paraId="7E80EFA9"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0,1</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722DA"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1,2</w:t>
            </w:r>
          </w:p>
        </w:tc>
      </w:tr>
      <w:tr w:rsidR="00E11BB4" w:rsidRPr="00D40C9C" w14:paraId="21EA2DC5" w14:textId="77777777"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14:paraId="754A0156"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woj. zachodniopomorskie</w:t>
            </w:r>
          </w:p>
        </w:tc>
        <w:tc>
          <w:tcPr>
            <w:tcW w:w="688" w:type="dxa"/>
            <w:tcBorders>
              <w:top w:val="single" w:sz="4" w:space="0" w:color="000000"/>
              <w:left w:val="single" w:sz="4" w:space="0" w:color="000000"/>
              <w:bottom w:val="single" w:sz="4" w:space="0" w:color="000000"/>
            </w:tcBorders>
            <w:shd w:val="clear" w:color="auto" w:fill="auto"/>
            <w:vAlign w:val="center"/>
          </w:tcPr>
          <w:p w14:paraId="33224458"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0,8</w:t>
            </w:r>
          </w:p>
        </w:tc>
        <w:tc>
          <w:tcPr>
            <w:tcW w:w="688" w:type="dxa"/>
            <w:tcBorders>
              <w:top w:val="single" w:sz="4" w:space="0" w:color="000000"/>
              <w:left w:val="single" w:sz="4" w:space="0" w:color="000000"/>
              <w:bottom w:val="single" w:sz="4" w:space="0" w:color="000000"/>
            </w:tcBorders>
            <w:shd w:val="clear" w:color="auto" w:fill="auto"/>
            <w:vAlign w:val="center"/>
          </w:tcPr>
          <w:p w14:paraId="44A4A070"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1,1</w:t>
            </w:r>
          </w:p>
        </w:tc>
        <w:tc>
          <w:tcPr>
            <w:tcW w:w="689" w:type="dxa"/>
            <w:tcBorders>
              <w:top w:val="single" w:sz="4" w:space="0" w:color="000000"/>
              <w:left w:val="single" w:sz="4" w:space="0" w:color="000000"/>
              <w:bottom w:val="single" w:sz="4" w:space="0" w:color="000000"/>
            </w:tcBorders>
            <w:shd w:val="clear" w:color="auto" w:fill="auto"/>
            <w:vAlign w:val="center"/>
          </w:tcPr>
          <w:p w14:paraId="7AABB290"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0,9</w:t>
            </w:r>
          </w:p>
        </w:tc>
        <w:tc>
          <w:tcPr>
            <w:tcW w:w="689" w:type="dxa"/>
            <w:tcBorders>
              <w:top w:val="single" w:sz="4" w:space="0" w:color="000000"/>
              <w:left w:val="single" w:sz="4" w:space="0" w:color="000000"/>
              <w:bottom w:val="single" w:sz="4" w:space="0" w:color="000000"/>
            </w:tcBorders>
            <w:shd w:val="clear" w:color="auto" w:fill="auto"/>
            <w:vAlign w:val="center"/>
          </w:tcPr>
          <w:p w14:paraId="27EE4243" w14:textId="77777777"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b/>
              </w:rPr>
              <w:t>0,5</w:t>
            </w:r>
          </w:p>
        </w:tc>
        <w:tc>
          <w:tcPr>
            <w:tcW w:w="689" w:type="dxa"/>
            <w:tcBorders>
              <w:top w:val="single" w:sz="4" w:space="0" w:color="000000"/>
              <w:left w:val="single" w:sz="4" w:space="0" w:color="000000"/>
              <w:bottom w:val="single" w:sz="4" w:space="0" w:color="000000"/>
            </w:tcBorders>
            <w:shd w:val="clear" w:color="auto" w:fill="auto"/>
            <w:vAlign w:val="center"/>
          </w:tcPr>
          <w:p w14:paraId="7A70D93B" w14:textId="77777777"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b/>
                <w:color w:val="FF0000"/>
              </w:rPr>
              <w:t>-0,1</w:t>
            </w:r>
          </w:p>
        </w:tc>
        <w:tc>
          <w:tcPr>
            <w:tcW w:w="689" w:type="dxa"/>
            <w:tcBorders>
              <w:top w:val="single" w:sz="4" w:space="0" w:color="000000"/>
              <w:left w:val="single" w:sz="4" w:space="0" w:color="000000"/>
              <w:bottom w:val="single" w:sz="4" w:space="0" w:color="000000"/>
            </w:tcBorders>
            <w:shd w:val="clear" w:color="auto" w:fill="auto"/>
            <w:vAlign w:val="center"/>
          </w:tcPr>
          <w:p w14:paraId="564AA4EB" w14:textId="77777777"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b/>
                <w:color w:val="FF0000"/>
              </w:rPr>
              <w:t>-0,3</w:t>
            </w:r>
          </w:p>
        </w:tc>
        <w:tc>
          <w:tcPr>
            <w:tcW w:w="689" w:type="dxa"/>
            <w:tcBorders>
              <w:top w:val="single" w:sz="4" w:space="0" w:color="000000"/>
              <w:left w:val="single" w:sz="4" w:space="0" w:color="000000"/>
              <w:bottom w:val="single" w:sz="4" w:space="0" w:color="000000"/>
            </w:tcBorders>
            <w:shd w:val="clear" w:color="auto" w:fill="auto"/>
            <w:vAlign w:val="center"/>
          </w:tcPr>
          <w:p w14:paraId="08A5A836" w14:textId="77777777"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b/>
                <w:color w:val="FF0000"/>
              </w:rPr>
              <w:t>-0,9</w:t>
            </w:r>
          </w:p>
        </w:tc>
        <w:tc>
          <w:tcPr>
            <w:tcW w:w="689" w:type="dxa"/>
            <w:tcBorders>
              <w:top w:val="single" w:sz="4" w:space="0" w:color="000000"/>
              <w:left w:val="single" w:sz="4" w:space="0" w:color="000000"/>
              <w:bottom w:val="single" w:sz="4" w:space="0" w:color="000000"/>
            </w:tcBorders>
            <w:shd w:val="clear" w:color="auto" w:fill="auto"/>
            <w:vAlign w:val="center"/>
          </w:tcPr>
          <w:p w14:paraId="5632D51D"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color w:val="FF0000"/>
              </w:rPr>
              <w:t>-0,4</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6ADE5"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1,6</w:t>
            </w:r>
          </w:p>
        </w:tc>
      </w:tr>
      <w:tr w:rsidR="00E11BB4" w:rsidRPr="00D40C9C" w14:paraId="2FFEAE3A" w14:textId="77777777"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14:paraId="2FEA908B"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POLSKA</w:t>
            </w:r>
          </w:p>
        </w:tc>
        <w:tc>
          <w:tcPr>
            <w:tcW w:w="688" w:type="dxa"/>
            <w:tcBorders>
              <w:top w:val="single" w:sz="4" w:space="0" w:color="000000"/>
              <w:left w:val="single" w:sz="4" w:space="0" w:color="000000"/>
              <w:bottom w:val="single" w:sz="4" w:space="0" w:color="000000"/>
            </w:tcBorders>
            <w:shd w:val="clear" w:color="auto" w:fill="auto"/>
            <w:vAlign w:val="center"/>
          </w:tcPr>
          <w:p w14:paraId="54B80441"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0,3</w:t>
            </w:r>
          </w:p>
        </w:tc>
        <w:tc>
          <w:tcPr>
            <w:tcW w:w="688" w:type="dxa"/>
            <w:tcBorders>
              <w:top w:val="single" w:sz="4" w:space="0" w:color="000000"/>
              <w:left w:val="single" w:sz="4" w:space="0" w:color="000000"/>
              <w:bottom w:val="single" w:sz="4" w:space="0" w:color="000000"/>
            </w:tcBorders>
            <w:shd w:val="clear" w:color="auto" w:fill="auto"/>
            <w:vAlign w:val="center"/>
          </w:tcPr>
          <w:p w14:paraId="328810B3"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0,9</w:t>
            </w:r>
          </w:p>
        </w:tc>
        <w:tc>
          <w:tcPr>
            <w:tcW w:w="689" w:type="dxa"/>
            <w:tcBorders>
              <w:top w:val="single" w:sz="4" w:space="0" w:color="000000"/>
              <w:left w:val="single" w:sz="4" w:space="0" w:color="000000"/>
              <w:bottom w:val="single" w:sz="4" w:space="0" w:color="000000"/>
            </w:tcBorders>
            <w:shd w:val="clear" w:color="auto" w:fill="auto"/>
            <w:vAlign w:val="center"/>
          </w:tcPr>
          <w:p w14:paraId="28F569C3"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0,9</w:t>
            </w:r>
          </w:p>
        </w:tc>
        <w:tc>
          <w:tcPr>
            <w:tcW w:w="689" w:type="dxa"/>
            <w:tcBorders>
              <w:top w:val="single" w:sz="4" w:space="0" w:color="000000"/>
              <w:left w:val="single" w:sz="4" w:space="0" w:color="000000"/>
              <w:bottom w:val="single" w:sz="4" w:space="0" w:color="000000"/>
            </w:tcBorders>
            <w:shd w:val="clear" w:color="auto" w:fill="auto"/>
            <w:vAlign w:val="center"/>
          </w:tcPr>
          <w:p w14:paraId="69E7234C"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0,9</w:t>
            </w:r>
          </w:p>
        </w:tc>
        <w:tc>
          <w:tcPr>
            <w:tcW w:w="689" w:type="dxa"/>
            <w:tcBorders>
              <w:top w:val="single" w:sz="4" w:space="0" w:color="000000"/>
              <w:left w:val="single" w:sz="4" w:space="0" w:color="000000"/>
              <w:bottom w:val="single" w:sz="4" w:space="0" w:color="000000"/>
            </w:tcBorders>
            <w:shd w:val="clear" w:color="auto" w:fill="auto"/>
            <w:vAlign w:val="center"/>
          </w:tcPr>
          <w:p w14:paraId="6342030F"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0,3</w:t>
            </w:r>
          </w:p>
        </w:tc>
        <w:tc>
          <w:tcPr>
            <w:tcW w:w="689" w:type="dxa"/>
            <w:tcBorders>
              <w:top w:val="single" w:sz="4" w:space="0" w:color="000000"/>
              <w:left w:val="single" w:sz="4" w:space="0" w:color="000000"/>
              <w:bottom w:val="single" w:sz="4" w:space="0" w:color="000000"/>
            </w:tcBorders>
            <w:shd w:val="clear" w:color="auto" w:fill="auto"/>
            <w:vAlign w:val="center"/>
          </w:tcPr>
          <w:p w14:paraId="767C383A" w14:textId="77777777"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b/>
              </w:rPr>
              <w:t>0,0</w:t>
            </w:r>
          </w:p>
        </w:tc>
        <w:tc>
          <w:tcPr>
            <w:tcW w:w="689" w:type="dxa"/>
            <w:tcBorders>
              <w:top w:val="single" w:sz="4" w:space="0" w:color="000000"/>
              <w:left w:val="single" w:sz="4" w:space="0" w:color="000000"/>
              <w:bottom w:val="single" w:sz="4" w:space="0" w:color="000000"/>
            </w:tcBorders>
            <w:shd w:val="clear" w:color="auto" w:fill="auto"/>
            <w:vAlign w:val="center"/>
          </w:tcPr>
          <w:p w14:paraId="16860AD9"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color w:val="FF0000"/>
              </w:rPr>
              <w:t>-0,5</w:t>
            </w:r>
          </w:p>
        </w:tc>
        <w:tc>
          <w:tcPr>
            <w:tcW w:w="689" w:type="dxa"/>
            <w:tcBorders>
              <w:top w:val="single" w:sz="4" w:space="0" w:color="000000"/>
              <w:left w:val="single" w:sz="4" w:space="0" w:color="000000"/>
              <w:bottom w:val="single" w:sz="4" w:space="0" w:color="000000"/>
            </w:tcBorders>
            <w:shd w:val="clear" w:color="auto" w:fill="auto"/>
            <w:vAlign w:val="center"/>
          </w:tcPr>
          <w:p w14:paraId="2F5AF163"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0,0</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B328A" w14:textId="77777777" w:rsidR="00E11BB4" w:rsidRPr="00D40C9C" w:rsidRDefault="00E11BB4" w:rsidP="00E11BB4">
            <w:pPr>
              <w:spacing w:before="60" w:after="0" w:line="240" w:lineRule="auto"/>
              <w:jc w:val="center"/>
              <w:rPr>
                <w:rFonts w:ascii="Times New Roman" w:hAnsi="Times New Roman"/>
                <w:i/>
                <w:iCs/>
              </w:rPr>
            </w:pPr>
            <w:r w:rsidRPr="00D40C9C">
              <w:rPr>
                <w:rFonts w:ascii="Times New Roman" w:hAnsi="Times New Roman"/>
                <w:b/>
              </w:rPr>
              <w:t>2,8</w:t>
            </w:r>
          </w:p>
        </w:tc>
      </w:tr>
    </w:tbl>
    <w:p w14:paraId="586EB598" w14:textId="77777777" w:rsidR="00F35C97" w:rsidRDefault="00F35C97" w:rsidP="00E11BB4">
      <w:pPr>
        <w:spacing w:before="60" w:after="0" w:line="240" w:lineRule="auto"/>
        <w:jc w:val="both"/>
        <w:rPr>
          <w:rFonts w:ascii="Times New Roman" w:hAnsi="Times New Roman"/>
          <w:sz w:val="24"/>
          <w:szCs w:val="24"/>
        </w:rPr>
      </w:pPr>
    </w:p>
    <w:p w14:paraId="2A396FD9" w14:textId="77777777" w:rsidR="00F35C97" w:rsidRPr="00AD2FE1" w:rsidRDefault="00E11BB4" w:rsidP="00AD2FE1">
      <w:pPr>
        <w:spacing w:before="60" w:after="0" w:line="240" w:lineRule="auto"/>
        <w:jc w:val="both"/>
        <w:rPr>
          <w:rFonts w:ascii="Times New Roman" w:hAnsi="Times New Roman"/>
          <w:sz w:val="24"/>
          <w:szCs w:val="24"/>
        </w:rPr>
      </w:pPr>
      <w:r w:rsidRPr="00BB7B77">
        <w:rPr>
          <w:rFonts w:ascii="Times New Roman" w:hAnsi="Times New Roman"/>
          <w:sz w:val="24"/>
          <w:szCs w:val="24"/>
        </w:rPr>
        <w:t xml:space="preserve">Zmniejszająca się liczba ludności jest pochodną między innymi </w:t>
      </w:r>
      <w:r w:rsidRPr="00BB7B77">
        <w:rPr>
          <w:rFonts w:ascii="Times New Roman" w:hAnsi="Times New Roman"/>
          <w:b/>
          <w:sz w:val="24"/>
          <w:szCs w:val="24"/>
        </w:rPr>
        <w:t>niewielkiego</w:t>
      </w:r>
      <w:r w:rsidRPr="00BB7B77">
        <w:rPr>
          <w:rFonts w:ascii="Times New Roman" w:hAnsi="Times New Roman"/>
          <w:b/>
          <w:bCs/>
          <w:sz w:val="24"/>
          <w:szCs w:val="24"/>
        </w:rPr>
        <w:t xml:space="preserve"> przyrostu naturalnego</w:t>
      </w:r>
      <w:r w:rsidRPr="00BB7B77">
        <w:rPr>
          <w:rFonts w:ascii="Times New Roman" w:hAnsi="Times New Roman"/>
          <w:sz w:val="24"/>
          <w:szCs w:val="24"/>
        </w:rPr>
        <w:t xml:space="preserve">, który utrzymuje się na obszarze LGD CIW w analizowanych latach. O ile w skali kraju mamy do czynienia ze stagnacją, na opisywanym obszarze ujemny przyrost naturalny utrzymywał się od 2011 roku, podobnie jak w całym województwie </w:t>
      </w:r>
      <w:r w:rsidR="003D5994" w:rsidRPr="00BB7B77">
        <w:rPr>
          <w:rFonts w:ascii="Times New Roman" w:hAnsi="Times New Roman"/>
          <w:sz w:val="24"/>
          <w:szCs w:val="24"/>
        </w:rPr>
        <w:t xml:space="preserve">zachodniopomorskim. </w:t>
      </w:r>
      <w:r w:rsidRPr="00BB7B77">
        <w:rPr>
          <w:rFonts w:ascii="Times New Roman" w:hAnsi="Times New Roman"/>
          <w:sz w:val="24"/>
          <w:szCs w:val="24"/>
        </w:rPr>
        <w:t>Podobieństwa są również widoczne w przypadku skumu</w:t>
      </w:r>
      <w:r w:rsidR="00D71395">
        <w:rPr>
          <w:rFonts w:ascii="Times New Roman" w:hAnsi="Times New Roman"/>
          <w:sz w:val="24"/>
          <w:szCs w:val="24"/>
        </w:rPr>
        <w:t>lowanego przyrostu naturalnego.</w:t>
      </w:r>
      <w:r w:rsidR="00B149E9">
        <w:rPr>
          <w:rFonts w:ascii="Times New Roman" w:hAnsi="Times New Roman"/>
          <w:sz w:val="24"/>
          <w:szCs w:val="24"/>
        </w:rPr>
        <w:t xml:space="preserve"> </w:t>
      </w:r>
      <w:r w:rsidRPr="00BB7B77">
        <w:rPr>
          <w:rFonts w:ascii="Times New Roman" w:hAnsi="Times New Roman"/>
          <w:sz w:val="24"/>
          <w:szCs w:val="24"/>
        </w:rPr>
        <w:t xml:space="preserve">Na obszarze LGD CIW wyniósł on zaledwie 1,2, </w:t>
      </w:r>
      <w:r w:rsidRPr="00BB7B77">
        <w:rPr>
          <w:rFonts w:ascii="Times New Roman" w:hAnsi="Times New Roman"/>
          <w:sz w:val="24"/>
          <w:szCs w:val="24"/>
        </w:rPr>
        <w:lastRenderedPageBreak/>
        <w:t>podczas gdy wynik dla województwa zachodniopomorskiego to 1,6 (dla Polski: 2,8). Świadczy to o niewielkim po</w:t>
      </w:r>
      <w:r w:rsidR="00AD2FE1">
        <w:rPr>
          <w:rFonts w:ascii="Times New Roman" w:hAnsi="Times New Roman"/>
          <w:sz w:val="24"/>
          <w:szCs w:val="24"/>
        </w:rPr>
        <w:t>tencjale demograficznym obszaru.</w:t>
      </w:r>
    </w:p>
    <w:tbl>
      <w:tblPr>
        <w:tblpPr w:leftFromText="141" w:rightFromText="141" w:vertAnchor="text" w:horzAnchor="margin" w:tblpXSpec="center" w:tblpY="195"/>
        <w:tblW w:w="0" w:type="auto"/>
        <w:tblLayout w:type="fixed"/>
        <w:tblLook w:val="0000" w:firstRow="0" w:lastRow="0" w:firstColumn="0" w:lastColumn="0" w:noHBand="0" w:noVBand="0"/>
      </w:tblPr>
      <w:tblGrid>
        <w:gridCol w:w="2217"/>
        <w:gridCol w:w="688"/>
        <w:gridCol w:w="688"/>
        <w:gridCol w:w="689"/>
        <w:gridCol w:w="689"/>
        <w:gridCol w:w="689"/>
        <w:gridCol w:w="689"/>
        <w:gridCol w:w="689"/>
        <w:gridCol w:w="1601"/>
      </w:tblGrid>
      <w:tr w:rsidR="00BF7A30" w:rsidRPr="00D40C9C" w14:paraId="249F11B6" w14:textId="77777777" w:rsidTr="00BF7A30">
        <w:tc>
          <w:tcPr>
            <w:tcW w:w="2217" w:type="dxa"/>
            <w:vMerge w:val="restart"/>
            <w:tcBorders>
              <w:top w:val="single" w:sz="4" w:space="0" w:color="000000"/>
              <w:left w:val="single" w:sz="4" w:space="0" w:color="000000"/>
              <w:bottom w:val="single" w:sz="4" w:space="0" w:color="000000"/>
            </w:tcBorders>
            <w:shd w:val="clear" w:color="auto" w:fill="auto"/>
            <w:vAlign w:val="center"/>
          </w:tcPr>
          <w:p w14:paraId="78849352" w14:textId="77777777"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b/>
                <w:bCs/>
              </w:rPr>
              <w:t>Gmina</w:t>
            </w:r>
          </w:p>
        </w:tc>
        <w:tc>
          <w:tcPr>
            <w:tcW w:w="4821" w:type="dxa"/>
            <w:gridSpan w:val="7"/>
            <w:tcBorders>
              <w:top w:val="single" w:sz="4" w:space="0" w:color="000000"/>
              <w:left w:val="single" w:sz="4" w:space="0" w:color="000000"/>
              <w:bottom w:val="single" w:sz="4" w:space="0" w:color="000000"/>
            </w:tcBorders>
            <w:shd w:val="clear" w:color="auto" w:fill="auto"/>
            <w:vAlign w:val="center"/>
          </w:tcPr>
          <w:p w14:paraId="1114B989" w14:textId="77777777"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b/>
                <w:bCs/>
              </w:rPr>
              <w:t>Saldo migracji na 1000 osób wg gmin</w:t>
            </w:r>
          </w:p>
        </w:tc>
        <w:tc>
          <w:tcPr>
            <w:tcW w:w="16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1E8346" w14:textId="77777777" w:rsidR="00BF7A30" w:rsidRPr="00D40C9C" w:rsidRDefault="00BF7A30" w:rsidP="00BF7A30">
            <w:pPr>
              <w:autoSpaceDE w:val="0"/>
              <w:spacing w:before="60" w:after="0" w:line="240" w:lineRule="auto"/>
              <w:rPr>
                <w:rFonts w:ascii="Times New Roman" w:hAnsi="Times New Roman"/>
              </w:rPr>
            </w:pPr>
            <w:r w:rsidRPr="00D40C9C">
              <w:rPr>
                <w:rFonts w:ascii="Times New Roman" w:hAnsi="Times New Roman"/>
                <w:b/>
                <w:bCs/>
              </w:rPr>
              <w:t>Skumulowane saldo migracji na 1000 osób</w:t>
            </w:r>
          </w:p>
        </w:tc>
      </w:tr>
      <w:tr w:rsidR="00BF7A30" w:rsidRPr="00D40C9C" w14:paraId="77D5F80A" w14:textId="77777777" w:rsidTr="00BF7A30">
        <w:tc>
          <w:tcPr>
            <w:tcW w:w="2217" w:type="dxa"/>
            <w:vMerge/>
            <w:tcBorders>
              <w:top w:val="single" w:sz="4" w:space="0" w:color="000000"/>
              <w:left w:val="single" w:sz="4" w:space="0" w:color="000000"/>
              <w:bottom w:val="single" w:sz="4" w:space="0" w:color="000000"/>
            </w:tcBorders>
            <w:shd w:val="clear" w:color="auto" w:fill="auto"/>
          </w:tcPr>
          <w:p w14:paraId="05774192" w14:textId="77777777" w:rsidR="00BF7A30" w:rsidRPr="00D40C9C" w:rsidRDefault="00BF7A30" w:rsidP="00BF7A30">
            <w:pPr>
              <w:snapToGrid w:val="0"/>
              <w:spacing w:before="60" w:after="0" w:line="240" w:lineRule="auto"/>
              <w:rPr>
                <w:rFonts w:ascii="Times New Roman" w:hAnsi="Times New Roman"/>
              </w:rPr>
            </w:pPr>
          </w:p>
        </w:tc>
        <w:tc>
          <w:tcPr>
            <w:tcW w:w="688" w:type="dxa"/>
            <w:tcBorders>
              <w:top w:val="single" w:sz="4" w:space="0" w:color="000000"/>
              <w:left w:val="single" w:sz="4" w:space="0" w:color="000000"/>
              <w:bottom w:val="single" w:sz="4" w:space="0" w:color="000000"/>
            </w:tcBorders>
            <w:shd w:val="clear" w:color="auto" w:fill="auto"/>
            <w:vAlign w:val="center"/>
          </w:tcPr>
          <w:p w14:paraId="4B1B3855" w14:textId="77777777"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b/>
                <w:bCs/>
              </w:rPr>
              <w:t>2007</w:t>
            </w:r>
          </w:p>
        </w:tc>
        <w:tc>
          <w:tcPr>
            <w:tcW w:w="688" w:type="dxa"/>
            <w:tcBorders>
              <w:top w:val="single" w:sz="4" w:space="0" w:color="000000"/>
              <w:left w:val="single" w:sz="4" w:space="0" w:color="000000"/>
              <w:bottom w:val="single" w:sz="4" w:space="0" w:color="000000"/>
            </w:tcBorders>
            <w:shd w:val="clear" w:color="auto" w:fill="auto"/>
            <w:vAlign w:val="center"/>
          </w:tcPr>
          <w:p w14:paraId="6E4CFADB" w14:textId="77777777"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b/>
                <w:bCs/>
              </w:rPr>
              <w:t>2008</w:t>
            </w:r>
          </w:p>
        </w:tc>
        <w:tc>
          <w:tcPr>
            <w:tcW w:w="689" w:type="dxa"/>
            <w:tcBorders>
              <w:top w:val="single" w:sz="4" w:space="0" w:color="000000"/>
              <w:left w:val="single" w:sz="4" w:space="0" w:color="000000"/>
              <w:bottom w:val="single" w:sz="4" w:space="0" w:color="000000"/>
            </w:tcBorders>
            <w:shd w:val="clear" w:color="auto" w:fill="auto"/>
            <w:vAlign w:val="center"/>
          </w:tcPr>
          <w:p w14:paraId="1A408591" w14:textId="77777777"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b/>
                <w:bCs/>
              </w:rPr>
              <w:t>2009</w:t>
            </w:r>
          </w:p>
        </w:tc>
        <w:tc>
          <w:tcPr>
            <w:tcW w:w="689" w:type="dxa"/>
            <w:tcBorders>
              <w:top w:val="single" w:sz="4" w:space="0" w:color="000000"/>
              <w:left w:val="single" w:sz="4" w:space="0" w:color="000000"/>
              <w:bottom w:val="single" w:sz="4" w:space="0" w:color="000000"/>
            </w:tcBorders>
            <w:shd w:val="clear" w:color="auto" w:fill="auto"/>
            <w:vAlign w:val="center"/>
          </w:tcPr>
          <w:p w14:paraId="3850D5A1" w14:textId="77777777"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b/>
                <w:bCs/>
              </w:rPr>
              <w:t>2010</w:t>
            </w:r>
          </w:p>
        </w:tc>
        <w:tc>
          <w:tcPr>
            <w:tcW w:w="689" w:type="dxa"/>
            <w:tcBorders>
              <w:top w:val="single" w:sz="4" w:space="0" w:color="000000"/>
              <w:left w:val="single" w:sz="4" w:space="0" w:color="000000"/>
              <w:bottom w:val="single" w:sz="4" w:space="0" w:color="000000"/>
            </w:tcBorders>
            <w:shd w:val="clear" w:color="auto" w:fill="auto"/>
            <w:vAlign w:val="center"/>
          </w:tcPr>
          <w:p w14:paraId="1020660C" w14:textId="77777777"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b/>
                <w:bCs/>
              </w:rPr>
              <w:t>2011</w:t>
            </w:r>
          </w:p>
        </w:tc>
        <w:tc>
          <w:tcPr>
            <w:tcW w:w="689" w:type="dxa"/>
            <w:tcBorders>
              <w:top w:val="single" w:sz="4" w:space="0" w:color="000000"/>
              <w:left w:val="single" w:sz="4" w:space="0" w:color="000000"/>
              <w:bottom w:val="single" w:sz="4" w:space="0" w:color="000000"/>
            </w:tcBorders>
            <w:shd w:val="clear" w:color="auto" w:fill="auto"/>
            <w:vAlign w:val="center"/>
          </w:tcPr>
          <w:p w14:paraId="45F784B2" w14:textId="77777777"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b/>
                <w:bCs/>
              </w:rPr>
              <w:t>2012</w:t>
            </w:r>
          </w:p>
        </w:tc>
        <w:tc>
          <w:tcPr>
            <w:tcW w:w="689" w:type="dxa"/>
            <w:tcBorders>
              <w:top w:val="single" w:sz="4" w:space="0" w:color="000000"/>
              <w:left w:val="single" w:sz="4" w:space="0" w:color="000000"/>
              <w:bottom w:val="single" w:sz="4" w:space="0" w:color="000000"/>
            </w:tcBorders>
            <w:shd w:val="clear" w:color="auto" w:fill="auto"/>
            <w:vAlign w:val="center"/>
          </w:tcPr>
          <w:p w14:paraId="43AA6C31"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b/>
                <w:bCs/>
              </w:rPr>
              <w:t>2013</w:t>
            </w:r>
          </w:p>
        </w:tc>
        <w:tc>
          <w:tcPr>
            <w:tcW w:w="1601" w:type="dxa"/>
            <w:vMerge/>
            <w:tcBorders>
              <w:top w:val="single" w:sz="4" w:space="0" w:color="000000"/>
              <w:left w:val="single" w:sz="4" w:space="0" w:color="000000"/>
              <w:bottom w:val="single" w:sz="4" w:space="0" w:color="000000"/>
              <w:right w:val="single" w:sz="4" w:space="0" w:color="000000"/>
            </w:tcBorders>
            <w:shd w:val="clear" w:color="auto" w:fill="auto"/>
          </w:tcPr>
          <w:p w14:paraId="7C05713C" w14:textId="77777777" w:rsidR="00BF7A30" w:rsidRPr="00D40C9C" w:rsidRDefault="00BF7A30" w:rsidP="00BF7A30">
            <w:pPr>
              <w:snapToGrid w:val="0"/>
              <w:spacing w:before="60" w:after="0" w:line="240" w:lineRule="auto"/>
              <w:rPr>
                <w:rFonts w:ascii="Times New Roman" w:hAnsi="Times New Roman"/>
              </w:rPr>
            </w:pPr>
          </w:p>
        </w:tc>
      </w:tr>
      <w:tr w:rsidR="00BF7A30" w:rsidRPr="00D40C9C" w14:paraId="4BC71020" w14:textId="77777777" w:rsidTr="00BF7A30">
        <w:tc>
          <w:tcPr>
            <w:tcW w:w="2217" w:type="dxa"/>
            <w:tcBorders>
              <w:top w:val="single" w:sz="4" w:space="0" w:color="000000"/>
              <w:left w:val="single" w:sz="4" w:space="0" w:color="000000"/>
              <w:bottom w:val="single" w:sz="4" w:space="0" w:color="000000"/>
            </w:tcBorders>
            <w:shd w:val="clear" w:color="auto" w:fill="auto"/>
            <w:vAlign w:val="center"/>
          </w:tcPr>
          <w:p w14:paraId="6699918A" w14:textId="77777777" w:rsidR="00BF7A30" w:rsidRPr="00D40C9C" w:rsidRDefault="00BF7A30" w:rsidP="00BF7A30">
            <w:pPr>
              <w:spacing w:before="60" w:after="0" w:line="240" w:lineRule="auto"/>
              <w:rPr>
                <w:rFonts w:ascii="Times New Roman" w:hAnsi="Times New Roman"/>
                <w:color w:val="FF0000"/>
              </w:rPr>
            </w:pPr>
            <w:r w:rsidRPr="00D40C9C">
              <w:rPr>
                <w:rFonts w:ascii="Times New Roman" w:hAnsi="Times New Roman"/>
              </w:rPr>
              <w:t>Dobra</w:t>
            </w:r>
          </w:p>
        </w:tc>
        <w:tc>
          <w:tcPr>
            <w:tcW w:w="688" w:type="dxa"/>
            <w:tcBorders>
              <w:top w:val="single" w:sz="4" w:space="0" w:color="000000"/>
              <w:left w:val="single" w:sz="4" w:space="0" w:color="000000"/>
              <w:bottom w:val="single" w:sz="4" w:space="0" w:color="000000"/>
            </w:tcBorders>
            <w:shd w:val="clear" w:color="auto" w:fill="auto"/>
            <w:vAlign w:val="bottom"/>
          </w:tcPr>
          <w:p w14:paraId="2C71495B"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-5,9</w:t>
            </w:r>
          </w:p>
        </w:tc>
        <w:tc>
          <w:tcPr>
            <w:tcW w:w="688" w:type="dxa"/>
            <w:tcBorders>
              <w:top w:val="single" w:sz="4" w:space="0" w:color="000000"/>
              <w:left w:val="single" w:sz="4" w:space="0" w:color="000000"/>
              <w:bottom w:val="single" w:sz="4" w:space="0" w:color="000000"/>
            </w:tcBorders>
            <w:shd w:val="clear" w:color="auto" w:fill="auto"/>
            <w:vAlign w:val="bottom"/>
          </w:tcPr>
          <w:p w14:paraId="1117E2F5"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-9,7</w:t>
            </w:r>
          </w:p>
        </w:tc>
        <w:tc>
          <w:tcPr>
            <w:tcW w:w="689" w:type="dxa"/>
            <w:tcBorders>
              <w:top w:val="single" w:sz="4" w:space="0" w:color="000000"/>
              <w:left w:val="single" w:sz="4" w:space="0" w:color="000000"/>
              <w:bottom w:val="single" w:sz="4" w:space="0" w:color="000000"/>
            </w:tcBorders>
            <w:shd w:val="clear" w:color="auto" w:fill="auto"/>
            <w:vAlign w:val="bottom"/>
          </w:tcPr>
          <w:p w14:paraId="5C6A7BA3"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-4,8</w:t>
            </w:r>
          </w:p>
        </w:tc>
        <w:tc>
          <w:tcPr>
            <w:tcW w:w="689" w:type="dxa"/>
            <w:tcBorders>
              <w:top w:val="single" w:sz="4" w:space="0" w:color="000000"/>
              <w:left w:val="single" w:sz="4" w:space="0" w:color="000000"/>
              <w:bottom w:val="single" w:sz="4" w:space="0" w:color="000000"/>
            </w:tcBorders>
            <w:shd w:val="clear" w:color="auto" w:fill="auto"/>
            <w:vAlign w:val="bottom"/>
          </w:tcPr>
          <w:p w14:paraId="7C16039D"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-5,0</w:t>
            </w:r>
          </w:p>
        </w:tc>
        <w:tc>
          <w:tcPr>
            <w:tcW w:w="689" w:type="dxa"/>
            <w:tcBorders>
              <w:top w:val="single" w:sz="4" w:space="0" w:color="000000"/>
              <w:left w:val="single" w:sz="4" w:space="0" w:color="000000"/>
              <w:bottom w:val="single" w:sz="4" w:space="0" w:color="000000"/>
            </w:tcBorders>
            <w:shd w:val="clear" w:color="auto" w:fill="auto"/>
            <w:vAlign w:val="bottom"/>
          </w:tcPr>
          <w:p w14:paraId="73959159"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-6,2</w:t>
            </w:r>
          </w:p>
        </w:tc>
        <w:tc>
          <w:tcPr>
            <w:tcW w:w="689" w:type="dxa"/>
            <w:tcBorders>
              <w:top w:val="single" w:sz="4" w:space="0" w:color="000000"/>
              <w:left w:val="single" w:sz="4" w:space="0" w:color="000000"/>
              <w:bottom w:val="single" w:sz="4" w:space="0" w:color="000000"/>
            </w:tcBorders>
            <w:shd w:val="clear" w:color="auto" w:fill="auto"/>
            <w:vAlign w:val="bottom"/>
          </w:tcPr>
          <w:p w14:paraId="4BF5F227"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-0,9</w:t>
            </w:r>
          </w:p>
        </w:tc>
        <w:tc>
          <w:tcPr>
            <w:tcW w:w="689" w:type="dxa"/>
            <w:tcBorders>
              <w:top w:val="single" w:sz="4" w:space="0" w:color="000000"/>
              <w:left w:val="single" w:sz="4" w:space="0" w:color="000000"/>
              <w:bottom w:val="single" w:sz="4" w:space="0" w:color="000000"/>
            </w:tcBorders>
            <w:shd w:val="clear" w:color="auto" w:fill="auto"/>
            <w:vAlign w:val="bottom"/>
          </w:tcPr>
          <w:p w14:paraId="35578E85" w14:textId="77777777"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rPr>
              <w:t>-1,1</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0361AC"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b/>
                <w:bCs/>
              </w:rPr>
              <w:t>-33,6</w:t>
            </w:r>
          </w:p>
        </w:tc>
      </w:tr>
      <w:tr w:rsidR="00BF7A30" w:rsidRPr="00D40C9C" w14:paraId="648021AC" w14:textId="77777777" w:rsidTr="00BF7A30">
        <w:tc>
          <w:tcPr>
            <w:tcW w:w="2217" w:type="dxa"/>
            <w:tcBorders>
              <w:top w:val="single" w:sz="4" w:space="0" w:color="000000"/>
              <w:left w:val="single" w:sz="4" w:space="0" w:color="000000"/>
              <w:bottom w:val="single" w:sz="4" w:space="0" w:color="000000"/>
            </w:tcBorders>
            <w:shd w:val="clear" w:color="auto" w:fill="auto"/>
            <w:vAlign w:val="center"/>
          </w:tcPr>
          <w:p w14:paraId="2EC27338" w14:textId="77777777" w:rsidR="00BF7A30" w:rsidRPr="00D40C9C" w:rsidRDefault="00BF7A30" w:rsidP="00BF7A30">
            <w:pPr>
              <w:spacing w:before="60" w:after="0" w:line="240" w:lineRule="auto"/>
              <w:rPr>
                <w:rFonts w:ascii="Times New Roman" w:hAnsi="Times New Roman"/>
                <w:color w:val="FF0000"/>
              </w:rPr>
            </w:pPr>
            <w:r w:rsidRPr="00D40C9C">
              <w:rPr>
                <w:rFonts w:ascii="Times New Roman" w:hAnsi="Times New Roman"/>
              </w:rPr>
              <w:t>Łobez</w:t>
            </w:r>
          </w:p>
        </w:tc>
        <w:tc>
          <w:tcPr>
            <w:tcW w:w="688" w:type="dxa"/>
            <w:tcBorders>
              <w:top w:val="single" w:sz="4" w:space="0" w:color="000000"/>
              <w:left w:val="single" w:sz="4" w:space="0" w:color="000000"/>
              <w:bottom w:val="single" w:sz="4" w:space="0" w:color="000000"/>
            </w:tcBorders>
            <w:shd w:val="clear" w:color="auto" w:fill="auto"/>
            <w:vAlign w:val="bottom"/>
          </w:tcPr>
          <w:p w14:paraId="74CAEBC7"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-4,1</w:t>
            </w:r>
          </w:p>
        </w:tc>
        <w:tc>
          <w:tcPr>
            <w:tcW w:w="688" w:type="dxa"/>
            <w:tcBorders>
              <w:top w:val="single" w:sz="4" w:space="0" w:color="000000"/>
              <w:left w:val="single" w:sz="4" w:space="0" w:color="000000"/>
              <w:bottom w:val="single" w:sz="4" w:space="0" w:color="000000"/>
            </w:tcBorders>
            <w:shd w:val="clear" w:color="auto" w:fill="auto"/>
            <w:vAlign w:val="bottom"/>
          </w:tcPr>
          <w:p w14:paraId="27C43997"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-4,0</w:t>
            </w:r>
          </w:p>
        </w:tc>
        <w:tc>
          <w:tcPr>
            <w:tcW w:w="689" w:type="dxa"/>
            <w:tcBorders>
              <w:top w:val="single" w:sz="4" w:space="0" w:color="000000"/>
              <w:left w:val="single" w:sz="4" w:space="0" w:color="000000"/>
              <w:bottom w:val="single" w:sz="4" w:space="0" w:color="000000"/>
            </w:tcBorders>
            <w:shd w:val="clear" w:color="auto" w:fill="auto"/>
            <w:vAlign w:val="bottom"/>
          </w:tcPr>
          <w:p w14:paraId="2DE218EB"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-3,0</w:t>
            </w:r>
          </w:p>
        </w:tc>
        <w:tc>
          <w:tcPr>
            <w:tcW w:w="689" w:type="dxa"/>
            <w:tcBorders>
              <w:top w:val="single" w:sz="4" w:space="0" w:color="000000"/>
              <w:left w:val="single" w:sz="4" w:space="0" w:color="000000"/>
              <w:bottom w:val="single" w:sz="4" w:space="0" w:color="000000"/>
            </w:tcBorders>
            <w:shd w:val="clear" w:color="auto" w:fill="auto"/>
            <w:vAlign w:val="bottom"/>
          </w:tcPr>
          <w:p w14:paraId="55E2B8A6"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-3,8</w:t>
            </w:r>
          </w:p>
        </w:tc>
        <w:tc>
          <w:tcPr>
            <w:tcW w:w="689" w:type="dxa"/>
            <w:tcBorders>
              <w:top w:val="single" w:sz="4" w:space="0" w:color="000000"/>
              <w:left w:val="single" w:sz="4" w:space="0" w:color="000000"/>
              <w:bottom w:val="single" w:sz="4" w:space="0" w:color="000000"/>
            </w:tcBorders>
            <w:shd w:val="clear" w:color="auto" w:fill="auto"/>
            <w:vAlign w:val="bottom"/>
          </w:tcPr>
          <w:p w14:paraId="75D2AADE"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-0,8</w:t>
            </w:r>
          </w:p>
        </w:tc>
        <w:tc>
          <w:tcPr>
            <w:tcW w:w="689" w:type="dxa"/>
            <w:tcBorders>
              <w:top w:val="single" w:sz="4" w:space="0" w:color="000000"/>
              <w:left w:val="single" w:sz="4" w:space="0" w:color="000000"/>
              <w:bottom w:val="single" w:sz="4" w:space="0" w:color="000000"/>
            </w:tcBorders>
            <w:shd w:val="clear" w:color="auto" w:fill="auto"/>
            <w:vAlign w:val="bottom"/>
          </w:tcPr>
          <w:p w14:paraId="2DF1FC70"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-3,8</w:t>
            </w:r>
          </w:p>
        </w:tc>
        <w:tc>
          <w:tcPr>
            <w:tcW w:w="689" w:type="dxa"/>
            <w:tcBorders>
              <w:top w:val="single" w:sz="4" w:space="0" w:color="000000"/>
              <w:left w:val="single" w:sz="4" w:space="0" w:color="000000"/>
              <w:bottom w:val="single" w:sz="4" w:space="0" w:color="000000"/>
            </w:tcBorders>
            <w:shd w:val="clear" w:color="auto" w:fill="auto"/>
            <w:vAlign w:val="bottom"/>
          </w:tcPr>
          <w:p w14:paraId="376E1CD8" w14:textId="77777777"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rPr>
              <w:t>-7,0</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55613D"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b/>
                <w:bCs/>
              </w:rPr>
              <w:t>-26,5</w:t>
            </w:r>
          </w:p>
        </w:tc>
      </w:tr>
      <w:tr w:rsidR="00BF7A30" w:rsidRPr="00D40C9C" w14:paraId="1370F9C4" w14:textId="77777777" w:rsidTr="00BF7A30">
        <w:tc>
          <w:tcPr>
            <w:tcW w:w="2217" w:type="dxa"/>
            <w:tcBorders>
              <w:top w:val="single" w:sz="4" w:space="0" w:color="000000"/>
              <w:left w:val="single" w:sz="4" w:space="0" w:color="000000"/>
              <w:bottom w:val="single" w:sz="4" w:space="0" w:color="000000"/>
            </w:tcBorders>
            <w:shd w:val="clear" w:color="auto" w:fill="auto"/>
            <w:vAlign w:val="center"/>
          </w:tcPr>
          <w:p w14:paraId="2298AC63" w14:textId="77777777" w:rsidR="00BF7A30" w:rsidRPr="00D40C9C" w:rsidRDefault="00BF7A30" w:rsidP="00BF7A30">
            <w:pPr>
              <w:spacing w:before="60" w:after="0" w:line="240" w:lineRule="auto"/>
              <w:rPr>
                <w:rFonts w:ascii="Times New Roman" w:hAnsi="Times New Roman"/>
                <w:color w:val="FF0000"/>
              </w:rPr>
            </w:pPr>
            <w:r w:rsidRPr="00D40C9C">
              <w:rPr>
                <w:rFonts w:ascii="Times New Roman" w:hAnsi="Times New Roman"/>
              </w:rPr>
              <w:t>Radowo Małe</w:t>
            </w:r>
          </w:p>
        </w:tc>
        <w:tc>
          <w:tcPr>
            <w:tcW w:w="688" w:type="dxa"/>
            <w:tcBorders>
              <w:top w:val="single" w:sz="4" w:space="0" w:color="000000"/>
              <w:left w:val="single" w:sz="4" w:space="0" w:color="000000"/>
              <w:bottom w:val="single" w:sz="4" w:space="0" w:color="000000"/>
            </w:tcBorders>
            <w:shd w:val="clear" w:color="auto" w:fill="auto"/>
            <w:vAlign w:val="bottom"/>
          </w:tcPr>
          <w:p w14:paraId="561A10D4"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-7,8</w:t>
            </w:r>
          </w:p>
        </w:tc>
        <w:tc>
          <w:tcPr>
            <w:tcW w:w="688" w:type="dxa"/>
            <w:tcBorders>
              <w:top w:val="single" w:sz="4" w:space="0" w:color="000000"/>
              <w:left w:val="single" w:sz="4" w:space="0" w:color="000000"/>
              <w:bottom w:val="single" w:sz="4" w:space="0" w:color="000000"/>
            </w:tcBorders>
            <w:shd w:val="clear" w:color="auto" w:fill="auto"/>
            <w:vAlign w:val="bottom"/>
          </w:tcPr>
          <w:p w14:paraId="41047E11"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-4,3</w:t>
            </w:r>
          </w:p>
        </w:tc>
        <w:tc>
          <w:tcPr>
            <w:tcW w:w="689" w:type="dxa"/>
            <w:tcBorders>
              <w:top w:val="single" w:sz="4" w:space="0" w:color="000000"/>
              <w:left w:val="single" w:sz="4" w:space="0" w:color="000000"/>
              <w:bottom w:val="single" w:sz="4" w:space="0" w:color="000000"/>
            </w:tcBorders>
            <w:shd w:val="clear" w:color="auto" w:fill="auto"/>
            <w:vAlign w:val="bottom"/>
          </w:tcPr>
          <w:p w14:paraId="64651EFA"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-4,8</w:t>
            </w:r>
          </w:p>
        </w:tc>
        <w:tc>
          <w:tcPr>
            <w:tcW w:w="689" w:type="dxa"/>
            <w:tcBorders>
              <w:top w:val="single" w:sz="4" w:space="0" w:color="000000"/>
              <w:left w:val="single" w:sz="4" w:space="0" w:color="000000"/>
              <w:bottom w:val="single" w:sz="4" w:space="0" w:color="000000"/>
            </w:tcBorders>
            <w:shd w:val="clear" w:color="auto" w:fill="auto"/>
            <w:vAlign w:val="bottom"/>
          </w:tcPr>
          <w:p w14:paraId="16623DA1"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-4,2</w:t>
            </w:r>
          </w:p>
        </w:tc>
        <w:tc>
          <w:tcPr>
            <w:tcW w:w="689" w:type="dxa"/>
            <w:tcBorders>
              <w:top w:val="single" w:sz="4" w:space="0" w:color="000000"/>
              <w:left w:val="single" w:sz="4" w:space="0" w:color="000000"/>
              <w:bottom w:val="single" w:sz="4" w:space="0" w:color="000000"/>
            </w:tcBorders>
            <w:shd w:val="clear" w:color="auto" w:fill="auto"/>
            <w:vAlign w:val="bottom"/>
          </w:tcPr>
          <w:p w14:paraId="51E3170A"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-10,4</w:t>
            </w:r>
          </w:p>
        </w:tc>
        <w:tc>
          <w:tcPr>
            <w:tcW w:w="689" w:type="dxa"/>
            <w:tcBorders>
              <w:top w:val="single" w:sz="4" w:space="0" w:color="000000"/>
              <w:left w:val="single" w:sz="4" w:space="0" w:color="000000"/>
              <w:bottom w:val="single" w:sz="4" w:space="0" w:color="000000"/>
            </w:tcBorders>
            <w:shd w:val="clear" w:color="auto" w:fill="auto"/>
            <w:vAlign w:val="bottom"/>
          </w:tcPr>
          <w:p w14:paraId="0FF7B466"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-8,6</w:t>
            </w:r>
          </w:p>
        </w:tc>
        <w:tc>
          <w:tcPr>
            <w:tcW w:w="689" w:type="dxa"/>
            <w:tcBorders>
              <w:top w:val="single" w:sz="4" w:space="0" w:color="000000"/>
              <w:left w:val="single" w:sz="4" w:space="0" w:color="000000"/>
              <w:bottom w:val="single" w:sz="4" w:space="0" w:color="000000"/>
            </w:tcBorders>
            <w:shd w:val="clear" w:color="auto" w:fill="auto"/>
            <w:vAlign w:val="bottom"/>
          </w:tcPr>
          <w:p w14:paraId="2CD077C2" w14:textId="77777777"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rPr>
              <w:t>-8,9</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8F2AFC"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b/>
                <w:bCs/>
                <w:color w:val="FF0000"/>
              </w:rPr>
              <w:t>-49,0</w:t>
            </w:r>
          </w:p>
        </w:tc>
      </w:tr>
      <w:tr w:rsidR="00BF7A30" w:rsidRPr="00D40C9C" w14:paraId="76999DAD" w14:textId="77777777" w:rsidTr="00BF7A30">
        <w:tc>
          <w:tcPr>
            <w:tcW w:w="2217" w:type="dxa"/>
            <w:tcBorders>
              <w:top w:val="single" w:sz="4" w:space="0" w:color="000000"/>
              <w:left w:val="single" w:sz="4" w:space="0" w:color="000000"/>
              <w:bottom w:val="single" w:sz="4" w:space="0" w:color="000000"/>
            </w:tcBorders>
            <w:shd w:val="clear" w:color="auto" w:fill="auto"/>
            <w:vAlign w:val="center"/>
          </w:tcPr>
          <w:p w14:paraId="702A7D1D" w14:textId="77777777" w:rsidR="00BF7A30" w:rsidRPr="00D40C9C" w:rsidRDefault="00BF7A30" w:rsidP="00BF7A30">
            <w:pPr>
              <w:spacing w:before="60" w:after="0" w:line="240" w:lineRule="auto"/>
              <w:rPr>
                <w:rFonts w:ascii="Times New Roman" w:hAnsi="Times New Roman"/>
                <w:color w:val="FF0000"/>
              </w:rPr>
            </w:pPr>
            <w:r w:rsidRPr="00D40C9C">
              <w:rPr>
                <w:rFonts w:ascii="Times New Roman" w:hAnsi="Times New Roman"/>
              </w:rPr>
              <w:t>Resko</w:t>
            </w:r>
          </w:p>
        </w:tc>
        <w:tc>
          <w:tcPr>
            <w:tcW w:w="688" w:type="dxa"/>
            <w:tcBorders>
              <w:top w:val="single" w:sz="4" w:space="0" w:color="000000"/>
              <w:left w:val="single" w:sz="4" w:space="0" w:color="000000"/>
              <w:bottom w:val="single" w:sz="4" w:space="0" w:color="000000"/>
            </w:tcBorders>
            <w:shd w:val="clear" w:color="auto" w:fill="auto"/>
            <w:vAlign w:val="bottom"/>
          </w:tcPr>
          <w:p w14:paraId="290EA21F"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-5,0</w:t>
            </w:r>
          </w:p>
        </w:tc>
        <w:tc>
          <w:tcPr>
            <w:tcW w:w="688" w:type="dxa"/>
            <w:tcBorders>
              <w:top w:val="single" w:sz="4" w:space="0" w:color="000000"/>
              <w:left w:val="single" w:sz="4" w:space="0" w:color="000000"/>
              <w:bottom w:val="single" w:sz="4" w:space="0" w:color="000000"/>
            </w:tcBorders>
            <w:shd w:val="clear" w:color="auto" w:fill="auto"/>
            <w:vAlign w:val="bottom"/>
          </w:tcPr>
          <w:p w14:paraId="316E37FC"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color w:val="538135"/>
              </w:rPr>
              <w:t>2,4</w:t>
            </w:r>
          </w:p>
        </w:tc>
        <w:tc>
          <w:tcPr>
            <w:tcW w:w="689" w:type="dxa"/>
            <w:tcBorders>
              <w:top w:val="single" w:sz="4" w:space="0" w:color="000000"/>
              <w:left w:val="single" w:sz="4" w:space="0" w:color="000000"/>
              <w:bottom w:val="single" w:sz="4" w:space="0" w:color="000000"/>
            </w:tcBorders>
            <w:shd w:val="clear" w:color="auto" w:fill="auto"/>
            <w:vAlign w:val="bottom"/>
          </w:tcPr>
          <w:p w14:paraId="6C668547"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-2,9</w:t>
            </w:r>
          </w:p>
        </w:tc>
        <w:tc>
          <w:tcPr>
            <w:tcW w:w="689" w:type="dxa"/>
            <w:tcBorders>
              <w:top w:val="single" w:sz="4" w:space="0" w:color="000000"/>
              <w:left w:val="single" w:sz="4" w:space="0" w:color="000000"/>
              <w:bottom w:val="single" w:sz="4" w:space="0" w:color="000000"/>
            </w:tcBorders>
            <w:shd w:val="clear" w:color="auto" w:fill="auto"/>
            <w:vAlign w:val="bottom"/>
          </w:tcPr>
          <w:p w14:paraId="3413E09E"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-4,1</w:t>
            </w:r>
          </w:p>
        </w:tc>
        <w:tc>
          <w:tcPr>
            <w:tcW w:w="689" w:type="dxa"/>
            <w:tcBorders>
              <w:top w:val="single" w:sz="4" w:space="0" w:color="000000"/>
              <w:left w:val="single" w:sz="4" w:space="0" w:color="000000"/>
              <w:bottom w:val="single" w:sz="4" w:space="0" w:color="000000"/>
            </w:tcBorders>
            <w:shd w:val="clear" w:color="auto" w:fill="auto"/>
            <w:vAlign w:val="bottom"/>
          </w:tcPr>
          <w:p w14:paraId="799CCF8F"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-3,3</w:t>
            </w:r>
          </w:p>
        </w:tc>
        <w:tc>
          <w:tcPr>
            <w:tcW w:w="689" w:type="dxa"/>
            <w:tcBorders>
              <w:top w:val="single" w:sz="4" w:space="0" w:color="000000"/>
              <w:left w:val="single" w:sz="4" w:space="0" w:color="000000"/>
              <w:bottom w:val="single" w:sz="4" w:space="0" w:color="000000"/>
            </w:tcBorders>
            <w:shd w:val="clear" w:color="auto" w:fill="auto"/>
            <w:vAlign w:val="bottom"/>
          </w:tcPr>
          <w:p w14:paraId="0FD389B4"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-4,3</w:t>
            </w:r>
          </w:p>
        </w:tc>
        <w:tc>
          <w:tcPr>
            <w:tcW w:w="689" w:type="dxa"/>
            <w:tcBorders>
              <w:top w:val="single" w:sz="4" w:space="0" w:color="000000"/>
              <w:left w:val="single" w:sz="4" w:space="0" w:color="000000"/>
              <w:bottom w:val="single" w:sz="4" w:space="0" w:color="000000"/>
            </w:tcBorders>
            <w:shd w:val="clear" w:color="auto" w:fill="auto"/>
            <w:vAlign w:val="bottom"/>
          </w:tcPr>
          <w:p w14:paraId="41566F78" w14:textId="77777777"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rPr>
              <w:t>-3,4</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FF2776"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b/>
                <w:bCs/>
              </w:rPr>
              <w:t>-20,6</w:t>
            </w:r>
          </w:p>
        </w:tc>
      </w:tr>
      <w:tr w:rsidR="00BF7A30" w:rsidRPr="00D40C9C" w14:paraId="4DBF6BC3" w14:textId="77777777" w:rsidTr="00BF7A30">
        <w:tc>
          <w:tcPr>
            <w:tcW w:w="2217" w:type="dxa"/>
            <w:tcBorders>
              <w:top w:val="single" w:sz="4" w:space="0" w:color="000000"/>
              <w:left w:val="single" w:sz="4" w:space="0" w:color="000000"/>
              <w:bottom w:val="single" w:sz="4" w:space="0" w:color="000000"/>
            </w:tcBorders>
            <w:shd w:val="clear" w:color="auto" w:fill="auto"/>
            <w:vAlign w:val="center"/>
          </w:tcPr>
          <w:p w14:paraId="7E42DE72" w14:textId="77777777" w:rsidR="00BF7A30" w:rsidRPr="00D40C9C" w:rsidRDefault="00BF7A30" w:rsidP="00BF7A30">
            <w:pPr>
              <w:spacing w:before="60" w:after="0" w:line="240" w:lineRule="auto"/>
              <w:rPr>
                <w:rFonts w:ascii="Times New Roman" w:hAnsi="Times New Roman"/>
                <w:color w:val="FF0000"/>
              </w:rPr>
            </w:pPr>
            <w:r w:rsidRPr="00D40C9C">
              <w:rPr>
                <w:rFonts w:ascii="Times New Roman" w:hAnsi="Times New Roman"/>
              </w:rPr>
              <w:t>Węgorzyno</w:t>
            </w:r>
          </w:p>
        </w:tc>
        <w:tc>
          <w:tcPr>
            <w:tcW w:w="688" w:type="dxa"/>
            <w:tcBorders>
              <w:top w:val="single" w:sz="4" w:space="0" w:color="000000"/>
              <w:left w:val="single" w:sz="4" w:space="0" w:color="000000"/>
              <w:bottom w:val="single" w:sz="4" w:space="0" w:color="000000"/>
            </w:tcBorders>
            <w:shd w:val="clear" w:color="auto" w:fill="auto"/>
            <w:vAlign w:val="bottom"/>
          </w:tcPr>
          <w:p w14:paraId="665CAB21"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-1,1</w:t>
            </w:r>
          </w:p>
        </w:tc>
        <w:tc>
          <w:tcPr>
            <w:tcW w:w="688" w:type="dxa"/>
            <w:tcBorders>
              <w:top w:val="single" w:sz="4" w:space="0" w:color="000000"/>
              <w:left w:val="single" w:sz="4" w:space="0" w:color="000000"/>
              <w:bottom w:val="single" w:sz="4" w:space="0" w:color="000000"/>
            </w:tcBorders>
            <w:shd w:val="clear" w:color="auto" w:fill="auto"/>
            <w:vAlign w:val="bottom"/>
          </w:tcPr>
          <w:p w14:paraId="0C1E0A9A"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-2,4</w:t>
            </w:r>
          </w:p>
        </w:tc>
        <w:tc>
          <w:tcPr>
            <w:tcW w:w="689" w:type="dxa"/>
            <w:tcBorders>
              <w:top w:val="single" w:sz="4" w:space="0" w:color="000000"/>
              <w:left w:val="single" w:sz="4" w:space="0" w:color="000000"/>
              <w:bottom w:val="single" w:sz="4" w:space="0" w:color="000000"/>
            </w:tcBorders>
            <w:shd w:val="clear" w:color="auto" w:fill="auto"/>
            <w:vAlign w:val="bottom"/>
          </w:tcPr>
          <w:p w14:paraId="778961DA"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-0,3</w:t>
            </w:r>
          </w:p>
        </w:tc>
        <w:tc>
          <w:tcPr>
            <w:tcW w:w="689" w:type="dxa"/>
            <w:tcBorders>
              <w:top w:val="single" w:sz="4" w:space="0" w:color="000000"/>
              <w:left w:val="single" w:sz="4" w:space="0" w:color="000000"/>
              <w:bottom w:val="single" w:sz="4" w:space="0" w:color="000000"/>
            </w:tcBorders>
            <w:shd w:val="clear" w:color="auto" w:fill="auto"/>
            <w:vAlign w:val="bottom"/>
          </w:tcPr>
          <w:p w14:paraId="6C7BD2F7"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-6,3</w:t>
            </w:r>
          </w:p>
        </w:tc>
        <w:tc>
          <w:tcPr>
            <w:tcW w:w="689" w:type="dxa"/>
            <w:tcBorders>
              <w:top w:val="single" w:sz="4" w:space="0" w:color="000000"/>
              <w:left w:val="single" w:sz="4" w:space="0" w:color="000000"/>
              <w:bottom w:val="single" w:sz="4" w:space="0" w:color="000000"/>
            </w:tcBorders>
            <w:shd w:val="clear" w:color="auto" w:fill="auto"/>
            <w:vAlign w:val="bottom"/>
          </w:tcPr>
          <w:p w14:paraId="655947C9"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-3,7</w:t>
            </w:r>
          </w:p>
        </w:tc>
        <w:tc>
          <w:tcPr>
            <w:tcW w:w="689" w:type="dxa"/>
            <w:tcBorders>
              <w:top w:val="single" w:sz="4" w:space="0" w:color="000000"/>
              <w:left w:val="single" w:sz="4" w:space="0" w:color="000000"/>
              <w:bottom w:val="single" w:sz="4" w:space="0" w:color="000000"/>
            </w:tcBorders>
            <w:shd w:val="clear" w:color="auto" w:fill="auto"/>
            <w:vAlign w:val="bottom"/>
          </w:tcPr>
          <w:p w14:paraId="2D23E62D" w14:textId="77777777" w:rsidR="00BF7A30" w:rsidRPr="00D40C9C" w:rsidRDefault="00BF7A30" w:rsidP="00BF7A30">
            <w:pPr>
              <w:spacing w:before="60" w:after="0" w:line="240" w:lineRule="auto"/>
              <w:jc w:val="center"/>
              <w:rPr>
                <w:rFonts w:ascii="Times New Roman" w:hAnsi="Times New Roman"/>
              </w:rPr>
            </w:pPr>
            <w:r w:rsidRPr="00D40C9C">
              <w:rPr>
                <w:rFonts w:ascii="Times New Roman" w:hAnsi="Times New Roman"/>
              </w:rPr>
              <w:t>-4,0</w:t>
            </w:r>
          </w:p>
        </w:tc>
        <w:tc>
          <w:tcPr>
            <w:tcW w:w="689" w:type="dxa"/>
            <w:tcBorders>
              <w:top w:val="single" w:sz="4" w:space="0" w:color="000000"/>
              <w:left w:val="single" w:sz="4" w:space="0" w:color="000000"/>
              <w:bottom w:val="single" w:sz="4" w:space="0" w:color="000000"/>
            </w:tcBorders>
            <w:shd w:val="clear" w:color="auto" w:fill="auto"/>
            <w:vAlign w:val="bottom"/>
          </w:tcPr>
          <w:p w14:paraId="5542255D" w14:textId="77777777"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rPr>
              <w:t>-3,9</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A03288"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bCs/>
              </w:rPr>
              <w:t>-21,7</w:t>
            </w:r>
          </w:p>
        </w:tc>
      </w:tr>
      <w:tr w:rsidR="00BF7A30" w:rsidRPr="00D40C9C" w14:paraId="612E9E83" w14:textId="77777777" w:rsidTr="00BF7A30">
        <w:tc>
          <w:tcPr>
            <w:tcW w:w="2217" w:type="dxa"/>
            <w:tcBorders>
              <w:top w:val="single" w:sz="4" w:space="0" w:color="000000"/>
              <w:left w:val="single" w:sz="4" w:space="0" w:color="000000"/>
              <w:bottom w:val="single" w:sz="4" w:space="0" w:color="000000"/>
            </w:tcBorders>
            <w:shd w:val="clear" w:color="auto" w:fill="auto"/>
            <w:vAlign w:val="center"/>
          </w:tcPr>
          <w:p w14:paraId="4396084F" w14:textId="77777777" w:rsidR="00BF7A30" w:rsidRPr="00D40C9C" w:rsidRDefault="00BF7A30" w:rsidP="00BF7A30">
            <w:pPr>
              <w:spacing w:before="60" w:after="0" w:line="240" w:lineRule="auto"/>
              <w:jc w:val="right"/>
              <w:rPr>
                <w:rFonts w:ascii="Times New Roman" w:hAnsi="Times New Roman"/>
                <w:b/>
                <w:color w:val="FF0000"/>
              </w:rPr>
            </w:pPr>
            <w:r w:rsidRPr="00D40C9C">
              <w:rPr>
                <w:rFonts w:ascii="Times New Roman" w:hAnsi="Times New Roman"/>
                <w:b/>
              </w:rPr>
              <w:t>ŚREDNIA</w:t>
            </w:r>
          </w:p>
        </w:tc>
        <w:tc>
          <w:tcPr>
            <w:tcW w:w="688" w:type="dxa"/>
            <w:tcBorders>
              <w:top w:val="single" w:sz="4" w:space="0" w:color="000000"/>
              <w:left w:val="single" w:sz="4" w:space="0" w:color="000000"/>
              <w:bottom w:val="single" w:sz="4" w:space="0" w:color="000000"/>
            </w:tcBorders>
            <w:shd w:val="clear" w:color="auto" w:fill="auto"/>
            <w:vAlign w:val="bottom"/>
          </w:tcPr>
          <w:p w14:paraId="6DC98AD3"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-4,8</w:t>
            </w:r>
          </w:p>
        </w:tc>
        <w:tc>
          <w:tcPr>
            <w:tcW w:w="688" w:type="dxa"/>
            <w:tcBorders>
              <w:top w:val="single" w:sz="4" w:space="0" w:color="000000"/>
              <w:left w:val="single" w:sz="4" w:space="0" w:color="000000"/>
              <w:bottom w:val="single" w:sz="4" w:space="0" w:color="000000"/>
            </w:tcBorders>
            <w:shd w:val="clear" w:color="auto" w:fill="auto"/>
            <w:vAlign w:val="bottom"/>
          </w:tcPr>
          <w:p w14:paraId="67DFAF78"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-3,6</w:t>
            </w:r>
          </w:p>
        </w:tc>
        <w:tc>
          <w:tcPr>
            <w:tcW w:w="689" w:type="dxa"/>
            <w:tcBorders>
              <w:top w:val="single" w:sz="4" w:space="0" w:color="000000"/>
              <w:left w:val="single" w:sz="4" w:space="0" w:color="000000"/>
              <w:bottom w:val="single" w:sz="4" w:space="0" w:color="000000"/>
            </w:tcBorders>
            <w:shd w:val="clear" w:color="auto" w:fill="auto"/>
            <w:vAlign w:val="bottom"/>
          </w:tcPr>
          <w:p w14:paraId="0B5B8150"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-3,2</w:t>
            </w:r>
          </w:p>
        </w:tc>
        <w:tc>
          <w:tcPr>
            <w:tcW w:w="689" w:type="dxa"/>
            <w:tcBorders>
              <w:top w:val="single" w:sz="4" w:space="0" w:color="000000"/>
              <w:left w:val="single" w:sz="4" w:space="0" w:color="000000"/>
              <w:bottom w:val="single" w:sz="4" w:space="0" w:color="000000"/>
            </w:tcBorders>
            <w:shd w:val="clear" w:color="auto" w:fill="auto"/>
            <w:vAlign w:val="bottom"/>
          </w:tcPr>
          <w:p w14:paraId="507C910F"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-4,7</w:t>
            </w:r>
          </w:p>
        </w:tc>
        <w:tc>
          <w:tcPr>
            <w:tcW w:w="689" w:type="dxa"/>
            <w:tcBorders>
              <w:top w:val="single" w:sz="4" w:space="0" w:color="000000"/>
              <w:left w:val="single" w:sz="4" w:space="0" w:color="000000"/>
              <w:bottom w:val="single" w:sz="4" w:space="0" w:color="000000"/>
            </w:tcBorders>
            <w:shd w:val="clear" w:color="auto" w:fill="auto"/>
            <w:vAlign w:val="bottom"/>
          </w:tcPr>
          <w:p w14:paraId="55D5D2BA"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-4,9</w:t>
            </w:r>
          </w:p>
        </w:tc>
        <w:tc>
          <w:tcPr>
            <w:tcW w:w="689" w:type="dxa"/>
            <w:tcBorders>
              <w:top w:val="single" w:sz="4" w:space="0" w:color="000000"/>
              <w:left w:val="single" w:sz="4" w:space="0" w:color="000000"/>
              <w:bottom w:val="single" w:sz="4" w:space="0" w:color="000000"/>
            </w:tcBorders>
            <w:shd w:val="clear" w:color="auto" w:fill="auto"/>
            <w:vAlign w:val="bottom"/>
          </w:tcPr>
          <w:p w14:paraId="07020117"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-4,3</w:t>
            </w:r>
          </w:p>
        </w:tc>
        <w:tc>
          <w:tcPr>
            <w:tcW w:w="689" w:type="dxa"/>
            <w:tcBorders>
              <w:top w:val="single" w:sz="4" w:space="0" w:color="000000"/>
              <w:left w:val="single" w:sz="4" w:space="0" w:color="000000"/>
              <w:bottom w:val="single" w:sz="4" w:space="0" w:color="000000"/>
            </w:tcBorders>
            <w:shd w:val="clear" w:color="auto" w:fill="auto"/>
            <w:vAlign w:val="bottom"/>
          </w:tcPr>
          <w:p w14:paraId="72F088D3" w14:textId="77777777"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b/>
              </w:rPr>
              <w:t>-4,9</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BDECB5"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bCs/>
              </w:rPr>
              <w:t>-30,3</w:t>
            </w:r>
          </w:p>
        </w:tc>
      </w:tr>
      <w:tr w:rsidR="00BF7A30" w:rsidRPr="00D40C9C" w14:paraId="5FA3F849" w14:textId="77777777" w:rsidTr="00BF7A30">
        <w:tc>
          <w:tcPr>
            <w:tcW w:w="2217" w:type="dxa"/>
            <w:tcBorders>
              <w:top w:val="single" w:sz="4" w:space="0" w:color="000000"/>
              <w:left w:val="single" w:sz="4" w:space="0" w:color="000000"/>
              <w:bottom w:val="single" w:sz="4" w:space="0" w:color="000000"/>
            </w:tcBorders>
            <w:shd w:val="clear" w:color="auto" w:fill="auto"/>
            <w:vAlign w:val="center"/>
          </w:tcPr>
          <w:p w14:paraId="548401B9" w14:textId="77777777" w:rsidR="00BF7A30" w:rsidRPr="00D40C9C" w:rsidRDefault="00BF7A30" w:rsidP="00BF7A30">
            <w:pPr>
              <w:spacing w:before="60" w:after="0" w:line="240" w:lineRule="auto"/>
              <w:jc w:val="right"/>
              <w:rPr>
                <w:rFonts w:ascii="Times New Roman" w:hAnsi="Times New Roman"/>
                <w:b/>
                <w:color w:val="FF0000"/>
              </w:rPr>
            </w:pPr>
            <w:r w:rsidRPr="00D40C9C">
              <w:rPr>
                <w:rFonts w:ascii="Times New Roman" w:hAnsi="Times New Roman"/>
                <w:b/>
              </w:rPr>
              <w:t>woj. zachodniopomorskie</w:t>
            </w:r>
          </w:p>
        </w:tc>
        <w:tc>
          <w:tcPr>
            <w:tcW w:w="688" w:type="dxa"/>
            <w:tcBorders>
              <w:top w:val="single" w:sz="4" w:space="0" w:color="000000"/>
              <w:left w:val="single" w:sz="4" w:space="0" w:color="000000"/>
              <w:bottom w:val="single" w:sz="4" w:space="0" w:color="000000"/>
            </w:tcBorders>
            <w:shd w:val="clear" w:color="auto" w:fill="auto"/>
            <w:vAlign w:val="bottom"/>
          </w:tcPr>
          <w:p w14:paraId="6742F2E4"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-1,0</w:t>
            </w:r>
          </w:p>
        </w:tc>
        <w:tc>
          <w:tcPr>
            <w:tcW w:w="688" w:type="dxa"/>
            <w:tcBorders>
              <w:top w:val="single" w:sz="4" w:space="0" w:color="000000"/>
              <w:left w:val="single" w:sz="4" w:space="0" w:color="000000"/>
              <w:bottom w:val="single" w:sz="4" w:space="0" w:color="000000"/>
            </w:tcBorders>
            <w:shd w:val="clear" w:color="auto" w:fill="auto"/>
            <w:vAlign w:val="bottom"/>
          </w:tcPr>
          <w:p w14:paraId="0E6D091F"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-0,8</w:t>
            </w:r>
          </w:p>
        </w:tc>
        <w:tc>
          <w:tcPr>
            <w:tcW w:w="689" w:type="dxa"/>
            <w:tcBorders>
              <w:top w:val="single" w:sz="4" w:space="0" w:color="000000"/>
              <w:left w:val="single" w:sz="4" w:space="0" w:color="000000"/>
              <w:bottom w:val="single" w:sz="4" w:space="0" w:color="000000"/>
            </w:tcBorders>
            <w:shd w:val="clear" w:color="auto" w:fill="auto"/>
            <w:vAlign w:val="bottom"/>
          </w:tcPr>
          <w:p w14:paraId="08039A25"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-0,5</w:t>
            </w:r>
          </w:p>
        </w:tc>
        <w:tc>
          <w:tcPr>
            <w:tcW w:w="689" w:type="dxa"/>
            <w:tcBorders>
              <w:top w:val="single" w:sz="4" w:space="0" w:color="000000"/>
              <w:left w:val="single" w:sz="4" w:space="0" w:color="000000"/>
              <w:bottom w:val="single" w:sz="4" w:space="0" w:color="000000"/>
            </w:tcBorders>
            <w:shd w:val="clear" w:color="auto" w:fill="auto"/>
            <w:vAlign w:val="bottom"/>
          </w:tcPr>
          <w:p w14:paraId="0D3D338B"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-0,5</w:t>
            </w:r>
          </w:p>
        </w:tc>
        <w:tc>
          <w:tcPr>
            <w:tcW w:w="689" w:type="dxa"/>
            <w:tcBorders>
              <w:top w:val="single" w:sz="4" w:space="0" w:color="000000"/>
              <w:left w:val="single" w:sz="4" w:space="0" w:color="000000"/>
              <w:bottom w:val="single" w:sz="4" w:space="0" w:color="000000"/>
            </w:tcBorders>
            <w:shd w:val="clear" w:color="auto" w:fill="auto"/>
            <w:vAlign w:val="bottom"/>
          </w:tcPr>
          <w:p w14:paraId="7FEF1483"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-0,5</w:t>
            </w:r>
          </w:p>
        </w:tc>
        <w:tc>
          <w:tcPr>
            <w:tcW w:w="689" w:type="dxa"/>
            <w:tcBorders>
              <w:top w:val="single" w:sz="4" w:space="0" w:color="000000"/>
              <w:left w:val="single" w:sz="4" w:space="0" w:color="000000"/>
              <w:bottom w:val="single" w:sz="4" w:space="0" w:color="000000"/>
            </w:tcBorders>
            <w:shd w:val="clear" w:color="auto" w:fill="auto"/>
            <w:vAlign w:val="bottom"/>
          </w:tcPr>
          <w:p w14:paraId="11F2EE90"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-0,5</w:t>
            </w:r>
          </w:p>
        </w:tc>
        <w:tc>
          <w:tcPr>
            <w:tcW w:w="689" w:type="dxa"/>
            <w:tcBorders>
              <w:top w:val="single" w:sz="4" w:space="0" w:color="000000"/>
              <w:left w:val="single" w:sz="4" w:space="0" w:color="000000"/>
              <w:bottom w:val="single" w:sz="4" w:space="0" w:color="000000"/>
            </w:tcBorders>
            <w:shd w:val="clear" w:color="auto" w:fill="auto"/>
            <w:vAlign w:val="bottom"/>
          </w:tcPr>
          <w:p w14:paraId="2FB6BF4A" w14:textId="77777777"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b/>
              </w:rPr>
              <w:t>-0,6</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D53D79"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bCs/>
              </w:rPr>
              <w:t>-4,4</w:t>
            </w:r>
          </w:p>
        </w:tc>
      </w:tr>
      <w:tr w:rsidR="00BF7A30" w:rsidRPr="00D40C9C" w14:paraId="7A6C54A3" w14:textId="77777777" w:rsidTr="00BF7A30">
        <w:tc>
          <w:tcPr>
            <w:tcW w:w="2217" w:type="dxa"/>
            <w:tcBorders>
              <w:top w:val="single" w:sz="4" w:space="0" w:color="000000"/>
              <w:left w:val="single" w:sz="4" w:space="0" w:color="000000"/>
              <w:bottom w:val="single" w:sz="4" w:space="0" w:color="000000"/>
            </w:tcBorders>
            <w:shd w:val="clear" w:color="auto" w:fill="auto"/>
            <w:vAlign w:val="center"/>
          </w:tcPr>
          <w:p w14:paraId="3079049A" w14:textId="77777777" w:rsidR="00BF7A30" w:rsidRPr="00D40C9C" w:rsidRDefault="00BF7A30" w:rsidP="00BF7A30">
            <w:pPr>
              <w:spacing w:before="60" w:after="0" w:line="240" w:lineRule="auto"/>
              <w:jc w:val="right"/>
              <w:rPr>
                <w:rFonts w:ascii="Times New Roman" w:hAnsi="Times New Roman"/>
                <w:b/>
                <w:color w:val="FF0000"/>
              </w:rPr>
            </w:pPr>
            <w:r w:rsidRPr="00D40C9C">
              <w:rPr>
                <w:rFonts w:ascii="Times New Roman" w:hAnsi="Times New Roman"/>
                <w:b/>
              </w:rPr>
              <w:t>POLSKA</w:t>
            </w:r>
          </w:p>
        </w:tc>
        <w:tc>
          <w:tcPr>
            <w:tcW w:w="688" w:type="dxa"/>
            <w:tcBorders>
              <w:top w:val="single" w:sz="4" w:space="0" w:color="000000"/>
              <w:left w:val="single" w:sz="4" w:space="0" w:color="000000"/>
              <w:bottom w:val="single" w:sz="4" w:space="0" w:color="000000"/>
            </w:tcBorders>
            <w:shd w:val="clear" w:color="auto" w:fill="auto"/>
            <w:vAlign w:val="bottom"/>
          </w:tcPr>
          <w:p w14:paraId="2DB259FE"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-0,5</w:t>
            </w:r>
          </w:p>
        </w:tc>
        <w:tc>
          <w:tcPr>
            <w:tcW w:w="688" w:type="dxa"/>
            <w:tcBorders>
              <w:top w:val="single" w:sz="4" w:space="0" w:color="000000"/>
              <w:left w:val="single" w:sz="4" w:space="0" w:color="000000"/>
              <w:bottom w:val="single" w:sz="4" w:space="0" w:color="000000"/>
            </w:tcBorders>
            <w:shd w:val="clear" w:color="auto" w:fill="auto"/>
            <w:vAlign w:val="bottom"/>
          </w:tcPr>
          <w:p w14:paraId="2E333B25"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-0,4</w:t>
            </w:r>
          </w:p>
        </w:tc>
        <w:tc>
          <w:tcPr>
            <w:tcW w:w="689" w:type="dxa"/>
            <w:tcBorders>
              <w:top w:val="single" w:sz="4" w:space="0" w:color="000000"/>
              <w:left w:val="single" w:sz="4" w:space="0" w:color="000000"/>
              <w:bottom w:val="single" w:sz="4" w:space="0" w:color="000000"/>
            </w:tcBorders>
            <w:shd w:val="clear" w:color="auto" w:fill="auto"/>
            <w:vAlign w:val="bottom"/>
          </w:tcPr>
          <w:p w14:paraId="7E70B40F"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0,0</w:t>
            </w:r>
          </w:p>
        </w:tc>
        <w:tc>
          <w:tcPr>
            <w:tcW w:w="689" w:type="dxa"/>
            <w:tcBorders>
              <w:top w:val="single" w:sz="4" w:space="0" w:color="000000"/>
              <w:left w:val="single" w:sz="4" w:space="0" w:color="000000"/>
              <w:bottom w:val="single" w:sz="4" w:space="0" w:color="000000"/>
            </w:tcBorders>
            <w:shd w:val="clear" w:color="auto" w:fill="auto"/>
            <w:vAlign w:val="bottom"/>
          </w:tcPr>
          <w:p w14:paraId="44B89770"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-0,1</w:t>
            </w:r>
          </w:p>
        </w:tc>
        <w:tc>
          <w:tcPr>
            <w:tcW w:w="689" w:type="dxa"/>
            <w:tcBorders>
              <w:top w:val="single" w:sz="4" w:space="0" w:color="000000"/>
              <w:left w:val="single" w:sz="4" w:space="0" w:color="000000"/>
              <w:bottom w:val="single" w:sz="4" w:space="0" w:color="000000"/>
            </w:tcBorders>
            <w:shd w:val="clear" w:color="auto" w:fill="auto"/>
            <w:vAlign w:val="bottom"/>
          </w:tcPr>
          <w:p w14:paraId="7896846B"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-0,1</w:t>
            </w:r>
          </w:p>
        </w:tc>
        <w:tc>
          <w:tcPr>
            <w:tcW w:w="689" w:type="dxa"/>
            <w:tcBorders>
              <w:top w:val="single" w:sz="4" w:space="0" w:color="000000"/>
              <w:left w:val="single" w:sz="4" w:space="0" w:color="000000"/>
              <w:bottom w:val="single" w:sz="4" w:space="0" w:color="000000"/>
            </w:tcBorders>
            <w:shd w:val="clear" w:color="auto" w:fill="auto"/>
            <w:vAlign w:val="bottom"/>
          </w:tcPr>
          <w:p w14:paraId="4162E9D1" w14:textId="77777777" w:rsidR="00BF7A30" w:rsidRPr="00D40C9C" w:rsidRDefault="00BF7A30" w:rsidP="00BF7A30">
            <w:pPr>
              <w:spacing w:before="60" w:after="0" w:line="240" w:lineRule="auto"/>
              <w:jc w:val="center"/>
              <w:rPr>
                <w:rFonts w:ascii="Times New Roman" w:hAnsi="Times New Roman"/>
                <w:b/>
              </w:rPr>
            </w:pPr>
            <w:r w:rsidRPr="00D40C9C">
              <w:rPr>
                <w:rFonts w:ascii="Times New Roman" w:hAnsi="Times New Roman"/>
                <w:b/>
              </w:rPr>
              <w:t>-0,2</w:t>
            </w:r>
          </w:p>
        </w:tc>
        <w:tc>
          <w:tcPr>
            <w:tcW w:w="689" w:type="dxa"/>
            <w:tcBorders>
              <w:top w:val="single" w:sz="4" w:space="0" w:color="000000"/>
              <w:left w:val="single" w:sz="4" w:space="0" w:color="000000"/>
              <w:bottom w:val="single" w:sz="4" w:space="0" w:color="000000"/>
            </w:tcBorders>
            <w:shd w:val="clear" w:color="auto" w:fill="auto"/>
            <w:vAlign w:val="bottom"/>
          </w:tcPr>
          <w:p w14:paraId="0AB0D4F7" w14:textId="77777777" w:rsidR="00BF7A30" w:rsidRPr="00D40C9C" w:rsidRDefault="00BF7A30" w:rsidP="00BF7A30">
            <w:pPr>
              <w:spacing w:before="60" w:after="0" w:line="240" w:lineRule="auto"/>
              <w:jc w:val="center"/>
              <w:rPr>
                <w:rFonts w:ascii="Times New Roman" w:hAnsi="Times New Roman"/>
                <w:b/>
                <w:bCs/>
              </w:rPr>
            </w:pPr>
            <w:r w:rsidRPr="00D40C9C">
              <w:rPr>
                <w:rFonts w:ascii="Times New Roman" w:hAnsi="Times New Roman"/>
                <w:b/>
              </w:rPr>
              <w:t>-0,5</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E6B9A2" w14:textId="77777777" w:rsidR="00BF7A30" w:rsidRPr="00D40C9C" w:rsidRDefault="00BF7A30" w:rsidP="00BF7A30">
            <w:pPr>
              <w:spacing w:before="60" w:after="0" w:line="240" w:lineRule="auto"/>
              <w:jc w:val="center"/>
              <w:rPr>
                <w:rFonts w:ascii="Times New Roman" w:hAnsi="Times New Roman"/>
                <w:i/>
                <w:iCs/>
              </w:rPr>
            </w:pPr>
            <w:r w:rsidRPr="00D40C9C">
              <w:rPr>
                <w:rFonts w:ascii="Times New Roman" w:hAnsi="Times New Roman"/>
                <w:b/>
                <w:bCs/>
              </w:rPr>
              <w:t>-1,8</w:t>
            </w:r>
          </w:p>
        </w:tc>
      </w:tr>
    </w:tbl>
    <w:p w14:paraId="28F7FAC9" w14:textId="77777777" w:rsidR="00F35C97" w:rsidRDefault="00F35C97" w:rsidP="00E11BB4">
      <w:pPr>
        <w:spacing w:before="60" w:after="0" w:line="240" w:lineRule="auto"/>
        <w:rPr>
          <w:rFonts w:ascii="Times New Roman" w:hAnsi="Times New Roman"/>
          <w:b/>
          <w:bCs/>
          <w:sz w:val="24"/>
          <w:szCs w:val="24"/>
        </w:rPr>
      </w:pPr>
    </w:p>
    <w:p w14:paraId="4C5CB760" w14:textId="77777777" w:rsidR="00BF7A30" w:rsidRDefault="00BF7A30" w:rsidP="00E11BB4">
      <w:pPr>
        <w:spacing w:before="60" w:after="0" w:line="240" w:lineRule="auto"/>
        <w:rPr>
          <w:rFonts w:ascii="Times New Roman" w:hAnsi="Times New Roman"/>
          <w:b/>
          <w:bCs/>
          <w:sz w:val="24"/>
          <w:szCs w:val="24"/>
        </w:rPr>
      </w:pPr>
    </w:p>
    <w:p w14:paraId="1BF3CD39" w14:textId="77777777" w:rsidR="00BF7A30" w:rsidRDefault="00BF7A30" w:rsidP="00E11BB4">
      <w:pPr>
        <w:spacing w:before="60" w:after="0" w:line="240" w:lineRule="auto"/>
        <w:rPr>
          <w:rFonts w:ascii="Times New Roman" w:hAnsi="Times New Roman"/>
          <w:b/>
          <w:bCs/>
          <w:sz w:val="24"/>
          <w:szCs w:val="24"/>
        </w:rPr>
      </w:pPr>
    </w:p>
    <w:p w14:paraId="7314B408" w14:textId="77777777" w:rsidR="00BF7A30" w:rsidRDefault="00BF7A30" w:rsidP="00E11BB4">
      <w:pPr>
        <w:spacing w:before="60" w:after="0" w:line="240" w:lineRule="auto"/>
        <w:rPr>
          <w:rFonts w:ascii="Times New Roman" w:hAnsi="Times New Roman"/>
          <w:b/>
          <w:bCs/>
          <w:sz w:val="24"/>
          <w:szCs w:val="24"/>
        </w:rPr>
      </w:pPr>
    </w:p>
    <w:p w14:paraId="7C4B9D2D" w14:textId="77777777" w:rsidR="00BF7A30" w:rsidRDefault="00BF7A30" w:rsidP="00E11BB4">
      <w:pPr>
        <w:spacing w:before="60" w:after="0" w:line="240" w:lineRule="auto"/>
        <w:rPr>
          <w:rFonts w:ascii="Times New Roman" w:hAnsi="Times New Roman"/>
          <w:b/>
          <w:bCs/>
          <w:sz w:val="24"/>
          <w:szCs w:val="24"/>
        </w:rPr>
      </w:pPr>
    </w:p>
    <w:p w14:paraId="7BD9B45D" w14:textId="77777777" w:rsidR="00BF7A30" w:rsidRDefault="00BF7A30" w:rsidP="00E11BB4">
      <w:pPr>
        <w:spacing w:before="60" w:after="0" w:line="240" w:lineRule="auto"/>
        <w:rPr>
          <w:rFonts w:ascii="Times New Roman" w:hAnsi="Times New Roman"/>
          <w:b/>
          <w:bCs/>
          <w:sz w:val="24"/>
          <w:szCs w:val="24"/>
        </w:rPr>
      </w:pPr>
    </w:p>
    <w:p w14:paraId="69E95F13" w14:textId="77777777" w:rsidR="00BF7A30" w:rsidRDefault="00BF7A30" w:rsidP="00E11BB4">
      <w:pPr>
        <w:spacing w:before="60" w:after="0" w:line="240" w:lineRule="auto"/>
        <w:rPr>
          <w:rFonts w:ascii="Times New Roman" w:hAnsi="Times New Roman"/>
          <w:b/>
          <w:bCs/>
          <w:sz w:val="24"/>
          <w:szCs w:val="24"/>
        </w:rPr>
      </w:pPr>
    </w:p>
    <w:p w14:paraId="38F14F84" w14:textId="77777777" w:rsidR="00BF7A30" w:rsidRDefault="00BF7A30" w:rsidP="00E11BB4">
      <w:pPr>
        <w:spacing w:before="60" w:after="0" w:line="240" w:lineRule="auto"/>
        <w:rPr>
          <w:rFonts w:ascii="Times New Roman" w:hAnsi="Times New Roman"/>
          <w:b/>
          <w:bCs/>
          <w:sz w:val="24"/>
          <w:szCs w:val="24"/>
        </w:rPr>
      </w:pPr>
    </w:p>
    <w:p w14:paraId="1C845F36" w14:textId="77777777" w:rsidR="00BF7A30" w:rsidRDefault="00BF7A30" w:rsidP="00E11BB4">
      <w:pPr>
        <w:spacing w:before="60" w:after="0" w:line="240" w:lineRule="auto"/>
        <w:rPr>
          <w:rFonts w:ascii="Times New Roman" w:hAnsi="Times New Roman"/>
          <w:b/>
          <w:bCs/>
          <w:sz w:val="24"/>
          <w:szCs w:val="24"/>
        </w:rPr>
      </w:pPr>
    </w:p>
    <w:p w14:paraId="1D454F72" w14:textId="77777777" w:rsidR="00F35C97" w:rsidRDefault="00F35C97" w:rsidP="00E11BB4">
      <w:pPr>
        <w:spacing w:before="60" w:after="0" w:line="240" w:lineRule="auto"/>
        <w:rPr>
          <w:rFonts w:ascii="Times New Roman" w:hAnsi="Times New Roman"/>
          <w:b/>
          <w:bCs/>
          <w:sz w:val="24"/>
          <w:szCs w:val="24"/>
        </w:rPr>
      </w:pPr>
    </w:p>
    <w:p w14:paraId="07057E11" w14:textId="77777777" w:rsidR="00F35C97" w:rsidRDefault="00F35C97" w:rsidP="00E11BB4">
      <w:pPr>
        <w:spacing w:before="60" w:after="0" w:line="240" w:lineRule="auto"/>
        <w:rPr>
          <w:rFonts w:ascii="Times New Roman" w:hAnsi="Times New Roman"/>
          <w:b/>
          <w:bCs/>
          <w:sz w:val="24"/>
          <w:szCs w:val="24"/>
        </w:rPr>
      </w:pPr>
    </w:p>
    <w:p w14:paraId="78C207BF" w14:textId="77777777" w:rsidR="00F35C97" w:rsidRPr="00BB7B77" w:rsidRDefault="00F35C97" w:rsidP="00E11BB4">
      <w:pPr>
        <w:spacing w:before="60" w:after="0" w:line="240" w:lineRule="auto"/>
        <w:rPr>
          <w:rFonts w:ascii="Times New Roman" w:hAnsi="Times New Roman"/>
          <w:b/>
          <w:bCs/>
          <w:sz w:val="24"/>
          <w:szCs w:val="24"/>
        </w:rPr>
      </w:pPr>
    </w:p>
    <w:p w14:paraId="46B025B8" w14:textId="77777777" w:rsidR="00E11BB4" w:rsidRPr="00BB7B77" w:rsidRDefault="00E11BB4" w:rsidP="00E11BB4">
      <w:pPr>
        <w:spacing w:before="60" w:after="0" w:line="240" w:lineRule="auto"/>
        <w:jc w:val="both"/>
        <w:rPr>
          <w:rFonts w:ascii="Times New Roman" w:hAnsi="Times New Roman"/>
          <w:sz w:val="24"/>
          <w:szCs w:val="24"/>
        </w:rPr>
      </w:pPr>
      <w:r w:rsidRPr="00BB7B77">
        <w:rPr>
          <w:rFonts w:ascii="Times New Roman" w:hAnsi="Times New Roman"/>
          <w:sz w:val="24"/>
          <w:szCs w:val="24"/>
        </w:rPr>
        <w:t xml:space="preserve">Na obszarze LGD CIW występuje także </w:t>
      </w:r>
      <w:r w:rsidRPr="00BB7B77">
        <w:rPr>
          <w:rFonts w:ascii="Times New Roman" w:hAnsi="Times New Roman"/>
          <w:b/>
          <w:bCs/>
          <w:sz w:val="24"/>
          <w:szCs w:val="24"/>
        </w:rPr>
        <w:t>bardzo wysokie ujemne</w:t>
      </w:r>
      <w:r w:rsidRPr="00BB7B77">
        <w:rPr>
          <w:rFonts w:ascii="Times New Roman" w:hAnsi="Times New Roman"/>
          <w:sz w:val="24"/>
          <w:szCs w:val="24"/>
        </w:rPr>
        <w:t xml:space="preserve"> </w:t>
      </w:r>
      <w:r w:rsidRPr="00BB7B77">
        <w:rPr>
          <w:rFonts w:ascii="Times New Roman" w:hAnsi="Times New Roman"/>
          <w:b/>
          <w:bCs/>
          <w:sz w:val="24"/>
          <w:szCs w:val="24"/>
        </w:rPr>
        <w:t>saldo migracji</w:t>
      </w:r>
      <w:r w:rsidRPr="00BB7B77">
        <w:rPr>
          <w:rFonts w:ascii="Times New Roman" w:hAnsi="Times New Roman"/>
          <w:sz w:val="24"/>
          <w:szCs w:val="24"/>
        </w:rPr>
        <w:t xml:space="preserve"> (utrzymujące się w latach 2007-2013). W analizowanym okresie tylko w jednej gminie, w 2007 r. doszło do wzrostu na poziomie 2,4. Największy ubytek mieszkańców w wyniku migracji dotknął gminę Radowo Małe (skumulowany spadek wyniósł 49 osób na tysiąc mieszkańców) i gminę Dobra (-33,6). Są to dane znacząco poniżej średnich dla województwa (-4,4) i kraju (-1,8).</w:t>
      </w:r>
    </w:p>
    <w:tbl>
      <w:tblPr>
        <w:tblpPr w:leftFromText="141" w:rightFromText="141" w:vertAnchor="text" w:horzAnchor="margin" w:tblpXSpec="center" w:tblpY="351"/>
        <w:tblW w:w="0" w:type="auto"/>
        <w:tblLayout w:type="fixed"/>
        <w:tblLook w:val="0000" w:firstRow="0" w:lastRow="0" w:firstColumn="0" w:lastColumn="0" w:noHBand="0" w:noVBand="0"/>
      </w:tblPr>
      <w:tblGrid>
        <w:gridCol w:w="2218"/>
        <w:gridCol w:w="1407"/>
        <w:gridCol w:w="1431"/>
        <w:gridCol w:w="1400"/>
        <w:gridCol w:w="1431"/>
        <w:gridCol w:w="1441"/>
      </w:tblGrid>
      <w:tr w:rsidR="00AD2FE1" w:rsidRPr="00D40C9C" w14:paraId="0D857F4E" w14:textId="77777777" w:rsidTr="00AD2FE1">
        <w:tc>
          <w:tcPr>
            <w:tcW w:w="2218" w:type="dxa"/>
            <w:vMerge w:val="restart"/>
            <w:tcBorders>
              <w:top w:val="single" w:sz="4" w:space="0" w:color="000000"/>
              <w:left w:val="single" w:sz="4" w:space="0" w:color="000000"/>
              <w:bottom w:val="single" w:sz="4" w:space="0" w:color="000000"/>
            </w:tcBorders>
            <w:shd w:val="clear" w:color="auto" w:fill="auto"/>
            <w:vAlign w:val="center"/>
          </w:tcPr>
          <w:p w14:paraId="6EA3DD15" w14:textId="77777777"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rPr>
              <w:t>Gmina</w:t>
            </w:r>
          </w:p>
        </w:tc>
        <w:tc>
          <w:tcPr>
            <w:tcW w:w="71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F655548"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b/>
                <w:bCs/>
              </w:rPr>
              <w:t>Liczba mieszkańców wg stanu na 31.12.2014 r.</w:t>
            </w:r>
          </w:p>
        </w:tc>
      </w:tr>
      <w:tr w:rsidR="00AD2FE1" w:rsidRPr="00D40C9C" w14:paraId="15997C32" w14:textId="77777777" w:rsidTr="00AD2FE1">
        <w:tc>
          <w:tcPr>
            <w:tcW w:w="2218" w:type="dxa"/>
            <w:vMerge/>
            <w:tcBorders>
              <w:top w:val="single" w:sz="4" w:space="0" w:color="000000"/>
              <w:left w:val="single" w:sz="4" w:space="0" w:color="000000"/>
              <w:bottom w:val="single" w:sz="4" w:space="0" w:color="000000"/>
            </w:tcBorders>
            <w:shd w:val="clear" w:color="auto" w:fill="auto"/>
          </w:tcPr>
          <w:p w14:paraId="55718623" w14:textId="77777777" w:rsidR="00AD2FE1" w:rsidRPr="00D40C9C" w:rsidRDefault="00AD2FE1" w:rsidP="00AD2FE1">
            <w:pPr>
              <w:snapToGrid w:val="0"/>
              <w:spacing w:before="60" w:after="0" w:line="240" w:lineRule="auto"/>
              <w:rPr>
                <w:rFonts w:ascii="Times New Roman" w:hAnsi="Times New Roman"/>
              </w:rPr>
            </w:pPr>
          </w:p>
        </w:tc>
        <w:tc>
          <w:tcPr>
            <w:tcW w:w="1407" w:type="dxa"/>
            <w:vMerge w:val="restart"/>
            <w:tcBorders>
              <w:top w:val="single" w:sz="4" w:space="0" w:color="000000"/>
              <w:left w:val="single" w:sz="4" w:space="0" w:color="000000"/>
              <w:bottom w:val="single" w:sz="4" w:space="0" w:color="000000"/>
            </w:tcBorders>
            <w:shd w:val="clear" w:color="auto" w:fill="auto"/>
            <w:vAlign w:val="center"/>
          </w:tcPr>
          <w:p w14:paraId="7F33CC65" w14:textId="77777777"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bCs/>
              </w:rPr>
              <w:t>ogółem</w:t>
            </w:r>
          </w:p>
        </w:tc>
        <w:tc>
          <w:tcPr>
            <w:tcW w:w="2831" w:type="dxa"/>
            <w:gridSpan w:val="2"/>
            <w:tcBorders>
              <w:top w:val="single" w:sz="4" w:space="0" w:color="000000"/>
              <w:left w:val="single" w:sz="4" w:space="0" w:color="000000"/>
              <w:bottom w:val="single" w:sz="4" w:space="0" w:color="000000"/>
            </w:tcBorders>
            <w:shd w:val="clear" w:color="auto" w:fill="auto"/>
            <w:vAlign w:val="center"/>
          </w:tcPr>
          <w:p w14:paraId="01353D2D" w14:textId="77777777" w:rsidR="00AD2FE1" w:rsidRPr="00D40C9C" w:rsidRDefault="00AD2FE1" w:rsidP="00AD2FE1">
            <w:pPr>
              <w:autoSpaceDE w:val="0"/>
              <w:spacing w:before="60" w:after="0" w:line="240" w:lineRule="auto"/>
              <w:jc w:val="center"/>
              <w:rPr>
                <w:rFonts w:ascii="Times New Roman" w:hAnsi="Times New Roman"/>
                <w:b/>
                <w:bCs/>
              </w:rPr>
            </w:pPr>
            <w:r w:rsidRPr="00D40C9C">
              <w:rPr>
                <w:rFonts w:ascii="Times New Roman" w:hAnsi="Times New Roman"/>
                <w:b/>
                <w:bCs/>
              </w:rPr>
              <w:t>mężczyźni</w:t>
            </w:r>
          </w:p>
        </w:tc>
        <w:tc>
          <w:tcPr>
            <w:tcW w:w="28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788BD6"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b/>
                <w:bCs/>
              </w:rPr>
              <w:t>kobiety</w:t>
            </w:r>
          </w:p>
        </w:tc>
      </w:tr>
      <w:tr w:rsidR="00AD2FE1" w:rsidRPr="00D40C9C" w14:paraId="10C93B59" w14:textId="77777777" w:rsidTr="00AD2FE1">
        <w:tc>
          <w:tcPr>
            <w:tcW w:w="2218" w:type="dxa"/>
            <w:vMerge/>
            <w:tcBorders>
              <w:top w:val="single" w:sz="4" w:space="0" w:color="000000"/>
              <w:left w:val="single" w:sz="4" w:space="0" w:color="000000"/>
              <w:bottom w:val="single" w:sz="4" w:space="0" w:color="000000"/>
            </w:tcBorders>
            <w:shd w:val="clear" w:color="auto" w:fill="auto"/>
          </w:tcPr>
          <w:p w14:paraId="3C3E34F3" w14:textId="77777777" w:rsidR="00AD2FE1" w:rsidRPr="00D40C9C" w:rsidRDefault="00AD2FE1" w:rsidP="00AD2FE1">
            <w:pPr>
              <w:snapToGrid w:val="0"/>
              <w:spacing w:before="60" w:after="0" w:line="240" w:lineRule="auto"/>
              <w:rPr>
                <w:rFonts w:ascii="Times New Roman" w:hAnsi="Times New Roman"/>
              </w:rPr>
            </w:pPr>
          </w:p>
        </w:tc>
        <w:tc>
          <w:tcPr>
            <w:tcW w:w="1407" w:type="dxa"/>
            <w:vMerge/>
            <w:tcBorders>
              <w:top w:val="single" w:sz="4" w:space="0" w:color="000000"/>
              <w:left w:val="single" w:sz="4" w:space="0" w:color="000000"/>
              <w:bottom w:val="single" w:sz="4" w:space="0" w:color="000000"/>
            </w:tcBorders>
            <w:shd w:val="clear" w:color="auto" w:fill="auto"/>
          </w:tcPr>
          <w:p w14:paraId="39821D41" w14:textId="77777777" w:rsidR="00AD2FE1" w:rsidRPr="00D40C9C" w:rsidRDefault="00AD2FE1" w:rsidP="00AD2FE1">
            <w:pPr>
              <w:snapToGrid w:val="0"/>
              <w:spacing w:before="60" w:after="0" w:line="240" w:lineRule="auto"/>
              <w:rPr>
                <w:rFonts w:ascii="Times New Roman" w:hAnsi="Times New Roman"/>
              </w:rPr>
            </w:pPr>
          </w:p>
        </w:tc>
        <w:tc>
          <w:tcPr>
            <w:tcW w:w="1431" w:type="dxa"/>
            <w:tcBorders>
              <w:top w:val="single" w:sz="4" w:space="0" w:color="000000"/>
              <w:left w:val="single" w:sz="4" w:space="0" w:color="000000"/>
              <w:bottom w:val="single" w:sz="4" w:space="0" w:color="000000"/>
            </w:tcBorders>
            <w:shd w:val="clear" w:color="auto" w:fill="auto"/>
            <w:vAlign w:val="center"/>
          </w:tcPr>
          <w:p w14:paraId="4FA90B52" w14:textId="77777777"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bCs/>
              </w:rPr>
              <w:t>w osobach</w:t>
            </w:r>
          </w:p>
        </w:tc>
        <w:tc>
          <w:tcPr>
            <w:tcW w:w="1400" w:type="dxa"/>
            <w:tcBorders>
              <w:top w:val="single" w:sz="4" w:space="0" w:color="000000"/>
              <w:left w:val="single" w:sz="4" w:space="0" w:color="000000"/>
              <w:bottom w:val="single" w:sz="4" w:space="0" w:color="000000"/>
            </w:tcBorders>
            <w:shd w:val="clear" w:color="auto" w:fill="auto"/>
            <w:vAlign w:val="center"/>
          </w:tcPr>
          <w:p w14:paraId="23243849" w14:textId="77777777"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bCs/>
              </w:rPr>
              <w:t>%</w:t>
            </w:r>
          </w:p>
        </w:tc>
        <w:tc>
          <w:tcPr>
            <w:tcW w:w="1431" w:type="dxa"/>
            <w:tcBorders>
              <w:top w:val="single" w:sz="4" w:space="0" w:color="000000"/>
              <w:left w:val="single" w:sz="4" w:space="0" w:color="000000"/>
              <w:bottom w:val="single" w:sz="4" w:space="0" w:color="000000"/>
            </w:tcBorders>
            <w:shd w:val="clear" w:color="auto" w:fill="auto"/>
            <w:vAlign w:val="center"/>
          </w:tcPr>
          <w:p w14:paraId="3F9006C9" w14:textId="77777777"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bCs/>
              </w:rPr>
              <w:t>w osobach</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124B0"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b/>
                <w:bCs/>
              </w:rPr>
              <w:t>%</w:t>
            </w:r>
          </w:p>
        </w:tc>
      </w:tr>
      <w:tr w:rsidR="00AD2FE1" w:rsidRPr="00D40C9C" w14:paraId="7AE3CCA5" w14:textId="77777777" w:rsidTr="00AD2FE1">
        <w:tc>
          <w:tcPr>
            <w:tcW w:w="2218" w:type="dxa"/>
            <w:tcBorders>
              <w:top w:val="single" w:sz="4" w:space="0" w:color="000000"/>
              <w:left w:val="single" w:sz="4" w:space="0" w:color="000000"/>
              <w:bottom w:val="single" w:sz="4" w:space="0" w:color="000000"/>
            </w:tcBorders>
            <w:shd w:val="clear" w:color="auto" w:fill="auto"/>
            <w:vAlign w:val="center"/>
          </w:tcPr>
          <w:p w14:paraId="12F67CC8" w14:textId="77777777" w:rsidR="00AD2FE1" w:rsidRPr="00D40C9C" w:rsidRDefault="00AD2FE1" w:rsidP="00AD2FE1">
            <w:pPr>
              <w:spacing w:before="60" w:after="0" w:line="240" w:lineRule="auto"/>
              <w:rPr>
                <w:rFonts w:ascii="Times New Roman" w:hAnsi="Times New Roman"/>
              </w:rPr>
            </w:pPr>
            <w:r w:rsidRPr="00D40C9C">
              <w:rPr>
                <w:rFonts w:ascii="Times New Roman" w:hAnsi="Times New Roman"/>
              </w:rPr>
              <w:t>Dobra</w:t>
            </w:r>
          </w:p>
        </w:tc>
        <w:tc>
          <w:tcPr>
            <w:tcW w:w="1407" w:type="dxa"/>
            <w:tcBorders>
              <w:top w:val="single" w:sz="4" w:space="0" w:color="000000"/>
              <w:left w:val="single" w:sz="4" w:space="0" w:color="000000"/>
              <w:bottom w:val="single" w:sz="4" w:space="0" w:color="000000"/>
            </w:tcBorders>
            <w:shd w:val="clear" w:color="auto" w:fill="auto"/>
            <w:vAlign w:val="center"/>
          </w:tcPr>
          <w:p w14:paraId="151DC805"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4.478</w:t>
            </w:r>
          </w:p>
        </w:tc>
        <w:tc>
          <w:tcPr>
            <w:tcW w:w="1431" w:type="dxa"/>
            <w:tcBorders>
              <w:top w:val="single" w:sz="4" w:space="0" w:color="000000"/>
              <w:left w:val="single" w:sz="4" w:space="0" w:color="000000"/>
              <w:bottom w:val="single" w:sz="4" w:space="0" w:color="000000"/>
            </w:tcBorders>
            <w:shd w:val="clear" w:color="auto" w:fill="auto"/>
            <w:vAlign w:val="center"/>
          </w:tcPr>
          <w:p w14:paraId="328F269C"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2.247</w:t>
            </w:r>
          </w:p>
        </w:tc>
        <w:tc>
          <w:tcPr>
            <w:tcW w:w="1400" w:type="dxa"/>
            <w:tcBorders>
              <w:top w:val="single" w:sz="4" w:space="0" w:color="000000"/>
              <w:left w:val="single" w:sz="4" w:space="0" w:color="000000"/>
              <w:bottom w:val="single" w:sz="4" w:space="0" w:color="000000"/>
            </w:tcBorders>
            <w:shd w:val="clear" w:color="auto" w:fill="auto"/>
            <w:vAlign w:val="center"/>
          </w:tcPr>
          <w:p w14:paraId="38C8EA64"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50,18%</w:t>
            </w:r>
          </w:p>
        </w:tc>
        <w:tc>
          <w:tcPr>
            <w:tcW w:w="1431" w:type="dxa"/>
            <w:tcBorders>
              <w:top w:val="single" w:sz="4" w:space="0" w:color="000000"/>
              <w:left w:val="single" w:sz="4" w:space="0" w:color="000000"/>
              <w:bottom w:val="single" w:sz="4" w:space="0" w:color="000000"/>
            </w:tcBorders>
            <w:shd w:val="clear" w:color="auto" w:fill="auto"/>
            <w:vAlign w:val="center"/>
          </w:tcPr>
          <w:p w14:paraId="0ED4CF41"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2.231</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FAAB0"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49,82%</w:t>
            </w:r>
          </w:p>
        </w:tc>
      </w:tr>
      <w:tr w:rsidR="00AD2FE1" w:rsidRPr="00D40C9C" w14:paraId="66B8A001" w14:textId="77777777" w:rsidTr="00AD2FE1">
        <w:tc>
          <w:tcPr>
            <w:tcW w:w="2218" w:type="dxa"/>
            <w:tcBorders>
              <w:top w:val="single" w:sz="4" w:space="0" w:color="000000"/>
              <w:left w:val="single" w:sz="4" w:space="0" w:color="000000"/>
              <w:bottom w:val="single" w:sz="4" w:space="0" w:color="000000"/>
            </w:tcBorders>
            <w:shd w:val="clear" w:color="auto" w:fill="auto"/>
            <w:vAlign w:val="center"/>
          </w:tcPr>
          <w:p w14:paraId="102EC450" w14:textId="77777777" w:rsidR="00AD2FE1" w:rsidRPr="00D40C9C" w:rsidRDefault="00AD2FE1" w:rsidP="00AD2FE1">
            <w:pPr>
              <w:spacing w:before="60" w:after="0" w:line="240" w:lineRule="auto"/>
              <w:rPr>
                <w:rFonts w:ascii="Times New Roman" w:hAnsi="Times New Roman"/>
              </w:rPr>
            </w:pPr>
            <w:r w:rsidRPr="00D40C9C">
              <w:rPr>
                <w:rFonts w:ascii="Times New Roman" w:hAnsi="Times New Roman"/>
              </w:rPr>
              <w:t>Łobez</w:t>
            </w:r>
          </w:p>
        </w:tc>
        <w:tc>
          <w:tcPr>
            <w:tcW w:w="1407" w:type="dxa"/>
            <w:tcBorders>
              <w:top w:val="single" w:sz="4" w:space="0" w:color="000000"/>
              <w:left w:val="single" w:sz="4" w:space="0" w:color="000000"/>
              <w:bottom w:val="single" w:sz="4" w:space="0" w:color="000000"/>
            </w:tcBorders>
            <w:shd w:val="clear" w:color="auto" w:fill="auto"/>
            <w:vAlign w:val="center"/>
          </w:tcPr>
          <w:p w14:paraId="6D2DF9F7"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14.283</w:t>
            </w:r>
          </w:p>
        </w:tc>
        <w:tc>
          <w:tcPr>
            <w:tcW w:w="1431" w:type="dxa"/>
            <w:tcBorders>
              <w:top w:val="single" w:sz="4" w:space="0" w:color="000000"/>
              <w:left w:val="single" w:sz="4" w:space="0" w:color="000000"/>
              <w:bottom w:val="single" w:sz="4" w:space="0" w:color="000000"/>
            </w:tcBorders>
            <w:shd w:val="clear" w:color="auto" w:fill="auto"/>
            <w:vAlign w:val="center"/>
          </w:tcPr>
          <w:p w14:paraId="17DB6ED2"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7.031</w:t>
            </w:r>
          </w:p>
        </w:tc>
        <w:tc>
          <w:tcPr>
            <w:tcW w:w="1400" w:type="dxa"/>
            <w:tcBorders>
              <w:top w:val="single" w:sz="4" w:space="0" w:color="000000"/>
              <w:left w:val="single" w:sz="4" w:space="0" w:color="000000"/>
              <w:bottom w:val="single" w:sz="4" w:space="0" w:color="000000"/>
            </w:tcBorders>
            <w:shd w:val="clear" w:color="auto" w:fill="FFCC99"/>
            <w:vAlign w:val="center"/>
          </w:tcPr>
          <w:p w14:paraId="58372BF4"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49,23%</w:t>
            </w:r>
          </w:p>
        </w:tc>
        <w:tc>
          <w:tcPr>
            <w:tcW w:w="1431" w:type="dxa"/>
            <w:tcBorders>
              <w:top w:val="single" w:sz="4" w:space="0" w:color="000000"/>
              <w:left w:val="single" w:sz="4" w:space="0" w:color="000000"/>
              <w:bottom w:val="single" w:sz="4" w:space="0" w:color="000000"/>
            </w:tcBorders>
            <w:shd w:val="clear" w:color="auto" w:fill="auto"/>
            <w:vAlign w:val="center"/>
          </w:tcPr>
          <w:p w14:paraId="579E1C49"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7.252</w:t>
            </w:r>
          </w:p>
        </w:tc>
        <w:tc>
          <w:tcPr>
            <w:tcW w:w="1441" w:type="dxa"/>
            <w:tcBorders>
              <w:top w:val="single" w:sz="4" w:space="0" w:color="000000"/>
              <w:left w:val="single" w:sz="4" w:space="0" w:color="000000"/>
              <w:bottom w:val="single" w:sz="4" w:space="0" w:color="000000"/>
              <w:right w:val="single" w:sz="4" w:space="0" w:color="000000"/>
            </w:tcBorders>
            <w:shd w:val="clear" w:color="auto" w:fill="99FFCC"/>
            <w:vAlign w:val="center"/>
          </w:tcPr>
          <w:p w14:paraId="67B004E4"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50,77%</w:t>
            </w:r>
          </w:p>
        </w:tc>
      </w:tr>
      <w:tr w:rsidR="00AD2FE1" w:rsidRPr="00D40C9C" w14:paraId="5BF47910" w14:textId="77777777" w:rsidTr="00AD2FE1">
        <w:tc>
          <w:tcPr>
            <w:tcW w:w="2218" w:type="dxa"/>
            <w:tcBorders>
              <w:top w:val="single" w:sz="4" w:space="0" w:color="000000"/>
              <w:left w:val="single" w:sz="4" w:space="0" w:color="000000"/>
              <w:bottom w:val="single" w:sz="4" w:space="0" w:color="000000"/>
            </w:tcBorders>
            <w:shd w:val="clear" w:color="auto" w:fill="auto"/>
            <w:vAlign w:val="center"/>
          </w:tcPr>
          <w:p w14:paraId="53DF25E5" w14:textId="77777777" w:rsidR="00AD2FE1" w:rsidRPr="00D40C9C" w:rsidRDefault="00AD2FE1" w:rsidP="00AD2FE1">
            <w:pPr>
              <w:spacing w:before="60" w:after="0" w:line="240" w:lineRule="auto"/>
              <w:rPr>
                <w:rFonts w:ascii="Times New Roman" w:hAnsi="Times New Roman"/>
              </w:rPr>
            </w:pPr>
            <w:r w:rsidRPr="00D40C9C">
              <w:rPr>
                <w:rFonts w:ascii="Times New Roman" w:hAnsi="Times New Roman"/>
              </w:rPr>
              <w:t>Radowo Małe</w:t>
            </w:r>
          </w:p>
        </w:tc>
        <w:tc>
          <w:tcPr>
            <w:tcW w:w="1407" w:type="dxa"/>
            <w:tcBorders>
              <w:top w:val="single" w:sz="4" w:space="0" w:color="000000"/>
              <w:left w:val="single" w:sz="4" w:space="0" w:color="000000"/>
              <w:bottom w:val="single" w:sz="4" w:space="0" w:color="000000"/>
            </w:tcBorders>
            <w:shd w:val="clear" w:color="auto" w:fill="auto"/>
            <w:vAlign w:val="center"/>
          </w:tcPr>
          <w:p w14:paraId="32BDB2BC"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3.677</w:t>
            </w:r>
          </w:p>
        </w:tc>
        <w:tc>
          <w:tcPr>
            <w:tcW w:w="1431" w:type="dxa"/>
            <w:tcBorders>
              <w:top w:val="single" w:sz="4" w:space="0" w:color="000000"/>
              <w:left w:val="single" w:sz="4" w:space="0" w:color="000000"/>
              <w:bottom w:val="single" w:sz="4" w:space="0" w:color="000000"/>
            </w:tcBorders>
            <w:shd w:val="clear" w:color="auto" w:fill="auto"/>
            <w:vAlign w:val="center"/>
          </w:tcPr>
          <w:p w14:paraId="327EA965"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1.843</w:t>
            </w:r>
          </w:p>
        </w:tc>
        <w:tc>
          <w:tcPr>
            <w:tcW w:w="1400" w:type="dxa"/>
            <w:tcBorders>
              <w:top w:val="single" w:sz="4" w:space="0" w:color="000000"/>
              <w:left w:val="single" w:sz="4" w:space="0" w:color="000000"/>
              <w:bottom w:val="single" w:sz="4" w:space="0" w:color="000000"/>
            </w:tcBorders>
            <w:shd w:val="clear" w:color="auto" w:fill="auto"/>
            <w:vAlign w:val="center"/>
          </w:tcPr>
          <w:p w14:paraId="40354C07"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50,12%</w:t>
            </w:r>
          </w:p>
        </w:tc>
        <w:tc>
          <w:tcPr>
            <w:tcW w:w="1431" w:type="dxa"/>
            <w:tcBorders>
              <w:top w:val="single" w:sz="4" w:space="0" w:color="000000"/>
              <w:left w:val="single" w:sz="4" w:space="0" w:color="000000"/>
              <w:bottom w:val="single" w:sz="4" w:space="0" w:color="000000"/>
            </w:tcBorders>
            <w:shd w:val="clear" w:color="auto" w:fill="auto"/>
            <w:vAlign w:val="center"/>
          </w:tcPr>
          <w:p w14:paraId="57B27532"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1.834</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6D208"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49,88%</w:t>
            </w:r>
          </w:p>
        </w:tc>
      </w:tr>
      <w:tr w:rsidR="00AD2FE1" w:rsidRPr="00D40C9C" w14:paraId="07606966" w14:textId="77777777" w:rsidTr="00AD2FE1">
        <w:tc>
          <w:tcPr>
            <w:tcW w:w="2218" w:type="dxa"/>
            <w:tcBorders>
              <w:top w:val="single" w:sz="4" w:space="0" w:color="000000"/>
              <w:left w:val="single" w:sz="4" w:space="0" w:color="000000"/>
              <w:bottom w:val="single" w:sz="4" w:space="0" w:color="000000"/>
            </w:tcBorders>
            <w:shd w:val="clear" w:color="auto" w:fill="auto"/>
            <w:vAlign w:val="center"/>
          </w:tcPr>
          <w:p w14:paraId="4CD533E7" w14:textId="77777777" w:rsidR="00AD2FE1" w:rsidRPr="00D40C9C" w:rsidRDefault="00AD2FE1" w:rsidP="00AD2FE1">
            <w:pPr>
              <w:spacing w:before="60" w:after="0" w:line="240" w:lineRule="auto"/>
              <w:rPr>
                <w:rFonts w:ascii="Times New Roman" w:hAnsi="Times New Roman"/>
              </w:rPr>
            </w:pPr>
            <w:r w:rsidRPr="00D40C9C">
              <w:rPr>
                <w:rFonts w:ascii="Times New Roman" w:hAnsi="Times New Roman"/>
              </w:rPr>
              <w:t>Resko</w:t>
            </w:r>
          </w:p>
        </w:tc>
        <w:tc>
          <w:tcPr>
            <w:tcW w:w="1407" w:type="dxa"/>
            <w:tcBorders>
              <w:top w:val="single" w:sz="4" w:space="0" w:color="000000"/>
              <w:left w:val="single" w:sz="4" w:space="0" w:color="000000"/>
              <w:bottom w:val="single" w:sz="4" w:space="0" w:color="000000"/>
            </w:tcBorders>
            <w:shd w:val="clear" w:color="auto" w:fill="auto"/>
            <w:vAlign w:val="center"/>
          </w:tcPr>
          <w:p w14:paraId="2A34FDA2"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8.196</w:t>
            </w:r>
          </w:p>
        </w:tc>
        <w:tc>
          <w:tcPr>
            <w:tcW w:w="1431" w:type="dxa"/>
            <w:tcBorders>
              <w:top w:val="single" w:sz="4" w:space="0" w:color="000000"/>
              <w:left w:val="single" w:sz="4" w:space="0" w:color="000000"/>
              <w:bottom w:val="single" w:sz="4" w:space="0" w:color="000000"/>
            </w:tcBorders>
            <w:shd w:val="clear" w:color="auto" w:fill="auto"/>
            <w:vAlign w:val="center"/>
          </w:tcPr>
          <w:p w14:paraId="4DF30C16"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4.086</w:t>
            </w:r>
          </w:p>
        </w:tc>
        <w:tc>
          <w:tcPr>
            <w:tcW w:w="1400" w:type="dxa"/>
            <w:tcBorders>
              <w:top w:val="single" w:sz="4" w:space="0" w:color="000000"/>
              <w:left w:val="single" w:sz="4" w:space="0" w:color="000000"/>
              <w:bottom w:val="single" w:sz="4" w:space="0" w:color="000000"/>
            </w:tcBorders>
            <w:shd w:val="clear" w:color="auto" w:fill="auto"/>
            <w:vAlign w:val="center"/>
          </w:tcPr>
          <w:p w14:paraId="002398D7"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49,85%</w:t>
            </w:r>
          </w:p>
        </w:tc>
        <w:tc>
          <w:tcPr>
            <w:tcW w:w="1431" w:type="dxa"/>
            <w:tcBorders>
              <w:top w:val="single" w:sz="4" w:space="0" w:color="000000"/>
              <w:left w:val="single" w:sz="4" w:space="0" w:color="000000"/>
              <w:bottom w:val="single" w:sz="4" w:space="0" w:color="000000"/>
            </w:tcBorders>
            <w:shd w:val="clear" w:color="auto" w:fill="auto"/>
            <w:vAlign w:val="center"/>
          </w:tcPr>
          <w:p w14:paraId="70AB1258"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4.110</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BBA8B"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50,15%</w:t>
            </w:r>
          </w:p>
        </w:tc>
      </w:tr>
      <w:tr w:rsidR="00AD2FE1" w:rsidRPr="00D40C9C" w14:paraId="459F38C1" w14:textId="77777777" w:rsidTr="00AD2FE1">
        <w:tc>
          <w:tcPr>
            <w:tcW w:w="2218" w:type="dxa"/>
            <w:tcBorders>
              <w:top w:val="single" w:sz="4" w:space="0" w:color="000000"/>
              <w:left w:val="single" w:sz="4" w:space="0" w:color="000000"/>
              <w:bottom w:val="single" w:sz="4" w:space="0" w:color="000000"/>
            </w:tcBorders>
            <w:shd w:val="clear" w:color="auto" w:fill="auto"/>
            <w:vAlign w:val="center"/>
          </w:tcPr>
          <w:p w14:paraId="18B82E1F" w14:textId="77777777" w:rsidR="00AD2FE1" w:rsidRPr="00D40C9C" w:rsidRDefault="00AD2FE1" w:rsidP="00AD2FE1">
            <w:pPr>
              <w:spacing w:before="60" w:after="0" w:line="240" w:lineRule="auto"/>
              <w:rPr>
                <w:rFonts w:ascii="Times New Roman" w:hAnsi="Times New Roman"/>
              </w:rPr>
            </w:pPr>
            <w:r w:rsidRPr="00D40C9C">
              <w:rPr>
                <w:rFonts w:ascii="Times New Roman" w:hAnsi="Times New Roman"/>
              </w:rPr>
              <w:t>Węgorzyno</w:t>
            </w:r>
          </w:p>
        </w:tc>
        <w:tc>
          <w:tcPr>
            <w:tcW w:w="1407" w:type="dxa"/>
            <w:tcBorders>
              <w:top w:val="single" w:sz="4" w:space="0" w:color="000000"/>
              <w:left w:val="single" w:sz="4" w:space="0" w:color="000000"/>
              <w:bottom w:val="single" w:sz="4" w:space="0" w:color="000000"/>
            </w:tcBorders>
            <w:shd w:val="clear" w:color="auto" w:fill="auto"/>
            <w:vAlign w:val="center"/>
          </w:tcPr>
          <w:p w14:paraId="6CCE1A59"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7.170</w:t>
            </w:r>
          </w:p>
        </w:tc>
        <w:tc>
          <w:tcPr>
            <w:tcW w:w="1431" w:type="dxa"/>
            <w:tcBorders>
              <w:top w:val="single" w:sz="4" w:space="0" w:color="000000"/>
              <w:left w:val="single" w:sz="4" w:space="0" w:color="000000"/>
              <w:bottom w:val="single" w:sz="4" w:space="0" w:color="000000"/>
            </w:tcBorders>
            <w:shd w:val="clear" w:color="auto" w:fill="auto"/>
            <w:vAlign w:val="center"/>
          </w:tcPr>
          <w:p w14:paraId="39D5C64A"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3.626</w:t>
            </w:r>
          </w:p>
        </w:tc>
        <w:tc>
          <w:tcPr>
            <w:tcW w:w="1400" w:type="dxa"/>
            <w:tcBorders>
              <w:top w:val="single" w:sz="4" w:space="0" w:color="000000"/>
              <w:left w:val="single" w:sz="4" w:space="0" w:color="000000"/>
              <w:bottom w:val="single" w:sz="4" w:space="0" w:color="000000"/>
            </w:tcBorders>
            <w:shd w:val="clear" w:color="auto" w:fill="99FFCC"/>
            <w:vAlign w:val="center"/>
          </w:tcPr>
          <w:p w14:paraId="5924C565"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50,57%</w:t>
            </w:r>
          </w:p>
        </w:tc>
        <w:tc>
          <w:tcPr>
            <w:tcW w:w="1431" w:type="dxa"/>
            <w:tcBorders>
              <w:top w:val="single" w:sz="4" w:space="0" w:color="000000"/>
              <w:left w:val="single" w:sz="4" w:space="0" w:color="000000"/>
              <w:bottom w:val="single" w:sz="4" w:space="0" w:color="000000"/>
            </w:tcBorders>
            <w:shd w:val="clear" w:color="auto" w:fill="auto"/>
            <w:vAlign w:val="center"/>
          </w:tcPr>
          <w:p w14:paraId="72B59C97"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rPr>
              <w:t>3.544</w:t>
            </w:r>
          </w:p>
        </w:tc>
        <w:tc>
          <w:tcPr>
            <w:tcW w:w="144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C453216" w14:textId="77777777"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rPr>
              <w:t>49,43%</w:t>
            </w:r>
          </w:p>
        </w:tc>
      </w:tr>
      <w:tr w:rsidR="00AD2FE1" w:rsidRPr="00D40C9C" w14:paraId="6091B253" w14:textId="77777777" w:rsidTr="00AD2FE1">
        <w:tc>
          <w:tcPr>
            <w:tcW w:w="2218" w:type="dxa"/>
            <w:tcBorders>
              <w:top w:val="single" w:sz="4" w:space="0" w:color="000000"/>
              <w:left w:val="single" w:sz="4" w:space="0" w:color="000000"/>
              <w:bottom w:val="single" w:sz="4" w:space="0" w:color="000000"/>
            </w:tcBorders>
            <w:shd w:val="clear" w:color="auto" w:fill="auto"/>
            <w:vAlign w:val="center"/>
          </w:tcPr>
          <w:p w14:paraId="085117E3" w14:textId="77777777" w:rsidR="00AD2FE1" w:rsidRPr="00D40C9C" w:rsidRDefault="00AD2FE1" w:rsidP="00AD2FE1">
            <w:pPr>
              <w:spacing w:before="60" w:after="0" w:line="240" w:lineRule="auto"/>
              <w:jc w:val="right"/>
              <w:rPr>
                <w:rFonts w:ascii="Times New Roman" w:hAnsi="Times New Roman"/>
                <w:b/>
              </w:rPr>
            </w:pPr>
            <w:r w:rsidRPr="00D40C9C">
              <w:rPr>
                <w:rFonts w:ascii="Times New Roman" w:hAnsi="Times New Roman"/>
                <w:b/>
              </w:rPr>
              <w:t>RAZEM</w:t>
            </w:r>
          </w:p>
        </w:tc>
        <w:tc>
          <w:tcPr>
            <w:tcW w:w="1407" w:type="dxa"/>
            <w:tcBorders>
              <w:top w:val="single" w:sz="4" w:space="0" w:color="000000"/>
              <w:left w:val="single" w:sz="4" w:space="0" w:color="000000"/>
              <w:bottom w:val="single" w:sz="4" w:space="0" w:color="000000"/>
            </w:tcBorders>
            <w:shd w:val="clear" w:color="auto" w:fill="auto"/>
            <w:vAlign w:val="center"/>
          </w:tcPr>
          <w:p w14:paraId="2A0E15CA" w14:textId="77777777"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37.804</w:t>
            </w:r>
          </w:p>
        </w:tc>
        <w:tc>
          <w:tcPr>
            <w:tcW w:w="1431" w:type="dxa"/>
            <w:tcBorders>
              <w:top w:val="single" w:sz="4" w:space="0" w:color="000000"/>
              <w:left w:val="single" w:sz="4" w:space="0" w:color="000000"/>
              <w:bottom w:val="single" w:sz="4" w:space="0" w:color="000000"/>
            </w:tcBorders>
            <w:shd w:val="clear" w:color="auto" w:fill="auto"/>
            <w:vAlign w:val="center"/>
          </w:tcPr>
          <w:p w14:paraId="7966B44E" w14:textId="77777777"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18.833</w:t>
            </w:r>
          </w:p>
        </w:tc>
        <w:tc>
          <w:tcPr>
            <w:tcW w:w="1400" w:type="dxa"/>
            <w:tcBorders>
              <w:top w:val="single" w:sz="4" w:space="0" w:color="000000"/>
              <w:left w:val="single" w:sz="4" w:space="0" w:color="000000"/>
              <w:bottom w:val="single" w:sz="4" w:space="0" w:color="000000"/>
            </w:tcBorders>
            <w:shd w:val="clear" w:color="auto" w:fill="auto"/>
            <w:vAlign w:val="center"/>
          </w:tcPr>
          <w:p w14:paraId="742010F0" w14:textId="77777777"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49,82</w:t>
            </w:r>
            <w:r w:rsidRPr="00D40C9C">
              <w:rPr>
                <w:rFonts w:ascii="Times New Roman" w:hAnsi="Times New Roman"/>
                <w:b/>
                <w:bCs/>
              </w:rPr>
              <w:t>%</w:t>
            </w:r>
          </w:p>
        </w:tc>
        <w:tc>
          <w:tcPr>
            <w:tcW w:w="1431" w:type="dxa"/>
            <w:tcBorders>
              <w:top w:val="single" w:sz="4" w:space="0" w:color="000000"/>
              <w:left w:val="single" w:sz="4" w:space="0" w:color="000000"/>
              <w:bottom w:val="single" w:sz="4" w:space="0" w:color="000000"/>
            </w:tcBorders>
            <w:shd w:val="clear" w:color="auto" w:fill="auto"/>
            <w:vAlign w:val="center"/>
          </w:tcPr>
          <w:p w14:paraId="0D36CA17" w14:textId="77777777"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18.971</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3946C" w14:textId="77777777"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50,18</w:t>
            </w:r>
            <w:r w:rsidRPr="00D40C9C">
              <w:rPr>
                <w:rFonts w:ascii="Times New Roman" w:hAnsi="Times New Roman"/>
                <w:b/>
                <w:bCs/>
              </w:rPr>
              <w:t>%</w:t>
            </w:r>
          </w:p>
        </w:tc>
      </w:tr>
      <w:tr w:rsidR="00AD2FE1" w:rsidRPr="00D40C9C" w14:paraId="085F8B34" w14:textId="77777777" w:rsidTr="00AD2FE1">
        <w:tc>
          <w:tcPr>
            <w:tcW w:w="2218" w:type="dxa"/>
            <w:tcBorders>
              <w:top w:val="single" w:sz="4" w:space="0" w:color="000000"/>
              <w:left w:val="single" w:sz="4" w:space="0" w:color="000000"/>
              <w:bottom w:val="single" w:sz="4" w:space="0" w:color="000000"/>
            </w:tcBorders>
            <w:shd w:val="clear" w:color="auto" w:fill="auto"/>
            <w:vAlign w:val="center"/>
          </w:tcPr>
          <w:p w14:paraId="5072F1BE" w14:textId="77777777" w:rsidR="00AD2FE1" w:rsidRPr="00D40C9C" w:rsidRDefault="00AD2FE1" w:rsidP="00AD2FE1">
            <w:pPr>
              <w:spacing w:before="60" w:after="0" w:line="240" w:lineRule="auto"/>
              <w:jc w:val="right"/>
              <w:rPr>
                <w:rFonts w:ascii="Times New Roman" w:hAnsi="Times New Roman"/>
                <w:b/>
              </w:rPr>
            </w:pPr>
            <w:r w:rsidRPr="00D40C9C">
              <w:rPr>
                <w:rFonts w:ascii="Times New Roman" w:hAnsi="Times New Roman"/>
                <w:b/>
              </w:rPr>
              <w:t>woj. zachodniopomorskie</w:t>
            </w:r>
          </w:p>
        </w:tc>
        <w:tc>
          <w:tcPr>
            <w:tcW w:w="1407" w:type="dxa"/>
            <w:tcBorders>
              <w:top w:val="single" w:sz="4" w:space="0" w:color="000000"/>
              <w:left w:val="single" w:sz="4" w:space="0" w:color="000000"/>
              <w:bottom w:val="single" w:sz="4" w:space="0" w:color="000000"/>
            </w:tcBorders>
            <w:shd w:val="clear" w:color="auto" w:fill="auto"/>
            <w:vAlign w:val="center"/>
          </w:tcPr>
          <w:p w14:paraId="64B0ECD3" w14:textId="77777777"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1.715.431</w:t>
            </w:r>
          </w:p>
        </w:tc>
        <w:tc>
          <w:tcPr>
            <w:tcW w:w="1431" w:type="dxa"/>
            <w:tcBorders>
              <w:top w:val="single" w:sz="4" w:space="0" w:color="000000"/>
              <w:left w:val="single" w:sz="4" w:space="0" w:color="000000"/>
              <w:bottom w:val="single" w:sz="4" w:space="0" w:color="000000"/>
            </w:tcBorders>
            <w:shd w:val="clear" w:color="auto" w:fill="auto"/>
            <w:vAlign w:val="center"/>
          </w:tcPr>
          <w:p w14:paraId="727A3C95" w14:textId="77777777"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835.069</w:t>
            </w:r>
          </w:p>
        </w:tc>
        <w:tc>
          <w:tcPr>
            <w:tcW w:w="1400" w:type="dxa"/>
            <w:tcBorders>
              <w:top w:val="single" w:sz="4" w:space="0" w:color="000000"/>
              <w:left w:val="single" w:sz="4" w:space="0" w:color="000000"/>
              <w:bottom w:val="single" w:sz="4" w:space="0" w:color="000000"/>
            </w:tcBorders>
            <w:shd w:val="clear" w:color="auto" w:fill="auto"/>
            <w:vAlign w:val="center"/>
          </w:tcPr>
          <w:p w14:paraId="5673097A" w14:textId="77777777"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48,68</w:t>
            </w:r>
            <w:r w:rsidRPr="00D40C9C">
              <w:rPr>
                <w:rFonts w:ascii="Times New Roman" w:hAnsi="Times New Roman"/>
                <w:b/>
                <w:bCs/>
              </w:rPr>
              <w:t>%</w:t>
            </w:r>
          </w:p>
        </w:tc>
        <w:tc>
          <w:tcPr>
            <w:tcW w:w="1431" w:type="dxa"/>
            <w:tcBorders>
              <w:top w:val="single" w:sz="4" w:space="0" w:color="000000"/>
              <w:left w:val="single" w:sz="4" w:space="0" w:color="000000"/>
              <w:bottom w:val="single" w:sz="4" w:space="0" w:color="000000"/>
            </w:tcBorders>
            <w:shd w:val="clear" w:color="auto" w:fill="auto"/>
            <w:vAlign w:val="center"/>
          </w:tcPr>
          <w:p w14:paraId="163F7626" w14:textId="77777777"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880.362</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447B4" w14:textId="77777777"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51,32</w:t>
            </w:r>
            <w:r w:rsidRPr="00D40C9C">
              <w:rPr>
                <w:rFonts w:ascii="Times New Roman" w:hAnsi="Times New Roman"/>
                <w:b/>
                <w:bCs/>
              </w:rPr>
              <w:t>%</w:t>
            </w:r>
          </w:p>
        </w:tc>
      </w:tr>
      <w:tr w:rsidR="00AD2FE1" w:rsidRPr="00D40C9C" w14:paraId="228ECAC8" w14:textId="77777777" w:rsidTr="00AD2FE1">
        <w:tc>
          <w:tcPr>
            <w:tcW w:w="2218" w:type="dxa"/>
            <w:tcBorders>
              <w:top w:val="single" w:sz="4" w:space="0" w:color="000000"/>
              <w:left w:val="single" w:sz="4" w:space="0" w:color="000000"/>
              <w:bottom w:val="single" w:sz="4" w:space="0" w:color="000000"/>
            </w:tcBorders>
            <w:shd w:val="clear" w:color="auto" w:fill="auto"/>
            <w:vAlign w:val="center"/>
          </w:tcPr>
          <w:p w14:paraId="546BEFF4" w14:textId="77777777" w:rsidR="00AD2FE1" w:rsidRPr="00D40C9C" w:rsidRDefault="00AD2FE1" w:rsidP="00AD2FE1">
            <w:pPr>
              <w:spacing w:before="60" w:after="0" w:line="240" w:lineRule="auto"/>
              <w:jc w:val="right"/>
              <w:rPr>
                <w:rFonts w:ascii="Times New Roman" w:hAnsi="Times New Roman"/>
                <w:b/>
              </w:rPr>
            </w:pPr>
            <w:r w:rsidRPr="00D40C9C">
              <w:rPr>
                <w:rFonts w:ascii="Times New Roman" w:hAnsi="Times New Roman"/>
                <w:b/>
              </w:rPr>
              <w:t>POLSKA</w:t>
            </w:r>
          </w:p>
        </w:tc>
        <w:tc>
          <w:tcPr>
            <w:tcW w:w="1407" w:type="dxa"/>
            <w:tcBorders>
              <w:top w:val="single" w:sz="4" w:space="0" w:color="000000"/>
              <w:left w:val="single" w:sz="4" w:space="0" w:color="000000"/>
              <w:bottom w:val="single" w:sz="4" w:space="0" w:color="000000"/>
            </w:tcBorders>
            <w:shd w:val="clear" w:color="auto" w:fill="auto"/>
            <w:vAlign w:val="center"/>
          </w:tcPr>
          <w:p w14:paraId="4BE147F8" w14:textId="77777777"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38.478.602</w:t>
            </w:r>
          </w:p>
        </w:tc>
        <w:tc>
          <w:tcPr>
            <w:tcW w:w="1431" w:type="dxa"/>
            <w:tcBorders>
              <w:top w:val="single" w:sz="4" w:space="0" w:color="000000"/>
              <w:left w:val="single" w:sz="4" w:space="0" w:color="000000"/>
              <w:bottom w:val="single" w:sz="4" w:space="0" w:color="000000"/>
            </w:tcBorders>
            <w:shd w:val="clear" w:color="auto" w:fill="auto"/>
            <w:vAlign w:val="center"/>
          </w:tcPr>
          <w:p w14:paraId="1C92D741" w14:textId="77777777"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18.619.809</w:t>
            </w:r>
          </w:p>
        </w:tc>
        <w:tc>
          <w:tcPr>
            <w:tcW w:w="1400" w:type="dxa"/>
            <w:tcBorders>
              <w:top w:val="single" w:sz="4" w:space="0" w:color="000000"/>
              <w:left w:val="single" w:sz="4" w:space="0" w:color="000000"/>
              <w:bottom w:val="single" w:sz="4" w:space="0" w:color="000000"/>
            </w:tcBorders>
            <w:shd w:val="clear" w:color="auto" w:fill="auto"/>
            <w:vAlign w:val="center"/>
          </w:tcPr>
          <w:p w14:paraId="48588A24" w14:textId="77777777"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48,39</w:t>
            </w:r>
            <w:r w:rsidRPr="00D40C9C">
              <w:rPr>
                <w:rFonts w:ascii="Times New Roman" w:hAnsi="Times New Roman"/>
                <w:b/>
                <w:bCs/>
              </w:rPr>
              <w:t>%</w:t>
            </w:r>
          </w:p>
        </w:tc>
        <w:tc>
          <w:tcPr>
            <w:tcW w:w="1431" w:type="dxa"/>
            <w:tcBorders>
              <w:top w:val="single" w:sz="4" w:space="0" w:color="000000"/>
              <w:left w:val="single" w:sz="4" w:space="0" w:color="000000"/>
              <w:bottom w:val="single" w:sz="4" w:space="0" w:color="000000"/>
            </w:tcBorders>
            <w:shd w:val="clear" w:color="auto" w:fill="auto"/>
            <w:vAlign w:val="center"/>
          </w:tcPr>
          <w:p w14:paraId="07B86365" w14:textId="77777777" w:rsidR="00AD2FE1" w:rsidRPr="00D40C9C" w:rsidRDefault="00AD2FE1" w:rsidP="00AD2FE1">
            <w:pPr>
              <w:spacing w:before="60" w:after="0" w:line="240" w:lineRule="auto"/>
              <w:jc w:val="center"/>
              <w:rPr>
                <w:rFonts w:ascii="Times New Roman" w:hAnsi="Times New Roman"/>
                <w:b/>
              </w:rPr>
            </w:pPr>
            <w:r w:rsidRPr="00D40C9C">
              <w:rPr>
                <w:rFonts w:ascii="Times New Roman" w:hAnsi="Times New Roman"/>
                <w:b/>
              </w:rPr>
              <w:t>19.858.793</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9C4C6" w14:textId="77777777" w:rsidR="00AD2FE1" w:rsidRPr="00D40C9C" w:rsidRDefault="00AD2FE1" w:rsidP="00AD2FE1">
            <w:pPr>
              <w:spacing w:before="60" w:after="0" w:line="240" w:lineRule="auto"/>
              <w:jc w:val="center"/>
              <w:rPr>
                <w:rFonts w:ascii="Times New Roman" w:hAnsi="Times New Roman"/>
                <w:i/>
                <w:iCs/>
              </w:rPr>
            </w:pPr>
            <w:r w:rsidRPr="00D40C9C">
              <w:rPr>
                <w:rFonts w:ascii="Times New Roman" w:hAnsi="Times New Roman"/>
                <w:b/>
              </w:rPr>
              <w:t>51,61</w:t>
            </w:r>
            <w:r w:rsidRPr="00D40C9C">
              <w:rPr>
                <w:rFonts w:ascii="Times New Roman" w:hAnsi="Times New Roman"/>
                <w:b/>
                <w:bCs/>
              </w:rPr>
              <w:t>%</w:t>
            </w:r>
          </w:p>
        </w:tc>
      </w:tr>
    </w:tbl>
    <w:p w14:paraId="5B060EE1" w14:textId="77777777" w:rsidR="00AD2FE1" w:rsidRDefault="00AD2FE1" w:rsidP="00AD2FE1">
      <w:pPr>
        <w:rPr>
          <w:rFonts w:ascii="Times New Roman" w:hAnsi="Times New Roman"/>
          <w:b/>
        </w:rPr>
      </w:pPr>
    </w:p>
    <w:p w14:paraId="1275BEBC" w14:textId="77777777" w:rsidR="00E11BB4" w:rsidRPr="00AD2FE1" w:rsidRDefault="00E11BB4" w:rsidP="00AD2FE1">
      <w:pPr>
        <w:jc w:val="both"/>
        <w:rPr>
          <w:rFonts w:ascii="Times New Roman" w:hAnsi="Times New Roman"/>
          <w:b/>
        </w:rPr>
      </w:pPr>
      <w:r w:rsidRPr="00260A83">
        <w:rPr>
          <w:rFonts w:ascii="Times New Roman" w:hAnsi="Times New Roman"/>
          <w:sz w:val="24"/>
          <w:szCs w:val="24"/>
        </w:rPr>
        <w:t xml:space="preserve">Na terenie LGD CIW występuje </w:t>
      </w:r>
      <w:r w:rsidRPr="00260A83">
        <w:rPr>
          <w:rFonts w:ascii="Times New Roman" w:hAnsi="Times New Roman"/>
          <w:b/>
          <w:bCs/>
          <w:sz w:val="24"/>
          <w:szCs w:val="24"/>
        </w:rPr>
        <w:t>zbilansowana struktura płciowa mieszkańców</w:t>
      </w:r>
      <w:r w:rsidRPr="00260A83">
        <w:rPr>
          <w:rFonts w:ascii="Times New Roman" w:hAnsi="Times New Roman"/>
          <w:sz w:val="24"/>
          <w:szCs w:val="24"/>
        </w:rPr>
        <w:t xml:space="preserve"> z niewielką przewagą kobiet (50,18% kobiet i 49,82% mężczyzn). </w:t>
      </w:r>
      <w:r w:rsidRPr="00260A83">
        <w:rPr>
          <w:rFonts w:ascii="Times New Roman" w:hAnsi="Times New Roman"/>
          <w:iCs/>
          <w:sz w:val="24"/>
          <w:szCs w:val="24"/>
        </w:rPr>
        <w:t xml:space="preserve">Potwierdzają to dane dotyczące współczynnika feminizacji w odniesieniu do poszczególnych gmin wchodzących w skład LGD CIW. </w:t>
      </w:r>
      <w:r w:rsidRPr="00260A83">
        <w:rPr>
          <w:rFonts w:ascii="Times New Roman" w:hAnsi="Times New Roman"/>
          <w:sz w:val="24"/>
          <w:szCs w:val="24"/>
        </w:rPr>
        <w:t xml:space="preserve">Współczynnik feminizacji na obszarze LGD CIW wynosił w latach 2007-2014 średnio 100-103 (w województwie zachodniopomorskim 105-106, w Polsce 107). Oznacza to, że struktura płciowa mieszkańców jest zbilansowana, a wynik ten poprawił się w ostatnich latach. </w:t>
      </w:r>
      <w:r w:rsidRPr="00260A83">
        <w:rPr>
          <w:rFonts w:ascii="Times New Roman" w:hAnsi="Times New Roman"/>
          <w:iCs/>
          <w:sz w:val="24"/>
          <w:szCs w:val="24"/>
        </w:rPr>
        <w:t xml:space="preserve">Z kolei </w:t>
      </w:r>
      <w:r w:rsidRPr="00260A83">
        <w:rPr>
          <w:rFonts w:ascii="Times New Roman" w:hAnsi="Times New Roman"/>
          <w:sz w:val="24"/>
          <w:szCs w:val="24"/>
        </w:rPr>
        <w:t xml:space="preserve">dane dotyczące struktury wiekowej mieszkańców obszaru LGD CIW wskazują, że mamy do czynienia na tym obszarze </w:t>
      </w:r>
      <w:r w:rsidR="003D5994" w:rsidRPr="00260A83">
        <w:rPr>
          <w:rFonts w:ascii="Times New Roman" w:hAnsi="Times New Roman"/>
          <w:sz w:val="24"/>
          <w:szCs w:val="24"/>
        </w:rPr>
        <w:br/>
      </w:r>
      <w:r w:rsidRPr="00260A83">
        <w:rPr>
          <w:rFonts w:ascii="Times New Roman" w:hAnsi="Times New Roman"/>
          <w:b/>
          <w:sz w:val="24"/>
          <w:szCs w:val="24"/>
        </w:rPr>
        <w:t>ze strukturą demograficzną zbliżoną do średnich wojewódzkiej i ogólnopolskiej</w:t>
      </w:r>
      <w:r w:rsidRPr="00260A83">
        <w:rPr>
          <w:rFonts w:ascii="Times New Roman" w:hAnsi="Times New Roman"/>
          <w:sz w:val="24"/>
          <w:szCs w:val="24"/>
        </w:rPr>
        <w:t>.</w:t>
      </w:r>
    </w:p>
    <w:p w14:paraId="4A22E27A" w14:textId="77777777" w:rsidR="00E11BB4" w:rsidRPr="002B4DD9" w:rsidRDefault="00E11BB4" w:rsidP="00E11BB4">
      <w:pPr>
        <w:spacing w:before="60" w:after="0" w:line="240" w:lineRule="auto"/>
        <w:rPr>
          <w:rFonts w:ascii="Times New Roman" w:hAnsi="Times New Roman"/>
          <w:b/>
        </w:rPr>
      </w:pPr>
    </w:p>
    <w:tbl>
      <w:tblPr>
        <w:tblW w:w="0" w:type="auto"/>
        <w:jc w:val="center"/>
        <w:tblLayout w:type="fixed"/>
        <w:tblLook w:val="0000" w:firstRow="0" w:lastRow="0" w:firstColumn="0" w:lastColumn="0" w:noHBand="0" w:noVBand="0"/>
      </w:tblPr>
      <w:tblGrid>
        <w:gridCol w:w="2303"/>
        <w:gridCol w:w="2303"/>
        <w:gridCol w:w="2303"/>
        <w:gridCol w:w="2343"/>
      </w:tblGrid>
      <w:tr w:rsidR="00E11BB4" w:rsidRPr="00D40C9C" w14:paraId="25729F8C" w14:textId="77777777" w:rsidTr="00E11BB4">
        <w:trPr>
          <w:jc w:val="center"/>
        </w:trPr>
        <w:tc>
          <w:tcPr>
            <w:tcW w:w="2303" w:type="dxa"/>
            <w:vMerge w:val="restart"/>
            <w:tcBorders>
              <w:top w:val="single" w:sz="4" w:space="0" w:color="000000"/>
              <w:left w:val="single" w:sz="4" w:space="0" w:color="000000"/>
              <w:bottom w:val="single" w:sz="4" w:space="0" w:color="000000"/>
            </w:tcBorders>
            <w:shd w:val="clear" w:color="auto" w:fill="auto"/>
            <w:vAlign w:val="center"/>
          </w:tcPr>
          <w:p w14:paraId="3757344B"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rPr>
              <w:t>Gmina</w:t>
            </w:r>
          </w:p>
        </w:tc>
        <w:tc>
          <w:tcPr>
            <w:tcW w:w="69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7DF026"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Ludność wg ekonomicznych grup wieku w % ludności ogółem wg stanu na 31.12.2014 r.</w:t>
            </w:r>
          </w:p>
        </w:tc>
      </w:tr>
      <w:tr w:rsidR="00E11BB4" w:rsidRPr="00D40C9C" w14:paraId="2BBAD6D8" w14:textId="77777777" w:rsidTr="00E11BB4">
        <w:trPr>
          <w:jc w:val="center"/>
        </w:trPr>
        <w:tc>
          <w:tcPr>
            <w:tcW w:w="2303" w:type="dxa"/>
            <w:vMerge/>
            <w:tcBorders>
              <w:top w:val="single" w:sz="4" w:space="0" w:color="000000"/>
              <w:left w:val="single" w:sz="4" w:space="0" w:color="000000"/>
              <w:bottom w:val="single" w:sz="4" w:space="0" w:color="000000"/>
            </w:tcBorders>
            <w:shd w:val="clear" w:color="auto" w:fill="auto"/>
          </w:tcPr>
          <w:p w14:paraId="395F8B1C" w14:textId="77777777" w:rsidR="00E11BB4" w:rsidRPr="00D40C9C" w:rsidRDefault="00E11BB4" w:rsidP="00E11BB4">
            <w:pPr>
              <w:snapToGrid w:val="0"/>
              <w:spacing w:before="60" w:after="0" w:line="240" w:lineRule="auto"/>
              <w:rPr>
                <w:rFonts w:ascii="Times New Roman" w:hAnsi="Times New Roman"/>
              </w:rPr>
            </w:pPr>
          </w:p>
        </w:tc>
        <w:tc>
          <w:tcPr>
            <w:tcW w:w="2303" w:type="dxa"/>
            <w:tcBorders>
              <w:top w:val="single" w:sz="4" w:space="0" w:color="000000"/>
              <w:left w:val="single" w:sz="4" w:space="0" w:color="000000"/>
              <w:bottom w:val="single" w:sz="4" w:space="0" w:color="000000"/>
            </w:tcBorders>
            <w:shd w:val="clear" w:color="auto" w:fill="auto"/>
            <w:vAlign w:val="center"/>
          </w:tcPr>
          <w:p w14:paraId="2168956E"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w wieku przedprodukcyjnym</w:t>
            </w:r>
          </w:p>
        </w:tc>
        <w:tc>
          <w:tcPr>
            <w:tcW w:w="2303" w:type="dxa"/>
            <w:tcBorders>
              <w:top w:val="single" w:sz="4" w:space="0" w:color="000000"/>
              <w:left w:val="single" w:sz="4" w:space="0" w:color="000000"/>
              <w:bottom w:val="single" w:sz="4" w:space="0" w:color="000000"/>
            </w:tcBorders>
            <w:shd w:val="clear" w:color="auto" w:fill="auto"/>
            <w:vAlign w:val="center"/>
          </w:tcPr>
          <w:p w14:paraId="443951C9"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w wieku produkcyjnym</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36808"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w wieku poprodukcyjnym</w:t>
            </w:r>
          </w:p>
        </w:tc>
      </w:tr>
      <w:tr w:rsidR="00E11BB4" w:rsidRPr="00D40C9C" w14:paraId="11907F36" w14:textId="77777777" w:rsidTr="00E11BB4">
        <w:trPr>
          <w:jc w:val="center"/>
        </w:trPr>
        <w:tc>
          <w:tcPr>
            <w:tcW w:w="2303" w:type="dxa"/>
            <w:tcBorders>
              <w:top w:val="single" w:sz="4" w:space="0" w:color="000000"/>
              <w:left w:val="single" w:sz="4" w:space="0" w:color="000000"/>
              <w:bottom w:val="single" w:sz="4" w:space="0" w:color="000000"/>
            </w:tcBorders>
            <w:shd w:val="clear" w:color="auto" w:fill="auto"/>
            <w:vAlign w:val="center"/>
          </w:tcPr>
          <w:p w14:paraId="39D0F170"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Dobra</w:t>
            </w:r>
          </w:p>
        </w:tc>
        <w:tc>
          <w:tcPr>
            <w:tcW w:w="2303" w:type="dxa"/>
            <w:tcBorders>
              <w:top w:val="single" w:sz="4" w:space="0" w:color="000000"/>
              <w:left w:val="single" w:sz="4" w:space="0" w:color="000000"/>
              <w:bottom w:val="single" w:sz="4" w:space="0" w:color="000000"/>
            </w:tcBorders>
            <w:shd w:val="clear" w:color="auto" w:fill="auto"/>
            <w:vAlign w:val="center"/>
          </w:tcPr>
          <w:p w14:paraId="1FCB2EC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18,8%</w:t>
            </w:r>
          </w:p>
        </w:tc>
        <w:tc>
          <w:tcPr>
            <w:tcW w:w="2303" w:type="dxa"/>
            <w:tcBorders>
              <w:top w:val="single" w:sz="4" w:space="0" w:color="000000"/>
              <w:left w:val="single" w:sz="4" w:space="0" w:color="000000"/>
              <w:bottom w:val="single" w:sz="4" w:space="0" w:color="000000"/>
            </w:tcBorders>
            <w:shd w:val="clear" w:color="auto" w:fill="99FFCC"/>
            <w:vAlign w:val="center"/>
          </w:tcPr>
          <w:p w14:paraId="50CE610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64,5%</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C65F7"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16,8%</w:t>
            </w:r>
          </w:p>
        </w:tc>
      </w:tr>
      <w:tr w:rsidR="00E11BB4" w:rsidRPr="00D40C9C" w14:paraId="483B9659" w14:textId="77777777" w:rsidTr="00E11BB4">
        <w:trPr>
          <w:jc w:val="center"/>
        </w:trPr>
        <w:tc>
          <w:tcPr>
            <w:tcW w:w="2303" w:type="dxa"/>
            <w:tcBorders>
              <w:top w:val="single" w:sz="4" w:space="0" w:color="000000"/>
              <w:left w:val="single" w:sz="4" w:space="0" w:color="000000"/>
              <w:bottom w:val="single" w:sz="4" w:space="0" w:color="000000"/>
            </w:tcBorders>
            <w:shd w:val="clear" w:color="auto" w:fill="auto"/>
            <w:vAlign w:val="center"/>
          </w:tcPr>
          <w:p w14:paraId="6F6D0338"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Łobez</w:t>
            </w:r>
          </w:p>
        </w:tc>
        <w:tc>
          <w:tcPr>
            <w:tcW w:w="2303" w:type="dxa"/>
            <w:tcBorders>
              <w:top w:val="single" w:sz="4" w:space="0" w:color="000000"/>
              <w:left w:val="single" w:sz="4" w:space="0" w:color="000000"/>
              <w:bottom w:val="single" w:sz="4" w:space="0" w:color="000000"/>
            </w:tcBorders>
            <w:shd w:val="clear" w:color="auto" w:fill="FFCC99"/>
            <w:vAlign w:val="center"/>
          </w:tcPr>
          <w:p w14:paraId="44217BE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17,9%</w:t>
            </w:r>
          </w:p>
        </w:tc>
        <w:tc>
          <w:tcPr>
            <w:tcW w:w="2303" w:type="dxa"/>
            <w:tcBorders>
              <w:top w:val="single" w:sz="4" w:space="0" w:color="000000"/>
              <w:left w:val="single" w:sz="4" w:space="0" w:color="000000"/>
              <w:bottom w:val="single" w:sz="4" w:space="0" w:color="000000"/>
            </w:tcBorders>
            <w:shd w:val="clear" w:color="auto" w:fill="auto"/>
            <w:vAlign w:val="center"/>
          </w:tcPr>
          <w:p w14:paraId="539BDAE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63,6%</w:t>
            </w:r>
          </w:p>
        </w:tc>
        <w:tc>
          <w:tcPr>
            <w:tcW w:w="2343" w:type="dxa"/>
            <w:tcBorders>
              <w:top w:val="single" w:sz="4" w:space="0" w:color="000000"/>
              <w:left w:val="single" w:sz="4" w:space="0" w:color="000000"/>
              <w:bottom w:val="single" w:sz="4" w:space="0" w:color="000000"/>
              <w:right w:val="single" w:sz="4" w:space="0" w:color="000000"/>
            </w:tcBorders>
            <w:shd w:val="clear" w:color="auto" w:fill="99FFCC"/>
            <w:vAlign w:val="center"/>
          </w:tcPr>
          <w:p w14:paraId="1D28FB4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18,6%</w:t>
            </w:r>
          </w:p>
        </w:tc>
      </w:tr>
      <w:tr w:rsidR="00E11BB4" w:rsidRPr="00D40C9C" w14:paraId="68D9D433" w14:textId="77777777" w:rsidTr="00E11BB4">
        <w:trPr>
          <w:jc w:val="center"/>
        </w:trPr>
        <w:tc>
          <w:tcPr>
            <w:tcW w:w="2303" w:type="dxa"/>
            <w:tcBorders>
              <w:top w:val="single" w:sz="4" w:space="0" w:color="000000"/>
              <w:left w:val="single" w:sz="4" w:space="0" w:color="000000"/>
              <w:bottom w:val="single" w:sz="4" w:space="0" w:color="000000"/>
            </w:tcBorders>
            <w:shd w:val="clear" w:color="auto" w:fill="auto"/>
            <w:vAlign w:val="center"/>
          </w:tcPr>
          <w:p w14:paraId="3103B4D7"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Radowo Małe</w:t>
            </w:r>
          </w:p>
        </w:tc>
        <w:tc>
          <w:tcPr>
            <w:tcW w:w="2303" w:type="dxa"/>
            <w:tcBorders>
              <w:top w:val="single" w:sz="4" w:space="0" w:color="000000"/>
              <w:left w:val="single" w:sz="4" w:space="0" w:color="000000"/>
              <w:bottom w:val="single" w:sz="4" w:space="0" w:color="000000"/>
            </w:tcBorders>
            <w:shd w:val="clear" w:color="auto" w:fill="99FFCC"/>
            <w:vAlign w:val="center"/>
          </w:tcPr>
          <w:p w14:paraId="763D742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19,0%</w:t>
            </w:r>
          </w:p>
        </w:tc>
        <w:tc>
          <w:tcPr>
            <w:tcW w:w="2303" w:type="dxa"/>
            <w:tcBorders>
              <w:top w:val="single" w:sz="4" w:space="0" w:color="000000"/>
              <w:left w:val="single" w:sz="4" w:space="0" w:color="000000"/>
              <w:bottom w:val="single" w:sz="4" w:space="0" w:color="000000"/>
            </w:tcBorders>
            <w:shd w:val="clear" w:color="auto" w:fill="99FFCC"/>
            <w:vAlign w:val="center"/>
          </w:tcPr>
          <w:p w14:paraId="2E9D99B1"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64,5%</w:t>
            </w:r>
          </w:p>
        </w:tc>
        <w:tc>
          <w:tcPr>
            <w:tcW w:w="2343"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F1DE4A7"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16,5%</w:t>
            </w:r>
          </w:p>
        </w:tc>
      </w:tr>
      <w:tr w:rsidR="00E11BB4" w:rsidRPr="00D40C9C" w14:paraId="300DC585" w14:textId="77777777" w:rsidTr="00E11BB4">
        <w:trPr>
          <w:jc w:val="center"/>
        </w:trPr>
        <w:tc>
          <w:tcPr>
            <w:tcW w:w="2303" w:type="dxa"/>
            <w:tcBorders>
              <w:top w:val="single" w:sz="4" w:space="0" w:color="000000"/>
              <w:left w:val="single" w:sz="4" w:space="0" w:color="000000"/>
              <w:bottom w:val="single" w:sz="4" w:space="0" w:color="000000"/>
            </w:tcBorders>
            <w:shd w:val="clear" w:color="auto" w:fill="auto"/>
            <w:vAlign w:val="center"/>
          </w:tcPr>
          <w:p w14:paraId="07AE9A59"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lastRenderedPageBreak/>
              <w:t>Resko</w:t>
            </w:r>
          </w:p>
        </w:tc>
        <w:tc>
          <w:tcPr>
            <w:tcW w:w="2303" w:type="dxa"/>
            <w:tcBorders>
              <w:top w:val="single" w:sz="4" w:space="0" w:color="000000"/>
              <w:left w:val="single" w:sz="4" w:space="0" w:color="000000"/>
              <w:bottom w:val="single" w:sz="4" w:space="0" w:color="000000"/>
            </w:tcBorders>
            <w:shd w:val="clear" w:color="auto" w:fill="auto"/>
            <w:vAlign w:val="center"/>
          </w:tcPr>
          <w:p w14:paraId="5063F86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18,9%</w:t>
            </w:r>
          </w:p>
        </w:tc>
        <w:tc>
          <w:tcPr>
            <w:tcW w:w="2303" w:type="dxa"/>
            <w:tcBorders>
              <w:top w:val="single" w:sz="4" w:space="0" w:color="000000"/>
              <w:left w:val="single" w:sz="4" w:space="0" w:color="000000"/>
              <w:bottom w:val="single" w:sz="4" w:space="0" w:color="000000"/>
            </w:tcBorders>
            <w:shd w:val="clear" w:color="auto" w:fill="FFCC99"/>
            <w:vAlign w:val="center"/>
          </w:tcPr>
          <w:p w14:paraId="263EABB1"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62,8%</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D785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18,3%</w:t>
            </w:r>
          </w:p>
        </w:tc>
      </w:tr>
      <w:tr w:rsidR="00E11BB4" w:rsidRPr="00D40C9C" w14:paraId="2D0564B5" w14:textId="77777777" w:rsidTr="00E11BB4">
        <w:trPr>
          <w:jc w:val="center"/>
        </w:trPr>
        <w:tc>
          <w:tcPr>
            <w:tcW w:w="2303" w:type="dxa"/>
            <w:tcBorders>
              <w:top w:val="single" w:sz="4" w:space="0" w:color="000000"/>
              <w:left w:val="single" w:sz="4" w:space="0" w:color="000000"/>
              <w:bottom w:val="single" w:sz="4" w:space="0" w:color="000000"/>
            </w:tcBorders>
            <w:shd w:val="clear" w:color="auto" w:fill="auto"/>
            <w:vAlign w:val="center"/>
          </w:tcPr>
          <w:p w14:paraId="1B5F5017"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Węgorzyno</w:t>
            </w:r>
          </w:p>
        </w:tc>
        <w:tc>
          <w:tcPr>
            <w:tcW w:w="2303" w:type="dxa"/>
            <w:tcBorders>
              <w:top w:val="single" w:sz="4" w:space="0" w:color="000000"/>
              <w:left w:val="single" w:sz="4" w:space="0" w:color="000000"/>
              <w:bottom w:val="single" w:sz="4" w:space="0" w:color="000000"/>
            </w:tcBorders>
            <w:shd w:val="clear" w:color="auto" w:fill="99FFCC"/>
            <w:vAlign w:val="center"/>
          </w:tcPr>
          <w:p w14:paraId="329054D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19,0%</w:t>
            </w:r>
          </w:p>
        </w:tc>
        <w:tc>
          <w:tcPr>
            <w:tcW w:w="2303" w:type="dxa"/>
            <w:tcBorders>
              <w:top w:val="single" w:sz="4" w:space="0" w:color="000000"/>
              <w:left w:val="single" w:sz="4" w:space="0" w:color="000000"/>
              <w:bottom w:val="single" w:sz="4" w:space="0" w:color="000000"/>
            </w:tcBorders>
            <w:shd w:val="clear" w:color="auto" w:fill="auto"/>
            <w:vAlign w:val="center"/>
          </w:tcPr>
          <w:p w14:paraId="6614088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63,1%</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750D9"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rPr>
              <w:t>17,9%</w:t>
            </w:r>
          </w:p>
        </w:tc>
      </w:tr>
      <w:tr w:rsidR="00E11BB4" w:rsidRPr="00D40C9C" w14:paraId="5070F7AF" w14:textId="77777777" w:rsidTr="00E11BB4">
        <w:trPr>
          <w:jc w:val="center"/>
        </w:trPr>
        <w:tc>
          <w:tcPr>
            <w:tcW w:w="2303" w:type="dxa"/>
            <w:tcBorders>
              <w:top w:val="single" w:sz="4" w:space="0" w:color="000000"/>
              <w:left w:val="single" w:sz="4" w:space="0" w:color="000000"/>
              <w:bottom w:val="single" w:sz="4" w:space="0" w:color="000000"/>
            </w:tcBorders>
            <w:shd w:val="clear" w:color="auto" w:fill="auto"/>
            <w:vAlign w:val="center"/>
          </w:tcPr>
          <w:p w14:paraId="42F53F5B"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woj. zachodniopomorskie</w:t>
            </w:r>
          </w:p>
        </w:tc>
        <w:tc>
          <w:tcPr>
            <w:tcW w:w="2303" w:type="dxa"/>
            <w:tcBorders>
              <w:top w:val="single" w:sz="4" w:space="0" w:color="000000"/>
              <w:left w:val="single" w:sz="4" w:space="0" w:color="000000"/>
              <w:bottom w:val="single" w:sz="4" w:space="0" w:color="000000"/>
            </w:tcBorders>
            <w:shd w:val="clear" w:color="auto" w:fill="auto"/>
            <w:vAlign w:val="center"/>
          </w:tcPr>
          <w:p w14:paraId="558C6A76"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17,5%</w:t>
            </w:r>
          </w:p>
        </w:tc>
        <w:tc>
          <w:tcPr>
            <w:tcW w:w="2303" w:type="dxa"/>
            <w:tcBorders>
              <w:top w:val="single" w:sz="4" w:space="0" w:color="000000"/>
              <w:left w:val="single" w:sz="4" w:space="0" w:color="000000"/>
              <w:bottom w:val="single" w:sz="4" w:space="0" w:color="000000"/>
            </w:tcBorders>
            <w:shd w:val="clear" w:color="auto" w:fill="auto"/>
            <w:vAlign w:val="center"/>
          </w:tcPr>
          <w:p w14:paraId="06DD19FF"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63,8%</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AF90A"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18,7%</w:t>
            </w:r>
          </w:p>
        </w:tc>
      </w:tr>
      <w:tr w:rsidR="00E11BB4" w:rsidRPr="00D40C9C" w14:paraId="4EFE8CEF" w14:textId="77777777" w:rsidTr="00E11BB4">
        <w:trPr>
          <w:jc w:val="center"/>
        </w:trPr>
        <w:tc>
          <w:tcPr>
            <w:tcW w:w="2303" w:type="dxa"/>
            <w:tcBorders>
              <w:top w:val="single" w:sz="4" w:space="0" w:color="000000"/>
              <w:left w:val="single" w:sz="4" w:space="0" w:color="000000"/>
              <w:bottom w:val="single" w:sz="4" w:space="0" w:color="000000"/>
            </w:tcBorders>
            <w:shd w:val="clear" w:color="auto" w:fill="auto"/>
            <w:vAlign w:val="center"/>
          </w:tcPr>
          <w:p w14:paraId="18DAC294"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POLSKA</w:t>
            </w:r>
          </w:p>
        </w:tc>
        <w:tc>
          <w:tcPr>
            <w:tcW w:w="2303" w:type="dxa"/>
            <w:tcBorders>
              <w:top w:val="single" w:sz="4" w:space="0" w:color="000000"/>
              <w:left w:val="single" w:sz="4" w:space="0" w:color="000000"/>
              <w:bottom w:val="single" w:sz="4" w:space="0" w:color="000000"/>
            </w:tcBorders>
            <w:shd w:val="clear" w:color="auto" w:fill="auto"/>
            <w:vAlign w:val="center"/>
          </w:tcPr>
          <w:p w14:paraId="1B675E9E"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18,0%</w:t>
            </w:r>
          </w:p>
        </w:tc>
        <w:tc>
          <w:tcPr>
            <w:tcW w:w="2303" w:type="dxa"/>
            <w:tcBorders>
              <w:top w:val="single" w:sz="4" w:space="0" w:color="000000"/>
              <w:left w:val="single" w:sz="4" w:space="0" w:color="000000"/>
              <w:bottom w:val="single" w:sz="4" w:space="0" w:color="000000"/>
            </w:tcBorders>
            <w:shd w:val="clear" w:color="auto" w:fill="auto"/>
            <w:vAlign w:val="center"/>
          </w:tcPr>
          <w:p w14:paraId="67A58560"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63,0%</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A93A2" w14:textId="77777777" w:rsidR="00E11BB4" w:rsidRPr="00D40C9C" w:rsidRDefault="00E11BB4" w:rsidP="00E11BB4">
            <w:pPr>
              <w:spacing w:before="60" w:after="0" w:line="240" w:lineRule="auto"/>
              <w:jc w:val="center"/>
              <w:rPr>
                <w:rFonts w:ascii="Times New Roman" w:hAnsi="Times New Roman"/>
                <w:i/>
                <w:iCs/>
              </w:rPr>
            </w:pPr>
            <w:r w:rsidRPr="00D40C9C">
              <w:rPr>
                <w:rFonts w:ascii="Times New Roman" w:hAnsi="Times New Roman"/>
                <w:b/>
              </w:rPr>
              <w:t>19,0%</w:t>
            </w:r>
          </w:p>
        </w:tc>
      </w:tr>
    </w:tbl>
    <w:p w14:paraId="167199EC" w14:textId="77777777" w:rsidR="00E11BB4" w:rsidRPr="002B4DD9" w:rsidRDefault="00E11BB4" w:rsidP="00E11BB4">
      <w:pPr>
        <w:spacing w:before="60" w:after="0" w:line="240" w:lineRule="auto"/>
        <w:jc w:val="both"/>
        <w:rPr>
          <w:rFonts w:ascii="Times New Roman" w:hAnsi="Times New Roman"/>
        </w:rPr>
      </w:pPr>
    </w:p>
    <w:p w14:paraId="1F2AB832" w14:textId="77777777" w:rsidR="00E11BB4" w:rsidRPr="005B0D45" w:rsidRDefault="00E11BB4" w:rsidP="00E11BB4">
      <w:pPr>
        <w:spacing w:before="60" w:after="0" w:line="240" w:lineRule="auto"/>
        <w:jc w:val="both"/>
        <w:rPr>
          <w:rFonts w:ascii="Times New Roman" w:hAnsi="Times New Roman"/>
          <w:sz w:val="24"/>
          <w:szCs w:val="24"/>
        </w:rPr>
      </w:pPr>
      <w:r w:rsidRPr="005B0D45">
        <w:rPr>
          <w:rFonts w:ascii="Times New Roman" w:hAnsi="Times New Roman"/>
          <w:sz w:val="24"/>
          <w:szCs w:val="24"/>
        </w:rPr>
        <w:t>Szczególne istotny wydaje się tutaj odsetek osób młodych, w wieku przedprodukcyjnym. W Polsce wynosi on 18%, w województwie zachodniopomorskim 17,5% (według stanu na 31.12.2014 r.). Tymczasem spośród 5 analizowanych gmin, tylko w jednej udział osób w wieku przedprodukcyjnym jest niższy niż wynikałoby z danych ogólnopolskich (gmina Łobez, -0,1%), zaś w pozostałych gminach odsetek ten przekracza 18% (najwyższy zanotowany wynik dotyczy gmin Radowo Małe i Węgorzyno: 19,0%).</w:t>
      </w:r>
    </w:p>
    <w:p w14:paraId="44E91840" w14:textId="77777777" w:rsidR="00E11BB4" w:rsidRPr="005B0D45" w:rsidRDefault="00E11BB4" w:rsidP="00E11BB4">
      <w:pPr>
        <w:spacing w:before="60" w:after="0" w:line="240" w:lineRule="auto"/>
        <w:jc w:val="both"/>
        <w:rPr>
          <w:rFonts w:ascii="Times New Roman" w:hAnsi="Times New Roman"/>
          <w:sz w:val="24"/>
          <w:szCs w:val="24"/>
        </w:rPr>
      </w:pPr>
      <w:r w:rsidRPr="005B0D45">
        <w:rPr>
          <w:rFonts w:ascii="Times New Roman" w:hAnsi="Times New Roman"/>
          <w:sz w:val="24"/>
          <w:szCs w:val="24"/>
        </w:rPr>
        <w:t>Także odsetek osób w wieku produkcyjnym na analizowanym terenie jest zbliżony do średniej ogólnopolskiej (63%) i wojewódzkiej (63,8%). Ponownie, tylko w jednej z analizowanych gmin (Resko) udział ludności produkcyjnej jest niższy niż przytoczone średnie (-0,2%). Pozostałe gminy cechuje wysoki odsetek ludności w wieku produkcyjnym (najwyższa odnotowana wartość wystąpiła w gminach Dobra i Radowo Małe – 64,5%).</w:t>
      </w:r>
    </w:p>
    <w:p w14:paraId="3D543108" w14:textId="77777777" w:rsidR="00FE1D8C" w:rsidRPr="005B0D45" w:rsidRDefault="00E11BB4" w:rsidP="00BF7A30">
      <w:pPr>
        <w:spacing w:before="60" w:after="0" w:line="240" w:lineRule="auto"/>
        <w:jc w:val="both"/>
        <w:rPr>
          <w:rFonts w:ascii="Times New Roman" w:hAnsi="Times New Roman"/>
          <w:sz w:val="24"/>
          <w:szCs w:val="24"/>
        </w:rPr>
      </w:pPr>
      <w:r w:rsidRPr="005B0D45">
        <w:rPr>
          <w:rFonts w:ascii="Times New Roman" w:hAnsi="Times New Roman"/>
          <w:sz w:val="24"/>
          <w:szCs w:val="24"/>
        </w:rPr>
        <w:t>W przypadku analizy odsetka osób w wieku poprodukcyjnym, na całym obszarze LGD CIW dane są lepsze niż średnia ogólnopolska i wojewódzka. Najniższy odsetek osób starszych wystąpił w gminie Radowo Małe (16,5%) i Dobra (16,8%), najwyższy zaś w gminie Łobez (18,6%, zbliżony do średniej wojewódzkiej).</w:t>
      </w:r>
      <w:r w:rsidR="003D5994" w:rsidRPr="005B0D45">
        <w:rPr>
          <w:rFonts w:ascii="Times New Roman" w:hAnsi="Times New Roman"/>
          <w:sz w:val="24"/>
          <w:szCs w:val="24"/>
        </w:rPr>
        <w:tab/>
      </w:r>
    </w:p>
    <w:tbl>
      <w:tblPr>
        <w:tblpPr w:leftFromText="141" w:rightFromText="141" w:vertAnchor="text" w:horzAnchor="margin" w:tblpXSpec="center" w:tblpY="-55"/>
        <w:tblW w:w="0" w:type="auto"/>
        <w:tblLayout w:type="fixed"/>
        <w:tblLook w:val="0000" w:firstRow="0" w:lastRow="0" w:firstColumn="0" w:lastColumn="0" w:noHBand="0" w:noVBand="0"/>
      </w:tblPr>
      <w:tblGrid>
        <w:gridCol w:w="2217"/>
        <w:gridCol w:w="772"/>
        <w:gridCol w:w="772"/>
        <w:gridCol w:w="770"/>
        <w:gridCol w:w="769"/>
        <w:gridCol w:w="768"/>
        <w:gridCol w:w="768"/>
        <w:gridCol w:w="767"/>
        <w:gridCol w:w="768"/>
        <w:gridCol w:w="957"/>
      </w:tblGrid>
      <w:tr w:rsidR="00AD2FE1" w:rsidRPr="00D40C9C" w14:paraId="238B4897" w14:textId="77777777" w:rsidTr="00AD2FE1">
        <w:tc>
          <w:tcPr>
            <w:tcW w:w="2217" w:type="dxa"/>
            <w:vMerge w:val="restart"/>
            <w:tcBorders>
              <w:top w:val="single" w:sz="4" w:space="0" w:color="000000"/>
              <w:left w:val="single" w:sz="4" w:space="0" w:color="000000"/>
              <w:bottom w:val="single" w:sz="4" w:space="0" w:color="000000"/>
            </w:tcBorders>
            <w:shd w:val="clear" w:color="auto" w:fill="auto"/>
            <w:vAlign w:val="center"/>
          </w:tcPr>
          <w:p w14:paraId="61E9DB51" w14:textId="77777777"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rPr>
              <w:t>Gmina</w:t>
            </w:r>
          </w:p>
        </w:tc>
        <w:tc>
          <w:tcPr>
            <w:tcW w:w="6154" w:type="dxa"/>
            <w:gridSpan w:val="8"/>
            <w:tcBorders>
              <w:top w:val="single" w:sz="4" w:space="0" w:color="000000"/>
              <w:left w:val="single" w:sz="4" w:space="0" w:color="000000"/>
              <w:bottom w:val="single" w:sz="4" w:space="0" w:color="000000"/>
            </w:tcBorders>
            <w:shd w:val="clear" w:color="auto" w:fill="auto"/>
            <w:vAlign w:val="center"/>
          </w:tcPr>
          <w:p w14:paraId="638FA357" w14:textId="77777777" w:rsidR="00AD2FE1" w:rsidRPr="00D40C9C" w:rsidRDefault="00AD2FE1" w:rsidP="00AD2FE1">
            <w:pPr>
              <w:autoSpaceDE w:val="0"/>
              <w:spacing w:before="60" w:after="0" w:line="240" w:lineRule="auto"/>
              <w:jc w:val="center"/>
              <w:rPr>
                <w:rFonts w:ascii="Times New Roman" w:hAnsi="Times New Roman"/>
                <w:b/>
                <w:bCs/>
              </w:rPr>
            </w:pPr>
            <w:r w:rsidRPr="00D40C9C">
              <w:rPr>
                <w:rFonts w:ascii="Times New Roman" w:hAnsi="Times New Roman"/>
                <w:b/>
                <w:bCs/>
              </w:rPr>
              <w:t>Ludność w wieku przedprodukcyjnym w ludności ogółem w latach 2007-2014</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7A368C" w14:textId="77777777" w:rsidR="00AD2FE1" w:rsidRPr="00D40C9C" w:rsidRDefault="00AD2FE1" w:rsidP="00AD2FE1">
            <w:pPr>
              <w:autoSpaceDE w:val="0"/>
              <w:spacing w:before="60" w:after="0" w:line="240" w:lineRule="auto"/>
              <w:jc w:val="center"/>
              <w:rPr>
                <w:rFonts w:ascii="Times New Roman" w:hAnsi="Times New Roman"/>
              </w:rPr>
            </w:pPr>
            <w:r w:rsidRPr="00D40C9C">
              <w:rPr>
                <w:rFonts w:ascii="Times New Roman" w:hAnsi="Times New Roman"/>
                <w:b/>
                <w:bCs/>
              </w:rPr>
              <w:t>Zmiana w latach 2007-2014</w:t>
            </w:r>
          </w:p>
        </w:tc>
      </w:tr>
      <w:tr w:rsidR="00AD2FE1" w:rsidRPr="00D40C9C" w14:paraId="7FA03352" w14:textId="77777777" w:rsidTr="00AD2FE1">
        <w:tc>
          <w:tcPr>
            <w:tcW w:w="2217" w:type="dxa"/>
            <w:vMerge/>
            <w:tcBorders>
              <w:top w:val="single" w:sz="4" w:space="0" w:color="000000"/>
              <w:left w:val="single" w:sz="4" w:space="0" w:color="000000"/>
              <w:bottom w:val="single" w:sz="4" w:space="0" w:color="000000"/>
            </w:tcBorders>
            <w:shd w:val="clear" w:color="auto" w:fill="auto"/>
          </w:tcPr>
          <w:p w14:paraId="316C9762" w14:textId="77777777" w:rsidR="00AD2FE1" w:rsidRPr="00D40C9C" w:rsidRDefault="00AD2FE1" w:rsidP="00AD2FE1">
            <w:pPr>
              <w:snapToGrid w:val="0"/>
              <w:spacing w:before="60" w:after="0" w:line="240" w:lineRule="auto"/>
              <w:rPr>
                <w:rFonts w:ascii="Times New Roman" w:hAnsi="Times New Roman"/>
              </w:rPr>
            </w:pPr>
          </w:p>
        </w:tc>
        <w:tc>
          <w:tcPr>
            <w:tcW w:w="772" w:type="dxa"/>
            <w:tcBorders>
              <w:top w:val="single" w:sz="4" w:space="0" w:color="000000"/>
              <w:left w:val="single" w:sz="4" w:space="0" w:color="000000"/>
              <w:bottom w:val="single" w:sz="4" w:space="0" w:color="000000"/>
            </w:tcBorders>
            <w:shd w:val="clear" w:color="auto" w:fill="auto"/>
            <w:vAlign w:val="center"/>
          </w:tcPr>
          <w:p w14:paraId="2DF84BDE" w14:textId="77777777"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bCs/>
              </w:rPr>
              <w:t>2007</w:t>
            </w:r>
          </w:p>
        </w:tc>
        <w:tc>
          <w:tcPr>
            <w:tcW w:w="772" w:type="dxa"/>
            <w:tcBorders>
              <w:top w:val="single" w:sz="4" w:space="0" w:color="000000"/>
              <w:left w:val="single" w:sz="4" w:space="0" w:color="000000"/>
              <w:bottom w:val="single" w:sz="4" w:space="0" w:color="000000"/>
            </w:tcBorders>
            <w:shd w:val="clear" w:color="auto" w:fill="auto"/>
            <w:vAlign w:val="center"/>
          </w:tcPr>
          <w:p w14:paraId="29833F25" w14:textId="77777777"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bCs/>
              </w:rPr>
              <w:t>2008</w:t>
            </w:r>
          </w:p>
        </w:tc>
        <w:tc>
          <w:tcPr>
            <w:tcW w:w="770" w:type="dxa"/>
            <w:tcBorders>
              <w:top w:val="single" w:sz="4" w:space="0" w:color="000000"/>
              <w:left w:val="single" w:sz="4" w:space="0" w:color="000000"/>
              <w:bottom w:val="single" w:sz="4" w:space="0" w:color="000000"/>
            </w:tcBorders>
            <w:shd w:val="clear" w:color="auto" w:fill="auto"/>
            <w:vAlign w:val="center"/>
          </w:tcPr>
          <w:p w14:paraId="2B1A2A76" w14:textId="77777777"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bCs/>
              </w:rPr>
              <w:t>2009</w:t>
            </w:r>
          </w:p>
        </w:tc>
        <w:tc>
          <w:tcPr>
            <w:tcW w:w="769" w:type="dxa"/>
            <w:tcBorders>
              <w:top w:val="single" w:sz="4" w:space="0" w:color="000000"/>
              <w:left w:val="single" w:sz="4" w:space="0" w:color="000000"/>
              <w:bottom w:val="single" w:sz="4" w:space="0" w:color="000000"/>
            </w:tcBorders>
            <w:shd w:val="clear" w:color="auto" w:fill="auto"/>
            <w:vAlign w:val="center"/>
          </w:tcPr>
          <w:p w14:paraId="25DBB74D" w14:textId="77777777"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bCs/>
              </w:rPr>
              <w:t>2010</w:t>
            </w:r>
          </w:p>
        </w:tc>
        <w:tc>
          <w:tcPr>
            <w:tcW w:w="768" w:type="dxa"/>
            <w:tcBorders>
              <w:top w:val="single" w:sz="4" w:space="0" w:color="000000"/>
              <w:left w:val="single" w:sz="4" w:space="0" w:color="000000"/>
              <w:bottom w:val="single" w:sz="4" w:space="0" w:color="000000"/>
            </w:tcBorders>
            <w:shd w:val="clear" w:color="auto" w:fill="auto"/>
            <w:vAlign w:val="center"/>
          </w:tcPr>
          <w:p w14:paraId="7913D4EB" w14:textId="77777777"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bCs/>
              </w:rPr>
              <w:t>2011</w:t>
            </w:r>
          </w:p>
        </w:tc>
        <w:tc>
          <w:tcPr>
            <w:tcW w:w="768" w:type="dxa"/>
            <w:tcBorders>
              <w:top w:val="single" w:sz="4" w:space="0" w:color="000000"/>
              <w:left w:val="single" w:sz="4" w:space="0" w:color="000000"/>
              <w:bottom w:val="single" w:sz="4" w:space="0" w:color="000000"/>
            </w:tcBorders>
            <w:shd w:val="clear" w:color="auto" w:fill="auto"/>
            <w:vAlign w:val="center"/>
          </w:tcPr>
          <w:p w14:paraId="08DC344F" w14:textId="77777777"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bCs/>
              </w:rPr>
              <w:t>2012</w:t>
            </w:r>
          </w:p>
        </w:tc>
        <w:tc>
          <w:tcPr>
            <w:tcW w:w="767" w:type="dxa"/>
            <w:tcBorders>
              <w:top w:val="single" w:sz="4" w:space="0" w:color="000000"/>
              <w:left w:val="single" w:sz="4" w:space="0" w:color="000000"/>
              <w:bottom w:val="single" w:sz="4" w:space="0" w:color="000000"/>
            </w:tcBorders>
            <w:shd w:val="clear" w:color="auto" w:fill="auto"/>
            <w:vAlign w:val="center"/>
          </w:tcPr>
          <w:p w14:paraId="02CF74C6" w14:textId="77777777" w:rsidR="00AD2FE1" w:rsidRPr="00D40C9C" w:rsidRDefault="00AD2FE1" w:rsidP="00AD2FE1">
            <w:pPr>
              <w:spacing w:before="60" w:after="0" w:line="240" w:lineRule="auto"/>
              <w:jc w:val="center"/>
              <w:rPr>
                <w:rFonts w:ascii="Times New Roman" w:hAnsi="Times New Roman"/>
                <w:b/>
                <w:bCs/>
              </w:rPr>
            </w:pPr>
            <w:r w:rsidRPr="00D40C9C">
              <w:rPr>
                <w:rFonts w:ascii="Times New Roman" w:hAnsi="Times New Roman"/>
                <w:b/>
                <w:bCs/>
              </w:rPr>
              <w:t>2013</w:t>
            </w:r>
          </w:p>
        </w:tc>
        <w:tc>
          <w:tcPr>
            <w:tcW w:w="768" w:type="dxa"/>
            <w:tcBorders>
              <w:top w:val="single" w:sz="4" w:space="0" w:color="000000"/>
              <w:left w:val="single" w:sz="4" w:space="0" w:color="000000"/>
              <w:bottom w:val="single" w:sz="4" w:space="0" w:color="000000"/>
            </w:tcBorders>
            <w:shd w:val="clear" w:color="auto" w:fill="auto"/>
            <w:vAlign w:val="center"/>
          </w:tcPr>
          <w:p w14:paraId="6BBF7AA3" w14:textId="77777777" w:rsidR="00AD2FE1" w:rsidRPr="00D40C9C" w:rsidRDefault="00AD2FE1" w:rsidP="00AD2FE1">
            <w:pPr>
              <w:spacing w:before="60" w:after="0" w:line="240" w:lineRule="auto"/>
              <w:jc w:val="center"/>
              <w:rPr>
                <w:rFonts w:ascii="Times New Roman" w:hAnsi="Times New Roman"/>
              </w:rPr>
            </w:pPr>
            <w:r w:rsidRPr="00D40C9C">
              <w:rPr>
                <w:rFonts w:ascii="Times New Roman" w:hAnsi="Times New Roman"/>
                <w:b/>
                <w:bCs/>
              </w:rPr>
              <w:t>2014</w:t>
            </w: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Pr>
          <w:p w14:paraId="2BD0AD97" w14:textId="77777777" w:rsidR="00AD2FE1" w:rsidRPr="00D40C9C" w:rsidRDefault="00AD2FE1" w:rsidP="00AD2FE1">
            <w:pPr>
              <w:snapToGrid w:val="0"/>
              <w:spacing w:before="60" w:after="0" w:line="240" w:lineRule="auto"/>
              <w:rPr>
                <w:rFonts w:ascii="Times New Roman" w:hAnsi="Times New Roman"/>
              </w:rPr>
            </w:pPr>
          </w:p>
        </w:tc>
      </w:tr>
      <w:tr w:rsidR="00AD2FE1" w:rsidRPr="00D40C9C" w14:paraId="7AD9E8E3" w14:textId="77777777" w:rsidTr="00AD2FE1">
        <w:tc>
          <w:tcPr>
            <w:tcW w:w="2217" w:type="dxa"/>
            <w:tcBorders>
              <w:top w:val="single" w:sz="4" w:space="0" w:color="000000"/>
              <w:left w:val="single" w:sz="4" w:space="0" w:color="000000"/>
              <w:bottom w:val="single" w:sz="4" w:space="0" w:color="000000"/>
            </w:tcBorders>
            <w:shd w:val="clear" w:color="auto" w:fill="auto"/>
            <w:vAlign w:val="center"/>
          </w:tcPr>
          <w:p w14:paraId="3FDDDD34" w14:textId="77777777" w:rsidR="00AD2FE1" w:rsidRPr="00D40C9C" w:rsidRDefault="00AD2FE1" w:rsidP="00AD2FE1">
            <w:pPr>
              <w:spacing w:before="60" w:after="0" w:line="240" w:lineRule="auto"/>
              <w:rPr>
                <w:rFonts w:ascii="Times New Roman" w:hAnsi="Times New Roman"/>
              </w:rPr>
            </w:pPr>
            <w:r w:rsidRPr="00D40C9C">
              <w:rPr>
                <w:rFonts w:ascii="Times New Roman" w:hAnsi="Times New Roman"/>
              </w:rPr>
              <w:t>Dobra</w:t>
            </w:r>
          </w:p>
        </w:tc>
        <w:tc>
          <w:tcPr>
            <w:tcW w:w="772" w:type="dxa"/>
            <w:tcBorders>
              <w:top w:val="single" w:sz="4" w:space="0" w:color="000000"/>
              <w:left w:val="single" w:sz="4" w:space="0" w:color="000000"/>
              <w:bottom w:val="single" w:sz="4" w:space="0" w:color="000000"/>
            </w:tcBorders>
            <w:shd w:val="clear" w:color="auto" w:fill="auto"/>
            <w:vAlign w:val="center"/>
          </w:tcPr>
          <w:p w14:paraId="3D7BFD04"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21,9%</w:t>
            </w:r>
          </w:p>
        </w:tc>
        <w:tc>
          <w:tcPr>
            <w:tcW w:w="772" w:type="dxa"/>
            <w:tcBorders>
              <w:top w:val="single" w:sz="4" w:space="0" w:color="000000"/>
              <w:left w:val="single" w:sz="4" w:space="0" w:color="000000"/>
              <w:bottom w:val="single" w:sz="4" w:space="0" w:color="000000"/>
            </w:tcBorders>
            <w:shd w:val="clear" w:color="auto" w:fill="auto"/>
            <w:vAlign w:val="center"/>
          </w:tcPr>
          <w:p w14:paraId="58A65639"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21,5%</w:t>
            </w:r>
          </w:p>
        </w:tc>
        <w:tc>
          <w:tcPr>
            <w:tcW w:w="770" w:type="dxa"/>
            <w:tcBorders>
              <w:top w:val="single" w:sz="4" w:space="0" w:color="000000"/>
              <w:left w:val="single" w:sz="4" w:space="0" w:color="000000"/>
              <w:bottom w:val="single" w:sz="4" w:space="0" w:color="000000"/>
            </w:tcBorders>
            <w:shd w:val="clear" w:color="auto" w:fill="auto"/>
            <w:vAlign w:val="center"/>
          </w:tcPr>
          <w:p w14:paraId="0046A566"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20,8%</w:t>
            </w:r>
          </w:p>
        </w:tc>
        <w:tc>
          <w:tcPr>
            <w:tcW w:w="769" w:type="dxa"/>
            <w:tcBorders>
              <w:top w:val="single" w:sz="4" w:space="0" w:color="000000"/>
              <w:left w:val="single" w:sz="4" w:space="0" w:color="000000"/>
              <w:bottom w:val="single" w:sz="4" w:space="0" w:color="000000"/>
            </w:tcBorders>
            <w:shd w:val="clear" w:color="auto" w:fill="auto"/>
            <w:vAlign w:val="center"/>
          </w:tcPr>
          <w:p w14:paraId="3143E19E"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20,3%</w:t>
            </w:r>
          </w:p>
        </w:tc>
        <w:tc>
          <w:tcPr>
            <w:tcW w:w="768" w:type="dxa"/>
            <w:tcBorders>
              <w:top w:val="single" w:sz="4" w:space="0" w:color="000000"/>
              <w:left w:val="single" w:sz="4" w:space="0" w:color="000000"/>
              <w:bottom w:val="single" w:sz="4" w:space="0" w:color="000000"/>
            </w:tcBorders>
            <w:shd w:val="clear" w:color="auto" w:fill="auto"/>
            <w:vAlign w:val="center"/>
          </w:tcPr>
          <w:p w14:paraId="143340A5"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19,9%</w:t>
            </w:r>
          </w:p>
        </w:tc>
        <w:tc>
          <w:tcPr>
            <w:tcW w:w="768" w:type="dxa"/>
            <w:tcBorders>
              <w:top w:val="single" w:sz="4" w:space="0" w:color="000000"/>
              <w:left w:val="single" w:sz="4" w:space="0" w:color="000000"/>
              <w:bottom w:val="single" w:sz="4" w:space="0" w:color="000000"/>
            </w:tcBorders>
            <w:shd w:val="clear" w:color="auto" w:fill="auto"/>
            <w:vAlign w:val="center"/>
          </w:tcPr>
          <w:p w14:paraId="0D43BE6E"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19,2%</w:t>
            </w:r>
          </w:p>
        </w:tc>
        <w:tc>
          <w:tcPr>
            <w:tcW w:w="767" w:type="dxa"/>
            <w:tcBorders>
              <w:top w:val="single" w:sz="4" w:space="0" w:color="000000"/>
              <w:left w:val="single" w:sz="4" w:space="0" w:color="000000"/>
              <w:bottom w:val="single" w:sz="4" w:space="0" w:color="000000"/>
            </w:tcBorders>
            <w:shd w:val="clear" w:color="auto" w:fill="auto"/>
            <w:vAlign w:val="center"/>
          </w:tcPr>
          <w:p w14:paraId="7AED362F"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18,3%</w:t>
            </w:r>
          </w:p>
        </w:tc>
        <w:tc>
          <w:tcPr>
            <w:tcW w:w="768" w:type="dxa"/>
            <w:tcBorders>
              <w:top w:val="single" w:sz="4" w:space="0" w:color="000000"/>
              <w:left w:val="single" w:sz="4" w:space="0" w:color="000000"/>
              <w:bottom w:val="single" w:sz="4" w:space="0" w:color="000000"/>
            </w:tcBorders>
            <w:shd w:val="clear" w:color="auto" w:fill="auto"/>
            <w:vAlign w:val="center"/>
          </w:tcPr>
          <w:p w14:paraId="79449A10"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18,8%</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754B8"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-3,1%</w:t>
            </w:r>
          </w:p>
        </w:tc>
      </w:tr>
      <w:tr w:rsidR="00AD2FE1" w:rsidRPr="00D40C9C" w14:paraId="702F5099" w14:textId="77777777" w:rsidTr="00AD2FE1">
        <w:tc>
          <w:tcPr>
            <w:tcW w:w="2217" w:type="dxa"/>
            <w:tcBorders>
              <w:top w:val="single" w:sz="4" w:space="0" w:color="000000"/>
              <w:left w:val="single" w:sz="4" w:space="0" w:color="000000"/>
              <w:bottom w:val="single" w:sz="4" w:space="0" w:color="000000"/>
            </w:tcBorders>
            <w:shd w:val="clear" w:color="auto" w:fill="auto"/>
            <w:vAlign w:val="center"/>
          </w:tcPr>
          <w:p w14:paraId="14C848B3" w14:textId="77777777" w:rsidR="00AD2FE1" w:rsidRPr="00D40C9C" w:rsidRDefault="00AD2FE1" w:rsidP="00AD2FE1">
            <w:pPr>
              <w:spacing w:before="60" w:after="0" w:line="240" w:lineRule="auto"/>
              <w:rPr>
                <w:rFonts w:ascii="Times New Roman" w:hAnsi="Times New Roman"/>
              </w:rPr>
            </w:pPr>
            <w:r w:rsidRPr="00D40C9C">
              <w:rPr>
                <w:rFonts w:ascii="Times New Roman" w:hAnsi="Times New Roman"/>
              </w:rPr>
              <w:t>Łobez</w:t>
            </w:r>
          </w:p>
        </w:tc>
        <w:tc>
          <w:tcPr>
            <w:tcW w:w="772" w:type="dxa"/>
            <w:tcBorders>
              <w:top w:val="single" w:sz="4" w:space="0" w:color="000000"/>
              <w:left w:val="single" w:sz="4" w:space="0" w:color="000000"/>
              <w:bottom w:val="single" w:sz="4" w:space="0" w:color="000000"/>
            </w:tcBorders>
            <w:shd w:val="clear" w:color="auto" w:fill="auto"/>
            <w:vAlign w:val="center"/>
          </w:tcPr>
          <w:p w14:paraId="6299B4CC"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20,0%</w:t>
            </w:r>
          </w:p>
        </w:tc>
        <w:tc>
          <w:tcPr>
            <w:tcW w:w="772" w:type="dxa"/>
            <w:tcBorders>
              <w:top w:val="single" w:sz="4" w:space="0" w:color="000000"/>
              <w:left w:val="single" w:sz="4" w:space="0" w:color="000000"/>
              <w:bottom w:val="single" w:sz="4" w:space="0" w:color="000000"/>
            </w:tcBorders>
            <w:shd w:val="clear" w:color="auto" w:fill="auto"/>
            <w:vAlign w:val="center"/>
          </w:tcPr>
          <w:p w14:paraId="3DB9D1AC"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19,5%</w:t>
            </w:r>
          </w:p>
        </w:tc>
        <w:tc>
          <w:tcPr>
            <w:tcW w:w="770" w:type="dxa"/>
            <w:tcBorders>
              <w:top w:val="single" w:sz="4" w:space="0" w:color="000000"/>
              <w:left w:val="single" w:sz="4" w:space="0" w:color="000000"/>
              <w:bottom w:val="single" w:sz="4" w:space="0" w:color="000000"/>
            </w:tcBorders>
            <w:shd w:val="clear" w:color="auto" w:fill="auto"/>
            <w:vAlign w:val="center"/>
          </w:tcPr>
          <w:p w14:paraId="1CAD8BFA"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19,3%</w:t>
            </w:r>
          </w:p>
        </w:tc>
        <w:tc>
          <w:tcPr>
            <w:tcW w:w="769" w:type="dxa"/>
            <w:tcBorders>
              <w:top w:val="single" w:sz="4" w:space="0" w:color="000000"/>
              <w:left w:val="single" w:sz="4" w:space="0" w:color="000000"/>
              <w:bottom w:val="single" w:sz="4" w:space="0" w:color="000000"/>
            </w:tcBorders>
            <w:shd w:val="clear" w:color="auto" w:fill="auto"/>
            <w:vAlign w:val="center"/>
          </w:tcPr>
          <w:p w14:paraId="48DFBD27"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19,1%</w:t>
            </w:r>
          </w:p>
        </w:tc>
        <w:tc>
          <w:tcPr>
            <w:tcW w:w="768" w:type="dxa"/>
            <w:tcBorders>
              <w:top w:val="single" w:sz="4" w:space="0" w:color="000000"/>
              <w:left w:val="single" w:sz="4" w:space="0" w:color="000000"/>
              <w:bottom w:val="single" w:sz="4" w:space="0" w:color="000000"/>
            </w:tcBorders>
            <w:shd w:val="clear" w:color="auto" w:fill="auto"/>
            <w:vAlign w:val="center"/>
          </w:tcPr>
          <w:p w14:paraId="4A685802"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18,8%</w:t>
            </w:r>
          </w:p>
        </w:tc>
        <w:tc>
          <w:tcPr>
            <w:tcW w:w="768" w:type="dxa"/>
            <w:tcBorders>
              <w:top w:val="single" w:sz="4" w:space="0" w:color="000000"/>
              <w:left w:val="single" w:sz="4" w:space="0" w:color="000000"/>
              <w:bottom w:val="single" w:sz="4" w:space="0" w:color="000000"/>
            </w:tcBorders>
            <w:shd w:val="clear" w:color="auto" w:fill="auto"/>
            <w:vAlign w:val="center"/>
          </w:tcPr>
          <w:p w14:paraId="20053293"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18,4%</w:t>
            </w:r>
          </w:p>
        </w:tc>
        <w:tc>
          <w:tcPr>
            <w:tcW w:w="767" w:type="dxa"/>
            <w:tcBorders>
              <w:top w:val="single" w:sz="4" w:space="0" w:color="000000"/>
              <w:left w:val="single" w:sz="4" w:space="0" w:color="000000"/>
              <w:bottom w:val="single" w:sz="4" w:space="0" w:color="000000"/>
            </w:tcBorders>
            <w:shd w:val="clear" w:color="auto" w:fill="auto"/>
            <w:vAlign w:val="center"/>
          </w:tcPr>
          <w:p w14:paraId="0271EFD2"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18,3%</w:t>
            </w:r>
          </w:p>
        </w:tc>
        <w:tc>
          <w:tcPr>
            <w:tcW w:w="768" w:type="dxa"/>
            <w:tcBorders>
              <w:top w:val="single" w:sz="4" w:space="0" w:color="000000"/>
              <w:left w:val="single" w:sz="4" w:space="0" w:color="000000"/>
              <w:bottom w:val="single" w:sz="4" w:space="0" w:color="000000"/>
            </w:tcBorders>
            <w:shd w:val="clear" w:color="auto" w:fill="FFCC99"/>
            <w:vAlign w:val="center"/>
          </w:tcPr>
          <w:p w14:paraId="680A0A87"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17,9%</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2C292"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-2,1%</w:t>
            </w:r>
          </w:p>
        </w:tc>
      </w:tr>
      <w:tr w:rsidR="00AD2FE1" w:rsidRPr="00D40C9C" w14:paraId="2CBE8040" w14:textId="77777777" w:rsidTr="00AD2FE1">
        <w:tc>
          <w:tcPr>
            <w:tcW w:w="2217" w:type="dxa"/>
            <w:tcBorders>
              <w:top w:val="single" w:sz="4" w:space="0" w:color="000000"/>
              <w:left w:val="single" w:sz="4" w:space="0" w:color="000000"/>
              <w:bottom w:val="single" w:sz="4" w:space="0" w:color="000000"/>
            </w:tcBorders>
            <w:shd w:val="clear" w:color="auto" w:fill="auto"/>
            <w:vAlign w:val="center"/>
          </w:tcPr>
          <w:p w14:paraId="6233FD8F" w14:textId="77777777" w:rsidR="00AD2FE1" w:rsidRPr="00D40C9C" w:rsidRDefault="00AD2FE1" w:rsidP="00AD2FE1">
            <w:pPr>
              <w:spacing w:before="60" w:after="0" w:line="240" w:lineRule="auto"/>
              <w:rPr>
                <w:rFonts w:ascii="Times New Roman" w:hAnsi="Times New Roman"/>
              </w:rPr>
            </w:pPr>
            <w:r w:rsidRPr="00D40C9C">
              <w:rPr>
                <w:rFonts w:ascii="Times New Roman" w:hAnsi="Times New Roman"/>
              </w:rPr>
              <w:t>Radowo Małe</w:t>
            </w:r>
          </w:p>
        </w:tc>
        <w:tc>
          <w:tcPr>
            <w:tcW w:w="772" w:type="dxa"/>
            <w:tcBorders>
              <w:top w:val="single" w:sz="4" w:space="0" w:color="000000"/>
              <w:left w:val="single" w:sz="4" w:space="0" w:color="000000"/>
              <w:bottom w:val="single" w:sz="4" w:space="0" w:color="000000"/>
            </w:tcBorders>
            <w:shd w:val="clear" w:color="auto" w:fill="99FFCC"/>
            <w:vAlign w:val="center"/>
          </w:tcPr>
          <w:p w14:paraId="7F933A13"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22,6%</w:t>
            </w:r>
          </w:p>
        </w:tc>
        <w:tc>
          <w:tcPr>
            <w:tcW w:w="772" w:type="dxa"/>
            <w:tcBorders>
              <w:top w:val="single" w:sz="4" w:space="0" w:color="000000"/>
              <w:left w:val="single" w:sz="4" w:space="0" w:color="000000"/>
              <w:bottom w:val="single" w:sz="4" w:space="0" w:color="000000"/>
            </w:tcBorders>
            <w:shd w:val="clear" w:color="auto" w:fill="auto"/>
            <w:vAlign w:val="center"/>
          </w:tcPr>
          <w:p w14:paraId="4E27F705"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21,8%</w:t>
            </w:r>
          </w:p>
        </w:tc>
        <w:tc>
          <w:tcPr>
            <w:tcW w:w="770" w:type="dxa"/>
            <w:tcBorders>
              <w:top w:val="single" w:sz="4" w:space="0" w:color="000000"/>
              <w:left w:val="single" w:sz="4" w:space="0" w:color="000000"/>
              <w:bottom w:val="single" w:sz="4" w:space="0" w:color="000000"/>
            </w:tcBorders>
            <w:shd w:val="clear" w:color="auto" w:fill="auto"/>
            <w:vAlign w:val="center"/>
          </w:tcPr>
          <w:p w14:paraId="6E3C4811"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20,7%</w:t>
            </w:r>
          </w:p>
        </w:tc>
        <w:tc>
          <w:tcPr>
            <w:tcW w:w="769" w:type="dxa"/>
            <w:tcBorders>
              <w:top w:val="single" w:sz="4" w:space="0" w:color="000000"/>
              <w:left w:val="single" w:sz="4" w:space="0" w:color="000000"/>
              <w:bottom w:val="single" w:sz="4" w:space="0" w:color="000000"/>
            </w:tcBorders>
            <w:shd w:val="clear" w:color="auto" w:fill="auto"/>
            <w:vAlign w:val="center"/>
          </w:tcPr>
          <w:p w14:paraId="19A5986F"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20,4%</w:t>
            </w:r>
          </w:p>
        </w:tc>
        <w:tc>
          <w:tcPr>
            <w:tcW w:w="768" w:type="dxa"/>
            <w:tcBorders>
              <w:top w:val="single" w:sz="4" w:space="0" w:color="000000"/>
              <w:left w:val="single" w:sz="4" w:space="0" w:color="000000"/>
              <w:bottom w:val="single" w:sz="4" w:space="0" w:color="000000"/>
            </w:tcBorders>
            <w:shd w:val="clear" w:color="auto" w:fill="auto"/>
            <w:vAlign w:val="center"/>
          </w:tcPr>
          <w:p w14:paraId="00D58F4D"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19,9%</w:t>
            </w:r>
          </w:p>
        </w:tc>
        <w:tc>
          <w:tcPr>
            <w:tcW w:w="768" w:type="dxa"/>
            <w:tcBorders>
              <w:top w:val="single" w:sz="4" w:space="0" w:color="000000"/>
              <w:left w:val="single" w:sz="4" w:space="0" w:color="000000"/>
              <w:bottom w:val="single" w:sz="4" w:space="0" w:color="000000"/>
            </w:tcBorders>
            <w:shd w:val="clear" w:color="auto" w:fill="auto"/>
            <w:vAlign w:val="center"/>
          </w:tcPr>
          <w:p w14:paraId="1BE7408F"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19,5%</w:t>
            </w:r>
          </w:p>
        </w:tc>
        <w:tc>
          <w:tcPr>
            <w:tcW w:w="767" w:type="dxa"/>
            <w:tcBorders>
              <w:top w:val="single" w:sz="4" w:space="0" w:color="000000"/>
              <w:left w:val="single" w:sz="4" w:space="0" w:color="000000"/>
              <w:bottom w:val="single" w:sz="4" w:space="0" w:color="000000"/>
            </w:tcBorders>
            <w:shd w:val="clear" w:color="auto" w:fill="auto"/>
            <w:vAlign w:val="center"/>
          </w:tcPr>
          <w:p w14:paraId="11A481A6"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18,9%</w:t>
            </w:r>
          </w:p>
        </w:tc>
        <w:tc>
          <w:tcPr>
            <w:tcW w:w="768" w:type="dxa"/>
            <w:tcBorders>
              <w:top w:val="single" w:sz="4" w:space="0" w:color="000000"/>
              <w:left w:val="single" w:sz="4" w:space="0" w:color="000000"/>
              <w:bottom w:val="single" w:sz="4" w:space="0" w:color="000000"/>
            </w:tcBorders>
            <w:shd w:val="clear" w:color="auto" w:fill="auto"/>
            <w:vAlign w:val="center"/>
          </w:tcPr>
          <w:p w14:paraId="6F0E7829" w14:textId="77777777" w:rsidR="00AD2FE1" w:rsidRPr="00D40C9C" w:rsidRDefault="00AD2FE1" w:rsidP="00AD2FE1">
            <w:pPr>
              <w:spacing w:before="60" w:after="0" w:line="240" w:lineRule="auto"/>
              <w:ind w:left="-57" w:right="-57"/>
              <w:jc w:val="center"/>
              <w:rPr>
                <w:rFonts w:ascii="Times New Roman" w:hAnsi="Times New Roman"/>
                <w:color w:val="FF0000"/>
              </w:rPr>
            </w:pPr>
            <w:r w:rsidRPr="00D40C9C">
              <w:rPr>
                <w:rFonts w:ascii="Times New Roman" w:hAnsi="Times New Roman"/>
              </w:rPr>
              <w:t>19,0%</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49D98"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color w:val="FF0000"/>
              </w:rPr>
              <w:t>-3,6%</w:t>
            </w:r>
          </w:p>
        </w:tc>
      </w:tr>
      <w:tr w:rsidR="00AD2FE1" w:rsidRPr="00D40C9C" w14:paraId="071B75E4" w14:textId="77777777" w:rsidTr="00AD2FE1">
        <w:tc>
          <w:tcPr>
            <w:tcW w:w="2217" w:type="dxa"/>
            <w:tcBorders>
              <w:top w:val="single" w:sz="4" w:space="0" w:color="000000"/>
              <w:left w:val="single" w:sz="4" w:space="0" w:color="000000"/>
              <w:bottom w:val="single" w:sz="4" w:space="0" w:color="000000"/>
            </w:tcBorders>
            <w:shd w:val="clear" w:color="auto" w:fill="auto"/>
            <w:vAlign w:val="center"/>
          </w:tcPr>
          <w:p w14:paraId="234ADB49" w14:textId="77777777" w:rsidR="00AD2FE1" w:rsidRPr="00D40C9C" w:rsidRDefault="00AD2FE1" w:rsidP="00AD2FE1">
            <w:pPr>
              <w:spacing w:before="60" w:after="0" w:line="240" w:lineRule="auto"/>
              <w:rPr>
                <w:rFonts w:ascii="Times New Roman" w:hAnsi="Times New Roman"/>
              </w:rPr>
            </w:pPr>
            <w:r w:rsidRPr="00D40C9C">
              <w:rPr>
                <w:rFonts w:ascii="Times New Roman" w:hAnsi="Times New Roman"/>
              </w:rPr>
              <w:t>Resko</w:t>
            </w:r>
          </w:p>
        </w:tc>
        <w:tc>
          <w:tcPr>
            <w:tcW w:w="772" w:type="dxa"/>
            <w:tcBorders>
              <w:top w:val="single" w:sz="4" w:space="0" w:color="000000"/>
              <w:left w:val="single" w:sz="4" w:space="0" w:color="000000"/>
              <w:bottom w:val="single" w:sz="4" w:space="0" w:color="000000"/>
            </w:tcBorders>
            <w:shd w:val="clear" w:color="auto" w:fill="auto"/>
            <w:vAlign w:val="center"/>
          </w:tcPr>
          <w:p w14:paraId="09CB56AA"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21,0%</w:t>
            </w:r>
          </w:p>
        </w:tc>
        <w:tc>
          <w:tcPr>
            <w:tcW w:w="772" w:type="dxa"/>
            <w:tcBorders>
              <w:top w:val="single" w:sz="4" w:space="0" w:color="000000"/>
              <w:left w:val="single" w:sz="4" w:space="0" w:color="000000"/>
              <w:bottom w:val="single" w:sz="4" w:space="0" w:color="000000"/>
            </w:tcBorders>
            <w:shd w:val="clear" w:color="auto" w:fill="auto"/>
            <w:vAlign w:val="center"/>
          </w:tcPr>
          <w:p w14:paraId="58C874C0"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20,8%</w:t>
            </w:r>
          </w:p>
        </w:tc>
        <w:tc>
          <w:tcPr>
            <w:tcW w:w="770" w:type="dxa"/>
            <w:tcBorders>
              <w:top w:val="single" w:sz="4" w:space="0" w:color="000000"/>
              <w:left w:val="single" w:sz="4" w:space="0" w:color="000000"/>
              <w:bottom w:val="single" w:sz="4" w:space="0" w:color="000000"/>
            </w:tcBorders>
            <w:shd w:val="clear" w:color="auto" w:fill="auto"/>
            <w:vAlign w:val="center"/>
          </w:tcPr>
          <w:p w14:paraId="1D33BE0C"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20,5%</w:t>
            </w:r>
          </w:p>
        </w:tc>
        <w:tc>
          <w:tcPr>
            <w:tcW w:w="769" w:type="dxa"/>
            <w:tcBorders>
              <w:top w:val="single" w:sz="4" w:space="0" w:color="000000"/>
              <w:left w:val="single" w:sz="4" w:space="0" w:color="000000"/>
              <w:bottom w:val="single" w:sz="4" w:space="0" w:color="000000"/>
            </w:tcBorders>
            <w:shd w:val="clear" w:color="auto" w:fill="auto"/>
            <w:vAlign w:val="center"/>
          </w:tcPr>
          <w:p w14:paraId="650E9318"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20,2%</w:t>
            </w:r>
          </w:p>
        </w:tc>
        <w:tc>
          <w:tcPr>
            <w:tcW w:w="768" w:type="dxa"/>
            <w:tcBorders>
              <w:top w:val="single" w:sz="4" w:space="0" w:color="000000"/>
              <w:left w:val="single" w:sz="4" w:space="0" w:color="000000"/>
              <w:bottom w:val="single" w:sz="4" w:space="0" w:color="000000"/>
            </w:tcBorders>
            <w:shd w:val="clear" w:color="auto" w:fill="auto"/>
            <w:vAlign w:val="center"/>
          </w:tcPr>
          <w:p w14:paraId="7B2DFD85"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20,1%</w:t>
            </w:r>
          </w:p>
        </w:tc>
        <w:tc>
          <w:tcPr>
            <w:tcW w:w="768" w:type="dxa"/>
            <w:tcBorders>
              <w:top w:val="single" w:sz="4" w:space="0" w:color="000000"/>
              <w:left w:val="single" w:sz="4" w:space="0" w:color="000000"/>
              <w:bottom w:val="single" w:sz="4" w:space="0" w:color="000000"/>
            </w:tcBorders>
            <w:shd w:val="clear" w:color="auto" w:fill="auto"/>
            <w:vAlign w:val="center"/>
          </w:tcPr>
          <w:p w14:paraId="2E63D68C"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19,5%</w:t>
            </w:r>
          </w:p>
        </w:tc>
        <w:tc>
          <w:tcPr>
            <w:tcW w:w="767" w:type="dxa"/>
            <w:tcBorders>
              <w:top w:val="single" w:sz="4" w:space="0" w:color="000000"/>
              <w:left w:val="single" w:sz="4" w:space="0" w:color="000000"/>
              <w:bottom w:val="single" w:sz="4" w:space="0" w:color="000000"/>
            </w:tcBorders>
            <w:shd w:val="clear" w:color="auto" w:fill="auto"/>
            <w:vAlign w:val="center"/>
          </w:tcPr>
          <w:p w14:paraId="472A7CD2"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19,1%</w:t>
            </w:r>
          </w:p>
        </w:tc>
        <w:tc>
          <w:tcPr>
            <w:tcW w:w="768" w:type="dxa"/>
            <w:tcBorders>
              <w:top w:val="single" w:sz="4" w:space="0" w:color="000000"/>
              <w:left w:val="single" w:sz="4" w:space="0" w:color="000000"/>
              <w:bottom w:val="single" w:sz="4" w:space="0" w:color="000000"/>
            </w:tcBorders>
            <w:shd w:val="clear" w:color="auto" w:fill="auto"/>
            <w:vAlign w:val="center"/>
          </w:tcPr>
          <w:p w14:paraId="44035476"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18,9%</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C1A58"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-2,1%</w:t>
            </w:r>
          </w:p>
        </w:tc>
      </w:tr>
      <w:tr w:rsidR="00AD2FE1" w:rsidRPr="00D40C9C" w14:paraId="51034C25" w14:textId="77777777" w:rsidTr="00AD2FE1">
        <w:tc>
          <w:tcPr>
            <w:tcW w:w="2217" w:type="dxa"/>
            <w:tcBorders>
              <w:top w:val="single" w:sz="4" w:space="0" w:color="000000"/>
              <w:left w:val="single" w:sz="4" w:space="0" w:color="000000"/>
              <w:bottom w:val="single" w:sz="4" w:space="0" w:color="000000"/>
            </w:tcBorders>
            <w:shd w:val="clear" w:color="auto" w:fill="auto"/>
            <w:vAlign w:val="center"/>
          </w:tcPr>
          <w:p w14:paraId="43867017" w14:textId="77777777" w:rsidR="00AD2FE1" w:rsidRPr="00D40C9C" w:rsidRDefault="00AD2FE1" w:rsidP="00AD2FE1">
            <w:pPr>
              <w:spacing w:before="60" w:after="0" w:line="240" w:lineRule="auto"/>
              <w:rPr>
                <w:rFonts w:ascii="Times New Roman" w:hAnsi="Times New Roman"/>
              </w:rPr>
            </w:pPr>
            <w:r w:rsidRPr="00D40C9C">
              <w:rPr>
                <w:rFonts w:ascii="Times New Roman" w:hAnsi="Times New Roman"/>
              </w:rPr>
              <w:t>Węgorzyno</w:t>
            </w:r>
          </w:p>
        </w:tc>
        <w:tc>
          <w:tcPr>
            <w:tcW w:w="772" w:type="dxa"/>
            <w:tcBorders>
              <w:top w:val="single" w:sz="4" w:space="0" w:color="000000"/>
              <w:left w:val="single" w:sz="4" w:space="0" w:color="000000"/>
              <w:bottom w:val="single" w:sz="4" w:space="0" w:color="000000"/>
            </w:tcBorders>
            <w:shd w:val="clear" w:color="auto" w:fill="auto"/>
            <w:vAlign w:val="center"/>
          </w:tcPr>
          <w:p w14:paraId="1786E80B"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21,6%</w:t>
            </w:r>
          </w:p>
        </w:tc>
        <w:tc>
          <w:tcPr>
            <w:tcW w:w="772" w:type="dxa"/>
            <w:tcBorders>
              <w:top w:val="single" w:sz="4" w:space="0" w:color="000000"/>
              <w:left w:val="single" w:sz="4" w:space="0" w:color="000000"/>
              <w:bottom w:val="single" w:sz="4" w:space="0" w:color="000000"/>
            </w:tcBorders>
            <w:shd w:val="clear" w:color="auto" w:fill="auto"/>
            <w:vAlign w:val="center"/>
          </w:tcPr>
          <w:p w14:paraId="2D809EA0"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21,3%</w:t>
            </w:r>
          </w:p>
        </w:tc>
        <w:tc>
          <w:tcPr>
            <w:tcW w:w="770" w:type="dxa"/>
            <w:tcBorders>
              <w:top w:val="single" w:sz="4" w:space="0" w:color="000000"/>
              <w:left w:val="single" w:sz="4" w:space="0" w:color="000000"/>
              <w:bottom w:val="single" w:sz="4" w:space="0" w:color="000000"/>
            </w:tcBorders>
            <w:shd w:val="clear" w:color="auto" w:fill="auto"/>
            <w:vAlign w:val="center"/>
          </w:tcPr>
          <w:p w14:paraId="3A52358B"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21,1%</w:t>
            </w:r>
          </w:p>
        </w:tc>
        <w:tc>
          <w:tcPr>
            <w:tcW w:w="769" w:type="dxa"/>
            <w:tcBorders>
              <w:top w:val="single" w:sz="4" w:space="0" w:color="000000"/>
              <w:left w:val="single" w:sz="4" w:space="0" w:color="000000"/>
              <w:bottom w:val="single" w:sz="4" w:space="0" w:color="000000"/>
            </w:tcBorders>
            <w:shd w:val="clear" w:color="auto" w:fill="auto"/>
            <w:vAlign w:val="center"/>
          </w:tcPr>
          <w:p w14:paraId="7EDCF207"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20,6%</w:t>
            </w:r>
          </w:p>
        </w:tc>
        <w:tc>
          <w:tcPr>
            <w:tcW w:w="768" w:type="dxa"/>
            <w:tcBorders>
              <w:top w:val="single" w:sz="4" w:space="0" w:color="000000"/>
              <w:left w:val="single" w:sz="4" w:space="0" w:color="000000"/>
              <w:bottom w:val="single" w:sz="4" w:space="0" w:color="000000"/>
            </w:tcBorders>
            <w:shd w:val="clear" w:color="auto" w:fill="auto"/>
            <w:vAlign w:val="center"/>
          </w:tcPr>
          <w:p w14:paraId="7D3E0341"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20,5%</w:t>
            </w:r>
          </w:p>
        </w:tc>
        <w:tc>
          <w:tcPr>
            <w:tcW w:w="768" w:type="dxa"/>
            <w:tcBorders>
              <w:top w:val="single" w:sz="4" w:space="0" w:color="000000"/>
              <w:left w:val="single" w:sz="4" w:space="0" w:color="000000"/>
              <w:bottom w:val="single" w:sz="4" w:space="0" w:color="000000"/>
            </w:tcBorders>
            <w:shd w:val="clear" w:color="auto" w:fill="auto"/>
            <w:vAlign w:val="center"/>
          </w:tcPr>
          <w:p w14:paraId="4F0FD99C"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19,5%</w:t>
            </w:r>
          </w:p>
        </w:tc>
        <w:tc>
          <w:tcPr>
            <w:tcW w:w="767" w:type="dxa"/>
            <w:tcBorders>
              <w:top w:val="single" w:sz="4" w:space="0" w:color="000000"/>
              <w:left w:val="single" w:sz="4" w:space="0" w:color="000000"/>
              <w:bottom w:val="single" w:sz="4" w:space="0" w:color="000000"/>
            </w:tcBorders>
            <w:shd w:val="clear" w:color="auto" w:fill="auto"/>
            <w:vAlign w:val="center"/>
          </w:tcPr>
          <w:p w14:paraId="2E1C1F66"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19,2%</w:t>
            </w:r>
          </w:p>
        </w:tc>
        <w:tc>
          <w:tcPr>
            <w:tcW w:w="768" w:type="dxa"/>
            <w:tcBorders>
              <w:top w:val="single" w:sz="4" w:space="0" w:color="000000"/>
              <w:left w:val="single" w:sz="4" w:space="0" w:color="000000"/>
              <w:bottom w:val="single" w:sz="4" w:space="0" w:color="000000"/>
            </w:tcBorders>
            <w:shd w:val="clear" w:color="auto" w:fill="auto"/>
            <w:vAlign w:val="center"/>
          </w:tcPr>
          <w:p w14:paraId="07ED4AD9" w14:textId="77777777" w:rsidR="00AD2FE1" w:rsidRPr="00D40C9C" w:rsidRDefault="00AD2FE1" w:rsidP="00AD2FE1">
            <w:pPr>
              <w:spacing w:before="60" w:after="0" w:line="240" w:lineRule="auto"/>
              <w:ind w:left="-57" w:right="-57"/>
              <w:jc w:val="center"/>
              <w:rPr>
                <w:rFonts w:ascii="Times New Roman" w:hAnsi="Times New Roman"/>
              </w:rPr>
            </w:pPr>
            <w:r w:rsidRPr="00D40C9C">
              <w:rPr>
                <w:rFonts w:ascii="Times New Roman" w:hAnsi="Times New Roman"/>
              </w:rPr>
              <w:t>19,0%</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D228D"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rPr>
              <w:t>-2,6%</w:t>
            </w:r>
          </w:p>
        </w:tc>
      </w:tr>
      <w:tr w:rsidR="00AD2FE1" w:rsidRPr="00D40C9C" w14:paraId="6ABF0F3C" w14:textId="77777777" w:rsidTr="00AD2FE1">
        <w:tc>
          <w:tcPr>
            <w:tcW w:w="2217" w:type="dxa"/>
            <w:tcBorders>
              <w:top w:val="single" w:sz="4" w:space="0" w:color="000000"/>
              <w:left w:val="single" w:sz="4" w:space="0" w:color="000000"/>
              <w:bottom w:val="single" w:sz="4" w:space="0" w:color="000000"/>
            </w:tcBorders>
            <w:shd w:val="clear" w:color="auto" w:fill="auto"/>
            <w:vAlign w:val="center"/>
          </w:tcPr>
          <w:p w14:paraId="068D07E1" w14:textId="77777777" w:rsidR="00AD2FE1" w:rsidRPr="00D40C9C" w:rsidRDefault="00AD2FE1" w:rsidP="00AD2FE1">
            <w:pPr>
              <w:spacing w:before="60" w:after="0" w:line="240" w:lineRule="auto"/>
              <w:jc w:val="right"/>
              <w:rPr>
                <w:rFonts w:ascii="Times New Roman" w:hAnsi="Times New Roman"/>
                <w:b/>
              </w:rPr>
            </w:pPr>
            <w:r w:rsidRPr="00D40C9C">
              <w:rPr>
                <w:rFonts w:ascii="Times New Roman" w:hAnsi="Times New Roman"/>
                <w:b/>
              </w:rPr>
              <w:t>ŚREDNIA</w:t>
            </w:r>
          </w:p>
        </w:tc>
        <w:tc>
          <w:tcPr>
            <w:tcW w:w="772" w:type="dxa"/>
            <w:tcBorders>
              <w:top w:val="single" w:sz="4" w:space="0" w:color="000000"/>
              <w:left w:val="single" w:sz="4" w:space="0" w:color="000000"/>
              <w:bottom w:val="single" w:sz="4" w:space="0" w:color="000000"/>
            </w:tcBorders>
            <w:shd w:val="clear" w:color="auto" w:fill="auto"/>
            <w:vAlign w:val="center"/>
          </w:tcPr>
          <w:p w14:paraId="6B73ED72"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21,4%</w:t>
            </w:r>
          </w:p>
        </w:tc>
        <w:tc>
          <w:tcPr>
            <w:tcW w:w="772" w:type="dxa"/>
            <w:tcBorders>
              <w:top w:val="single" w:sz="4" w:space="0" w:color="000000"/>
              <w:left w:val="single" w:sz="4" w:space="0" w:color="000000"/>
              <w:bottom w:val="single" w:sz="4" w:space="0" w:color="000000"/>
            </w:tcBorders>
            <w:shd w:val="clear" w:color="auto" w:fill="auto"/>
            <w:vAlign w:val="center"/>
          </w:tcPr>
          <w:p w14:paraId="59691CC8"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21,0%</w:t>
            </w:r>
          </w:p>
        </w:tc>
        <w:tc>
          <w:tcPr>
            <w:tcW w:w="770" w:type="dxa"/>
            <w:tcBorders>
              <w:top w:val="single" w:sz="4" w:space="0" w:color="000000"/>
              <w:left w:val="single" w:sz="4" w:space="0" w:color="000000"/>
              <w:bottom w:val="single" w:sz="4" w:space="0" w:color="000000"/>
            </w:tcBorders>
            <w:shd w:val="clear" w:color="auto" w:fill="auto"/>
            <w:vAlign w:val="center"/>
          </w:tcPr>
          <w:p w14:paraId="308213ED"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20,5%</w:t>
            </w:r>
          </w:p>
        </w:tc>
        <w:tc>
          <w:tcPr>
            <w:tcW w:w="769" w:type="dxa"/>
            <w:tcBorders>
              <w:top w:val="single" w:sz="4" w:space="0" w:color="000000"/>
              <w:left w:val="single" w:sz="4" w:space="0" w:color="000000"/>
              <w:bottom w:val="single" w:sz="4" w:space="0" w:color="000000"/>
            </w:tcBorders>
            <w:shd w:val="clear" w:color="auto" w:fill="auto"/>
            <w:vAlign w:val="center"/>
          </w:tcPr>
          <w:p w14:paraId="09433AD3"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20,1%</w:t>
            </w:r>
          </w:p>
        </w:tc>
        <w:tc>
          <w:tcPr>
            <w:tcW w:w="768" w:type="dxa"/>
            <w:tcBorders>
              <w:top w:val="single" w:sz="4" w:space="0" w:color="000000"/>
              <w:left w:val="single" w:sz="4" w:space="0" w:color="000000"/>
              <w:bottom w:val="single" w:sz="4" w:space="0" w:color="000000"/>
            </w:tcBorders>
            <w:shd w:val="clear" w:color="auto" w:fill="auto"/>
            <w:vAlign w:val="center"/>
          </w:tcPr>
          <w:p w14:paraId="73346E51"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19,8%</w:t>
            </w:r>
          </w:p>
        </w:tc>
        <w:tc>
          <w:tcPr>
            <w:tcW w:w="768" w:type="dxa"/>
            <w:tcBorders>
              <w:top w:val="single" w:sz="4" w:space="0" w:color="000000"/>
              <w:left w:val="single" w:sz="4" w:space="0" w:color="000000"/>
              <w:bottom w:val="single" w:sz="4" w:space="0" w:color="000000"/>
            </w:tcBorders>
            <w:shd w:val="clear" w:color="auto" w:fill="auto"/>
            <w:vAlign w:val="center"/>
          </w:tcPr>
          <w:p w14:paraId="3D790613"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19,2%</w:t>
            </w:r>
          </w:p>
        </w:tc>
        <w:tc>
          <w:tcPr>
            <w:tcW w:w="767" w:type="dxa"/>
            <w:tcBorders>
              <w:top w:val="single" w:sz="4" w:space="0" w:color="000000"/>
              <w:left w:val="single" w:sz="4" w:space="0" w:color="000000"/>
              <w:bottom w:val="single" w:sz="4" w:space="0" w:color="000000"/>
            </w:tcBorders>
            <w:shd w:val="clear" w:color="auto" w:fill="auto"/>
            <w:vAlign w:val="center"/>
          </w:tcPr>
          <w:p w14:paraId="66EAC910"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18,8%</w:t>
            </w:r>
          </w:p>
        </w:tc>
        <w:tc>
          <w:tcPr>
            <w:tcW w:w="768" w:type="dxa"/>
            <w:tcBorders>
              <w:top w:val="single" w:sz="4" w:space="0" w:color="000000"/>
              <w:left w:val="single" w:sz="4" w:space="0" w:color="000000"/>
              <w:bottom w:val="single" w:sz="4" w:space="0" w:color="000000"/>
            </w:tcBorders>
            <w:shd w:val="clear" w:color="auto" w:fill="auto"/>
            <w:vAlign w:val="center"/>
          </w:tcPr>
          <w:p w14:paraId="58305390"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18,7%</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2929A"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-2,7%</w:t>
            </w:r>
          </w:p>
        </w:tc>
      </w:tr>
      <w:tr w:rsidR="00AD2FE1" w:rsidRPr="00D40C9C" w14:paraId="5D0AED9D" w14:textId="77777777" w:rsidTr="00AD2FE1">
        <w:tc>
          <w:tcPr>
            <w:tcW w:w="2217" w:type="dxa"/>
            <w:tcBorders>
              <w:top w:val="single" w:sz="4" w:space="0" w:color="000000"/>
              <w:left w:val="single" w:sz="4" w:space="0" w:color="000000"/>
              <w:bottom w:val="single" w:sz="4" w:space="0" w:color="000000"/>
            </w:tcBorders>
            <w:shd w:val="clear" w:color="auto" w:fill="auto"/>
            <w:vAlign w:val="center"/>
          </w:tcPr>
          <w:p w14:paraId="3EB86336" w14:textId="77777777" w:rsidR="00AD2FE1" w:rsidRPr="00D40C9C" w:rsidRDefault="00AD2FE1" w:rsidP="00AD2FE1">
            <w:pPr>
              <w:spacing w:before="60" w:after="0" w:line="240" w:lineRule="auto"/>
              <w:jc w:val="right"/>
              <w:rPr>
                <w:rFonts w:ascii="Times New Roman" w:hAnsi="Times New Roman"/>
                <w:b/>
              </w:rPr>
            </w:pPr>
            <w:r w:rsidRPr="00D40C9C">
              <w:rPr>
                <w:rFonts w:ascii="Times New Roman" w:hAnsi="Times New Roman"/>
                <w:b/>
              </w:rPr>
              <w:t>woj. zachodniopomorskie</w:t>
            </w:r>
          </w:p>
        </w:tc>
        <w:tc>
          <w:tcPr>
            <w:tcW w:w="772" w:type="dxa"/>
            <w:tcBorders>
              <w:top w:val="single" w:sz="4" w:space="0" w:color="000000"/>
              <w:left w:val="single" w:sz="4" w:space="0" w:color="000000"/>
              <w:bottom w:val="single" w:sz="4" w:space="0" w:color="000000"/>
            </w:tcBorders>
            <w:shd w:val="clear" w:color="auto" w:fill="auto"/>
            <w:vAlign w:val="center"/>
          </w:tcPr>
          <w:p w14:paraId="42C2F678"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19,5</w:t>
            </w:r>
            <w:r w:rsidRPr="00D40C9C">
              <w:rPr>
                <w:rFonts w:ascii="Times New Roman" w:hAnsi="Times New Roman"/>
              </w:rPr>
              <w:t>%</w:t>
            </w:r>
          </w:p>
        </w:tc>
        <w:tc>
          <w:tcPr>
            <w:tcW w:w="772" w:type="dxa"/>
            <w:tcBorders>
              <w:top w:val="single" w:sz="4" w:space="0" w:color="000000"/>
              <w:left w:val="single" w:sz="4" w:space="0" w:color="000000"/>
              <w:bottom w:val="single" w:sz="4" w:space="0" w:color="000000"/>
            </w:tcBorders>
            <w:shd w:val="clear" w:color="auto" w:fill="auto"/>
            <w:vAlign w:val="center"/>
          </w:tcPr>
          <w:p w14:paraId="4C7629FE"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19,1</w:t>
            </w:r>
            <w:r w:rsidRPr="00D40C9C">
              <w:rPr>
                <w:rFonts w:ascii="Times New Roman" w:hAnsi="Times New Roman"/>
              </w:rPr>
              <w:t>%</w:t>
            </w:r>
          </w:p>
        </w:tc>
        <w:tc>
          <w:tcPr>
            <w:tcW w:w="770" w:type="dxa"/>
            <w:tcBorders>
              <w:top w:val="single" w:sz="4" w:space="0" w:color="000000"/>
              <w:left w:val="single" w:sz="4" w:space="0" w:color="000000"/>
              <w:bottom w:val="single" w:sz="4" w:space="0" w:color="000000"/>
            </w:tcBorders>
            <w:shd w:val="clear" w:color="auto" w:fill="auto"/>
            <w:vAlign w:val="center"/>
          </w:tcPr>
          <w:p w14:paraId="6C35CB4A"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18,8</w:t>
            </w:r>
            <w:r w:rsidRPr="00D40C9C">
              <w:rPr>
                <w:rFonts w:ascii="Times New Roman" w:hAnsi="Times New Roman"/>
              </w:rPr>
              <w:t>%</w:t>
            </w:r>
          </w:p>
        </w:tc>
        <w:tc>
          <w:tcPr>
            <w:tcW w:w="769" w:type="dxa"/>
            <w:tcBorders>
              <w:top w:val="single" w:sz="4" w:space="0" w:color="000000"/>
              <w:left w:val="single" w:sz="4" w:space="0" w:color="000000"/>
              <w:bottom w:val="single" w:sz="4" w:space="0" w:color="000000"/>
            </w:tcBorders>
            <w:shd w:val="clear" w:color="auto" w:fill="auto"/>
            <w:vAlign w:val="center"/>
          </w:tcPr>
          <w:p w14:paraId="66C4C3CD"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18,5</w:t>
            </w:r>
            <w:r w:rsidRPr="00D40C9C">
              <w:rPr>
                <w:rFonts w:ascii="Times New Roman" w:hAnsi="Times New Roman"/>
              </w:rPr>
              <w:t>%</w:t>
            </w:r>
          </w:p>
        </w:tc>
        <w:tc>
          <w:tcPr>
            <w:tcW w:w="768" w:type="dxa"/>
            <w:tcBorders>
              <w:top w:val="single" w:sz="4" w:space="0" w:color="000000"/>
              <w:left w:val="single" w:sz="4" w:space="0" w:color="000000"/>
              <w:bottom w:val="single" w:sz="4" w:space="0" w:color="000000"/>
            </w:tcBorders>
            <w:shd w:val="clear" w:color="auto" w:fill="auto"/>
            <w:vAlign w:val="center"/>
          </w:tcPr>
          <w:p w14:paraId="25987B4C"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18,2</w:t>
            </w:r>
            <w:r w:rsidRPr="00D40C9C">
              <w:rPr>
                <w:rFonts w:ascii="Times New Roman" w:hAnsi="Times New Roman"/>
              </w:rPr>
              <w:t>%</w:t>
            </w:r>
          </w:p>
        </w:tc>
        <w:tc>
          <w:tcPr>
            <w:tcW w:w="768" w:type="dxa"/>
            <w:tcBorders>
              <w:top w:val="single" w:sz="4" w:space="0" w:color="000000"/>
              <w:left w:val="single" w:sz="4" w:space="0" w:color="000000"/>
              <w:bottom w:val="single" w:sz="4" w:space="0" w:color="000000"/>
            </w:tcBorders>
            <w:shd w:val="clear" w:color="auto" w:fill="auto"/>
            <w:vAlign w:val="center"/>
          </w:tcPr>
          <w:p w14:paraId="65BED4B2"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17,9</w:t>
            </w:r>
            <w:r w:rsidRPr="00D40C9C">
              <w:rPr>
                <w:rFonts w:ascii="Times New Roman" w:hAnsi="Times New Roman"/>
              </w:rPr>
              <w:t>%</w:t>
            </w:r>
          </w:p>
        </w:tc>
        <w:tc>
          <w:tcPr>
            <w:tcW w:w="767" w:type="dxa"/>
            <w:tcBorders>
              <w:top w:val="single" w:sz="4" w:space="0" w:color="000000"/>
              <w:left w:val="single" w:sz="4" w:space="0" w:color="000000"/>
              <w:bottom w:val="single" w:sz="4" w:space="0" w:color="000000"/>
            </w:tcBorders>
            <w:shd w:val="clear" w:color="auto" w:fill="auto"/>
            <w:vAlign w:val="center"/>
          </w:tcPr>
          <w:p w14:paraId="64F29272"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17,7</w:t>
            </w:r>
            <w:r w:rsidRPr="00D40C9C">
              <w:rPr>
                <w:rFonts w:ascii="Times New Roman" w:hAnsi="Times New Roman"/>
              </w:rPr>
              <w:t>%</w:t>
            </w:r>
          </w:p>
        </w:tc>
        <w:tc>
          <w:tcPr>
            <w:tcW w:w="768" w:type="dxa"/>
            <w:tcBorders>
              <w:top w:val="single" w:sz="4" w:space="0" w:color="000000"/>
              <w:left w:val="single" w:sz="4" w:space="0" w:color="000000"/>
              <w:bottom w:val="single" w:sz="4" w:space="0" w:color="000000"/>
            </w:tcBorders>
            <w:shd w:val="clear" w:color="auto" w:fill="auto"/>
            <w:vAlign w:val="center"/>
          </w:tcPr>
          <w:p w14:paraId="48E8FAD4"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17,5</w:t>
            </w:r>
            <w:r w:rsidRPr="00D40C9C">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B6192"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-2,0</w:t>
            </w:r>
            <w:r w:rsidRPr="00D40C9C">
              <w:rPr>
                <w:rFonts w:ascii="Times New Roman" w:hAnsi="Times New Roman"/>
              </w:rPr>
              <w:t>%</w:t>
            </w:r>
          </w:p>
        </w:tc>
      </w:tr>
      <w:tr w:rsidR="00AD2FE1" w:rsidRPr="00D40C9C" w14:paraId="2FDE9FAE" w14:textId="77777777" w:rsidTr="00AD2FE1">
        <w:tc>
          <w:tcPr>
            <w:tcW w:w="2217" w:type="dxa"/>
            <w:tcBorders>
              <w:top w:val="single" w:sz="4" w:space="0" w:color="000000"/>
              <w:left w:val="single" w:sz="4" w:space="0" w:color="000000"/>
              <w:bottom w:val="single" w:sz="4" w:space="0" w:color="000000"/>
            </w:tcBorders>
            <w:shd w:val="clear" w:color="auto" w:fill="auto"/>
            <w:vAlign w:val="center"/>
          </w:tcPr>
          <w:p w14:paraId="074A7622" w14:textId="77777777" w:rsidR="00AD2FE1" w:rsidRPr="00D40C9C" w:rsidRDefault="00AD2FE1" w:rsidP="00AD2FE1">
            <w:pPr>
              <w:spacing w:before="60" w:after="0" w:line="240" w:lineRule="auto"/>
              <w:jc w:val="right"/>
              <w:rPr>
                <w:rFonts w:ascii="Times New Roman" w:hAnsi="Times New Roman"/>
                <w:b/>
              </w:rPr>
            </w:pPr>
            <w:r w:rsidRPr="00D40C9C">
              <w:rPr>
                <w:rFonts w:ascii="Times New Roman" w:hAnsi="Times New Roman"/>
                <w:b/>
              </w:rPr>
              <w:t>POLSKA</w:t>
            </w:r>
          </w:p>
        </w:tc>
        <w:tc>
          <w:tcPr>
            <w:tcW w:w="772" w:type="dxa"/>
            <w:tcBorders>
              <w:top w:val="single" w:sz="4" w:space="0" w:color="000000"/>
              <w:left w:val="single" w:sz="4" w:space="0" w:color="000000"/>
              <w:bottom w:val="single" w:sz="4" w:space="0" w:color="000000"/>
            </w:tcBorders>
            <w:shd w:val="clear" w:color="auto" w:fill="auto"/>
            <w:vAlign w:val="center"/>
          </w:tcPr>
          <w:p w14:paraId="4EA29E83"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19,6</w:t>
            </w:r>
            <w:r w:rsidRPr="00D40C9C">
              <w:rPr>
                <w:rFonts w:ascii="Times New Roman" w:hAnsi="Times New Roman"/>
              </w:rPr>
              <w:t>%</w:t>
            </w:r>
          </w:p>
        </w:tc>
        <w:tc>
          <w:tcPr>
            <w:tcW w:w="772" w:type="dxa"/>
            <w:tcBorders>
              <w:top w:val="single" w:sz="4" w:space="0" w:color="000000"/>
              <w:left w:val="single" w:sz="4" w:space="0" w:color="000000"/>
              <w:bottom w:val="single" w:sz="4" w:space="0" w:color="000000"/>
            </w:tcBorders>
            <w:shd w:val="clear" w:color="auto" w:fill="auto"/>
            <w:vAlign w:val="center"/>
          </w:tcPr>
          <w:p w14:paraId="4FA7EF37"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19,3</w:t>
            </w:r>
            <w:r w:rsidRPr="00D40C9C">
              <w:rPr>
                <w:rFonts w:ascii="Times New Roman" w:hAnsi="Times New Roman"/>
              </w:rPr>
              <w:t>%</w:t>
            </w:r>
          </w:p>
        </w:tc>
        <w:tc>
          <w:tcPr>
            <w:tcW w:w="770" w:type="dxa"/>
            <w:tcBorders>
              <w:top w:val="single" w:sz="4" w:space="0" w:color="000000"/>
              <w:left w:val="single" w:sz="4" w:space="0" w:color="000000"/>
              <w:bottom w:val="single" w:sz="4" w:space="0" w:color="000000"/>
            </w:tcBorders>
            <w:shd w:val="clear" w:color="auto" w:fill="auto"/>
            <w:vAlign w:val="center"/>
          </w:tcPr>
          <w:p w14:paraId="7890F2D5"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18,9</w:t>
            </w:r>
            <w:r w:rsidRPr="00D40C9C">
              <w:rPr>
                <w:rFonts w:ascii="Times New Roman" w:hAnsi="Times New Roman"/>
              </w:rPr>
              <w:t>%</w:t>
            </w:r>
          </w:p>
        </w:tc>
        <w:tc>
          <w:tcPr>
            <w:tcW w:w="769" w:type="dxa"/>
            <w:tcBorders>
              <w:top w:val="single" w:sz="4" w:space="0" w:color="000000"/>
              <w:left w:val="single" w:sz="4" w:space="0" w:color="000000"/>
              <w:bottom w:val="single" w:sz="4" w:space="0" w:color="000000"/>
            </w:tcBorders>
            <w:shd w:val="clear" w:color="auto" w:fill="auto"/>
            <w:vAlign w:val="center"/>
          </w:tcPr>
          <w:p w14:paraId="6BC0DE1F"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18,8</w:t>
            </w:r>
            <w:r w:rsidRPr="00D40C9C">
              <w:rPr>
                <w:rFonts w:ascii="Times New Roman" w:hAnsi="Times New Roman"/>
              </w:rPr>
              <w:t>%</w:t>
            </w:r>
          </w:p>
        </w:tc>
        <w:tc>
          <w:tcPr>
            <w:tcW w:w="768" w:type="dxa"/>
            <w:tcBorders>
              <w:top w:val="single" w:sz="4" w:space="0" w:color="000000"/>
              <w:left w:val="single" w:sz="4" w:space="0" w:color="000000"/>
              <w:bottom w:val="single" w:sz="4" w:space="0" w:color="000000"/>
            </w:tcBorders>
            <w:shd w:val="clear" w:color="auto" w:fill="auto"/>
            <w:vAlign w:val="center"/>
          </w:tcPr>
          <w:p w14:paraId="61163821"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18,5</w:t>
            </w:r>
            <w:r w:rsidRPr="00D40C9C">
              <w:rPr>
                <w:rFonts w:ascii="Times New Roman" w:hAnsi="Times New Roman"/>
              </w:rPr>
              <w:t>%</w:t>
            </w:r>
          </w:p>
        </w:tc>
        <w:tc>
          <w:tcPr>
            <w:tcW w:w="768" w:type="dxa"/>
            <w:tcBorders>
              <w:top w:val="single" w:sz="4" w:space="0" w:color="000000"/>
              <w:left w:val="single" w:sz="4" w:space="0" w:color="000000"/>
              <w:bottom w:val="single" w:sz="4" w:space="0" w:color="000000"/>
            </w:tcBorders>
            <w:shd w:val="clear" w:color="auto" w:fill="auto"/>
            <w:vAlign w:val="center"/>
          </w:tcPr>
          <w:p w14:paraId="2C744758"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18,3</w:t>
            </w:r>
            <w:r w:rsidRPr="00D40C9C">
              <w:rPr>
                <w:rFonts w:ascii="Times New Roman" w:hAnsi="Times New Roman"/>
              </w:rPr>
              <w:t>%</w:t>
            </w:r>
          </w:p>
        </w:tc>
        <w:tc>
          <w:tcPr>
            <w:tcW w:w="767" w:type="dxa"/>
            <w:tcBorders>
              <w:top w:val="single" w:sz="4" w:space="0" w:color="000000"/>
              <w:left w:val="single" w:sz="4" w:space="0" w:color="000000"/>
              <w:bottom w:val="single" w:sz="4" w:space="0" w:color="000000"/>
            </w:tcBorders>
            <w:shd w:val="clear" w:color="auto" w:fill="auto"/>
            <w:vAlign w:val="center"/>
          </w:tcPr>
          <w:p w14:paraId="03E1D064"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18,2</w:t>
            </w:r>
            <w:r w:rsidRPr="00D40C9C">
              <w:rPr>
                <w:rFonts w:ascii="Times New Roman" w:hAnsi="Times New Roman"/>
              </w:rPr>
              <w:t>%</w:t>
            </w:r>
          </w:p>
        </w:tc>
        <w:tc>
          <w:tcPr>
            <w:tcW w:w="768" w:type="dxa"/>
            <w:tcBorders>
              <w:top w:val="single" w:sz="4" w:space="0" w:color="000000"/>
              <w:left w:val="single" w:sz="4" w:space="0" w:color="000000"/>
              <w:bottom w:val="single" w:sz="4" w:space="0" w:color="000000"/>
            </w:tcBorders>
            <w:shd w:val="clear" w:color="auto" w:fill="auto"/>
            <w:vAlign w:val="center"/>
          </w:tcPr>
          <w:p w14:paraId="09044281" w14:textId="77777777" w:rsidR="00AD2FE1" w:rsidRPr="00D40C9C" w:rsidRDefault="00AD2FE1" w:rsidP="00AD2FE1">
            <w:pPr>
              <w:spacing w:before="60" w:after="0" w:line="240" w:lineRule="auto"/>
              <w:ind w:left="-57" w:right="-57"/>
              <w:jc w:val="center"/>
              <w:rPr>
                <w:rFonts w:ascii="Times New Roman" w:hAnsi="Times New Roman"/>
                <w:b/>
              </w:rPr>
            </w:pPr>
            <w:r w:rsidRPr="00D40C9C">
              <w:rPr>
                <w:rFonts w:ascii="Times New Roman" w:hAnsi="Times New Roman"/>
                <w:b/>
              </w:rPr>
              <w:t>18,0</w:t>
            </w:r>
            <w:r w:rsidRPr="00D40C9C">
              <w:rPr>
                <w:rFonts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80EDB" w14:textId="77777777" w:rsidR="00AD2FE1" w:rsidRPr="00D40C9C" w:rsidRDefault="00AD2FE1" w:rsidP="00AD2FE1">
            <w:pPr>
              <w:spacing w:before="60" w:after="0" w:line="240" w:lineRule="auto"/>
              <w:ind w:left="-57" w:right="-57"/>
              <w:jc w:val="center"/>
              <w:rPr>
                <w:rFonts w:ascii="Times New Roman" w:hAnsi="Times New Roman"/>
                <w:i/>
                <w:iCs/>
              </w:rPr>
            </w:pPr>
            <w:r w:rsidRPr="00D40C9C">
              <w:rPr>
                <w:rFonts w:ascii="Times New Roman" w:hAnsi="Times New Roman"/>
                <w:b/>
              </w:rPr>
              <w:t>-1,6</w:t>
            </w:r>
            <w:r w:rsidRPr="00D40C9C">
              <w:rPr>
                <w:rFonts w:ascii="Times New Roman" w:hAnsi="Times New Roman"/>
              </w:rPr>
              <w:t>%</w:t>
            </w:r>
          </w:p>
        </w:tc>
      </w:tr>
    </w:tbl>
    <w:p w14:paraId="0AA0B1ED" w14:textId="77777777" w:rsidR="00E11BB4" w:rsidRPr="00AD2FE1" w:rsidRDefault="00E11BB4" w:rsidP="00AD2FE1">
      <w:pPr>
        <w:jc w:val="both"/>
        <w:rPr>
          <w:rFonts w:ascii="Times New Roman" w:hAnsi="Times New Roman"/>
        </w:rPr>
      </w:pPr>
      <w:r w:rsidRPr="009C1362">
        <w:rPr>
          <w:rFonts w:ascii="Times New Roman" w:hAnsi="Times New Roman"/>
          <w:sz w:val="24"/>
          <w:szCs w:val="24"/>
        </w:rPr>
        <w:t xml:space="preserve">Dane w tabeli powyżej pokazują wyraźnie, że </w:t>
      </w:r>
      <w:r w:rsidRPr="009C1362">
        <w:rPr>
          <w:rFonts w:ascii="Times New Roman" w:hAnsi="Times New Roman"/>
          <w:b/>
          <w:bCs/>
          <w:sz w:val="24"/>
          <w:szCs w:val="24"/>
        </w:rPr>
        <w:t>na całym analizowany obszarze zmniejsza się liczba osób młodych</w:t>
      </w:r>
      <w:r w:rsidR="00D71395">
        <w:rPr>
          <w:rFonts w:ascii="Times New Roman" w:hAnsi="Times New Roman"/>
          <w:b/>
          <w:bCs/>
          <w:sz w:val="24"/>
          <w:szCs w:val="24"/>
        </w:rPr>
        <w:t xml:space="preserve"> </w:t>
      </w:r>
      <w:r w:rsidRPr="009C1362">
        <w:rPr>
          <w:rFonts w:ascii="Times New Roman" w:hAnsi="Times New Roman"/>
          <w:b/>
          <w:bCs/>
          <w:sz w:val="24"/>
          <w:szCs w:val="24"/>
        </w:rPr>
        <w:t>(w wieku przedprodukcyjnym), a zjawisko to jest bardziej dynamiczne niż w skali województwa zachodniopomorskiego czy Polski</w:t>
      </w:r>
      <w:r w:rsidRPr="009C1362">
        <w:rPr>
          <w:rFonts w:ascii="Times New Roman" w:hAnsi="Times New Roman"/>
          <w:sz w:val="24"/>
          <w:szCs w:val="24"/>
        </w:rPr>
        <w:t xml:space="preserve">. Szczególnie wyraźne zmiany dotknęły gminę Radowo Małe (ubytek na poziomie -3,6%). Wskazuje to, że w kolejnych latach </w:t>
      </w:r>
      <w:r w:rsidRPr="009C1362">
        <w:rPr>
          <w:rFonts w:ascii="Times New Roman" w:hAnsi="Times New Roman"/>
          <w:b/>
          <w:bCs/>
          <w:sz w:val="24"/>
          <w:szCs w:val="24"/>
        </w:rPr>
        <w:t>struktura demograficzna systematycznie pogarsza się.</w:t>
      </w:r>
    </w:p>
    <w:p w14:paraId="51D69129" w14:textId="77777777" w:rsidR="00E11BB4" w:rsidRPr="002B4DD9" w:rsidRDefault="00E11BB4" w:rsidP="00E11BB4">
      <w:pPr>
        <w:spacing w:before="60" w:after="0" w:line="240" w:lineRule="auto"/>
        <w:rPr>
          <w:rFonts w:ascii="Times New Roman" w:hAnsi="Times New Roman"/>
        </w:rPr>
      </w:pPr>
    </w:p>
    <w:tbl>
      <w:tblPr>
        <w:tblW w:w="0" w:type="auto"/>
        <w:jc w:val="center"/>
        <w:tblLayout w:type="fixed"/>
        <w:tblLook w:val="0000" w:firstRow="0" w:lastRow="0" w:firstColumn="0" w:lastColumn="0" w:noHBand="0" w:noVBand="0"/>
      </w:tblPr>
      <w:tblGrid>
        <w:gridCol w:w="2789"/>
        <w:gridCol w:w="772"/>
        <w:gridCol w:w="772"/>
        <w:gridCol w:w="770"/>
        <w:gridCol w:w="769"/>
        <w:gridCol w:w="768"/>
        <w:gridCol w:w="768"/>
        <w:gridCol w:w="767"/>
        <w:gridCol w:w="768"/>
        <w:gridCol w:w="957"/>
      </w:tblGrid>
      <w:tr w:rsidR="00E11BB4" w:rsidRPr="00D40C9C" w14:paraId="3D3B05B4" w14:textId="77777777" w:rsidTr="0085462E">
        <w:trPr>
          <w:jc w:val="center"/>
        </w:trPr>
        <w:tc>
          <w:tcPr>
            <w:tcW w:w="2789" w:type="dxa"/>
            <w:vMerge w:val="restart"/>
            <w:tcBorders>
              <w:top w:val="single" w:sz="4" w:space="0" w:color="000000"/>
              <w:left w:val="single" w:sz="4" w:space="0" w:color="000000"/>
              <w:bottom w:val="single" w:sz="4" w:space="0" w:color="000000"/>
            </w:tcBorders>
            <w:shd w:val="clear" w:color="auto" w:fill="auto"/>
            <w:vAlign w:val="center"/>
          </w:tcPr>
          <w:p w14:paraId="2F8BB759"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rPr>
              <w:t>Gmina</w:t>
            </w:r>
          </w:p>
        </w:tc>
        <w:tc>
          <w:tcPr>
            <w:tcW w:w="6154" w:type="dxa"/>
            <w:gridSpan w:val="8"/>
            <w:tcBorders>
              <w:top w:val="single" w:sz="4" w:space="0" w:color="000000"/>
              <w:left w:val="single" w:sz="4" w:space="0" w:color="000000"/>
              <w:bottom w:val="single" w:sz="4" w:space="0" w:color="000000"/>
            </w:tcBorders>
            <w:shd w:val="clear" w:color="auto" w:fill="auto"/>
            <w:vAlign w:val="center"/>
          </w:tcPr>
          <w:p w14:paraId="1E05A8ED"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Ludność w wieku produkcyjnym w ludności ogółem w latach 2007-2014</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2E4C89"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Zmiana w latach 2007-2014</w:t>
            </w:r>
          </w:p>
        </w:tc>
      </w:tr>
      <w:tr w:rsidR="00E11BB4" w:rsidRPr="00D40C9C" w14:paraId="35EB9D2A" w14:textId="77777777" w:rsidTr="0085462E">
        <w:trPr>
          <w:jc w:val="center"/>
        </w:trPr>
        <w:tc>
          <w:tcPr>
            <w:tcW w:w="2789" w:type="dxa"/>
            <w:vMerge/>
            <w:tcBorders>
              <w:top w:val="single" w:sz="4" w:space="0" w:color="000000"/>
              <w:left w:val="single" w:sz="4" w:space="0" w:color="000000"/>
              <w:bottom w:val="single" w:sz="4" w:space="0" w:color="000000"/>
            </w:tcBorders>
            <w:shd w:val="clear" w:color="auto" w:fill="auto"/>
          </w:tcPr>
          <w:p w14:paraId="1C568D61" w14:textId="77777777" w:rsidR="00E11BB4" w:rsidRPr="00D40C9C" w:rsidRDefault="00E11BB4" w:rsidP="00E11BB4">
            <w:pPr>
              <w:snapToGrid w:val="0"/>
              <w:spacing w:before="60" w:after="0" w:line="240" w:lineRule="auto"/>
              <w:rPr>
                <w:rFonts w:ascii="Times New Roman" w:hAnsi="Times New Roman"/>
              </w:rPr>
            </w:pPr>
          </w:p>
        </w:tc>
        <w:tc>
          <w:tcPr>
            <w:tcW w:w="772" w:type="dxa"/>
            <w:tcBorders>
              <w:top w:val="single" w:sz="4" w:space="0" w:color="000000"/>
              <w:left w:val="single" w:sz="4" w:space="0" w:color="000000"/>
              <w:bottom w:val="single" w:sz="4" w:space="0" w:color="000000"/>
            </w:tcBorders>
            <w:shd w:val="clear" w:color="auto" w:fill="auto"/>
            <w:vAlign w:val="center"/>
          </w:tcPr>
          <w:p w14:paraId="3F7A848D"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2007</w:t>
            </w:r>
          </w:p>
        </w:tc>
        <w:tc>
          <w:tcPr>
            <w:tcW w:w="772" w:type="dxa"/>
            <w:tcBorders>
              <w:top w:val="single" w:sz="4" w:space="0" w:color="000000"/>
              <w:left w:val="single" w:sz="4" w:space="0" w:color="000000"/>
              <w:bottom w:val="single" w:sz="4" w:space="0" w:color="000000"/>
            </w:tcBorders>
            <w:shd w:val="clear" w:color="auto" w:fill="auto"/>
            <w:vAlign w:val="center"/>
          </w:tcPr>
          <w:p w14:paraId="5A3BE58B"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2008</w:t>
            </w:r>
          </w:p>
        </w:tc>
        <w:tc>
          <w:tcPr>
            <w:tcW w:w="770" w:type="dxa"/>
            <w:tcBorders>
              <w:top w:val="single" w:sz="4" w:space="0" w:color="000000"/>
              <w:left w:val="single" w:sz="4" w:space="0" w:color="000000"/>
              <w:bottom w:val="single" w:sz="4" w:space="0" w:color="000000"/>
            </w:tcBorders>
            <w:shd w:val="clear" w:color="auto" w:fill="auto"/>
            <w:vAlign w:val="center"/>
          </w:tcPr>
          <w:p w14:paraId="46E1FAE9"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2009</w:t>
            </w:r>
          </w:p>
        </w:tc>
        <w:tc>
          <w:tcPr>
            <w:tcW w:w="769" w:type="dxa"/>
            <w:tcBorders>
              <w:top w:val="single" w:sz="4" w:space="0" w:color="000000"/>
              <w:left w:val="single" w:sz="4" w:space="0" w:color="000000"/>
              <w:bottom w:val="single" w:sz="4" w:space="0" w:color="000000"/>
            </w:tcBorders>
            <w:shd w:val="clear" w:color="auto" w:fill="auto"/>
            <w:vAlign w:val="center"/>
          </w:tcPr>
          <w:p w14:paraId="66638852"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2010</w:t>
            </w:r>
          </w:p>
        </w:tc>
        <w:tc>
          <w:tcPr>
            <w:tcW w:w="768" w:type="dxa"/>
            <w:tcBorders>
              <w:top w:val="single" w:sz="4" w:space="0" w:color="000000"/>
              <w:left w:val="single" w:sz="4" w:space="0" w:color="000000"/>
              <w:bottom w:val="single" w:sz="4" w:space="0" w:color="000000"/>
            </w:tcBorders>
            <w:shd w:val="clear" w:color="auto" w:fill="auto"/>
            <w:vAlign w:val="center"/>
          </w:tcPr>
          <w:p w14:paraId="13719D2A"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2011</w:t>
            </w:r>
          </w:p>
        </w:tc>
        <w:tc>
          <w:tcPr>
            <w:tcW w:w="768" w:type="dxa"/>
            <w:tcBorders>
              <w:top w:val="single" w:sz="4" w:space="0" w:color="000000"/>
              <w:left w:val="single" w:sz="4" w:space="0" w:color="000000"/>
              <w:bottom w:val="single" w:sz="4" w:space="0" w:color="000000"/>
            </w:tcBorders>
            <w:shd w:val="clear" w:color="auto" w:fill="auto"/>
            <w:vAlign w:val="center"/>
          </w:tcPr>
          <w:p w14:paraId="08A712E7"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2012</w:t>
            </w:r>
          </w:p>
        </w:tc>
        <w:tc>
          <w:tcPr>
            <w:tcW w:w="767" w:type="dxa"/>
            <w:tcBorders>
              <w:top w:val="single" w:sz="4" w:space="0" w:color="000000"/>
              <w:left w:val="single" w:sz="4" w:space="0" w:color="000000"/>
              <w:bottom w:val="single" w:sz="4" w:space="0" w:color="000000"/>
            </w:tcBorders>
            <w:shd w:val="clear" w:color="auto" w:fill="auto"/>
            <w:vAlign w:val="center"/>
          </w:tcPr>
          <w:p w14:paraId="0C8CD5B4"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2013</w:t>
            </w:r>
          </w:p>
        </w:tc>
        <w:tc>
          <w:tcPr>
            <w:tcW w:w="768" w:type="dxa"/>
            <w:tcBorders>
              <w:top w:val="single" w:sz="4" w:space="0" w:color="000000"/>
              <w:left w:val="single" w:sz="4" w:space="0" w:color="000000"/>
              <w:bottom w:val="single" w:sz="4" w:space="0" w:color="000000"/>
            </w:tcBorders>
            <w:shd w:val="clear" w:color="auto" w:fill="auto"/>
            <w:vAlign w:val="center"/>
          </w:tcPr>
          <w:p w14:paraId="11EF0D3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bCs/>
              </w:rPr>
              <w:t>2014</w:t>
            </w: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Pr>
          <w:p w14:paraId="1AD9F07D" w14:textId="77777777" w:rsidR="00E11BB4" w:rsidRPr="00D40C9C" w:rsidRDefault="00E11BB4" w:rsidP="00E11BB4">
            <w:pPr>
              <w:snapToGrid w:val="0"/>
              <w:spacing w:before="60" w:after="0" w:line="240" w:lineRule="auto"/>
              <w:rPr>
                <w:rFonts w:ascii="Times New Roman" w:hAnsi="Times New Roman"/>
              </w:rPr>
            </w:pPr>
          </w:p>
        </w:tc>
      </w:tr>
      <w:tr w:rsidR="00E11BB4" w:rsidRPr="00D40C9C" w14:paraId="705A7F23" w14:textId="77777777" w:rsidTr="0085462E">
        <w:trPr>
          <w:jc w:val="center"/>
        </w:trPr>
        <w:tc>
          <w:tcPr>
            <w:tcW w:w="2789" w:type="dxa"/>
            <w:tcBorders>
              <w:top w:val="single" w:sz="4" w:space="0" w:color="000000"/>
              <w:left w:val="single" w:sz="4" w:space="0" w:color="000000"/>
              <w:bottom w:val="single" w:sz="4" w:space="0" w:color="000000"/>
            </w:tcBorders>
            <w:shd w:val="clear" w:color="auto" w:fill="auto"/>
            <w:vAlign w:val="center"/>
          </w:tcPr>
          <w:p w14:paraId="2AF91F1D"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Dobra</w:t>
            </w:r>
          </w:p>
        </w:tc>
        <w:tc>
          <w:tcPr>
            <w:tcW w:w="772" w:type="dxa"/>
            <w:tcBorders>
              <w:top w:val="single" w:sz="4" w:space="0" w:color="000000"/>
              <w:left w:val="single" w:sz="4" w:space="0" w:color="000000"/>
              <w:bottom w:val="single" w:sz="4" w:space="0" w:color="000000"/>
            </w:tcBorders>
            <w:shd w:val="clear" w:color="auto" w:fill="auto"/>
            <w:vAlign w:val="center"/>
          </w:tcPr>
          <w:p w14:paraId="322B609F"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14,4%</w:t>
            </w:r>
          </w:p>
        </w:tc>
        <w:tc>
          <w:tcPr>
            <w:tcW w:w="772" w:type="dxa"/>
            <w:tcBorders>
              <w:top w:val="single" w:sz="4" w:space="0" w:color="000000"/>
              <w:left w:val="single" w:sz="4" w:space="0" w:color="000000"/>
              <w:bottom w:val="single" w:sz="4" w:space="0" w:color="000000"/>
            </w:tcBorders>
            <w:shd w:val="clear" w:color="auto" w:fill="auto"/>
            <w:vAlign w:val="center"/>
          </w:tcPr>
          <w:p w14:paraId="4526795F"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14,5%</w:t>
            </w:r>
          </w:p>
        </w:tc>
        <w:tc>
          <w:tcPr>
            <w:tcW w:w="770" w:type="dxa"/>
            <w:tcBorders>
              <w:top w:val="single" w:sz="4" w:space="0" w:color="000000"/>
              <w:left w:val="single" w:sz="4" w:space="0" w:color="000000"/>
              <w:bottom w:val="single" w:sz="4" w:space="0" w:color="000000"/>
            </w:tcBorders>
            <w:shd w:val="clear" w:color="auto" w:fill="auto"/>
            <w:vAlign w:val="center"/>
          </w:tcPr>
          <w:p w14:paraId="700B0188"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14,7%</w:t>
            </w:r>
          </w:p>
        </w:tc>
        <w:tc>
          <w:tcPr>
            <w:tcW w:w="769" w:type="dxa"/>
            <w:tcBorders>
              <w:top w:val="single" w:sz="4" w:space="0" w:color="000000"/>
              <w:left w:val="single" w:sz="4" w:space="0" w:color="000000"/>
              <w:bottom w:val="single" w:sz="4" w:space="0" w:color="000000"/>
            </w:tcBorders>
            <w:shd w:val="clear" w:color="auto" w:fill="auto"/>
            <w:vAlign w:val="center"/>
          </w:tcPr>
          <w:p w14:paraId="7146BE4E"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14,3%</w:t>
            </w:r>
          </w:p>
        </w:tc>
        <w:tc>
          <w:tcPr>
            <w:tcW w:w="768" w:type="dxa"/>
            <w:tcBorders>
              <w:top w:val="single" w:sz="4" w:space="0" w:color="000000"/>
              <w:left w:val="single" w:sz="4" w:space="0" w:color="000000"/>
              <w:bottom w:val="single" w:sz="4" w:space="0" w:color="000000"/>
            </w:tcBorders>
            <w:shd w:val="clear" w:color="auto" w:fill="auto"/>
            <w:vAlign w:val="center"/>
          </w:tcPr>
          <w:p w14:paraId="41FFB8F0"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14,8%</w:t>
            </w:r>
          </w:p>
        </w:tc>
        <w:tc>
          <w:tcPr>
            <w:tcW w:w="768" w:type="dxa"/>
            <w:tcBorders>
              <w:top w:val="single" w:sz="4" w:space="0" w:color="000000"/>
              <w:left w:val="single" w:sz="4" w:space="0" w:color="000000"/>
              <w:bottom w:val="single" w:sz="4" w:space="0" w:color="000000"/>
            </w:tcBorders>
            <w:shd w:val="clear" w:color="auto" w:fill="auto"/>
            <w:vAlign w:val="center"/>
          </w:tcPr>
          <w:p w14:paraId="0A6699BF"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15,5%</w:t>
            </w:r>
          </w:p>
        </w:tc>
        <w:tc>
          <w:tcPr>
            <w:tcW w:w="767" w:type="dxa"/>
            <w:tcBorders>
              <w:top w:val="single" w:sz="4" w:space="0" w:color="000000"/>
              <w:left w:val="single" w:sz="4" w:space="0" w:color="000000"/>
              <w:bottom w:val="single" w:sz="4" w:space="0" w:color="000000"/>
            </w:tcBorders>
            <w:shd w:val="clear" w:color="auto" w:fill="auto"/>
            <w:vAlign w:val="center"/>
          </w:tcPr>
          <w:p w14:paraId="1D24DD9A"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16,2%</w:t>
            </w:r>
          </w:p>
        </w:tc>
        <w:tc>
          <w:tcPr>
            <w:tcW w:w="768" w:type="dxa"/>
            <w:tcBorders>
              <w:top w:val="single" w:sz="4" w:space="0" w:color="000000"/>
              <w:left w:val="single" w:sz="4" w:space="0" w:color="000000"/>
              <w:bottom w:val="single" w:sz="4" w:space="0" w:color="000000"/>
            </w:tcBorders>
            <w:shd w:val="clear" w:color="auto" w:fill="auto"/>
            <w:vAlign w:val="center"/>
          </w:tcPr>
          <w:p w14:paraId="2A560CAD"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16,8%</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1175F"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2,4%</w:t>
            </w:r>
          </w:p>
        </w:tc>
      </w:tr>
      <w:tr w:rsidR="00E11BB4" w:rsidRPr="00D40C9C" w14:paraId="7F6D4EAF" w14:textId="77777777" w:rsidTr="0085462E">
        <w:trPr>
          <w:jc w:val="center"/>
        </w:trPr>
        <w:tc>
          <w:tcPr>
            <w:tcW w:w="2789" w:type="dxa"/>
            <w:tcBorders>
              <w:top w:val="single" w:sz="4" w:space="0" w:color="000000"/>
              <w:left w:val="single" w:sz="4" w:space="0" w:color="000000"/>
              <w:bottom w:val="single" w:sz="4" w:space="0" w:color="000000"/>
            </w:tcBorders>
            <w:shd w:val="clear" w:color="auto" w:fill="auto"/>
            <w:vAlign w:val="center"/>
          </w:tcPr>
          <w:p w14:paraId="5ACC4392"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Łobez</w:t>
            </w:r>
          </w:p>
        </w:tc>
        <w:tc>
          <w:tcPr>
            <w:tcW w:w="772" w:type="dxa"/>
            <w:tcBorders>
              <w:top w:val="single" w:sz="4" w:space="0" w:color="000000"/>
              <w:left w:val="single" w:sz="4" w:space="0" w:color="000000"/>
              <w:bottom w:val="single" w:sz="4" w:space="0" w:color="000000"/>
            </w:tcBorders>
            <w:shd w:val="clear" w:color="auto" w:fill="auto"/>
            <w:vAlign w:val="center"/>
          </w:tcPr>
          <w:p w14:paraId="69491A91"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14,5%</w:t>
            </w:r>
          </w:p>
        </w:tc>
        <w:tc>
          <w:tcPr>
            <w:tcW w:w="772" w:type="dxa"/>
            <w:tcBorders>
              <w:top w:val="single" w:sz="4" w:space="0" w:color="000000"/>
              <w:left w:val="single" w:sz="4" w:space="0" w:color="000000"/>
              <w:bottom w:val="single" w:sz="4" w:space="0" w:color="000000"/>
            </w:tcBorders>
            <w:shd w:val="clear" w:color="auto" w:fill="auto"/>
            <w:vAlign w:val="center"/>
          </w:tcPr>
          <w:p w14:paraId="348D2769"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14,9%</w:t>
            </w:r>
          </w:p>
        </w:tc>
        <w:tc>
          <w:tcPr>
            <w:tcW w:w="770" w:type="dxa"/>
            <w:tcBorders>
              <w:top w:val="single" w:sz="4" w:space="0" w:color="000000"/>
              <w:left w:val="single" w:sz="4" w:space="0" w:color="000000"/>
              <w:bottom w:val="single" w:sz="4" w:space="0" w:color="000000"/>
            </w:tcBorders>
            <w:shd w:val="clear" w:color="auto" w:fill="auto"/>
            <w:vAlign w:val="center"/>
          </w:tcPr>
          <w:p w14:paraId="262DAEDA"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15,4%</w:t>
            </w:r>
          </w:p>
        </w:tc>
        <w:tc>
          <w:tcPr>
            <w:tcW w:w="769" w:type="dxa"/>
            <w:tcBorders>
              <w:top w:val="single" w:sz="4" w:space="0" w:color="000000"/>
              <w:left w:val="single" w:sz="4" w:space="0" w:color="000000"/>
              <w:bottom w:val="single" w:sz="4" w:space="0" w:color="000000"/>
            </w:tcBorders>
            <w:shd w:val="clear" w:color="auto" w:fill="auto"/>
            <w:vAlign w:val="center"/>
          </w:tcPr>
          <w:p w14:paraId="4199B484"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15,5%</w:t>
            </w:r>
          </w:p>
        </w:tc>
        <w:tc>
          <w:tcPr>
            <w:tcW w:w="768" w:type="dxa"/>
            <w:tcBorders>
              <w:top w:val="single" w:sz="4" w:space="0" w:color="000000"/>
              <w:left w:val="single" w:sz="4" w:space="0" w:color="000000"/>
              <w:bottom w:val="single" w:sz="4" w:space="0" w:color="000000"/>
            </w:tcBorders>
            <w:shd w:val="clear" w:color="auto" w:fill="auto"/>
            <w:vAlign w:val="center"/>
          </w:tcPr>
          <w:p w14:paraId="40AF0531"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16,3%</w:t>
            </w:r>
          </w:p>
        </w:tc>
        <w:tc>
          <w:tcPr>
            <w:tcW w:w="768" w:type="dxa"/>
            <w:tcBorders>
              <w:top w:val="single" w:sz="4" w:space="0" w:color="000000"/>
              <w:left w:val="single" w:sz="4" w:space="0" w:color="000000"/>
              <w:bottom w:val="single" w:sz="4" w:space="0" w:color="000000"/>
            </w:tcBorders>
            <w:shd w:val="clear" w:color="auto" w:fill="auto"/>
            <w:vAlign w:val="center"/>
          </w:tcPr>
          <w:p w14:paraId="15670F75"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16,8%</w:t>
            </w:r>
          </w:p>
        </w:tc>
        <w:tc>
          <w:tcPr>
            <w:tcW w:w="767" w:type="dxa"/>
            <w:tcBorders>
              <w:top w:val="single" w:sz="4" w:space="0" w:color="000000"/>
              <w:left w:val="single" w:sz="4" w:space="0" w:color="000000"/>
              <w:bottom w:val="single" w:sz="4" w:space="0" w:color="000000"/>
            </w:tcBorders>
            <w:shd w:val="clear" w:color="auto" w:fill="auto"/>
            <w:vAlign w:val="center"/>
          </w:tcPr>
          <w:p w14:paraId="2DC8A923"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17,5%</w:t>
            </w:r>
          </w:p>
        </w:tc>
        <w:tc>
          <w:tcPr>
            <w:tcW w:w="768" w:type="dxa"/>
            <w:tcBorders>
              <w:top w:val="single" w:sz="4" w:space="0" w:color="000000"/>
              <w:left w:val="single" w:sz="4" w:space="0" w:color="000000"/>
              <w:bottom w:val="single" w:sz="4" w:space="0" w:color="000000"/>
            </w:tcBorders>
            <w:shd w:val="clear" w:color="auto" w:fill="99FFCC"/>
            <w:vAlign w:val="center"/>
          </w:tcPr>
          <w:p w14:paraId="060D6EF2" w14:textId="77777777" w:rsidR="00E11BB4" w:rsidRPr="00D40C9C" w:rsidRDefault="00E11BB4" w:rsidP="00E11BB4">
            <w:pPr>
              <w:spacing w:before="60" w:after="0" w:line="240" w:lineRule="auto"/>
              <w:ind w:left="-57" w:right="-57"/>
              <w:jc w:val="center"/>
              <w:rPr>
                <w:rFonts w:ascii="Times New Roman" w:hAnsi="Times New Roman"/>
                <w:color w:val="FF0000"/>
              </w:rPr>
            </w:pPr>
            <w:r w:rsidRPr="00D40C9C">
              <w:rPr>
                <w:rFonts w:ascii="Times New Roman" w:hAnsi="Times New Roman"/>
              </w:rPr>
              <w:t>18,6%</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5FB7A"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color w:val="FF0000"/>
              </w:rPr>
              <w:t>4,1%</w:t>
            </w:r>
          </w:p>
        </w:tc>
      </w:tr>
      <w:tr w:rsidR="00E11BB4" w:rsidRPr="00D40C9C" w14:paraId="22091A5C" w14:textId="77777777" w:rsidTr="0085462E">
        <w:trPr>
          <w:jc w:val="center"/>
        </w:trPr>
        <w:tc>
          <w:tcPr>
            <w:tcW w:w="2789" w:type="dxa"/>
            <w:tcBorders>
              <w:top w:val="single" w:sz="4" w:space="0" w:color="000000"/>
              <w:left w:val="single" w:sz="4" w:space="0" w:color="000000"/>
              <w:bottom w:val="single" w:sz="4" w:space="0" w:color="000000"/>
            </w:tcBorders>
            <w:shd w:val="clear" w:color="auto" w:fill="auto"/>
            <w:vAlign w:val="center"/>
          </w:tcPr>
          <w:p w14:paraId="1F7087D6"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Radowo Małe</w:t>
            </w:r>
          </w:p>
        </w:tc>
        <w:tc>
          <w:tcPr>
            <w:tcW w:w="772" w:type="dxa"/>
            <w:tcBorders>
              <w:top w:val="single" w:sz="4" w:space="0" w:color="000000"/>
              <w:left w:val="single" w:sz="4" w:space="0" w:color="000000"/>
              <w:bottom w:val="single" w:sz="4" w:space="0" w:color="000000"/>
            </w:tcBorders>
            <w:shd w:val="clear" w:color="auto" w:fill="FFCC99"/>
            <w:vAlign w:val="center"/>
          </w:tcPr>
          <w:p w14:paraId="3B17E4C0"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13,5%</w:t>
            </w:r>
          </w:p>
        </w:tc>
        <w:tc>
          <w:tcPr>
            <w:tcW w:w="772" w:type="dxa"/>
            <w:tcBorders>
              <w:top w:val="single" w:sz="4" w:space="0" w:color="000000"/>
              <w:left w:val="single" w:sz="4" w:space="0" w:color="000000"/>
              <w:bottom w:val="single" w:sz="4" w:space="0" w:color="000000"/>
            </w:tcBorders>
            <w:shd w:val="clear" w:color="auto" w:fill="auto"/>
            <w:vAlign w:val="center"/>
          </w:tcPr>
          <w:p w14:paraId="1EAF6295"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13,7%</w:t>
            </w:r>
          </w:p>
        </w:tc>
        <w:tc>
          <w:tcPr>
            <w:tcW w:w="770" w:type="dxa"/>
            <w:tcBorders>
              <w:top w:val="single" w:sz="4" w:space="0" w:color="000000"/>
              <w:left w:val="single" w:sz="4" w:space="0" w:color="000000"/>
              <w:bottom w:val="single" w:sz="4" w:space="0" w:color="000000"/>
            </w:tcBorders>
            <w:shd w:val="clear" w:color="auto" w:fill="auto"/>
            <w:vAlign w:val="center"/>
          </w:tcPr>
          <w:p w14:paraId="4965B6E2"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14,1%</w:t>
            </w:r>
          </w:p>
        </w:tc>
        <w:tc>
          <w:tcPr>
            <w:tcW w:w="769" w:type="dxa"/>
            <w:tcBorders>
              <w:top w:val="single" w:sz="4" w:space="0" w:color="000000"/>
              <w:left w:val="single" w:sz="4" w:space="0" w:color="000000"/>
              <w:bottom w:val="single" w:sz="4" w:space="0" w:color="000000"/>
            </w:tcBorders>
            <w:shd w:val="clear" w:color="auto" w:fill="auto"/>
            <w:vAlign w:val="center"/>
          </w:tcPr>
          <w:p w14:paraId="5E25E440"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13,8%</w:t>
            </w:r>
          </w:p>
        </w:tc>
        <w:tc>
          <w:tcPr>
            <w:tcW w:w="768" w:type="dxa"/>
            <w:tcBorders>
              <w:top w:val="single" w:sz="4" w:space="0" w:color="000000"/>
              <w:left w:val="single" w:sz="4" w:space="0" w:color="000000"/>
              <w:bottom w:val="single" w:sz="4" w:space="0" w:color="000000"/>
            </w:tcBorders>
            <w:shd w:val="clear" w:color="auto" w:fill="auto"/>
            <w:vAlign w:val="center"/>
          </w:tcPr>
          <w:p w14:paraId="6EB25785"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14,6%</w:t>
            </w:r>
          </w:p>
        </w:tc>
        <w:tc>
          <w:tcPr>
            <w:tcW w:w="768" w:type="dxa"/>
            <w:tcBorders>
              <w:top w:val="single" w:sz="4" w:space="0" w:color="000000"/>
              <w:left w:val="single" w:sz="4" w:space="0" w:color="000000"/>
              <w:bottom w:val="single" w:sz="4" w:space="0" w:color="000000"/>
            </w:tcBorders>
            <w:shd w:val="clear" w:color="auto" w:fill="auto"/>
            <w:vAlign w:val="center"/>
          </w:tcPr>
          <w:p w14:paraId="4AD47536"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15,4%</w:t>
            </w:r>
          </w:p>
        </w:tc>
        <w:tc>
          <w:tcPr>
            <w:tcW w:w="767" w:type="dxa"/>
            <w:tcBorders>
              <w:top w:val="single" w:sz="4" w:space="0" w:color="000000"/>
              <w:left w:val="single" w:sz="4" w:space="0" w:color="000000"/>
              <w:bottom w:val="single" w:sz="4" w:space="0" w:color="000000"/>
            </w:tcBorders>
            <w:shd w:val="clear" w:color="auto" w:fill="auto"/>
            <w:vAlign w:val="center"/>
          </w:tcPr>
          <w:p w14:paraId="53A18809"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15,9%</w:t>
            </w:r>
          </w:p>
        </w:tc>
        <w:tc>
          <w:tcPr>
            <w:tcW w:w="768" w:type="dxa"/>
            <w:tcBorders>
              <w:top w:val="single" w:sz="4" w:space="0" w:color="000000"/>
              <w:left w:val="single" w:sz="4" w:space="0" w:color="000000"/>
              <w:bottom w:val="single" w:sz="4" w:space="0" w:color="000000"/>
            </w:tcBorders>
            <w:shd w:val="clear" w:color="auto" w:fill="auto"/>
            <w:vAlign w:val="center"/>
          </w:tcPr>
          <w:p w14:paraId="76EC9EED"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16,5%</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9EC3F"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3,0%</w:t>
            </w:r>
          </w:p>
        </w:tc>
      </w:tr>
      <w:tr w:rsidR="00E11BB4" w:rsidRPr="00D40C9C" w14:paraId="50310682" w14:textId="77777777" w:rsidTr="0085462E">
        <w:trPr>
          <w:jc w:val="center"/>
        </w:trPr>
        <w:tc>
          <w:tcPr>
            <w:tcW w:w="2789" w:type="dxa"/>
            <w:tcBorders>
              <w:top w:val="single" w:sz="4" w:space="0" w:color="000000"/>
              <w:left w:val="single" w:sz="4" w:space="0" w:color="000000"/>
              <w:bottom w:val="single" w:sz="4" w:space="0" w:color="000000"/>
            </w:tcBorders>
            <w:shd w:val="clear" w:color="auto" w:fill="auto"/>
            <w:vAlign w:val="center"/>
          </w:tcPr>
          <w:p w14:paraId="5244FD6F"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Resko</w:t>
            </w:r>
          </w:p>
        </w:tc>
        <w:tc>
          <w:tcPr>
            <w:tcW w:w="772" w:type="dxa"/>
            <w:tcBorders>
              <w:top w:val="single" w:sz="4" w:space="0" w:color="000000"/>
              <w:left w:val="single" w:sz="4" w:space="0" w:color="000000"/>
              <w:bottom w:val="single" w:sz="4" w:space="0" w:color="000000"/>
            </w:tcBorders>
            <w:shd w:val="clear" w:color="auto" w:fill="auto"/>
            <w:vAlign w:val="center"/>
          </w:tcPr>
          <w:p w14:paraId="3BBB6623"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14,9%</w:t>
            </w:r>
          </w:p>
        </w:tc>
        <w:tc>
          <w:tcPr>
            <w:tcW w:w="772" w:type="dxa"/>
            <w:tcBorders>
              <w:top w:val="single" w:sz="4" w:space="0" w:color="000000"/>
              <w:left w:val="single" w:sz="4" w:space="0" w:color="000000"/>
              <w:bottom w:val="single" w:sz="4" w:space="0" w:color="000000"/>
            </w:tcBorders>
            <w:shd w:val="clear" w:color="auto" w:fill="auto"/>
            <w:vAlign w:val="center"/>
          </w:tcPr>
          <w:p w14:paraId="1F4A2C40"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15,2%</w:t>
            </w:r>
          </w:p>
        </w:tc>
        <w:tc>
          <w:tcPr>
            <w:tcW w:w="770" w:type="dxa"/>
            <w:tcBorders>
              <w:top w:val="single" w:sz="4" w:space="0" w:color="000000"/>
              <w:left w:val="single" w:sz="4" w:space="0" w:color="000000"/>
              <w:bottom w:val="single" w:sz="4" w:space="0" w:color="000000"/>
            </w:tcBorders>
            <w:shd w:val="clear" w:color="auto" w:fill="auto"/>
            <w:vAlign w:val="center"/>
          </w:tcPr>
          <w:p w14:paraId="7B905D6D"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15,7%</w:t>
            </w:r>
          </w:p>
        </w:tc>
        <w:tc>
          <w:tcPr>
            <w:tcW w:w="769" w:type="dxa"/>
            <w:tcBorders>
              <w:top w:val="single" w:sz="4" w:space="0" w:color="000000"/>
              <w:left w:val="single" w:sz="4" w:space="0" w:color="000000"/>
              <w:bottom w:val="single" w:sz="4" w:space="0" w:color="000000"/>
            </w:tcBorders>
            <w:shd w:val="clear" w:color="auto" w:fill="auto"/>
            <w:vAlign w:val="center"/>
          </w:tcPr>
          <w:p w14:paraId="6C5D180E"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15,7%</w:t>
            </w:r>
          </w:p>
        </w:tc>
        <w:tc>
          <w:tcPr>
            <w:tcW w:w="768" w:type="dxa"/>
            <w:tcBorders>
              <w:top w:val="single" w:sz="4" w:space="0" w:color="000000"/>
              <w:left w:val="single" w:sz="4" w:space="0" w:color="000000"/>
              <w:bottom w:val="single" w:sz="4" w:space="0" w:color="000000"/>
            </w:tcBorders>
            <w:shd w:val="clear" w:color="auto" w:fill="auto"/>
            <w:vAlign w:val="center"/>
          </w:tcPr>
          <w:p w14:paraId="4A70BBDC"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16,3%</w:t>
            </w:r>
          </w:p>
        </w:tc>
        <w:tc>
          <w:tcPr>
            <w:tcW w:w="768" w:type="dxa"/>
            <w:tcBorders>
              <w:top w:val="single" w:sz="4" w:space="0" w:color="000000"/>
              <w:left w:val="single" w:sz="4" w:space="0" w:color="000000"/>
              <w:bottom w:val="single" w:sz="4" w:space="0" w:color="000000"/>
            </w:tcBorders>
            <w:shd w:val="clear" w:color="auto" w:fill="auto"/>
            <w:vAlign w:val="center"/>
          </w:tcPr>
          <w:p w14:paraId="61E3BA9D"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16,8%</w:t>
            </w:r>
          </w:p>
        </w:tc>
        <w:tc>
          <w:tcPr>
            <w:tcW w:w="767" w:type="dxa"/>
            <w:tcBorders>
              <w:top w:val="single" w:sz="4" w:space="0" w:color="000000"/>
              <w:left w:val="single" w:sz="4" w:space="0" w:color="000000"/>
              <w:bottom w:val="single" w:sz="4" w:space="0" w:color="000000"/>
            </w:tcBorders>
            <w:shd w:val="clear" w:color="auto" w:fill="auto"/>
            <w:vAlign w:val="center"/>
          </w:tcPr>
          <w:p w14:paraId="787B151D"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17,5%</w:t>
            </w:r>
          </w:p>
        </w:tc>
        <w:tc>
          <w:tcPr>
            <w:tcW w:w="768" w:type="dxa"/>
            <w:tcBorders>
              <w:top w:val="single" w:sz="4" w:space="0" w:color="000000"/>
              <w:left w:val="single" w:sz="4" w:space="0" w:color="000000"/>
              <w:bottom w:val="single" w:sz="4" w:space="0" w:color="000000"/>
            </w:tcBorders>
            <w:shd w:val="clear" w:color="auto" w:fill="auto"/>
            <w:vAlign w:val="center"/>
          </w:tcPr>
          <w:p w14:paraId="24E5F1F2"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18,3%</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FA6DC"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3,4%</w:t>
            </w:r>
          </w:p>
        </w:tc>
      </w:tr>
      <w:tr w:rsidR="00E11BB4" w:rsidRPr="00D40C9C" w14:paraId="31DD679E" w14:textId="77777777" w:rsidTr="0085462E">
        <w:trPr>
          <w:jc w:val="center"/>
        </w:trPr>
        <w:tc>
          <w:tcPr>
            <w:tcW w:w="2789" w:type="dxa"/>
            <w:tcBorders>
              <w:top w:val="single" w:sz="4" w:space="0" w:color="000000"/>
              <w:left w:val="single" w:sz="4" w:space="0" w:color="000000"/>
              <w:bottom w:val="single" w:sz="4" w:space="0" w:color="000000"/>
            </w:tcBorders>
            <w:shd w:val="clear" w:color="auto" w:fill="auto"/>
            <w:vAlign w:val="center"/>
          </w:tcPr>
          <w:p w14:paraId="03D39919"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Węgorzyno</w:t>
            </w:r>
          </w:p>
        </w:tc>
        <w:tc>
          <w:tcPr>
            <w:tcW w:w="772" w:type="dxa"/>
            <w:tcBorders>
              <w:top w:val="single" w:sz="4" w:space="0" w:color="000000"/>
              <w:left w:val="single" w:sz="4" w:space="0" w:color="000000"/>
              <w:bottom w:val="single" w:sz="4" w:space="0" w:color="000000"/>
            </w:tcBorders>
            <w:shd w:val="clear" w:color="auto" w:fill="auto"/>
            <w:vAlign w:val="center"/>
          </w:tcPr>
          <w:p w14:paraId="67A50ED3"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16,3%</w:t>
            </w:r>
          </w:p>
        </w:tc>
        <w:tc>
          <w:tcPr>
            <w:tcW w:w="772" w:type="dxa"/>
            <w:tcBorders>
              <w:top w:val="single" w:sz="4" w:space="0" w:color="000000"/>
              <w:left w:val="single" w:sz="4" w:space="0" w:color="000000"/>
              <w:bottom w:val="single" w:sz="4" w:space="0" w:color="000000"/>
            </w:tcBorders>
            <w:shd w:val="clear" w:color="auto" w:fill="auto"/>
            <w:vAlign w:val="center"/>
          </w:tcPr>
          <w:p w14:paraId="42369E14"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16,3%</w:t>
            </w:r>
          </w:p>
        </w:tc>
        <w:tc>
          <w:tcPr>
            <w:tcW w:w="770" w:type="dxa"/>
            <w:tcBorders>
              <w:top w:val="single" w:sz="4" w:space="0" w:color="000000"/>
              <w:left w:val="single" w:sz="4" w:space="0" w:color="000000"/>
              <w:bottom w:val="single" w:sz="4" w:space="0" w:color="000000"/>
            </w:tcBorders>
            <w:shd w:val="clear" w:color="auto" w:fill="auto"/>
            <w:vAlign w:val="center"/>
          </w:tcPr>
          <w:p w14:paraId="445B2E8C"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16,2%</w:t>
            </w:r>
          </w:p>
        </w:tc>
        <w:tc>
          <w:tcPr>
            <w:tcW w:w="769" w:type="dxa"/>
            <w:tcBorders>
              <w:top w:val="single" w:sz="4" w:space="0" w:color="000000"/>
              <w:left w:val="single" w:sz="4" w:space="0" w:color="000000"/>
              <w:bottom w:val="single" w:sz="4" w:space="0" w:color="000000"/>
            </w:tcBorders>
            <w:shd w:val="clear" w:color="auto" w:fill="auto"/>
            <w:vAlign w:val="center"/>
          </w:tcPr>
          <w:p w14:paraId="79157D0F"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16,0%</w:t>
            </w:r>
          </w:p>
        </w:tc>
        <w:tc>
          <w:tcPr>
            <w:tcW w:w="768" w:type="dxa"/>
            <w:tcBorders>
              <w:top w:val="single" w:sz="4" w:space="0" w:color="000000"/>
              <w:left w:val="single" w:sz="4" w:space="0" w:color="000000"/>
              <w:bottom w:val="single" w:sz="4" w:space="0" w:color="000000"/>
            </w:tcBorders>
            <w:shd w:val="clear" w:color="auto" w:fill="auto"/>
            <w:vAlign w:val="center"/>
          </w:tcPr>
          <w:p w14:paraId="486B9E3C"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16,1%</w:t>
            </w:r>
          </w:p>
        </w:tc>
        <w:tc>
          <w:tcPr>
            <w:tcW w:w="768" w:type="dxa"/>
            <w:tcBorders>
              <w:top w:val="single" w:sz="4" w:space="0" w:color="000000"/>
              <w:left w:val="single" w:sz="4" w:space="0" w:color="000000"/>
              <w:bottom w:val="single" w:sz="4" w:space="0" w:color="000000"/>
            </w:tcBorders>
            <w:shd w:val="clear" w:color="auto" w:fill="auto"/>
            <w:vAlign w:val="center"/>
          </w:tcPr>
          <w:p w14:paraId="63A25250"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16,6%</w:t>
            </w:r>
          </w:p>
        </w:tc>
        <w:tc>
          <w:tcPr>
            <w:tcW w:w="767" w:type="dxa"/>
            <w:tcBorders>
              <w:top w:val="single" w:sz="4" w:space="0" w:color="000000"/>
              <w:left w:val="single" w:sz="4" w:space="0" w:color="000000"/>
              <w:bottom w:val="single" w:sz="4" w:space="0" w:color="000000"/>
            </w:tcBorders>
            <w:shd w:val="clear" w:color="auto" w:fill="auto"/>
            <w:vAlign w:val="center"/>
          </w:tcPr>
          <w:p w14:paraId="653CC431"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17,3%</w:t>
            </w:r>
          </w:p>
        </w:tc>
        <w:tc>
          <w:tcPr>
            <w:tcW w:w="768" w:type="dxa"/>
            <w:tcBorders>
              <w:top w:val="single" w:sz="4" w:space="0" w:color="000000"/>
              <w:left w:val="single" w:sz="4" w:space="0" w:color="000000"/>
              <w:bottom w:val="single" w:sz="4" w:space="0" w:color="000000"/>
            </w:tcBorders>
            <w:shd w:val="clear" w:color="auto" w:fill="auto"/>
            <w:vAlign w:val="center"/>
          </w:tcPr>
          <w:p w14:paraId="673F72AD"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17,9%</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F3FC0"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rPr>
              <w:t>1,6%</w:t>
            </w:r>
          </w:p>
        </w:tc>
      </w:tr>
      <w:tr w:rsidR="00E11BB4" w:rsidRPr="00D40C9C" w14:paraId="34C68CDA" w14:textId="77777777" w:rsidTr="0085462E">
        <w:trPr>
          <w:jc w:val="center"/>
        </w:trPr>
        <w:tc>
          <w:tcPr>
            <w:tcW w:w="2789" w:type="dxa"/>
            <w:tcBorders>
              <w:top w:val="single" w:sz="4" w:space="0" w:color="000000"/>
              <w:left w:val="single" w:sz="4" w:space="0" w:color="000000"/>
              <w:bottom w:val="single" w:sz="4" w:space="0" w:color="000000"/>
            </w:tcBorders>
            <w:shd w:val="clear" w:color="auto" w:fill="auto"/>
            <w:vAlign w:val="center"/>
          </w:tcPr>
          <w:p w14:paraId="15DCDB16"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lastRenderedPageBreak/>
              <w:t>ŚREDNIA</w:t>
            </w:r>
          </w:p>
        </w:tc>
        <w:tc>
          <w:tcPr>
            <w:tcW w:w="772" w:type="dxa"/>
            <w:tcBorders>
              <w:top w:val="single" w:sz="4" w:space="0" w:color="000000"/>
              <w:left w:val="single" w:sz="4" w:space="0" w:color="000000"/>
              <w:bottom w:val="single" w:sz="4" w:space="0" w:color="000000"/>
            </w:tcBorders>
            <w:shd w:val="clear" w:color="auto" w:fill="auto"/>
            <w:vAlign w:val="center"/>
          </w:tcPr>
          <w:p w14:paraId="54CDA7CB"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14,7%</w:t>
            </w:r>
          </w:p>
        </w:tc>
        <w:tc>
          <w:tcPr>
            <w:tcW w:w="772" w:type="dxa"/>
            <w:tcBorders>
              <w:top w:val="single" w:sz="4" w:space="0" w:color="000000"/>
              <w:left w:val="single" w:sz="4" w:space="0" w:color="000000"/>
              <w:bottom w:val="single" w:sz="4" w:space="0" w:color="000000"/>
            </w:tcBorders>
            <w:shd w:val="clear" w:color="auto" w:fill="auto"/>
            <w:vAlign w:val="center"/>
          </w:tcPr>
          <w:p w14:paraId="70AAF78D"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14,9%</w:t>
            </w:r>
          </w:p>
        </w:tc>
        <w:tc>
          <w:tcPr>
            <w:tcW w:w="770" w:type="dxa"/>
            <w:tcBorders>
              <w:top w:val="single" w:sz="4" w:space="0" w:color="000000"/>
              <w:left w:val="single" w:sz="4" w:space="0" w:color="000000"/>
              <w:bottom w:val="single" w:sz="4" w:space="0" w:color="000000"/>
            </w:tcBorders>
            <w:shd w:val="clear" w:color="auto" w:fill="auto"/>
            <w:vAlign w:val="center"/>
          </w:tcPr>
          <w:p w14:paraId="69E7D022"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15,2%</w:t>
            </w:r>
          </w:p>
        </w:tc>
        <w:tc>
          <w:tcPr>
            <w:tcW w:w="769" w:type="dxa"/>
            <w:tcBorders>
              <w:top w:val="single" w:sz="4" w:space="0" w:color="000000"/>
              <w:left w:val="single" w:sz="4" w:space="0" w:color="000000"/>
              <w:bottom w:val="single" w:sz="4" w:space="0" w:color="000000"/>
            </w:tcBorders>
            <w:shd w:val="clear" w:color="auto" w:fill="auto"/>
            <w:vAlign w:val="center"/>
          </w:tcPr>
          <w:p w14:paraId="7D28A88D"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15,1%</w:t>
            </w:r>
          </w:p>
        </w:tc>
        <w:tc>
          <w:tcPr>
            <w:tcW w:w="768" w:type="dxa"/>
            <w:tcBorders>
              <w:top w:val="single" w:sz="4" w:space="0" w:color="000000"/>
              <w:left w:val="single" w:sz="4" w:space="0" w:color="000000"/>
              <w:bottom w:val="single" w:sz="4" w:space="0" w:color="000000"/>
            </w:tcBorders>
            <w:shd w:val="clear" w:color="auto" w:fill="auto"/>
            <w:vAlign w:val="center"/>
          </w:tcPr>
          <w:p w14:paraId="1BD72143"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15,6%</w:t>
            </w:r>
          </w:p>
        </w:tc>
        <w:tc>
          <w:tcPr>
            <w:tcW w:w="768" w:type="dxa"/>
            <w:tcBorders>
              <w:top w:val="single" w:sz="4" w:space="0" w:color="000000"/>
              <w:left w:val="single" w:sz="4" w:space="0" w:color="000000"/>
              <w:bottom w:val="single" w:sz="4" w:space="0" w:color="000000"/>
            </w:tcBorders>
            <w:shd w:val="clear" w:color="auto" w:fill="auto"/>
            <w:vAlign w:val="center"/>
          </w:tcPr>
          <w:p w14:paraId="2723BA85"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16,2%</w:t>
            </w:r>
          </w:p>
        </w:tc>
        <w:tc>
          <w:tcPr>
            <w:tcW w:w="767" w:type="dxa"/>
            <w:tcBorders>
              <w:top w:val="single" w:sz="4" w:space="0" w:color="000000"/>
              <w:left w:val="single" w:sz="4" w:space="0" w:color="000000"/>
              <w:bottom w:val="single" w:sz="4" w:space="0" w:color="000000"/>
            </w:tcBorders>
            <w:shd w:val="clear" w:color="auto" w:fill="auto"/>
            <w:vAlign w:val="center"/>
          </w:tcPr>
          <w:p w14:paraId="20B7361E"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16,9%</w:t>
            </w:r>
          </w:p>
        </w:tc>
        <w:tc>
          <w:tcPr>
            <w:tcW w:w="768" w:type="dxa"/>
            <w:tcBorders>
              <w:top w:val="single" w:sz="4" w:space="0" w:color="000000"/>
              <w:left w:val="single" w:sz="4" w:space="0" w:color="000000"/>
              <w:bottom w:val="single" w:sz="4" w:space="0" w:color="000000"/>
            </w:tcBorders>
            <w:shd w:val="clear" w:color="auto" w:fill="auto"/>
            <w:vAlign w:val="center"/>
          </w:tcPr>
          <w:p w14:paraId="2FA3E069"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17,6%</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4E8DF"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2,9%</w:t>
            </w:r>
          </w:p>
        </w:tc>
      </w:tr>
      <w:tr w:rsidR="00E11BB4" w:rsidRPr="00D40C9C" w14:paraId="3F67BCDC" w14:textId="77777777" w:rsidTr="0085462E">
        <w:trPr>
          <w:jc w:val="center"/>
        </w:trPr>
        <w:tc>
          <w:tcPr>
            <w:tcW w:w="2789" w:type="dxa"/>
            <w:tcBorders>
              <w:top w:val="single" w:sz="4" w:space="0" w:color="000000"/>
              <w:left w:val="single" w:sz="4" w:space="0" w:color="000000"/>
              <w:bottom w:val="single" w:sz="4" w:space="0" w:color="000000"/>
            </w:tcBorders>
            <w:shd w:val="clear" w:color="auto" w:fill="auto"/>
            <w:vAlign w:val="center"/>
          </w:tcPr>
          <w:p w14:paraId="401658DE"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woj. zachodniopomorskie</w:t>
            </w:r>
          </w:p>
        </w:tc>
        <w:tc>
          <w:tcPr>
            <w:tcW w:w="772" w:type="dxa"/>
            <w:tcBorders>
              <w:top w:val="single" w:sz="4" w:space="0" w:color="000000"/>
              <w:left w:val="single" w:sz="4" w:space="0" w:color="000000"/>
              <w:bottom w:val="single" w:sz="4" w:space="0" w:color="000000"/>
            </w:tcBorders>
            <w:shd w:val="clear" w:color="auto" w:fill="auto"/>
            <w:vAlign w:val="center"/>
          </w:tcPr>
          <w:p w14:paraId="345C160A"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14,6%</w:t>
            </w:r>
          </w:p>
        </w:tc>
        <w:tc>
          <w:tcPr>
            <w:tcW w:w="772" w:type="dxa"/>
            <w:tcBorders>
              <w:top w:val="single" w:sz="4" w:space="0" w:color="000000"/>
              <w:left w:val="single" w:sz="4" w:space="0" w:color="000000"/>
              <w:bottom w:val="single" w:sz="4" w:space="0" w:color="000000"/>
            </w:tcBorders>
            <w:shd w:val="clear" w:color="auto" w:fill="auto"/>
            <w:vAlign w:val="center"/>
          </w:tcPr>
          <w:p w14:paraId="4BC64BDC"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15,0%</w:t>
            </w:r>
          </w:p>
        </w:tc>
        <w:tc>
          <w:tcPr>
            <w:tcW w:w="770" w:type="dxa"/>
            <w:tcBorders>
              <w:top w:val="single" w:sz="4" w:space="0" w:color="000000"/>
              <w:left w:val="single" w:sz="4" w:space="0" w:color="000000"/>
              <w:bottom w:val="single" w:sz="4" w:space="0" w:color="000000"/>
            </w:tcBorders>
            <w:shd w:val="clear" w:color="auto" w:fill="auto"/>
            <w:vAlign w:val="center"/>
          </w:tcPr>
          <w:p w14:paraId="115902AD"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15,4%</w:t>
            </w:r>
          </w:p>
        </w:tc>
        <w:tc>
          <w:tcPr>
            <w:tcW w:w="769" w:type="dxa"/>
            <w:tcBorders>
              <w:top w:val="single" w:sz="4" w:space="0" w:color="000000"/>
              <w:left w:val="single" w:sz="4" w:space="0" w:color="000000"/>
              <w:bottom w:val="single" w:sz="4" w:space="0" w:color="000000"/>
            </w:tcBorders>
            <w:shd w:val="clear" w:color="auto" w:fill="auto"/>
            <w:vAlign w:val="center"/>
          </w:tcPr>
          <w:p w14:paraId="1EC872D4"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15,7%</w:t>
            </w:r>
          </w:p>
        </w:tc>
        <w:tc>
          <w:tcPr>
            <w:tcW w:w="768" w:type="dxa"/>
            <w:tcBorders>
              <w:top w:val="single" w:sz="4" w:space="0" w:color="000000"/>
              <w:left w:val="single" w:sz="4" w:space="0" w:color="000000"/>
              <w:bottom w:val="single" w:sz="4" w:space="0" w:color="000000"/>
            </w:tcBorders>
            <w:shd w:val="clear" w:color="auto" w:fill="auto"/>
            <w:vAlign w:val="center"/>
          </w:tcPr>
          <w:p w14:paraId="0AE9E98A"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16,4%</w:t>
            </w:r>
          </w:p>
        </w:tc>
        <w:tc>
          <w:tcPr>
            <w:tcW w:w="768" w:type="dxa"/>
            <w:tcBorders>
              <w:top w:val="single" w:sz="4" w:space="0" w:color="000000"/>
              <w:left w:val="single" w:sz="4" w:space="0" w:color="000000"/>
              <w:bottom w:val="single" w:sz="4" w:space="0" w:color="000000"/>
            </w:tcBorders>
            <w:shd w:val="clear" w:color="auto" w:fill="auto"/>
            <w:vAlign w:val="center"/>
          </w:tcPr>
          <w:p w14:paraId="4AB1014A"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17,1%</w:t>
            </w:r>
          </w:p>
        </w:tc>
        <w:tc>
          <w:tcPr>
            <w:tcW w:w="767" w:type="dxa"/>
            <w:tcBorders>
              <w:top w:val="single" w:sz="4" w:space="0" w:color="000000"/>
              <w:left w:val="single" w:sz="4" w:space="0" w:color="000000"/>
              <w:bottom w:val="single" w:sz="4" w:space="0" w:color="000000"/>
            </w:tcBorders>
            <w:shd w:val="clear" w:color="auto" w:fill="auto"/>
            <w:vAlign w:val="center"/>
          </w:tcPr>
          <w:p w14:paraId="038B4988"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17,9%</w:t>
            </w:r>
          </w:p>
        </w:tc>
        <w:tc>
          <w:tcPr>
            <w:tcW w:w="768" w:type="dxa"/>
            <w:tcBorders>
              <w:top w:val="single" w:sz="4" w:space="0" w:color="000000"/>
              <w:left w:val="single" w:sz="4" w:space="0" w:color="000000"/>
              <w:bottom w:val="single" w:sz="4" w:space="0" w:color="000000"/>
            </w:tcBorders>
            <w:shd w:val="clear" w:color="auto" w:fill="auto"/>
            <w:vAlign w:val="center"/>
          </w:tcPr>
          <w:p w14:paraId="11908B20"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18,7%</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5FE3F"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4,1%</w:t>
            </w:r>
          </w:p>
        </w:tc>
      </w:tr>
      <w:tr w:rsidR="00E11BB4" w:rsidRPr="00D40C9C" w14:paraId="4740441B" w14:textId="77777777" w:rsidTr="0085462E">
        <w:trPr>
          <w:jc w:val="center"/>
        </w:trPr>
        <w:tc>
          <w:tcPr>
            <w:tcW w:w="2789" w:type="dxa"/>
            <w:tcBorders>
              <w:top w:val="single" w:sz="4" w:space="0" w:color="000000"/>
              <w:left w:val="single" w:sz="4" w:space="0" w:color="000000"/>
              <w:bottom w:val="single" w:sz="4" w:space="0" w:color="000000"/>
            </w:tcBorders>
            <w:shd w:val="clear" w:color="auto" w:fill="auto"/>
            <w:vAlign w:val="center"/>
          </w:tcPr>
          <w:p w14:paraId="09C51513"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POLSKA</w:t>
            </w:r>
          </w:p>
        </w:tc>
        <w:tc>
          <w:tcPr>
            <w:tcW w:w="772" w:type="dxa"/>
            <w:tcBorders>
              <w:top w:val="single" w:sz="4" w:space="0" w:color="000000"/>
              <w:left w:val="single" w:sz="4" w:space="0" w:color="000000"/>
              <w:bottom w:val="single" w:sz="4" w:space="0" w:color="000000"/>
            </w:tcBorders>
            <w:shd w:val="clear" w:color="auto" w:fill="auto"/>
            <w:vAlign w:val="center"/>
          </w:tcPr>
          <w:p w14:paraId="68C62283"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16,0%</w:t>
            </w:r>
          </w:p>
        </w:tc>
        <w:tc>
          <w:tcPr>
            <w:tcW w:w="772" w:type="dxa"/>
            <w:tcBorders>
              <w:top w:val="single" w:sz="4" w:space="0" w:color="000000"/>
              <w:left w:val="single" w:sz="4" w:space="0" w:color="000000"/>
              <w:bottom w:val="single" w:sz="4" w:space="0" w:color="000000"/>
            </w:tcBorders>
            <w:shd w:val="clear" w:color="auto" w:fill="auto"/>
            <w:vAlign w:val="center"/>
          </w:tcPr>
          <w:p w14:paraId="1426E6AA"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16,2%</w:t>
            </w:r>
          </w:p>
        </w:tc>
        <w:tc>
          <w:tcPr>
            <w:tcW w:w="770" w:type="dxa"/>
            <w:tcBorders>
              <w:top w:val="single" w:sz="4" w:space="0" w:color="000000"/>
              <w:left w:val="single" w:sz="4" w:space="0" w:color="000000"/>
              <w:bottom w:val="single" w:sz="4" w:space="0" w:color="000000"/>
            </w:tcBorders>
            <w:shd w:val="clear" w:color="auto" w:fill="auto"/>
            <w:vAlign w:val="center"/>
          </w:tcPr>
          <w:p w14:paraId="336BD0E4"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16,5%</w:t>
            </w:r>
          </w:p>
        </w:tc>
        <w:tc>
          <w:tcPr>
            <w:tcW w:w="769" w:type="dxa"/>
            <w:tcBorders>
              <w:top w:val="single" w:sz="4" w:space="0" w:color="000000"/>
              <w:left w:val="single" w:sz="4" w:space="0" w:color="000000"/>
              <w:bottom w:val="single" w:sz="4" w:space="0" w:color="000000"/>
            </w:tcBorders>
            <w:shd w:val="clear" w:color="auto" w:fill="auto"/>
            <w:vAlign w:val="center"/>
          </w:tcPr>
          <w:p w14:paraId="4A397918"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16,8%</w:t>
            </w:r>
          </w:p>
        </w:tc>
        <w:tc>
          <w:tcPr>
            <w:tcW w:w="768" w:type="dxa"/>
            <w:tcBorders>
              <w:top w:val="single" w:sz="4" w:space="0" w:color="000000"/>
              <w:left w:val="single" w:sz="4" w:space="0" w:color="000000"/>
              <w:bottom w:val="single" w:sz="4" w:space="0" w:color="000000"/>
            </w:tcBorders>
            <w:shd w:val="clear" w:color="auto" w:fill="auto"/>
            <w:vAlign w:val="center"/>
          </w:tcPr>
          <w:p w14:paraId="19E76563"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17,3%</w:t>
            </w:r>
          </w:p>
        </w:tc>
        <w:tc>
          <w:tcPr>
            <w:tcW w:w="768" w:type="dxa"/>
            <w:tcBorders>
              <w:top w:val="single" w:sz="4" w:space="0" w:color="000000"/>
              <w:left w:val="single" w:sz="4" w:space="0" w:color="000000"/>
              <w:bottom w:val="single" w:sz="4" w:space="0" w:color="000000"/>
            </w:tcBorders>
            <w:shd w:val="clear" w:color="auto" w:fill="auto"/>
            <w:vAlign w:val="center"/>
          </w:tcPr>
          <w:p w14:paraId="5D294E5F"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17,8%</w:t>
            </w:r>
          </w:p>
        </w:tc>
        <w:tc>
          <w:tcPr>
            <w:tcW w:w="767" w:type="dxa"/>
            <w:tcBorders>
              <w:top w:val="single" w:sz="4" w:space="0" w:color="000000"/>
              <w:left w:val="single" w:sz="4" w:space="0" w:color="000000"/>
              <w:bottom w:val="single" w:sz="4" w:space="0" w:color="000000"/>
            </w:tcBorders>
            <w:shd w:val="clear" w:color="auto" w:fill="auto"/>
            <w:vAlign w:val="center"/>
          </w:tcPr>
          <w:p w14:paraId="14B07053"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18,4%</w:t>
            </w:r>
          </w:p>
        </w:tc>
        <w:tc>
          <w:tcPr>
            <w:tcW w:w="768" w:type="dxa"/>
            <w:tcBorders>
              <w:top w:val="single" w:sz="4" w:space="0" w:color="000000"/>
              <w:left w:val="single" w:sz="4" w:space="0" w:color="000000"/>
              <w:bottom w:val="single" w:sz="4" w:space="0" w:color="000000"/>
            </w:tcBorders>
            <w:shd w:val="clear" w:color="auto" w:fill="auto"/>
            <w:vAlign w:val="center"/>
          </w:tcPr>
          <w:p w14:paraId="4FD1E383"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19,0%</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1FDBE" w14:textId="77777777" w:rsidR="00E11BB4" w:rsidRPr="00D40C9C" w:rsidRDefault="00E11BB4" w:rsidP="00E11BB4">
            <w:pPr>
              <w:spacing w:before="60" w:after="0" w:line="240" w:lineRule="auto"/>
              <w:ind w:left="-57" w:right="-57"/>
              <w:jc w:val="center"/>
              <w:rPr>
                <w:rFonts w:ascii="Times New Roman" w:hAnsi="Times New Roman"/>
                <w:i/>
                <w:iCs/>
              </w:rPr>
            </w:pPr>
            <w:r w:rsidRPr="00D40C9C">
              <w:rPr>
                <w:rFonts w:ascii="Times New Roman" w:hAnsi="Times New Roman"/>
                <w:b/>
              </w:rPr>
              <w:t>3,0%</w:t>
            </w:r>
          </w:p>
        </w:tc>
      </w:tr>
    </w:tbl>
    <w:p w14:paraId="078190BC" w14:textId="77777777" w:rsidR="003D5994" w:rsidRPr="002B4DD9" w:rsidRDefault="003D5994" w:rsidP="00E11BB4">
      <w:pPr>
        <w:spacing w:before="60" w:after="0" w:line="240" w:lineRule="auto"/>
        <w:jc w:val="both"/>
        <w:rPr>
          <w:rFonts w:ascii="Times New Roman" w:hAnsi="Times New Roman"/>
        </w:rPr>
      </w:pPr>
    </w:p>
    <w:p w14:paraId="109A365F" w14:textId="77777777" w:rsidR="00E11BB4" w:rsidRPr="009C1362" w:rsidRDefault="00E11BB4" w:rsidP="00E11BB4">
      <w:pPr>
        <w:spacing w:before="60" w:after="0" w:line="240" w:lineRule="auto"/>
        <w:jc w:val="both"/>
        <w:rPr>
          <w:rFonts w:ascii="Times New Roman" w:hAnsi="Times New Roman"/>
          <w:sz w:val="24"/>
          <w:szCs w:val="24"/>
        </w:rPr>
      </w:pPr>
      <w:r w:rsidRPr="009C1362">
        <w:rPr>
          <w:rFonts w:ascii="Times New Roman" w:hAnsi="Times New Roman"/>
          <w:sz w:val="24"/>
          <w:szCs w:val="24"/>
        </w:rPr>
        <w:t>Dane przedstawione wcześniej są zgodne także z wynik</w:t>
      </w:r>
      <w:r w:rsidR="003D5994" w:rsidRPr="009C1362">
        <w:rPr>
          <w:rFonts w:ascii="Times New Roman" w:hAnsi="Times New Roman"/>
          <w:sz w:val="24"/>
          <w:szCs w:val="24"/>
        </w:rPr>
        <w:t xml:space="preserve">ami analizy zmiany odsetka osób </w:t>
      </w:r>
      <w:r w:rsidRPr="009C1362">
        <w:rPr>
          <w:rFonts w:ascii="Times New Roman" w:hAnsi="Times New Roman"/>
          <w:sz w:val="24"/>
          <w:szCs w:val="24"/>
        </w:rPr>
        <w:t xml:space="preserve">w wieku poprodukcyjnym. </w:t>
      </w:r>
      <w:r w:rsidR="003D5994" w:rsidRPr="009C1362">
        <w:rPr>
          <w:rFonts w:ascii="Times New Roman" w:hAnsi="Times New Roman"/>
          <w:sz w:val="24"/>
          <w:szCs w:val="24"/>
        </w:rPr>
        <w:br/>
      </w:r>
      <w:r w:rsidRPr="009C1362">
        <w:rPr>
          <w:rFonts w:ascii="Times New Roman" w:hAnsi="Times New Roman"/>
          <w:b/>
          <w:bCs/>
          <w:sz w:val="24"/>
          <w:szCs w:val="24"/>
        </w:rPr>
        <w:t>Na całym analizowanym obszarze wzrasta udział osób starszych, w wieku poprodukcyjnym</w:t>
      </w:r>
      <w:r w:rsidRPr="009C1362">
        <w:rPr>
          <w:rFonts w:ascii="Times New Roman" w:hAnsi="Times New Roman"/>
          <w:sz w:val="24"/>
          <w:szCs w:val="24"/>
        </w:rPr>
        <w:t>. Największy wzrost</w:t>
      </w:r>
      <w:r w:rsidR="003D5994" w:rsidRPr="009C1362">
        <w:rPr>
          <w:rFonts w:ascii="Times New Roman" w:hAnsi="Times New Roman"/>
          <w:sz w:val="24"/>
          <w:szCs w:val="24"/>
        </w:rPr>
        <w:t xml:space="preserve"> wystąpił w gminie Łobez (4,1%)</w:t>
      </w:r>
      <w:r w:rsidRPr="009C1362">
        <w:rPr>
          <w:rFonts w:ascii="Times New Roman" w:hAnsi="Times New Roman"/>
          <w:sz w:val="24"/>
          <w:szCs w:val="24"/>
        </w:rPr>
        <w:t xml:space="preserve"> i osiągnął poziom zbliżony do średniej dla województwa zachodniopomorskiego, najmniejszy przyrost charakteryzuje gminę Węgorzyno (1,6%).</w:t>
      </w:r>
    </w:p>
    <w:p w14:paraId="0724853A" w14:textId="77777777" w:rsidR="00D71395" w:rsidRPr="00BF7A30" w:rsidRDefault="00E11BB4" w:rsidP="00E11BB4">
      <w:pPr>
        <w:spacing w:before="60" w:after="0" w:line="240" w:lineRule="auto"/>
        <w:jc w:val="both"/>
        <w:rPr>
          <w:rFonts w:ascii="Times New Roman" w:hAnsi="Times New Roman"/>
          <w:iCs/>
          <w:sz w:val="24"/>
          <w:szCs w:val="24"/>
        </w:rPr>
      </w:pPr>
      <w:r w:rsidRPr="009C1362">
        <w:rPr>
          <w:rFonts w:ascii="Times New Roman" w:hAnsi="Times New Roman"/>
          <w:sz w:val="24"/>
          <w:szCs w:val="24"/>
        </w:rPr>
        <w:t xml:space="preserve">Dla oceny działań o charakterze strategicznym niezbędne jest także przeanalizowanie wieloletnich trendów odnoszących się do struktury wiekowej ludności. </w:t>
      </w:r>
      <w:r w:rsidRPr="009C1362">
        <w:rPr>
          <w:rFonts w:ascii="Times New Roman" w:hAnsi="Times New Roman"/>
          <w:iCs/>
          <w:sz w:val="24"/>
          <w:szCs w:val="24"/>
        </w:rPr>
        <w:t xml:space="preserve">Prognozy demograficzne GUS przewidują utrzymanie się wykrytych trendów w perspektywie średnio- i długoterminowej. Zgodnie z tymi przewidywaniami </w:t>
      </w:r>
      <w:r w:rsidRPr="009C1362">
        <w:rPr>
          <w:rFonts w:ascii="Times New Roman" w:hAnsi="Times New Roman"/>
          <w:b/>
          <w:iCs/>
          <w:sz w:val="24"/>
          <w:szCs w:val="24"/>
        </w:rPr>
        <w:t>w kolejnych latach konieczne będzie uwzględnienie w większym zakresie potrzeb osób starszych</w:t>
      </w:r>
      <w:r w:rsidRPr="009C1362">
        <w:rPr>
          <w:rFonts w:ascii="Times New Roman" w:hAnsi="Times New Roman"/>
          <w:iCs/>
          <w:sz w:val="24"/>
          <w:szCs w:val="24"/>
        </w:rPr>
        <w:t>, w wieku poprodukcyjnym, bo to one będą najszybciej przyrastającą grupą ekonomiczną ludności.</w:t>
      </w:r>
    </w:p>
    <w:p w14:paraId="1F17A3B7" w14:textId="77777777" w:rsidR="00E11BB4" w:rsidRPr="009C1362" w:rsidRDefault="00E11BB4" w:rsidP="00E11BB4">
      <w:pPr>
        <w:spacing w:before="60" w:after="0" w:line="240" w:lineRule="auto"/>
        <w:rPr>
          <w:rFonts w:ascii="Times New Roman" w:hAnsi="Times New Roman"/>
          <w:sz w:val="24"/>
          <w:szCs w:val="24"/>
        </w:rPr>
      </w:pPr>
    </w:p>
    <w:tbl>
      <w:tblPr>
        <w:tblW w:w="9252" w:type="dxa"/>
        <w:jc w:val="center"/>
        <w:tblLayout w:type="fixed"/>
        <w:tblLook w:val="0000" w:firstRow="0" w:lastRow="0" w:firstColumn="0" w:lastColumn="0" w:noHBand="0" w:noVBand="0"/>
      </w:tblPr>
      <w:tblGrid>
        <w:gridCol w:w="4606"/>
        <w:gridCol w:w="4646"/>
      </w:tblGrid>
      <w:tr w:rsidR="00E11BB4" w:rsidRPr="00D40C9C" w14:paraId="18EA9714" w14:textId="77777777" w:rsidTr="00E11BB4">
        <w:trPr>
          <w:trHeight w:val="470"/>
          <w:jc w:val="center"/>
        </w:trPr>
        <w:tc>
          <w:tcPr>
            <w:tcW w:w="4606" w:type="dxa"/>
            <w:tcBorders>
              <w:top w:val="single" w:sz="4" w:space="0" w:color="000000"/>
              <w:left w:val="single" w:sz="4" w:space="0" w:color="000000"/>
              <w:bottom w:val="single" w:sz="4" w:space="0" w:color="000000"/>
            </w:tcBorders>
            <w:shd w:val="clear" w:color="auto" w:fill="auto"/>
            <w:vAlign w:val="center"/>
          </w:tcPr>
          <w:p w14:paraId="68F06C4F"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Prognoza demograficzna na lata 2020-2035</w:t>
            </w:r>
          </w:p>
        </w:tc>
        <w:tc>
          <w:tcPr>
            <w:tcW w:w="4646" w:type="dxa"/>
            <w:tcBorders>
              <w:top w:val="single" w:sz="4" w:space="0" w:color="000000"/>
              <w:left w:val="single" w:sz="4" w:space="0" w:color="000000"/>
              <w:right w:val="single" w:sz="4" w:space="0" w:color="000000"/>
            </w:tcBorders>
            <w:shd w:val="clear" w:color="auto" w:fill="auto"/>
            <w:vAlign w:val="center"/>
          </w:tcPr>
          <w:p w14:paraId="6A7801D1"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Powiat</w:t>
            </w:r>
            <w:r w:rsidRPr="00D40C9C">
              <w:rPr>
                <w:rFonts w:ascii="Times New Roman" w:hAnsi="Times New Roman"/>
              </w:rPr>
              <w:t xml:space="preserve"> </w:t>
            </w:r>
            <w:r w:rsidRPr="00D40C9C">
              <w:rPr>
                <w:rFonts w:ascii="Times New Roman" w:hAnsi="Times New Roman"/>
                <w:b/>
              </w:rPr>
              <w:t>łobeski</w:t>
            </w:r>
          </w:p>
        </w:tc>
      </w:tr>
      <w:tr w:rsidR="00E11BB4" w:rsidRPr="00D40C9C" w14:paraId="31B7A3E2" w14:textId="77777777" w:rsidTr="00E11BB4">
        <w:trPr>
          <w:jc w:val="center"/>
        </w:trPr>
        <w:tc>
          <w:tcPr>
            <w:tcW w:w="9252" w:type="dxa"/>
            <w:gridSpan w:val="2"/>
            <w:tcBorders>
              <w:top w:val="single" w:sz="4" w:space="0" w:color="000000"/>
              <w:left w:val="single" w:sz="4" w:space="0" w:color="000000"/>
              <w:bottom w:val="single" w:sz="4" w:space="0" w:color="000000"/>
              <w:right w:val="single" w:sz="4" w:space="0" w:color="000000"/>
            </w:tcBorders>
            <w:shd w:val="clear" w:color="auto" w:fill="99FFCC"/>
            <w:vAlign w:val="center"/>
          </w:tcPr>
          <w:p w14:paraId="7AB2A02C"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Ludność w wieku przedprodukcyjnym w roku (w osobach)</w:t>
            </w:r>
          </w:p>
        </w:tc>
      </w:tr>
      <w:tr w:rsidR="00E11BB4" w:rsidRPr="00D40C9C" w14:paraId="68706DBC" w14:textId="77777777" w:rsidTr="00E11BB4">
        <w:trPr>
          <w:jc w:val="center"/>
        </w:trPr>
        <w:tc>
          <w:tcPr>
            <w:tcW w:w="4606" w:type="dxa"/>
            <w:tcBorders>
              <w:top w:val="single" w:sz="4" w:space="0" w:color="000000"/>
              <w:left w:val="single" w:sz="4" w:space="0" w:color="000000"/>
              <w:bottom w:val="single" w:sz="4" w:space="0" w:color="000000"/>
            </w:tcBorders>
            <w:shd w:val="clear" w:color="auto" w:fill="99FFCC"/>
            <w:vAlign w:val="center"/>
          </w:tcPr>
          <w:p w14:paraId="6D16DE27" w14:textId="77777777"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2020</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58232"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6.480</w:t>
            </w:r>
          </w:p>
        </w:tc>
      </w:tr>
      <w:tr w:rsidR="00E11BB4" w:rsidRPr="00D40C9C" w14:paraId="78FC3B7A" w14:textId="77777777" w:rsidTr="00E11BB4">
        <w:trPr>
          <w:jc w:val="center"/>
        </w:trPr>
        <w:tc>
          <w:tcPr>
            <w:tcW w:w="4606" w:type="dxa"/>
            <w:tcBorders>
              <w:top w:val="single" w:sz="4" w:space="0" w:color="000000"/>
              <w:left w:val="single" w:sz="4" w:space="0" w:color="000000"/>
              <w:bottom w:val="single" w:sz="4" w:space="0" w:color="000000"/>
            </w:tcBorders>
            <w:shd w:val="clear" w:color="auto" w:fill="99FFCC"/>
            <w:vAlign w:val="center"/>
          </w:tcPr>
          <w:p w14:paraId="3C2EC0A1" w14:textId="77777777"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2025</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0B993"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6.020</w:t>
            </w:r>
          </w:p>
        </w:tc>
      </w:tr>
      <w:tr w:rsidR="00E11BB4" w:rsidRPr="00D40C9C" w14:paraId="48BEAF88" w14:textId="77777777" w:rsidTr="00E11BB4">
        <w:trPr>
          <w:jc w:val="center"/>
        </w:trPr>
        <w:tc>
          <w:tcPr>
            <w:tcW w:w="4606" w:type="dxa"/>
            <w:tcBorders>
              <w:top w:val="single" w:sz="4" w:space="0" w:color="000000"/>
              <w:left w:val="single" w:sz="4" w:space="0" w:color="000000"/>
              <w:bottom w:val="single" w:sz="4" w:space="0" w:color="000000"/>
            </w:tcBorders>
            <w:shd w:val="clear" w:color="auto" w:fill="99FFCC"/>
            <w:vAlign w:val="center"/>
          </w:tcPr>
          <w:p w14:paraId="7F82B9EB" w14:textId="77777777"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2030</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35D49"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5.264</w:t>
            </w:r>
          </w:p>
        </w:tc>
      </w:tr>
      <w:tr w:rsidR="00E11BB4" w:rsidRPr="00D40C9C" w14:paraId="41EFC8A3" w14:textId="77777777" w:rsidTr="00E11BB4">
        <w:trPr>
          <w:jc w:val="center"/>
        </w:trPr>
        <w:tc>
          <w:tcPr>
            <w:tcW w:w="4606" w:type="dxa"/>
            <w:tcBorders>
              <w:top w:val="single" w:sz="4" w:space="0" w:color="000000"/>
              <w:left w:val="single" w:sz="4" w:space="0" w:color="000000"/>
              <w:bottom w:val="single" w:sz="4" w:space="0" w:color="000000"/>
            </w:tcBorders>
            <w:shd w:val="clear" w:color="auto" w:fill="99FFCC"/>
            <w:vAlign w:val="center"/>
          </w:tcPr>
          <w:p w14:paraId="5660D177" w14:textId="77777777"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2035</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0B2FF"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4.790</w:t>
            </w:r>
          </w:p>
        </w:tc>
      </w:tr>
      <w:tr w:rsidR="00E11BB4" w:rsidRPr="00D40C9C" w14:paraId="4370664E" w14:textId="77777777" w:rsidTr="00E11BB4">
        <w:trPr>
          <w:jc w:val="center"/>
        </w:trPr>
        <w:tc>
          <w:tcPr>
            <w:tcW w:w="4606" w:type="dxa"/>
            <w:tcBorders>
              <w:top w:val="single" w:sz="4" w:space="0" w:color="000000"/>
              <w:left w:val="single" w:sz="4" w:space="0" w:color="000000"/>
              <w:bottom w:val="single" w:sz="4" w:space="0" w:color="000000"/>
            </w:tcBorders>
            <w:shd w:val="clear" w:color="auto" w:fill="99FFCC"/>
            <w:vAlign w:val="center"/>
          </w:tcPr>
          <w:p w14:paraId="26F0F38D" w14:textId="77777777" w:rsidR="00E11BB4" w:rsidRPr="00D40C9C" w:rsidRDefault="00E11BB4" w:rsidP="00E11BB4">
            <w:pPr>
              <w:autoSpaceDE w:val="0"/>
              <w:spacing w:before="60" w:after="0" w:line="240" w:lineRule="auto"/>
              <w:jc w:val="right"/>
              <w:rPr>
                <w:rFonts w:ascii="Times New Roman" w:hAnsi="Times New Roman"/>
                <w:b/>
                <w:color w:val="FF0000"/>
              </w:rPr>
            </w:pPr>
            <w:r w:rsidRPr="00D40C9C">
              <w:rPr>
                <w:rFonts w:ascii="Times New Roman" w:hAnsi="Times New Roman"/>
                <w:b/>
                <w:bCs/>
              </w:rPr>
              <w:t>RÓŻNICA</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C3601"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color w:val="FF0000"/>
              </w:rPr>
              <w:t>-1.690</w:t>
            </w:r>
          </w:p>
        </w:tc>
      </w:tr>
      <w:tr w:rsidR="00E11BB4" w:rsidRPr="00D40C9C" w14:paraId="21A89545" w14:textId="77777777" w:rsidTr="00E11BB4">
        <w:trPr>
          <w:jc w:val="center"/>
        </w:trPr>
        <w:tc>
          <w:tcPr>
            <w:tcW w:w="9252" w:type="dxa"/>
            <w:gridSpan w:val="2"/>
            <w:tcBorders>
              <w:top w:val="single" w:sz="4" w:space="0" w:color="000000"/>
              <w:left w:val="single" w:sz="4" w:space="0" w:color="000000"/>
              <w:bottom w:val="single" w:sz="4" w:space="0" w:color="000000"/>
              <w:right w:val="single" w:sz="4" w:space="0" w:color="000000"/>
            </w:tcBorders>
            <w:shd w:val="clear" w:color="auto" w:fill="FFCC00"/>
            <w:vAlign w:val="center"/>
          </w:tcPr>
          <w:p w14:paraId="4A11A30A"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Ludność w wieku produkcyjnym w roku (w osobach)</w:t>
            </w:r>
          </w:p>
        </w:tc>
      </w:tr>
      <w:tr w:rsidR="00E11BB4" w:rsidRPr="00D40C9C" w14:paraId="4225A2F1" w14:textId="77777777" w:rsidTr="00E11BB4">
        <w:trPr>
          <w:jc w:val="center"/>
        </w:trPr>
        <w:tc>
          <w:tcPr>
            <w:tcW w:w="4606" w:type="dxa"/>
            <w:tcBorders>
              <w:top w:val="single" w:sz="4" w:space="0" w:color="000000"/>
              <w:left w:val="single" w:sz="4" w:space="0" w:color="000000"/>
              <w:bottom w:val="single" w:sz="4" w:space="0" w:color="000000"/>
            </w:tcBorders>
            <w:shd w:val="clear" w:color="auto" w:fill="FFCC00"/>
            <w:vAlign w:val="center"/>
          </w:tcPr>
          <w:p w14:paraId="5B733B5A" w14:textId="77777777"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2020</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8C9E1"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22.787</w:t>
            </w:r>
          </w:p>
        </w:tc>
      </w:tr>
      <w:tr w:rsidR="00E11BB4" w:rsidRPr="00D40C9C" w14:paraId="2AB87DF3" w14:textId="77777777" w:rsidTr="00E11BB4">
        <w:trPr>
          <w:jc w:val="center"/>
        </w:trPr>
        <w:tc>
          <w:tcPr>
            <w:tcW w:w="4606" w:type="dxa"/>
            <w:tcBorders>
              <w:top w:val="single" w:sz="4" w:space="0" w:color="000000"/>
              <w:left w:val="single" w:sz="4" w:space="0" w:color="000000"/>
              <w:bottom w:val="single" w:sz="4" w:space="0" w:color="000000"/>
            </w:tcBorders>
            <w:shd w:val="clear" w:color="auto" w:fill="FFCC00"/>
            <w:vAlign w:val="center"/>
          </w:tcPr>
          <w:p w14:paraId="38E8C819" w14:textId="77777777"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2025</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14B09"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21.361</w:t>
            </w:r>
          </w:p>
        </w:tc>
      </w:tr>
      <w:tr w:rsidR="00E11BB4" w:rsidRPr="00D40C9C" w14:paraId="2B1AD630" w14:textId="77777777" w:rsidTr="00E11BB4">
        <w:trPr>
          <w:jc w:val="center"/>
        </w:trPr>
        <w:tc>
          <w:tcPr>
            <w:tcW w:w="4606" w:type="dxa"/>
            <w:tcBorders>
              <w:top w:val="single" w:sz="4" w:space="0" w:color="000000"/>
              <w:left w:val="single" w:sz="4" w:space="0" w:color="000000"/>
              <w:bottom w:val="single" w:sz="4" w:space="0" w:color="000000"/>
            </w:tcBorders>
            <w:shd w:val="clear" w:color="auto" w:fill="FFCC00"/>
            <w:vAlign w:val="center"/>
          </w:tcPr>
          <w:p w14:paraId="02C4996A" w14:textId="77777777"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2030</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E2B95"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20.583</w:t>
            </w:r>
          </w:p>
        </w:tc>
      </w:tr>
      <w:tr w:rsidR="00E11BB4" w:rsidRPr="00D40C9C" w14:paraId="025881D2" w14:textId="77777777" w:rsidTr="00E11BB4">
        <w:trPr>
          <w:jc w:val="center"/>
        </w:trPr>
        <w:tc>
          <w:tcPr>
            <w:tcW w:w="4606" w:type="dxa"/>
            <w:tcBorders>
              <w:top w:val="single" w:sz="4" w:space="0" w:color="000000"/>
              <w:left w:val="single" w:sz="4" w:space="0" w:color="000000"/>
              <w:bottom w:val="single" w:sz="4" w:space="0" w:color="000000"/>
            </w:tcBorders>
            <w:shd w:val="clear" w:color="auto" w:fill="FFCC00"/>
            <w:vAlign w:val="center"/>
          </w:tcPr>
          <w:p w14:paraId="3F97BEDD" w14:textId="77777777"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2035</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1EC71"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19.823</w:t>
            </w:r>
          </w:p>
        </w:tc>
      </w:tr>
      <w:tr w:rsidR="00E11BB4" w:rsidRPr="00D40C9C" w14:paraId="3A6D32BE" w14:textId="77777777" w:rsidTr="00E11BB4">
        <w:trPr>
          <w:jc w:val="center"/>
        </w:trPr>
        <w:tc>
          <w:tcPr>
            <w:tcW w:w="4606" w:type="dxa"/>
            <w:tcBorders>
              <w:top w:val="single" w:sz="4" w:space="0" w:color="000000"/>
              <w:left w:val="single" w:sz="4" w:space="0" w:color="000000"/>
              <w:bottom w:val="single" w:sz="4" w:space="0" w:color="000000"/>
            </w:tcBorders>
            <w:shd w:val="clear" w:color="auto" w:fill="FFCC00"/>
            <w:vAlign w:val="center"/>
          </w:tcPr>
          <w:p w14:paraId="187915CE" w14:textId="77777777" w:rsidR="00E11BB4" w:rsidRPr="00D40C9C" w:rsidRDefault="00E11BB4" w:rsidP="00E11BB4">
            <w:pPr>
              <w:autoSpaceDE w:val="0"/>
              <w:spacing w:before="60" w:after="0" w:line="240" w:lineRule="auto"/>
              <w:jc w:val="right"/>
              <w:rPr>
                <w:rFonts w:ascii="Times New Roman" w:hAnsi="Times New Roman"/>
                <w:b/>
                <w:color w:val="FF0000"/>
              </w:rPr>
            </w:pPr>
            <w:r w:rsidRPr="00D40C9C">
              <w:rPr>
                <w:rFonts w:ascii="Times New Roman" w:hAnsi="Times New Roman"/>
                <w:b/>
                <w:bCs/>
              </w:rPr>
              <w:t>RÓŻNICA</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6425F"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color w:val="FF0000"/>
              </w:rPr>
              <w:t>-2.964</w:t>
            </w:r>
          </w:p>
        </w:tc>
      </w:tr>
      <w:tr w:rsidR="00E11BB4" w:rsidRPr="00D40C9C" w14:paraId="67F47117" w14:textId="77777777" w:rsidTr="00E11BB4">
        <w:trPr>
          <w:jc w:val="center"/>
        </w:trPr>
        <w:tc>
          <w:tcPr>
            <w:tcW w:w="9252" w:type="dxa"/>
            <w:gridSpan w:val="2"/>
            <w:tcBorders>
              <w:top w:val="single" w:sz="4" w:space="0" w:color="000000"/>
              <w:left w:val="single" w:sz="4" w:space="0" w:color="000000"/>
              <w:bottom w:val="single" w:sz="4" w:space="0" w:color="000000"/>
              <w:right w:val="single" w:sz="4" w:space="0" w:color="000000"/>
            </w:tcBorders>
            <w:shd w:val="clear" w:color="auto" w:fill="FFCC99"/>
            <w:vAlign w:val="center"/>
          </w:tcPr>
          <w:p w14:paraId="0A408329"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Ludność w wieku poprodukcyjnym w roku (w osobach)</w:t>
            </w:r>
          </w:p>
        </w:tc>
      </w:tr>
      <w:tr w:rsidR="00E11BB4" w:rsidRPr="00D40C9C" w14:paraId="601DD51E" w14:textId="77777777" w:rsidTr="00E11BB4">
        <w:trPr>
          <w:jc w:val="center"/>
        </w:trPr>
        <w:tc>
          <w:tcPr>
            <w:tcW w:w="4606" w:type="dxa"/>
            <w:tcBorders>
              <w:top w:val="single" w:sz="4" w:space="0" w:color="000000"/>
              <w:left w:val="single" w:sz="4" w:space="0" w:color="000000"/>
              <w:bottom w:val="single" w:sz="4" w:space="0" w:color="000000"/>
            </w:tcBorders>
            <w:shd w:val="clear" w:color="auto" w:fill="FFCC99"/>
            <w:vAlign w:val="center"/>
          </w:tcPr>
          <w:p w14:paraId="27A37E36" w14:textId="77777777"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2020</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DA4F3"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7.223</w:t>
            </w:r>
          </w:p>
        </w:tc>
      </w:tr>
      <w:tr w:rsidR="00E11BB4" w:rsidRPr="00D40C9C" w14:paraId="0C675C27" w14:textId="77777777" w:rsidTr="00E11BB4">
        <w:trPr>
          <w:jc w:val="center"/>
        </w:trPr>
        <w:tc>
          <w:tcPr>
            <w:tcW w:w="4606" w:type="dxa"/>
            <w:tcBorders>
              <w:top w:val="single" w:sz="4" w:space="0" w:color="000000"/>
              <w:left w:val="single" w:sz="4" w:space="0" w:color="000000"/>
              <w:bottom w:val="single" w:sz="4" w:space="0" w:color="000000"/>
            </w:tcBorders>
            <w:shd w:val="clear" w:color="auto" w:fill="FFCC99"/>
            <w:vAlign w:val="center"/>
          </w:tcPr>
          <w:p w14:paraId="7385CDBE" w14:textId="77777777"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2025</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2D6CD"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7.940</w:t>
            </w:r>
          </w:p>
        </w:tc>
      </w:tr>
      <w:tr w:rsidR="00E11BB4" w:rsidRPr="00D40C9C" w14:paraId="34403717" w14:textId="77777777" w:rsidTr="00E11BB4">
        <w:trPr>
          <w:jc w:val="center"/>
        </w:trPr>
        <w:tc>
          <w:tcPr>
            <w:tcW w:w="4606" w:type="dxa"/>
            <w:tcBorders>
              <w:top w:val="single" w:sz="4" w:space="0" w:color="000000"/>
              <w:left w:val="single" w:sz="4" w:space="0" w:color="000000"/>
              <w:bottom w:val="single" w:sz="4" w:space="0" w:color="000000"/>
            </w:tcBorders>
            <w:shd w:val="clear" w:color="auto" w:fill="FFCC99"/>
            <w:vAlign w:val="center"/>
          </w:tcPr>
          <w:p w14:paraId="74470A5F" w14:textId="77777777"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2030</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5E648"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8.198</w:t>
            </w:r>
          </w:p>
        </w:tc>
      </w:tr>
      <w:tr w:rsidR="00E11BB4" w:rsidRPr="00D40C9C" w14:paraId="0BEFBB5F" w14:textId="77777777" w:rsidTr="00E11BB4">
        <w:trPr>
          <w:jc w:val="center"/>
        </w:trPr>
        <w:tc>
          <w:tcPr>
            <w:tcW w:w="4606" w:type="dxa"/>
            <w:tcBorders>
              <w:top w:val="single" w:sz="4" w:space="0" w:color="000000"/>
              <w:left w:val="single" w:sz="4" w:space="0" w:color="000000"/>
              <w:bottom w:val="single" w:sz="4" w:space="0" w:color="000000"/>
            </w:tcBorders>
            <w:shd w:val="clear" w:color="auto" w:fill="FFCC99"/>
            <w:vAlign w:val="center"/>
          </w:tcPr>
          <w:p w14:paraId="1E8E4C84" w14:textId="77777777" w:rsidR="00E11BB4" w:rsidRPr="00D40C9C" w:rsidRDefault="00E11BB4" w:rsidP="00E11BB4">
            <w:pPr>
              <w:autoSpaceDE w:val="0"/>
              <w:spacing w:before="60" w:after="0" w:line="240" w:lineRule="auto"/>
              <w:jc w:val="right"/>
              <w:rPr>
                <w:rFonts w:ascii="Times New Roman" w:hAnsi="Times New Roman"/>
              </w:rPr>
            </w:pPr>
            <w:r w:rsidRPr="00D40C9C">
              <w:rPr>
                <w:rFonts w:ascii="Times New Roman" w:hAnsi="Times New Roman"/>
                <w:b/>
                <w:bCs/>
              </w:rPr>
              <w:t>2035</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A31A7"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8.014</w:t>
            </w:r>
          </w:p>
        </w:tc>
      </w:tr>
      <w:tr w:rsidR="00E11BB4" w:rsidRPr="00D40C9C" w14:paraId="4DB524A7" w14:textId="77777777" w:rsidTr="00E11BB4">
        <w:trPr>
          <w:jc w:val="center"/>
        </w:trPr>
        <w:tc>
          <w:tcPr>
            <w:tcW w:w="4606" w:type="dxa"/>
            <w:tcBorders>
              <w:top w:val="single" w:sz="4" w:space="0" w:color="000000"/>
              <w:left w:val="single" w:sz="4" w:space="0" w:color="000000"/>
              <w:bottom w:val="single" w:sz="4" w:space="0" w:color="000000"/>
            </w:tcBorders>
            <w:shd w:val="clear" w:color="auto" w:fill="FFCC99"/>
            <w:vAlign w:val="center"/>
          </w:tcPr>
          <w:p w14:paraId="06F3EDFA" w14:textId="77777777" w:rsidR="00E11BB4" w:rsidRPr="00D40C9C" w:rsidRDefault="00E11BB4" w:rsidP="00E11BB4">
            <w:pPr>
              <w:autoSpaceDE w:val="0"/>
              <w:spacing w:before="60" w:after="0" w:line="240" w:lineRule="auto"/>
              <w:jc w:val="right"/>
              <w:rPr>
                <w:rFonts w:ascii="Times New Roman" w:hAnsi="Times New Roman"/>
                <w:b/>
                <w:color w:val="00B050"/>
              </w:rPr>
            </w:pPr>
            <w:r w:rsidRPr="00D40C9C">
              <w:rPr>
                <w:rFonts w:ascii="Times New Roman" w:hAnsi="Times New Roman"/>
                <w:b/>
                <w:bCs/>
              </w:rPr>
              <w:t>RÓŻNICA</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D47B7" w14:textId="77777777" w:rsidR="00E11BB4" w:rsidRPr="00D40C9C" w:rsidRDefault="00E11BB4" w:rsidP="00E11BB4">
            <w:pPr>
              <w:spacing w:before="60" w:after="0" w:line="240" w:lineRule="auto"/>
              <w:jc w:val="center"/>
              <w:rPr>
                <w:rFonts w:ascii="Times New Roman" w:hAnsi="Times New Roman"/>
                <w:i/>
                <w:iCs/>
              </w:rPr>
            </w:pPr>
            <w:r w:rsidRPr="00D40C9C">
              <w:rPr>
                <w:rFonts w:ascii="Times New Roman" w:hAnsi="Times New Roman"/>
                <w:b/>
                <w:color w:val="00B050"/>
              </w:rPr>
              <w:t>+791</w:t>
            </w:r>
          </w:p>
        </w:tc>
      </w:tr>
    </w:tbl>
    <w:p w14:paraId="394BE718" w14:textId="77777777" w:rsidR="0085462E" w:rsidRPr="002B4DD9" w:rsidRDefault="0085462E" w:rsidP="00E11BB4">
      <w:pPr>
        <w:spacing w:before="60" w:after="0" w:line="240" w:lineRule="auto"/>
        <w:jc w:val="both"/>
        <w:rPr>
          <w:rFonts w:ascii="Times New Roman" w:hAnsi="Times New Roman"/>
        </w:rPr>
      </w:pPr>
    </w:p>
    <w:p w14:paraId="2FED680D" w14:textId="77777777" w:rsidR="00E11BB4" w:rsidRPr="00E9186F" w:rsidRDefault="00E11BB4" w:rsidP="00E11BB4">
      <w:pPr>
        <w:spacing w:before="60" w:after="0" w:line="240" w:lineRule="auto"/>
        <w:jc w:val="both"/>
        <w:rPr>
          <w:rFonts w:ascii="Times New Roman" w:hAnsi="Times New Roman"/>
          <w:sz w:val="24"/>
          <w:szCs w:val="24"/>
        </w:rPr>
      </w:pPr>
      <w:r w:rsidRPr="00E9186F">
        <w:rPr>
          <w:rFonts w:ascii="Times New Roman" w:hAnsi="Times New Roman"/>
          <w:sz w:val="24"/>
          <w:szCs w:val="24"/>
        </w:rPr>
        <w:t>Opisaną zależność wyraźnie potwierdzają zestawy wskaźników obciążeń demograficznych. Pierwszy z nich pokazuje jak wiele osób w wieku nieprodukcyjnym przypada na 100 osób w wieku produkcyjnym. Im wyższa wartość, tym większe obciążenie demograficzne – jedna osoba pracująca musi bowiem utrzymać większą liczbę osób pozostających bez pracy (dzieci i osoby starsze). Średnia wojewódzka w tym wypadku wyniosła w 2014 roku 56,7, a ogólnopolska 58,8. Wyniki dla obszaru LDG CIW są gorsze od średniej wojewódzkiej i nieznacznie lepsze niż dane ogólnokrajowe. W trzech gminach (Dobra, Radowo Małe, Węgorzyno) wartość wskaźnika zmiany była ujemna. W dwóch pozostałych gminach nastąpił jednak stosunkowo dynamiczny przyrost (na poziomie 3 i 4%).</w:t>
      </w:r>
    </w:p>
    <w:p w14:paraId="41BD7684" w14:textId="77777777" w:rsidR="00E11BB4" w:rsidRPr="002B4DD9" w:rsidRDefault="00E11BB4" w:rsidP="00E11BB4">
      <w:pPr>
        <w:autoSpaceDE w:val="0"/>
        <w:spacing w:before="60" w:after="0" w:line="240" w:lineRule="auto"/>
        <w:rPr>
          <w:rFonts w:ascii="Times New Roman" w:hAnsi="Times New Roman"/>
        </w:rPr>
      </w:pPr>
    </w:p>
    <w:tbl>
      <w:tblPr>
        <w:tblW w:w="0" w:type="auto"/>
        <w:jc w:val="center"/>
        <w:tblLayout w:type="fixed"/>
        <w:tblLook w:val="0000" w:firstRow="0" w:lastRow="0" w:firstColumn="0" w:lastColumn="0" w:noHBand="0" w:noVBand="0"/>
      </w:tblPr>
      <w:tblGrid>
        <w:gridCol w:w="2689"/>
        <w:gridCol w:w="869"/>
        <w:gridCol w:w="769"/>
        <w:gridCol w:w="769"/>
        <w:gridCol w:w="769"/>
        <w:gridCol w:w="769"/>
        <w:gridCol w:w="769"/>
        <w:gridCol w:w="769"/>
        <w:gridCol w:w="769"/>
        <w:gridCol w:w="1260"/>
      </w:tblGrid>
      <w:tr w:rsidR="00E11BB4" w:rsidRPr="00D40C9C" w14:paraId="0AEF2D4C" w14:textId="77777777" w:rsidTr="00E61283">
        <w:trPr>
          <w:jc w:val="center"/>
        </w:trPr>
        <w:tc>
          <w:tcPr>
            <w:tcW w:w="2689" w:type="dxa"/>
            <w:vMerge w:val="restart"/>
            <w:tcBorders>
              <w:top w:val="single" w:sz="4" w:space="0" w:color="000000"/>
              <w:left w:val="single" w:sz="4" w:space="0" w:color="000000"/>
              <w:bottom w:val="single" w:sz="4" w:space="0" w:color="000000"/>
            </w:tcBorders>
            <w:shd w:val="clear" w:color="auto" w:fill="auto"/>
            <w:vAlign w:val="center"/>
          </w:tcPr>
          <w:p w14:paraId="1C787DD9"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rPr>
              <w:t>Gmina</w:t>
            </w:r>
          </w:p>
        </w:tc>
        <w:tc>
          <w:tcPr>
            <w:tcW w:w="6252" w:type="dxa"/>
            <w:gridSpan w:val="8"/>
            <w:tcBorders>
              <w:top w:val="single" w:sz="4" w:space="0" w:color="000000"/>
              <w:left w:val="single" w:sz="4" w:space="0" w:color="000000"/>
              <w:bottom w:val="single" w:sz="4" w:space="0" w:color="000000"/>
            </w:tcBorders>
            <w:shd w:val="clear" w:color="auto" w:fill="auto"/>
            <w:vAlign w:val="center"/>
          </w:tcPr>
          <w:p w14:paraId="5580A3C8"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Ludność w wieku nieprodukcyjnym na 100 osób w wieku produkcyjnym</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18011A"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Zmiana w latach 2007-2014</w:t>
            </w:r>
          </w:p>
        </w:tc>
      </w:tr>
      <w:tr w:rsidR="00E11BB4" w:rsidRPr="00D40C9C" w14:paraId="572573DA" w14:textId="77777777" w:rsidTr="00E61283">
        <w:trPr>
          <w:jc w:val="center"/>
        </w:trPr>
        <w:tc>
          <w:tcPr>
            <w:tcW w:w="2689" w:type="dxa"/>
            <w:vMerge/>
            <w:tcBorders>
              <w:top w:val="single" w:sz="4" w:space="0" w:color="000000"/>
              <w:left w:val="single" w:sz="4" w:space="0" w:color="000000"/>
              <w:bottom w:val="single" w:sz="4" w:space="0" w:color="000000"/>
            </w:tcBorders>
            <w:shd w:val="clear" w:color="auto" w:fill="auto"/>
          </w:tcPr>
          <w:p w14:paraId="14A970D6" w14:textId="77777777" w:rsidR="00E11BB4" w:rsidRPr="00D40C9C" w:rsidRDefault="00E11BB4" w:rsidP="00E11BB4">
            <w:pPr>
              <w:autoSpaceDE w:val="0"/>
              <w:snapToGrid w:val="0"/>
              <w:spacing w:before="60" w:after="0" w:line="240" w:lineRule="auto"/>
              <w:rPr>
                <w:rFonts w:ascii="Times New Roman" w:hAnsi="Times New Roman"/>
              </w:rPr>
            </w:pPr>
          </w:p>
        </w:tc>
        <w:tc>
          <w:tcPr>
            <w:tcW w:w="869" w:type="dxa"/>
            <w:tcBorders>
              <w:top w:val="single" w:sz="4" w:space="0" w:color="000000"/>
              <w:left w:val="single" w:sz="4" w:space="0" w:color="000000"/>
              <w:bottom w:val="single" w:sz="4" w:space="0" w:color="000000"/>
            </w:tcBorders>
            <w:shd w:val="clear" w:color="auto" w:fill="auto"/>
            <w:vAlign w:val="center"/>
          </w:tcPr>
          <w:p w14:paraId="435A8C5F"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2007</w:t>
            </w:r>
          </w:p>
        </w:tc>
        <w:tc>
          <w:tcPr>
            <w:tcW w:w="769" w:type="dxa"/>
            <w:tcBorders>
              <w:top w:val="single" w:sz="4" w:space="0" w:color="000000"/>
              <w:left w:val="single" w:sz="4" w:space="0" w:color="000000"/>
              <w:bottom w:val="single" w:sz="4" w:space="0" w:color="000000"/>
            </w:tcBorders>
            <w:shd w:val="clear" w:color="auto" w:fill="auto"/>
            <w:vAlign w:val="center"/>
          </w:tcPr>
          <w:p w14:paraId="03C7EF0F"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2008</w:t>
            </w:r>
          </w:p>
        </w:tc>
        <w:tc>
          <w:tcPr>
            <w:tcW w:w="769" w:type="dxa"/>
            <w:tcBorders>
              <w:top w:val="single" w:sz="4" w:space="0" w:color="000000"/>
              <w:left w:val="single" w:sz="4" w:space="0" w:color="000000"/>
              <w:bottom w:val="single" w:sz="4" w:space="0" w:color="000000"/>
            </w:tcBorders>
            <w:shd w:val="clear" w:color="auto" w:fill="auto"/>
            <w:vAlign w:val="center"/>
          </w:tcPr>
          <w:p w14:paraId="282ABE0F"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2009</w:t>
            </w:r>
          </w:p>
        </w:tc>
        <w:tc>
          <w:tcPr>
            <w:tcW w:w="769" w:type="dxa"/>
            <w:tcBorders>
              <w:top w:val="single" w:sz="4" w:space="0" w:color="000000"/>
              <w:left w:val="single" w:sz="4" w:space="0" w:color="000000"/>
              <w:bottom w:val="single" w:sz="4" w:space="0" w:color="000000"/>
            </w:tcBorders>
            <w:shd w:val="clear" w:color="auto" w:fill="auto"/>
            <w:vAlign w:val="center"/>
          </w:tcPr>
          <w:p w14:paraId="0ACA145A"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2010</w:t>
            </w:r>
          </w:p>
        </w:tc>
        <w:tc>
          <w:tcPr>
            <w:tcW w:w="769" w:type="dxa"/>
            <w:tcBorders>
              <w:top w:val="single" w:sz="4" w:space="0" w:color="000000"/>
              <w:left w:val="single" w:sz="4" w:space="0" w:color="000000"/>
              <w:bottom w:val="single" w:sz="4" w:space="0" w:color="000000"/>
            </w:tcBorders>
            <w:shd w:val="clear" w:color="auto" w:fill="auto"/>
            <w:vAlign w:val="center"/>
          </w:tcPr>
          <w:p w14:paraId="057B7E71"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2011</w:t>
            </w:r>
          </w:p>
        </w:tc>
        <w:tc>
          <w:tcPr>
            <w:tcW w:w="769" w:type="dxa"/>
            <w:tcBorders>
              <w:top w:val="single" w:sz="4" w:space="0" w:color="000000"/>
              <w:left w:val="single" w:sz="4" w:space="0" w:color="000000"/>
              <w:bottom w:val="single" w:sz="4" w:space="0" w:color="000000"/>
            </w:tcBorders>
            <w:shd w:val="clear" w:color="auto" w:fill="auto"/>
            <w:vAlign w:val="center"/>
          </w:tcPr>
          <w:p w14:paraId="6DAE5BF0"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2012</w:t>
            </w:r>
          </w:p>
        </w:tc>
        <w:tc>
          <w:tcPr>
            <w:tcW w:w="769" w:type="dxa"/>
            <w:tcBorders>
              <w:top w:val="single" w:sz="4" w:space="0" w:color="000000"/>
              <w:left w:val="single" w:sz="4" w:space="0" w:color="000000"/>
              <w:bottom w:val="single" w:sz="4" w:space="0" w:color="000000"/>
            </w:tcBorders>
            <w:shd w:val="clear" w:color="auto" w:fill="auto"/>
            <w:vAlign w:val="center"/>
          </w:tcPr>
          <w:p w14:paraId="5509EA71"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2013</w:t>
            </w:r>
          </w:p>
        </w:tc>
        <w:tc>
          <w:tcPr>
            <w:tcW w:w="769" w:type="dxa"/>
            <w:tcBorders>
              <w:top w:val="single" w:sz="4" w:space="0" w:color="000000"/>
              <w:left w:val="single" w:sz="4" w:space="0" w:color="000000"/>
              <w:bottom w:val="single" w:sz="4" w:space="0" w:color="000000"/>
            </w:tcBorders>
            <w:shd w:val="clear" w:color="auto" w:fill="auto"/>
            <w:vAlign w:val="center"/>
          </w:tcPr>
          <w:p w14:paraId="7873CC63"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2014</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Pr>
          <w:p w14:paraId="0D74DBEB" w14:textId="77777777" w:rsidR="00E11BB4" w:rsidRPr="00D40C9C" w:rsidRDefault="00E11BB4" w:rsidP="00E11BB4">
            <w:pPr>
              <w:autoSpaceDE w:val="0"/>
              <w:snapToGrid w:val="0"/>
              <w:spacing w:before="60" w:after="0" w:line="240" w:lineRule="auto"/>
              <w:rPr>
                <w:rFonts w:ascii="Times New Roman" w:hAnsi="Times New Roman"/>
              </w:rPr>
            </w:pPr>
          </w:p>
        </w:tc>
      </w:tr>
      <w:tr w:rsidR="00E11BB4" w:rsidRPr="00D40C9C" w14:paraId="31F79155" w14:textId="77777777" w:rsidTr="00E61283">
        <w:trPr>
          <w:jc w:val="center"/>
        </w:trPr>
        <w:tc>
          <w:tcPr>
            <w:tcW w:w="2689" w:type="dxa"/>
            <w:tcBorders>
              <w:top w:val="single" w:sz="4" w:space="0" w:color="000000"/>
              <w:left w:val="single" w:sz="4" w:space="0" w:color="000000"/>
              <w:bottom w:val="single" w:sz="4" w:space="0" w:color="000000"/>
            </w:tcBorders>
            <w:shd w:val="clear" w:color="auto" w:fill="auto"/>
            <w:vAlign w:val="center"/>
          </w:tcPr>
          <w:p w14:paraId="52DA55D9"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Dobra</w:t>
            </w:r>
          </w:p>
        </w:tc>
        <w:tc>
          <w:tcPr>
            <w:tcW w:w="869" w:type="dxa"/>
            <w:tcBorders>
              <w:top w:val="single" w:sz="4" w:space="0" w:color="000000"/>
              <w:left w:val="single" w:sz="4" w:space="0" w:color="000000"/>
              <w:bottom w:val="single" w:sz="4" w:space="0" w:color="000000"/>
            </w:tcBorders>
            <w:shd w:val="clear" w:color="auto" w:fill="auto"/>
            <w:vAlign w:val="center"/>
          </w:tcPr>
          <w:p w14:paraId="1D1C5601"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57,0</w:t>
            </w:r>
          </w:p>
        </w:tc>
        <w:tc>
          <w:tcPr>
            <w:tcW w:w="769" w:type="dxa"/>
            <w:tcBorders>
              <w:top w:val="single" w:sz="4" w:space="0" w:color="000000"/>
              <w:left w:val="single" w:sz="4" w:space="0" w:color="000000"/>
              <w:bottom w:val="single" w:sz="4" w:space="0" w:color="000000"/>
            </w:tcBorders>
            <w:shd w:val="clear" w:color="auto" w:fill="auto"/>
            <w:vAlign w:val="center"/>
          </w:tcPr>
          <w:p w14:paraId="631C149E"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56,1</w:t>
            </w:r>
          </w:p>
        </w:tc>
        <w:tc>
          <w:tcPr>
            <w:tcW w:w="769" w:type="dxa"/>
            <w:tcBorders>
              <w:top w:val="single" w:sz="4" w:space="0" w:color="000000"/>
              <w:left w:val="single" w:sz="4" w:space="0" w:color="000000"/>
              <w:bottom w:val="single" w:sz="4" w:space="0" w:color="000000"/>
            </w:tcBorders>
            <w:shd w:val="clear" w:color="auto" w:fill="auto"/>
            <w:vAlign w:val="center"/>
          </w:tcPr>
          <w:p w14:paraId="474FCA57"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55,1</w:t>
            </w:r>
          </w:p>
        </w:tc>
        <w:tc>
          <w:tcPr>
            <w:tcW w:w="769" w:type="dxa"/>
            <w:tcBorders>
              <w:top w:val="single" w:sz="4" w:space="0" w:color="000000"/>
              <w:left w:val="single" w:sz="4" w:space="0" w:color="000000"/>
              <w:bottom w:val="single" w:sz="4" w:space="0" w:color="000000"/>
            </w:tcBorders>
            <w:shd w:val="clear" w:color="auto" w:fill="auto"/>
            <w:vAlign w:val="center"/>
          </w:tcPr>
          <w:p w14:paraId="5B123662"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52,9</w:t>
            </w:r>
          </w:p>
        </w:tc>
        <w:tc>
          <w:tcPr>
            <w:tcW w:w="769" w:type="dxa"/>
            <w:tcBorders>
              <w:top w:val="single" w:sz="4" w:space="0" w:color="000000"/>
              <w:left w:val="single" w:sz="4" w:space="0" w:color="000000"/>
              <w:bottom w:val="single" w:sz="4" w:space="0" w:color="000000"/>
            </w:tcBorders>
            <w:shd w:val="clear" w:color="auto" w:fill="auto"/>
            <w:vAlign w:val="center"/>
          </w:tcPr>
          <w:p w14:paraId="64BD3214"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53,1</w:t>
            </w:r>
          </w:p>
        </w:tc>
        <w:tc>
          <w:tcPr>
            <w:tcW w:w="769" w:type="dxa"/>
            <w:tcBorders>
              <w:top w:val="single" w:sz="4" w:space="0" w:color="000000"/>
              <w:left w:val="single" w:sz="4" w:space="0" w:color="000000"/>
              <w:bottom w:val="single" w:sz="4" w:space="0" w:color="000000"/>
            </w:tcBorders>
            <w:shd w:val="clear" w:color="auto" w:fill="auto"/>
            <w:vAlign w:val="center"/>
          </w:tcPr>
          <w:p w14:paraId="4937195C"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53,1</w:t>
            </w:r>
          </w:p>
        </w:tc>
        <w:tc>
          <w:tcPr>
            <w:tcW w:w="769" w:type="dxa"/>
            <w:tcBorders>
              <w:top w:val="single" w:sz="4" w:space="0" w:color="000000"/>
              <w:left w:val="single" w:sz="4" w:space="0" w:color="000000"/>
              <w:bottom w:val="single" w:sz="4" w:space="0" w:color="000000"/>
            </w:tcBorders>
            <w:shd w:val="clear" w:color="auto" w:fill="auto"/>
            <w:vAlign w:val="center"/>
          </w:tcPr>
          <w:p w14:paraId="61D4AE12"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52,4</w:t>
            </w:r>
          </w:p>
        </w:tc>
        <w:tc>
          <w:tcPr>
            <w:tcW w:w="769" w:type="dxa"/>
            <w:tcBorders>
              <w:top w:val="single" w:sz="4" w:space="0" w:color="000000"/>
              <w:left w:val="single" w:sz="4" w:space="0" w:color="000000"/>
              <w:bottom w:val="single" w:sz="4" w:space="0" w:color="000000"/>
            </w:tcBorders>
            <w:shd w:val="clear" w:color="auto" w:fill="auto"/>
            <w:vAlign w:val="center"/>
          </w:tcPr>
          <w:p w14:paraId="3726C59A"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55,1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76F59"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-1,9</w:t>
            </w:r>
          </w:p>
        </w:tc>
      </w:tr>
      <w:tr w:rsidR="00E11BB4" w:rsidRPr="00D40C9C" w14:paraId="5491A1F5" w14:textId="77777777" w:rsidTr="00E61283">
        <w:trPr>
          <w:jc w:val="center"/>
        </w:trPr>
        <w:tc>
          <w:tcPr>
            <w:tcW w:w="2689" w:type="dxa"/>
            <w:tcBorders>
              <w:top w:val="single" w:sz="4" w:space="0" w:color="000000"/>
              <w:left w:val="single" w:sz="4" w:space="0" w:color="000000"/>
              <w:bottom w:val="single" w:sz="4" w:space="0" w:color="000000"/>
            </w:tcBorders>
            <w:shd w:val="clear" w:color="auto" w:fill="auto"/>
            <w:vAlign w:val="center"/>
          </w:tcPr>
          <w:p w14:paraId="018F4838"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Łobez</w:t>
            </w:r>
          </w:p>
        </w:tc>
        <w:tc>
          <w:tcPr>
            <w:tcW w:w="869" w:type="dxa"/>
            <w:tcBorders>
              <w:top w:val="single" w:sz="4" w:space="0" w:color="000000"/>
              <w:left w:val="single" w:sz="4" w:space="0" w:color="000000"/>
              <w:bottom w:val="single" w:sz="4" w:space="0" w:color="000000"/>
            </w:tcBorders>
            <w:shd w:val="clear" w:color="auto" w:fill="auto"/>
            <w:vAlign w:val="center"/>
          </w:tcPr>
          <w:p w14:paraId="70D233C1"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52,9</w:t>
            </w:r>
          </w:p>
        </w:tc>
        <w:tc>
          <w:tcPr>
            <w:tcW w:w="769" w:type="dxa"/>
            <w:tcBorders>
              <w:top w:val="single" w:sz="4" w:space="0" w:color="000000"/>
              <w:left w:val="single" w:sz="4" w:space="0" w:color="000000"/>
              <w:bottom w:val="single" w:sz="4" w:space="0" w:color="000000"/>
            </w:tcBorders>
            <w:shd w:val="clear" w:color="auto" w:fill="auto"/>
            <w:vAlign w:val="center"/>
          </w:tcPr>
          <w:p w14:paraId="4B1861C8"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52,5</w:t>
            </w:r>
          </w:p>
        </w:tc>
        <w:tc>
          <w:tcPr>
            <w:tcW w:w="769" w:type="dxa"/>
            <w:tcBorders>
              <w:top w:val="single" w:sz="4" w:space="0" w:color="000000"/>
              <w:left w:val="single" w:sz="4" w:space="0" w:color="000000"/>
              <w:bottom w:val="single" w:sz="4" w:space="0" w:color="000000"/>
            </w:tcBorders>
            <w:shd w:val="clear" w:color="auto" w:fill="auto"/>
            <w:vAlign w:val="center"/>
          </w:tcPr>
          <w:p w14:paraId="016C25FA"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53,2</w:t>
            </w:r>
          </w:p>
        </w:tc>
        <w:tc>
          <w:tcPr>
            <w:tcW w:w="769" w:type="dxa"/>
            <w:tcBorders>
              <w:top w:val="single" w:sz="4" w:space="0" w:color="000000"/>
              <w:left w:val="single" w:sz="4" w:space="0" w:color="000000"/>
              <w:bottom w:val="single" w:sz="4" w:space="0" w:color="000000"/>
            </w:tcBorders>
            <w:shd w:val="clear" w:color="auto" w:fill="auto"/>
            <w:vAlign w:val="center"/>
          </w:tcPr>
          <w:p w14:paraId="2CF9A603"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52,8</w:t>
            </w:r>
          </w:p>
        </w:tc>
        <w:tc>
          <w:tcPr>
            <w:tcW w:w="769" w:type="dxa"/>
            <w:tcBorders>
              <w:top w:val="single" w:sz="4" w:space="0" w:color="000000"/>
              <w:left w:val="single" w:sz="4" w:space="0" w:color="000000"/>
              <w:bottom w:val="single" w:sz="4" w:space="0" w:color="000000"/>
            </w:tcBorders>
            <w:shd w:val="clear" w:color="auto" w:fill="auto"/>
            <w:vAlign w:val="center"/>
          </w:tcPr>
          <w:p w14:paraId="006291CB"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53,9</w:t>
            </w:r>
          </w:p>
        </w:tc>
        <w:tc>
          <w:tcPr>
            <w:tcW w:w="769" w:type="dxa"/>
            <w:tcBorders>
              <w:top w:val="single" w:sz="4" w:space="0" w:color="000000"/>
              <w:left w:val="single" w:sz="4" w:space="0" w:color="000000"/>
              <w:bottom w:val="single" w:sz="4" w:space="0" w:color="000000"/>
            </w:tcBorders>
            <w:shd w:val="clear" w:color="auto" w:fill="auto"/>
            <w:vAlign w:val="center"/>
          </w:tcPr>
          <w:p w14:paraId="607FC969"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54,2</w:t>
            </w:r>
          </w:p>
        </w:tc>
        <w:tc>
          <w:tcPr>
            <w:tcW w:w="769" w:type="dxa"/>
            <w:tcBorders>
              <w:top w:val="single" w:sz="4" w:space="0" w:color="000000"/>
              <w:left w:val="single" w:sz="4" w:space="0" w:color="000000"/>
              <w:bottom w:val="single" w:sz="4" w:space="0" w:color="000000"/>
            </w:tcBorders>
            <w:shd w:val="clear" w:color="auto" w:fill="auto"/>
            <w:vAlign w:val="center"/>
          </w:tcPr>
          <w:p w14:paraId="215EAD3B"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55,8</w:t>
            </w:r>
          </w:p>
        </w:tc>
        <w:tc>
          <w:tcPr>
            <w:tcW w:w="769" w:type="dxa"/>
            <w:tcBorders>
              <w:top w:val="single" w:sz="4" w:space="0" w:color="000000"/>
              <w:left w:val="single" w:sz="4" w:space="0" w:color="000000"/>
              <w:bottom w:val="single" w:sz="4" w:space="0" w:color="000000"/>
            </w:tcBorders>
            <w:shd w:val="clear" w:color="auto" w:fill="auto"/>
            <w:vAlign w:val="center"/>
          </w:tcPr>
          <w:p w14:paraId="48288614" w14:textId="77777777" w:rsidR="00E11BB4" w:rsidRPr="00D40C9C" w:rsidRDefault="00E11BB4" w:rsidP="00E11BB4">
            <w:pPr>
              <w:spacing w:before="60" w:after="0" w:line="240" w:lineRule="auto"/>
              <w:ind w:left="-57" w:right="-57"/>
              <w:jc w:val="center"/>
              <w:rPr>
                <w:rFonts w:ascii="Times New Roman" w:hAnsi="Times New Roman"/>
                <w:b/>
                <w:color w:val="FF0000"/>
              </w:rPr>
            </w:pPr>
            <w:r w:rsidRPr="00D40C9C">
              <w:rPr>
                <w:rFonts w:ascii="Times New Roman" w:hAnsi="Times New Roman"/>
              </w:rPr>
              <w:t>57,4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C7858"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b/>
                <w:color w:val="FF0000"/>
              </w:rPr>
              <w:t>4,5</w:t>
            </w:r>
          </w:p>
        </w:tc>
      </w:tr>
      <w:tr w:rsidR="00E11BB4" w:rsidRPr="00D40C9C" w14:paraId="3B72ABB4" w14:textId="77777777" w:rsidTr="00E61283">
        <w:trPr>
          <w:jc w:val="center"/>
        </w:trPr>
        <w:tc>
          <w:tcPr>
            <w:tcW w:w="2689" w:type="dxa"/>
            <w:tcBorders>
              <w:top w:val="single" w:sz="4" w:space="0" w:color="000000"/>
              <w:left w:val="single" w:sz="4" w:space="0" w:color="000000"/>
              <w:bottom w:val="single" w:sz="4" w:space="0" w:color="000000"/>
            </w:tcBorders>
            <w:shd w:val="clear" w:color="auto" w:fill="auto"/>
            <w:vAlign w:val="center"/>
          </w:tcPr>
          <w:p w14:paraId="71FF139C"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lastRenderedPageBreak/>
              <w:t>Radowo Małe</w:t>
            </w:r>
          </w:p>
        </w:tc>
        <w:tc>
          <w:tcPr>
            <w:tcW w:w="869" w:type="dxa"/>
            <w:tcBorders>
              <w:top w:val="single" w:sz="4" w:space="0" w:color="000000"/>
              <w:left w:val="single" w:sz="4" w:space="0" w:color="000000"/>
              <w:bottom w:val="single" w:sz="4" w:space="0" w:color="000000"/>
            </w:tcBorders>
            <w:shd w:val="clear" w:color="auto" w:fill="auto"/>
            <w:vAlign w:val="center"/>
          </w:tcPr>
          <w:p w14:paraId="61A03F2E"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56,6</w:t>
            </w:r>
          </w:p>
        </w:tc>
        <w:tc>
          <w:tcPr>
            <w:tcW w:w="769" w:type="dxa"/>
            <w:tcBorders>
              <w:top w:val="single" w:sz="4" w:space="0" w:color="000000"/>
              <w:left w:val="single" w:sz="4" w:space="0" w:color="000000"/>
              <w:bottom w:val="single" w:sz="4" w:space="0" w:color="000000"/>
            </w:tcBorders>
            <w:shd w:val="clear" w:color="auto" w:fill="auto"/>
            <w:vAlign w:val="center"/>
          </w:tcPr>
          <w:p w14:paraId="5BA4BD1F"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55,0</w:t>
            </w:r>
          </w:p>
        </w:tc>
        <w:tc>
          <w:tcPr>
            <w:tcW w:w="769" w:type="dxa"/>
            <w:tcBorders>
              <w:top w:val="single" w:sz="4" w:space="0" w:color="000000"/>
              <w:left w:val="single" w:sz="4" w:space="0" w:color="000000"/>
              <w:bottom w:val="single" w:sz="4" w:space="0" w:color="000000"/>
            </w:tcBorders>
            <w:shd w:val="clear" w:color="auto" w:fill="auto"/>
            <w:vAlign w:val="center"/>
          </w:tcPr>
          <w:p w14:paraId="59F8404D"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53,5</w:t>
            </w:r>
          </w:p>
        </w:tc>
        <w:tc>
          <w:tcPr>
            <w:tcW w:w="769" w:type="dxa"/>
            <w:tcBorders>
              <w:top w:val="single" w:sz="4" w:space="0" w:color="000000"/>
              <w:left w:val="single" w:sz="4" w:space="0" w:color="000000"/>
              <w:bottom w:val="single" w:sz="4" w:space="0" w:color="000000"/>
            </w:tcBorders>
            <w:shd w:val="clear" w:color="auto" w:fill="FFCC99"/>
            <w:vAlign w:val="center"/>
          </w:tcPr>
          <w:p w14:paraId="23C7B559"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52,0</w:t>
            </w:r>
          </w:p>
        </w:tc>
        <w:tc>
          <w:tcPr>
            <w:tcW w:w="769" w:type="dxa"/>
            <w:tcBorders>
              <w:top w:val="single" w:sz="4" w:space="0" w:color="000000"/>
              <w:left w:val="single" w:sz="4" w:space="0" w:color="000000"/>
              <w:bottom w:val="single" w:sz="4" w:space="0" w:color="000000"/>
            </w:tcBorders>
            <w:shd w:val="clear" w:color="auto" w:fill="auto"/>
            <w:vAlign w:val="center"/>
          </w:tcPr>
          <w:p w14:paraId="3F84D5F9"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52,7</w:t>
            </w:r>
          </w:p>
        </w:tc>
        <w:tc>
          <w:tcPr>
            <w:tcW w:w="769" w:type="dxa"/>
            <w:tcBorders>
              <w:top w:val="single" w:sz="4" w:space="0" w:color="000000"/>
              <w:left w:val="single" w:sz="4" w:space="0" w:color="000000"/>
              <w:bottom w:val="single" w:sz="4" w:space="0" w:color="000000"/>
            </w:tcBorders>
            <w:shd w:val="clear" w:color="auto" w:fill="auto"/>
            <w:vAlign w:val="center"/>
          </w:tcPr>
          <w:p w14:paraId="66118599"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53,6</w:t>
            </w:r>
          </w:p>
        </w:tc>
        <w:tc>
          <w:tcPr>
            <w:tcW w:w="769" w:type="dxa"/>
            <w:tcBorders>
              <w:top w:val="single" w:sz="4" w:space="0" w:color="000000"/>
              <w:left w:val="single" w:sz="4" w:space="0" w:color="000000"/>
              <w:bottom w:val="single" w:sz="4" w:space="0" w:color="000000"/>
            </w:tcBorders>
            <w:shd w:val="clear" w:color="auto" w:fill="auto"/>
            <w:vAlign w:val="center"/>
          </w:tcPr>
          <w:p w14:paraId="493F3E1C"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53,4</w:t>
            </w:r>
          </w:p>
        </w:tc>
        <w:tc>
          <w:tcPr>
            <w:tcW w:w="769" w:type="dxa"/>
            <w:tcBorders>
              <w:top w:val="single" w:sz="4" w:space="0" w:color="000000"/>
              <w:left w:val="single" w:sz="4" w:space="0" w:color="000000"/>
              <w:bottom w:val="single" w:sz="4" w:space="0" w:color="000000"/>
            </w:tcBorders>
            <w:shd w:val="clear" w:color="auto" w:fill="auto"/>
            <w:vAlign w:val="center"/>
          </w:tcPr>
          <w:p w14:paraId="1A3E97DC"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55,1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484AC"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-1,5</w:t>
            </w:r>
          </w:p>
        </w:tc>
      </w:tr>
      <w:tr w:rsidR="00E11BB4" w:rsidRPr="00D40C9C" w14:paraId="7972EC7C" w14:textId="77777777" w:rsidTr="00E61283">
        <w:trPr>
          <w:jc w:val="center"/>
        </w:trPr>
        <w:tc>
          <w:tcPr>
            <w:tcW w:w="2689" w:type="dxa"/>
            <w:tcBorders>
              <w:top w:val="single" w:sz="4" w:space="0" w:color="000000"/>
              <w:left w:val="single" w:sz="4" w:space="0" w:color="000000"/>
              <w:bottom w:val="single" w:sz="4" w:space="0" w:color="000000"/>
            </w:tcBorders>
            <w:shd w:val="clear" w:color="auto" w:fill="auto"/>
            <w:vAlign w:val="center"/>
          </w:tcPr>
          <w:p w14:paraId="3931DD8D"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Resko</w:t>
            </w:r>
          </w:p>
        </w:tc>
        <w:tc>
          <w:tcPr>
            <w:tcW w:w="869" w:type="dxa"/>
            <w:tcBorders>
              <w:top w:val="single" w:sz="4" w:space="0" w:color="000000"/>
              <w:left w:val="single" w:sz="4" w:space="0" w:color="000000"/>
              <w:bottom w:val="single" w:sz="4" w:space="0" w:color="000000"/>
            </w:tcBorders>
            <w:shd w:val="clear" w:color="auto" w:fill="auto"/>
            <w:vAlign w:val="center"/>
          </w:tcPr>
          <w:p w14:paraId="490D36CD"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56,1</w:t>
            </w:r>
          </w:p>
        </w:tc>
        <w:tc>
          <w:tcPr>
            <w:tcW w:w="769" w:type="dxa"/>
            <w:tcBorders>
              <w:top w:val="single" w:sz="4" w:space="0" w:color="000000"/>
              <w:left w:val="single" w:sz="4" w:space="0" w:color="000000"/>
              <w:bottom w:val="single" w:sz="4" w:space="0" w:color="000000"/>
            </w:tcBorders>
            <w:shd w:val="clear" w:color="auto" w:fill="auto"/>
            <w:vAlign w:val="center"/>
          </w:tcPr>
          <w:p w14:paraId="1AFC2261"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56,2</w:t>
            </w:r>
          </w:p>
        </w:tc>
        <w:tc>
          <w:tcPr>
            <w:tcW w:w="769" w:type="dxa"/>
            <w:tcBorders>
              <w:top w:val="single" w:sz="4" w:space="0" w:color="000000"/>
              <w:left w:val="single" w:sz="4" w:space="0" w:color="000000"/>
              <w:bottom w:val="single" w:sz="4" w:space="0" w:color="000000"/>
            </w:tcBorders>
            <w:shd w:val="clear" w:color="auto" w:fill="auto"/>
            <w:vAlign w:val="center"/>
          </w:tcPr>
          <w:p w14:paraId="55BF96CA"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56,7</w:t>
            </w:r>
          </w:p>
        </w:tc>
        <w:tc>
          <w:tcPr>
            <w:tcW w:w="769" w:type="dxa"/>
            <w:tcBorders>
              <w:top w:val="single" w:sz="4" w:space="0" w:color="000000"/>
              <w:left w:val="single" w:sz="4" w:space="0" w:color="000000"/>
              <w:bottom w:val="single" w:sz="4" w:space="0" w:color="000000"/>
            </w:tcBorders>
            <w:shd w:val="clear" w:color="auto" w:fill="auto"/>
            <w:vAlign w:val="center"/>
          </w:tcPr>
          <w:p w14:paraId="32089C06"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56,1</w:t>
            </w:r>
          </w:p>
        </w:tc>
        <w:tc>
          <w:tcPr>
            <w:tcW w:w="769" w:type="dxa"/>
            <w:tcBorders>
              <w:top w:val="single" w:sz="4" w:space="0" w:color="000000"/>
              <w:left w:val="single" w:sz="4" w:space="0" w:color="000000"/>
              <w:bottom w:val="single" w:sz="4" w:space="0" w:color="000000"/>
            </w:tcBorders>
            <w:shd w:val="clear" w:color="auto" w:fill="auto"/>
            <w:vAlign w:val="center"/>
          </w:tcPr>
          <w:p w14:paraId="0F566774"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57,2</w:t>
            </w:r>
          </w:p>
        </w:tc>
        <w:tc>
          <w:tcPr>
            <w:tcW w:w="769" w:type="dxa"/>
            <w:tcBorders>
              <w:top w:val="single" w:sz="4" w:space="0" w:color="000000"/>
              <w:left w:val="single" w:sz="4" w:space="0" w:color="000000"/>
              <w:bottom w:val="single" w:sz="4" w:space="0" w:color="000000"/>
            </w:tcBorders>
            <w:shd w:val="clear" w:color="auto" w:fill="auto"/>
            <w:vAlign w:val="center"/>
          </w:tcPr>
          <w:p w14:paraId="00CB7562"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57,1</w:t>
            </w:r>
          </w:p>
        </w:tc>
        <w:tc>
          <w:tcPr>
            <w:tcW w:w="769" w:type="dxa"/>
            <w:tcBorders>
              <w:top w:val="single" w:sz="4" w:space="0" w:color="000000"/>
              <w:left w:val="single" w:sz="4" w:space="0" w:color="000000"/>
              <w:bottom w:val="single" w:sz="4" w:space="0" w:color="000000"/>
            </w:tcBorders>
            <w:shd w:val="clear" w:color="auto" w:fill="auto"/>
            <w:vAlign w:val="center"/>
          </w:tcPr>
          <w:p w14:paraId="1862D279"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57,8</w:t>
            </w:r>
          </w:p>
        </w:tc>
        <w:tc>
          <w:tcPr>
            <w:tcW w:w="769" w:type="dxa"/>
            <w:tcBorders>
              <w:top w:val="single" w:sz="4" w:space="0" w:color="000000"/>
              <w:left w:val="single" w:sz="4" w:space="0" w:color="000000"/>
              <w:bottom w:val="single" w:sz="4" w:space="0" w:color="000000"/>
            </w:tcBorders>
            <w:shd w:val="clear" w:color="auto" w:fill="auto"/>
            <w:vAlign w:val="center"/>
          </w:tcPr>
          <w:p w14:paraId="22312355"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59,2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53BC6"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3,1</w:t>
            </w:r>
          </w:p>
        </w:tc>
      </w:tr>
      <w:tr w:rsidR="00E11BB4" w:rsidRPr="00D40C9C" w14:paraId="6F2EE4FF" w14:textId="77777777" w:rsidTr="00E61283">
        <w:trPr>
          <w:jc w:val="center"/>
        </w:trPr>
        <w:tc>
          <w:tcPr>
            <w:tcW w:w="2689" w:type="dxa"/>
            <w:tcBorders>
              <w:top w:val="single" w:sz="4" w:space="0" w:color="000000"/>
              <w:left w:val="single" w:sz="4" w:space="0" w:color="000000"/>
              <w:bottom w:val="single" w:sz="4" w:space="0" w:color="000000"/>
            </w:tcBorders>
            <w:shd w:val="clear" w:color="auto" w:fill="auto"/>
            <w:vAlign w:val="center"/>
          </w:tcPr>
          <w:p w14:paraId="48E75991"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Węgorzyno</w:t>
            </w:r>
          </w:p>
        </w:tc>
        <w:tc>
          <w:tcPr>
            <w:tcW w:w="869" w:type="dxa"/>
            <w:tcBorders>
              <w:top w:val="single" w:sz="4" w:space="0" w:color="000000"/>
              <w:left w:val="single" w:sz="4" w:space="0" w:color="000000"/>
              <w:bottom w:val="single" w:sz="4" w:space="0" w:color="000000"/>
            </w:tcBorders>
            <w:shd w:val="clear" w:color="auto" w:fill="99FFCC"/>
            <w:vAlign w:val="center"/>
          </w:tcPr>
          <w:p w14:paraId="6E63E7B7"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60,9</w:t>
            </w:r>
          </w:p>
        </w:tc>
        <w:tc>
          <w:tcPr>
            <w:tcW w:w="769" w:type="dxa"/>
            <w:tcBorders>
              <w:top w:val="single" w:sz="4" w:space="0" w:color="000000"/>
              <w:left w:val="single" w:sz="4" w:space="0" w:color="000000"/>
              <w:bottom w:val="single" w:sz="4" w:space="0" w:color="000000"/>
            </w:tcBorders>
            <w:shd w:val="clear" w:color="auto" w:fill="auto"/>
            <w:vAlign w:val="center"/>
          </w:tcPr>
          <w:p w14:paraId="09BD41BC"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60,3</w:t>
            </w:r>
          </w:p>
        </w:tc>
        <w:tc>
          <w:tcPr>
            <w:tcW w:w="769" w:type="dxa"/>
            <w:tcBorders>
              <w:top w:val="single" w:sz="4" w:space="0" w:color="000000"/>
              <w:left w:val="single" w:sz="4" w:space="0" w:color="000000"/>
              <w:bottom w:val="single" w:sz="4" w:space="0" w:color="000000"/>
            </w:tcBorders>
            <w:shd w:val="clear" w:color="auto" w:fill="auto"/>
            <w:vAlign w:val="center"/>
          </w:tcPr>
          <w:p w14:paraId="3C8F6C4A"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59,5</w:t>
            </w:r>
          </w:p>
        </w:tc>
        <w:tc>
          <w:tcPr>
            <w:tcW w:w="769" w:type="dxa"/>
            <w:tcBorders>
              <w:top w:val="single" w:sz="4" w:space="0" w:color="000000"/>
              <w:left w:val="single" w:sz="4" w:space="0" w:color="000000"/>
              <w:bottom w:val="single" w:sz="4" w:space="0" w:color="000000"/>
            </w:tcBorders>
            <w:shd w:val="clear" w:color="auto" w:fill="auto"/>
            <w:vAlign w:val="center"/>
          </w:tcPr>
          <w:p w14:paraId="653A260D"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57,9</w:t>
            </w:r>
          </w:p>
        </w:tc>
        <w:tc>
          <w:tcPr>
            <w:tcW w:w="769" w:type="dxa"/>
            <w:tcBorders>
              <w:top w:val="single" w:sz="4" w:space="0" w:color="000000"/>
              <w:left w:val="single" w:sz="4" w:space="0" w:color="000000"/>
              <w:bottom w:val="single" w:sz="4" w:space="0" w:color="000000"/>
            </w:tcBorders>
            <w:shd w:val="clear" w:color="auto" w:fill="auto"/>
            <w:vAlign w:val="center"/>
          </w:tcPr>
          <w:p w14:paraId="02D2B265"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57,8</w:t>
            </w:r>
          </w:p>
        </w:tc>
        <w:tc>
          <w:tcPr>
            <w:tcW w:w="769" w:type="dxa"/>
            <w:tcBorders>
              <w:top w:val="single" w:sz="4" w:space="0" w:color="000000"/>
              <w:left w:val="single" w:sz="4" w:space="0" w:color="000000"/>
              <w:bottom w:val="single" w:sz="4" w:space="0" w:color="000000"/>
            </w:tcBorders>
            <w:shd w:val="clear" w:color="auto" w:fill="auto"/>
            <w:vAlign w:val="center"/>
          </w:tcPr>
          <w:p w14:paraId="68126EDB"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56,6</w:t>
            </w:r>
          </w:p>
        </w:tc>
        <w:tc>
          <w:tcPr>
            <w:tcW w:w="769" w:type="dxa"/>
            <w:tcBorders>
              <w:top w:val="single" w:sz="4" w:space="0" w:color="000000"/>
              <w:left w:val="single" w:sz="4" w:space="0" w:color="000000"/>
              <w:bottom w:val="single" w:sz="4" w:space="0" w:color="000000"/>
            </w:tcBorders>
            <w:shd w:val="clear" w:color="auto" w:fill="auto"/>
            <w:vAlign w:val="center"/>
          </w:tcPr>
          <w:p w14:paraId="2633C12C"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57,5</w:t>
            </w:r>
          </w:p>
        </w:tc>
        <w:tc>
          <w:tcPr>
            <w:tcW w:w="769" w:type="dxa"/>
            <w:tcBorders>
              <w:top w:val="single" w:sz="4" w:space="0" w:color="000000"/>
              <w:left w:val="single" w:sz="4" w:space="0" w:color="000000"/>
              <w:bottom w:val="single" w:sz="4" w:space="0" w:color="000000"/>
            </w:tcBorders>
            <w:shd w:val="clear" w:color="auto" w:fill="auto"/>
            <w:vAlign w:val="center"/>
          </w:tcPr>
          <w:p w14:paraId="2A8677E6" w14:textId="77777777" w:rsidR="00E11BB4" w:rsidRPr="00D40C9C" w:rsidRDefault="00E11BB4" w:rsidP="00E11BB4">
            <w:pPr>
              <w:spacing w:before="60" w:after="0" w:line="240" w:lineRule="auto"/>
              <w:ind w:left="-57" w:right="-57"/>
              <w:jc w:val="center"/>
              <w:rPr>
                <w:rFonts w:ascii="Times New Roman" w:hAnsi="Times New Roman"/>
              </w:rPr>
            </w:pPr>
            <w:r w:rsidRPr="00D40C9C">
              <w:rPr>
                <w:rFonts w:ascii="Times New Roman" w:hAnsi="Times New Roman"/>
              </w:rPr>
              <w:t>58,4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26DE7"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rPr>
              <w:t>-2,5</w:t>
            </w:r>
          </w:p>
        </w:tc>
      </w:tr>
      <w:tr w:rsidR="00E11BB4" w:rsidRPr="00D40C9C" w14:paraId="17FF82DB" w14:textId="77777777" w:rsidTr="00E61283">
        <w:trPr>
          <w:jc w:val="center"/>
        </w:trPr>
        <w:tc>
          <w:tcPr>
            <w:tcW w:w="2689" w:type="dxa"/>
            <w:tcBorders>
              <w:top w:val="single" w:sz="4" w:space="0" w:color="000000"/>
              <w:left w:val="single" w:sz="4" w:space="0" w:color="000000"/>
              <w:bottom w:val="single" w:sz="4" w:space="0" w:color="000000"/>
            </w:tcBorders>
            <w:shd w:val="clear" w:color="auto" w:fill="auto"/>
            <w:vAlign w:val="center"/>
          </w:tcPr>
          <w:p w14:paraId="7513FFAC"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ŚREDNIA</w:t>
            </w:r>
          </w:p>
        </w:tc>
        <w:tc>
          <w:tcPr>
            <w:tcW w:w="869" w:type="dxa"/>
            <w:tcBorders>
              <w:top w:val="single" w:sz="4" w:space="0" w:color="000000"/>
              <w:left w:val="single" w:sz="4" w:space="0" w:color="000000"/>
              <w:bottom w:val="single" w:sz="4" w:space="0" w:color="000000"/>
            </w:tcBorders>
            <w:shd w:val="clear" w:color="auto" w:fill="auto"/>
            <w:vAlign w:val="center"/>
          </w:tcPr>
          <w:p w14:paraId="1B445F33"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56,7</w:t>
            </w:r>
          </w:p>
        </w:tc>
        <w:tc>
          <w:tcPr>
            <w:tcW w:w="769" w:type="dxa"/>
            <w:tcBorders>
              <w:top w:val="single" w:sz="4" w:space="0" w:color="000000"/>
              <w:left w:val="single" w:sz="4" w:space="0" w:color="000000"/>
              <w:bottom w:val="single" w:sz="4" w:space="0" w:color="000000"/>
            </w:tcBorders>
            <w:shd w:val="clear" w:color="auto" w:fill="auto"/>
            <w:vAlign w:val="center"/>
          </w:tcPr>
          <w:p w14:paraId="2904E8CB"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56,0</w:t>
            </w:r>
          </w:p>
        </w:tc>
        <w:tc>
          <w:tcPr>
            <w:tcW w:w="769" w:type="dxa"/>
            <w:tcBorders>
              <w:top w:val="single" w:sz="4" w:space="0" w:color="000000"/>
              <w:left w:val="single" w:sz="4" w:space="0" w:color="000000"/>
              <w:bottom w:val="single" w:sz="4" w:space="0" w:color="000000"/>
            </w:tcBorders>
            <w:shd w:val="clear" w:color="auto" w:fill="auto"/>
            <w:vAlign w:val="center"/>
          </w:tcPr>
          <w:p w14:paraId="3C636F3D"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55,6</w:t>
            </w:r>
          </w:p>
        </w:tc>
        <w:tc>
          <w:tcPr>
            <w:tcW w:w="769" w:type="dxa"/>
            <w:tcBorders>
              <w:top w:val="single" w:sz="4" w:space="0" w:color="000000"/>
              <w:left w:val="single" w:sz="4" w:space="0" w:color="000000"/>
              <w:bottom w:val="single" w:sz="4" w:space="0" w:color="000000"/>
            </w:tcBorders>
            <w:shd w:val="clear" w:color="auto" w:fill="auto"/>
            <w:vAlign w:val="center"/>
          </w:tcPr>
          <w:p w14:paraId="4DAF598A"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54,3</w:t>
            </w:r>
          </w:p>
        </w:tc>
        <w:tc>
          <w:tcPr>
            <w:tcW w:w="769" w:type="dxa"/>
            <w:tcBorders>
              <w:top w:val="single" w:sz="4" w:space="0" w:color="000000"/>
              <w:left w:val="single" w:sz="4" w:space="0" w:color="000000"/>
              <w:bottom w:val="single" w:sz="4" w:space="0" w:color="000000"/>
            </w:tcBorders>
            <w:shd w:val="clear" w:color="auto" w:fill="auto"/>
            <w:vAlign w:val="center"/>
          </w:tcPr>
          <w:p w14:paraId="5B0AEFED"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54,9</w:t>
            </w:r>
          </w:p>
        </w:tc>
        <w:tc>
          <w:tcPr>
            <w:tcW w:w="769" w:type="dxa"/>
            <w:tcBorders>
              <w:top w:val="single" w:sz="4" w:space="0" w:color="000000"/>
              <w:left w:val="single" w:sz="4" w:space="0" w:color="000000"/>
              <w:bottom w:val="single" w:sz="4" w:space="0" w:color="000000"/>
            </w:tcBorders>
            <w:shd w:val="clear" w:color="auto" w:fill="auto"/>
            <w:vAlign w:val="center"/>
          </w:tcPr>
          <w:p w14:paraId="4DA34D69"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54,9</w:t>
            </w:r>
          </w:p>
        </w:tc>
        <w:tc>
          <w:tcPr>
            <w:tcW w:w="769" w:type="dxa"/>
            <w:tcBorders>
              <w:top w:val="single" w:sz="4" w:space="0" w:color="000000"/>
              <w:left w:val="single" w:sz="4" w:space="0" w:color="000000"/>
              <w:bottom w:val="single" w:sz="4" w:space="0" w:color="000000"/>
            </w:tcBorders>
            <w:shd w:val="clear" w:color="auto" w:fill="auto"/>
            <w:vAlign w:val="center"/>
          </w:tcPr>
          <w:p w14:paraId="0CDD87B8"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55,4</w:t>
            </w:r>
          </w:p>
        </w:tc>
        <w:tc>
          <w:tcPr>
            <w:tcW w:w="769" w:type="dxa"/>
            <w:tcBorders>
              <w:top w:val="single" w:sz="4" w:space="0" w:color="000000"/>
              <w:left w:val="single" w:sz="4" w:space="0" w:color="000000"/>
              <w:bottom w:val="single" w:sz="4" w:space="0" w:color="000000"/>
            </w:tcBorders>
            <w:shd w:val="clear" w:color="auto" w:fill="auto"/>
            <w:vAlign w:val="center"/>
          </w:tcPr>
          <w:p w14:paraId="29AC57C4"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57,0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FBD57"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0,3</w:t>
            </w:r>
          </w:p>
        </w:tc>
      </w:tr>
      <w:tr w:rsidR="00E11BB4" w:rsidRPr="00D40C9C" w14:paraId="212BA497" w14:textId="77777777" w:rsidTr="00E61283">
        <w:trPr>
          <w:jc w:val="center"/>
        </w:trPr>
        <w:tc>
          <w:tcPr>
            <w:tcW w:w="2689" w:type="dxa"/>
            <w:tcBorders>
              <w:top w:val="single" w:sz="4" w:space="0" w:color="000000"/>
              <w:left w:val="single" w:sz="4" w:space="0" w:color="000000"/>
              <w:bottom w:val="single" w:sz="4" w:space="0" w:color="000000"/>
            </w:tcBorders>
            <w:shd w:val="clear" w:color="auto" w:fill="auto"/>
            <w:vAlign w:val="center"/>
          </w:tcPr>
          <w:p w14:paraId="404BD3A4"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woj. zachodniopomorskie</w:t>
            </w:r>
          </w:p>
        </w:tc>
        <w:tc>
          <w:tcPr>
            <w:tcW w:w="869" w:type="dxa"/>
            <w:tcBorders>
              <w:top w:val="single" w:sz="4" w:space="0" w:color="000000"/>
              <w:left w:val="single" w:sz="4" w:space="0" w:color="000000"/>
              <w:bottom w:val="single" w:sz="4" w:space="0" w:color="000000"/>
            </w:tcBorders>
            <w:shd w:val="clear" w:color="auto" w:fill="auto"/>
            <w:vAlign w:val="center"/>
          </w:tcPr>
          <w:p w14:paraId="38030A61"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51,7</w:t>
            </w:r>
          </w:p>
        </w:tc>
        <w:tc>
          <w:tcPr>
            <w:tcW w:w="769" w:type="dxa"/>
            <w:tcBorders>
              <w:top w:val="single" w:sz="4" w:space="0" w:color="000000"/>
              <w:left w:val="single" w:sz="4" w:space="0" w:color="000000"/>
              <w:bottom w:val="single" w:sz="4" w:space="0" w:color="000000"/>
            </w:tcBorders>
            <w:shd w:val="clear" w:color="auto" w:fill="auto"/>
            <w:vAlign w:val="center"/>
          </w:tcPr>
          <w:p w14:paraId="67B1EFDF"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51,7</w:t>
            </w:r>
          </w:p>
        </w:tc>
        <w:tc>
          <w:tcPr>
            <w:tcW w:w="769" w:type="dxa"/>
            <w:tcBorders>
              <w:top w:val="single" w:sz="4" w:space="0" w:color="000000"/>
              <w:left w:val="single" w:sz="4" w:space="0" w:color="000000"/>
              <w:bottom w:val="single" w:sz="4" w:space="0" w:color="000000"/>
            </w:tcBorders>
            <w:shd w:val="clear" w:color="auto" w:fill="auto"/>
            <w:vAlign w:val="center"/>
          </w:tcPr>
          <w:p w14:paraId="304C268A"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51,9</w:t>
            </w:r>
          </w:p>
        </w:tc>
        <w:tc>
          <w:tcPr>
            <w:tcW w:w="769" w:type="dxa"/>
            <w:tcBorders>
              <w:top w:val="single" w:sz="4" w:space="0" w:color="000000"/>
              <w:left w:val="single" w:sz="4" w:space="0" w:color="000000"/>
              <w:bottom w:val="single" w:sz="4" w:space="0" w:color="000000"/>
            </w:tcBorders>
            <w:shd w:val="clear" w:color="auto" w:fill="auto"/>
            <w:vAlign w:val="center"/>
          </w:tcPr>
          <w:p w14:paraId="746F3E84"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52,0</w:t>
            </w:r>
          </w:p>
        </w:tc>
        <w:tc>
          <w:tcPr>
            <w:tcW w:w="769" w:type="dxa"/>
            <w:tcBorders>
              <w:top w:val="single" w:sz="4" w:space="0" w:color="000000"/>
              <w:left w:val="single" w:sz="4" w:space="0" w:color="000000"/>
              <w:bottom w:val="single" w:sz="4" w:space="0" w:color="000000"/>
            </w:tcBorders>
            <w:shd w:val="clear" w:color="auto" w:fill="auto"/>
            <w:vAlign w:val="center"/>
          </w:tcPr>
          <w:p w14:paraId="6ABE4B9B"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52,9</w:t>
            </w:r>
          </w:p>
        </w:tc>
        <w:tc>
          <w:tcPr>
            <w:tcW w:w="769" w:type="dxa"/>
            <w:tcBorders>
              <w:top w:val="single" w:sz="4" w:space="0" w:color="000000"/>
              <w:left w:val="single" w:sz="4" w:space="0" w:color="000000"/>
              <w:bottom w:val="single" w:sz="4" w:space="0" w:color="000000"/>
            </w:tcBorders>
            <w:shd w:val="clear" w:color="auto" w:fill="auto"/>
            <w:vAlign w:val="center"/>
          </w:tcPr>
          <w:p w14:paraId="21676AAD"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53,9</w:t>
            </w:r>
          </w:p>
        </w:tc>
        <w:tc>
          <w:tcPr>
            <w:tcW w:w="769" w:type="dxa"/>
            <w:tcBorders>
              <w:top w:val="single" w:sz="4" w:space="0" w:color="000000"/>
              <w:left w:val="single" w:sz="4" w:space="0" w:color="000000"/>
              <w:bottom w:val="single" w:sz="4" w:space="0" w:color="000000"/>
            </w:tcBorders>
            <w:shd w:val="clear" w:color="auto" w:fill="auto"/>
            <w:vAlign w:val="center"/>
          </w:tcPr>
          <w:p w14:paraId="177441DF"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55,2</w:t>
            </w:r>
          </w:p>
        </w:tc>
        <w:tc>
          <w:tcPr>
            <w:tcW w:w="769" w:type="dxa"/>
            <w:tcBorders>
              <w:top w:val="single" w:sz="4" w:space="0" w:color="000000"/>
              <w:left w:val="single" w:sz="4" w:space="0" w:color="000000"/>
              <w:bottom w:val="single" w:sz="4" w:space="0" w:color="000000"/>
            </w:tcBorders>
            <w:shd w:val="clear" w:color="auto" w:fill="auto"/>
            <w:vAlign w:val="center"/>
          </w:tcPr>
          <w:p w14:paraId="620FC560"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56,7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3EB04"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5,0</w:t>
            </w:r>
          </w:p>
        </w:tc>
      </w:tr>
      <w:tr w:rsidR="00E11BB4" w:rsidRPr="00D40C9C" w14:paraId="135DFBD0" w14:textId="77777777" w:rsidTr="00E61283">
        <w:trPr>
          <w:jc w:val="center"/>
        </w:trPr>
        <w:tc>
          <w:tcPr>
            <w:tcW w:w="2689" w:type="dxa"/>
            <w:tcBorders>
              <w:top w:val="single" w:sz="4" w:space="0" w:color="000000"/>
              <w:left w:val="single" w:sz="4" w:space="0" w:color="000000"/>
              <w:bottom w:val="single" w:sz="4" w:space="0" w:color="000000"/>
            </w:tcBorders>
            <w:shd w:val="clear" w:color="auto" w:fill="auto"/>
            <w:vAlign w:val="center"/>
          </w:tcPr>
          <w:p w14:paraId="2255E7CF"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POLSKA</w:t>
            </w:r>
          </w:p>
        </w:tc>
        <w:tc>
          <w:tcPr>
            <w:tcW w:w="869" w:type="dxa"/>
            <w:tcBorders>
              <w:top w:val="single" w:sz="4" w:space="0" w:color="000000"/>
              <w:left w:val="single" w:sz="4" w:space="0" w:color="000000"/>
              <w:bottom w:val="single" w:sz="4" w:space="0" w:color="000000"/>
            </w:tcBorders>
            <w:shd w:val="clear" w:color="auto" w:fill="auto"/>
            <w:vAlign w:val="center"/>
          </w:tcPr>
          <w:p w14:paraId="54AAB775"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55,3</w:t>
            </w:r>
          </w:p>
        </w:tc>
        <w:tc>
          <w:tcPr>
            <w:tcW w:w="769" w:type="dxa"/>
            <w:tcBorders>
              <w:top w:val="single" w:sz="4" w:space="0" w:color="000000"/>
              <w:left w:val="single" w:sz="4" w:space="0" w:color="000000"/>
              <w:bottom w:val="single" w:sz="4" w:space="0" w:color="000000"/>
            </w:tcBorders>
            <w:shd w:val="clear" w:color="auto" w:fill="auto"/>
            <w:vAlign w:val="center"/>
          </w:tcPr>
          <w:p w14:paraId="344CD361"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55,1</w:t>
            </w:r>
          </w:p>
        </w:tc>
        <w:tc>
          <w:tcPr>
            <w:tcW w:w="769" w:type="dxa"/>
            <w:tcBorders>
              <w:top w:val="single" w:sz="4" w:space="0" w:color="000000"/>
              <w:left w:val="single" w:sz="4" w:space="0" w:color="000000"/>
              <w:bottom w:val="single" w:sz="4" w:space="0" w:color="000000"/>
            </w:tcBorders>
            <w:shd w:val="clear" w:color="auto" w:fill="auto"/>
            <w:vAlign w:val="center"/>
          </w:tcPr>
          <w:p w14:paraId="0255FBD8"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55,0</w:t>
            </w:r>
          </w:p>
        </w:tc>
        <w:tc>
          <w:tcPr>
            <w:tcW w:w="769" w:type="dxa"/>
            <w:tcBorders>
              <w:top w:val="single" w:sz="4" w:space="0" w:color="000000"/>
              <w:left w:val="single" w:sz="4" w:space="0" w:color="000000"/>
              <w:bottom w:val="single" w:sz="4" w:space="0" w:color="000000"/>
            </w:tcBorders>
            <w:shd w:val="clear" w:color="auto" w:fill="auto"/>
            <w:vAlign w:val="center"/>
          </w:tcPr>
          <w:p w14:paraId="37AB4B83"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55,2</w:t>
            </w:r>
          </w:p>
        </w:tc>
        <w:tc>
          <w:tcPr>
            <w:tcW w:w="769" w:type="dxa"/>
            <w:tcBorders>
              <w:top w:val="single" w:sz="4" w:space="0" w:color="000000"/>
              <w:left w:val="single" w:sz="4" w:space="0" w:color="000000"/>
              <w:bottom w:val="single" w:sz="4" w:space="0" w:color="000000"/>
            </w:tcBorders>
            <w:shd w:val="clear" w:color="auto" w:fill="auto"/>
            <w:vAlign w:val="center"/>
          </w:tcPr>
          <w:p w14:paraId="417CA35B"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55,8</w:t>
            </w:r>
          </w:p>
        </w:tc>
        <w:tc>
          <w:tcPr>
            <w:tcW w:w="769" w:type="dxa"/>
            <w:tcBorders>
              <w:top w:val="single" w:sz="4" w:space="0" w:color="000000"/>
              <w:left w:val="single" w:sz="4" w:space="0" w:color="000000"/>
              <w:bottom w:val="single" w:sz="4" w:space="0" w:color="000000"/>
            </w:tcBorders>
            <w:shd w:val="clear" w:color="auto" w:fill="auto"/>
            <w:vAlign w:val="center"/>
          </w:tcPr>
          <w:p w14:paraId="65939E77" w14:textId="77777777" w:rsidR="00E11BB4" w:rsidRPr="00D40C9C" w:rsidRDefault="00E11BB4" w:rsidP="00E11BB4">
            <w:pPr>
              <w:spacing w:before="60" w:after="0" w:line="240" w:lineRule="auto"/>
              <w:ind w:right="-57"/>
              <w:jc w:val="center"/>
              <w:rPr>
                <w:rFonts w:ascii="Times New Roman" w:hAnsi="Times New Roman"/>
                <w:b/>
              </w:rPr>
            </w:pPr>
            <w:r w:rsidRPr="00D40C9C">
              <w:rPr>
                <w:rFonts w:ascii="Times New Roman" w:hAnsi="Times New Roman"/>
                <w:b/>
              </w:rPr>
              <w:t>56,6</w:t>
            </w:r>
          </w:p>
        </w:tc>
        <w:tc>
          <w:tcPr>
            <w:tcW w:w="769" w:type="dxa"/>
            <w:tcBorders>
              <w:top w:val="single" w:sz="4" w:space="0" w:color="000000"/>
              <w:left w:val="single" w:sz="4" w:space="0" w:color="000000"/>
              <w:bottom w:val="single" w:sz="4" w:space="0" w:color="000000"/>
            </w:tcBorders>
            <w:shd w:val="clear" w:color="auto" w:fill="auto"/>
            <w:vAlign w:val="center"/>
          </w:tcPr>
          <w:p w14:paraId="6B333536" w14:textId="77777777" w:rsidR="00E11BB4" w:rsidRPr="00D40C9C" w:rsidRDefault="00E11BB4" w:rsidP="00E11BB4">
            <w:pPr>
              <w:spacing w:before="60" w:after="0" w:line="240" w:lineRule="auto"/>
              <w:ind w:left="-57" w:right="-57"/>
              <w:jc w:val="center"/>
              <w:rPr>
                <w:rFonts w:ascii="Times New Roman" w:hAnsi="Times New Roman"/>
                <w:b/>
              </w:rPr>
            </w:pPr>
            <w:r w:rsidRPr="00D40C9C">
              <w:rPr>
                <w:rFonts w:ascii="Times New Roman" w:hAnsi="Times New Roman"/>
                <w:b/>
              </w:rPr>
              <w:t>57,6</w:t>
            </w:r>
          </w:p>
        </w:tc>
        <w:tc>
          <w:tcPr>
            <w:tcW w:w="769" w:type="dxa"/>
            <w:tcBorders>
              <w:top w:val="single" w:sz="4" w:space="0" w:color="000000"/>
              <w:left w:val="single" w:sz="4" w:space="0" w:color="000000"/>
              <w:bottom w:val="single" w:sz="4" w:space="0" w:color="000000"/>
            </w:tcBorders>
            <w:shd w:val="clear" w:color="auto" w:fill="auto"/>
            <w:vAlign w:val="center"/>
          </w:tcPr>
          <w:p w14:paraId="268D4DBB" w14:textId="77777777" w:rsidR="00E11BB4" w:rsidRPr="00D40C9C" w:rsidRDefault="00E11BB4" w:rsidP="00E11BB4">
            <w:pPr>
              <w:spacing w:before="60" w:after="0" w:line="240" w:lineRule="auto"/>
              <w:ind w:right="-57"/>
              <w:jc w:val="center"/>
              <w:rPr>
                <w:rFonts w:ascii="Times New Roman" w:hAnsi="Times New Roman"/>
                <w:b/>
              </w:rPr>
            </w:pPr>
            <w:r w:rsidRPr="00D40C9C">
              <w:rPr>
                <w:rFonts w:ascii="Times New Roman" w:hAnsi="Times New Roman"/>
                <w:b/>
              </w:rPr>
              <w:t>58,8</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BD52E" w14:textId="77777777" w:rsidR="00E11BB4" w:rsidRPr="00D40C9C" w:rsidRDefault="00E11BB4" w:rsidP="00E11BB4">
            <w:pPr>
              <w:spacing w:before="60" w:after="0" w:line="240" w:lineRule="auto"/>
              <w:ind w:left="-57" w:right="-57"/>
              <w:jc w:val="center"/>
              <w:rPr>
                <w:rFonts w:ascii="Times New Roman" w:hAnsi="Times New Roman"/>
                <w:i/>
                <w:iCs/>
              </w:rPr>
            </w:pPr>
            <w:r w:rsidRPr="00D40C9C">
              <w:rPr>
                <w:rFonts w:ascii="Times New Roman" w:hAnsi="Times New Roman"/>
                <w:b/>
              </w:rPr>
              <w:t>3,5</w:t>
            </w:r>
          </w:p>
        </w:tc>
      </w:tr>
    </w:tbl>
    <w:p w14:paraId="17921396" w14:textId="77777777" w:rsidR="00E11BB4" w:rsidRPr="002B4DD9" w:rsidRDefault="00E11BB4" w:rsidP="00E11BB4">
      <w:pPr>
        <w:autoSpaceDE w:val="0"/>
        <w:spacing w:before="60" w:after="0" w:line="240" w:lineRule="auto"/>
        <w:rPr>
          <w:rFonts w:ascii="Times New Roman" w:hAnsi="Times New Roman"/>
        </w:rPr>
      </w:pPr>
    </w:p>
    <w:p w14:paraId="5A061DBC" w14:textId="77777777" w:rsidR="00E11BB4" w:rsidRPr="00E9186F" w:rsidRDefault="00E11BB4" w:rsidP="00E11BB4">
      <w:pPr>
        <w:autoSpaceDE w:val="0"/>
        <w:spacing w:before="60" w:after="0" w:line="240" w:lineRule="auto"/>
        <w:jc w:val="both"/>
        <w:rPr>
          <w:rFonts w:ascii="Times New Roman" w:hAnsi="Times New Roman"/>
          <w:sz w:val="24"/>
          <w:szCs w:val="24"/>
        </w:rPr>
      </w:pPr>
      <w:r w:rsidRPr="00E9186F">
        <w:rPr>
          <w:rFonts w:ascii="Times New Roman" w:hAnsi="Times New Roman"/>
          <w:sz w:val="24"/>
          <w:szCs w:val="24"/>
        </w:rPr>
        <w:t>Największe wewnętrzne zróżnicowanie między gminam</w:t>
      </w:r>
      <w:r w:rsidR="00E61283" w:rsidRPr="00E9186F">
        <w:rPr>
          <w:rFonts w:ascii="Times New Roman" w:hAnsi="Times New Roman"/>
          <w:sz w:val="24"/>
          <w:szCs w:val="24"/>
        </w:rPr>
        <w:t xml:space="preserve">i należącymi do LGD CIW ujawnia </w:t>
      </w:r>
      <w:r w:rsidRPr="00E9186F">
        <w:rPr>
          <w:rFonts w:ascii="Times New Roman" w:hAnsi="Times New Roman"/>
          <w:sz w:val="24"/>
          <w:szCs w:val="24"/>
        </w:rPr>
        <w:t>się w analizie drugiego wskaźnika obciążenia demografic</w:t>
      </w:r>
      <w:r w:rsidR="00E61283" w:rsidRPr="00E9186F">
        <w:rPr>
          <w:rFonts w:ascii="Times New Roman" w:hAnsi="Times New Roman"/>
          <w:sz w:val="24"/>
          <w:szCs w:val="24"/>
        </w:rPr>
        <w:t xml:space="preserve">znego. Pokazuje on liczbę osób </w:t>
      </w:r>
      <w:r w:rsidRPr="00E9186F">
        <w:rPr>
          <w:rFonts w:ascii="Times New Roman" w:hAnsi="Times New Roman"/>
          <w:sz w:val="24"/>
          <w:szCs w:val="24"/>
        </w:rPr>
        <w:t xml:space="preserve">w wieku poprodukcyjnym na 100 osób w wieku przedprodukcyjnym (stosunek liczby osób starszych do liczby dzieci). W skali Polski i województwa zachodniopomorskiego w 2013 i 2014 r. wskaźnik przekroczył wartość 100 (co oznacza, że liczebność osób starszych przekroczyła liczebność osób młodych). W większości analizowanych gmin wskaźnik ten jest znacznie niższy niż wynikałoby ze średnich, tylko w gminie Łobez przekroczył wartość 104 w 2014 r. Także </w:t>
      </w:r>
      <w:r w:rsidRPr="00E9186F">
        <w:rPr>
          <w:rFonts w:ascii="Times New Roman" w:hAnsi="Times New Roman"/>
          <w:b/>
          <w:sz w:val="24"/>
          <w:szCs w:val="24"/>
        </w:rPr>
        <w:t>gminę Łobez charakteryzuje najbardziej dynamiczny przyrost liczby osób starszych w stosunku  do liczby osób młodych, w ciągu 7 lat wskaźnik zwiększył się prawie o połowę</w:t>
      </w:r>
      <w:r w:rsidRPr="00E9186F">
        <w:rPr>
          <w:rFonts w:ascii="Times New Roman" w:hAnsi="Times New Roman"/>
          <w:sz w:val="24"/>
          <w:szCs w:val="24"/>
        </w:rPr>
        <w:t>. W najmniejszym stopniu problem ten dotyka gminy Radowo Małe i Dobra, choć także w nich zachodzi istotna zmiana lokalnej struktury demograficznej.</w:t>
      </w:r>
    </w:p>
    <w:p w14:paraId="37AF90A3" w14:textId="77777777" w:rsidR="00E11BB4" w:rsidRPr="00E9186F" w:rsidRDefault="00E11BB4" w:rsidP="00E11BB4">
      <w:pPr>
        <w:spacing w:before="60" w:after="0" w:line="240" w:lineRule="auto"/>
        <w:jc w:val="both"/>
        <w:rPr>
          <w:rFonts w:ascii="Times New Roman" w:hAnsi="Times New Roman"/>
          <w:sz w:val="24"/>
          <w:szCs w:val="24"/>
        </w:rPr>
      </w:pPr>
      <w:r w:rsidRPr="00E9186F">
        <w:rPr>
          <w:rFonts w:ascii="Times New Roman" w:hAnsi="Times New Roman"/>
          <w:sz w:val="24"/>
          <w:szCs w:val="24"/>
        </w:rPr>
        <w:t xml:space="preserve">Analizy dotyczące struktury demograficznej pokazują, że </w:t>
      </w:r>
      <w:r w:rsidRPr="00E9186F">
        <w:rPr>
          <w:rFonts w:ascii="Times New Roman" w:hAnsi="Times New Roman"/>
          <w:b/>
          <w:bCs/>
          <w:sz w:val="24"/>
          <w:szCs w:val="24"/>
        </w:rPr>
        <w:t>obszar LGD CIW już zaczyna odczuwać silną presję demograficzną związaną z dynamicznym wzrostem odsetka najstarszych mieszkańców.</w:t>
      </w:r>
      <w:r w:rsidRPr="00E9186F">
        <w:rPr>
          <w:rFonts w:ascii="Times New Roman" w:hAnsi="Times New Roman"/>
          <w:sz w:val="24"/>
          <w:szCs w:val="24"/>
        </w:rPr>
        <w:t xml:space="preserve"> W kolejnych latach tendencja ta będzie przybierać na sile, co wymusi rozwój usług i produktów kierowanych do grupy osób w wieku poprodukcyjnym.</w:t>
      </w:r>
    </w:p>
    <w:p w14:paraId="654C80CC" w14:textId="77777777" w:rsidR="00E11BB4" w:rsidRPr="00E9186F" w:rsidRDefault="00E11BB4" w:rsidP="00E11BB4">
      <w:pPr>
        <w:spacing w:before="60" w:after="0" w:line="240" w:lineRule="auto"/>
        <w:jc w:val="both"/>
        <w:rPr>
          <w:rFonts w:ascii="Times New Roman" w:hAnsi="Times New Roman"/>
          <w:sz w:val="24"/>
          <w:szCs w:val="24"/>
        </w:rPr>
      </w:pPr>
      <w:r w:rsidRPr="00E9186F">
        <w:rPr>
          <w:rFonts w:ascii="Times New Roman" w:hAnsi="Times New Roman"/>
          <w:sz w:val="24"/>
          <w:szCs w:val="24"/>
        </w:rPr>
        <w:t xml:space="preserve">Ostatnią istotną cechą demograficzną jest poziom </w:t>
      </w:r>
      <w:r w:rsidR="00E61283" w:rsidRPr="00E9186F">
        <w:rPr>
          <w:rFonts w:ascii="Times New Roman" w:hAnsi="Times New Roman"/>
          <w:sz w:val="24"/>
          <w:szCs w:val="24"/>
        </w:rPr>
        <w:t xml:space="preserve">wykształcenia mieszkańców. Dane </w:t>
      </w:r>
      <w:r w:rsidRPr="00E9186F">
        <w:rPr>
          <w:rFonts w:ascii="Times New Roman" w:hAnsi="Times New Roman"/>
          <w:sz w:val="24"/>
          <w:szCs w:val="24"/>
        </w:rPr>
        <w:t xml:space="preserve">z Narodowego Spisu Powszechnego przeprowadzonego w 2011 r. pokazują, że </w:t>
      </w:r>
      <w:r w:rsidRPr="00E9186F">
        <w:rPr>
          <w:rFonts w:ascii="Times New Roman" w:hAnsi="Times New Roman"/>
          <w:b/>
          <w:bCs/>
          <w:sz w:val="24"/>
          <w:szCs w:val="24"/>
        </w:rPr>
        <w:t>struktura wykształcenia mieszkańców obszaru LGD CIW jest słabsza niż średnie wyniki w województwie zachodniopomorskim i w kraju</w:t>
      </w:r>
      <w:r w:rsidRPr="00E9186F">
        <w:rPr>
          <w:rFonts w:ascii="Times New Roman" w:hAnsi="Times New Roman"/>
          <w:sz w:val="24"/>
          <w:szCs w:val="24"/>
        </w:rPr>
        <w:t xml:space="preserve">. Największy odsetek mieszkańców legitymuje się wykształceniem podstawowym, średnim i policealnym, zasadniczym zawodowym (na całym obszarze łączny odsetek takich osób przekracza 3/4 ogółu mieszkańców). Najmniej liczną grupę stanowią osoby bez wykształcenia i takie, które nie ukończyły szkoły podstawowej (między 2,5%). </w:t>
      </w:r>
      <w:r w:rsidRPr="00E9186F">
        <w:rPr>
          <w:rFonts w:ascii="Times New Roman" w:hAnsi="Times New Roman"/>
          <w:b/>
          <w:sz w:val="24"/>
          <w:szCs w:val="24"/>
        </w:rPr>
        <w:t>Osoby z wykształceniem wyższym stanowiły zaledwie około 8,5% badanych</w:t>
      </w:r>
      <w:r w:rsidRPr="00E9186F">
        <w:rPr>
          <w:rFonts w:ascii="Times New Roman" w:hAnsi="Times New Roman"/>
          <w:sz w:val="24"/>
          <w:szCs w:val="24"/>
        </w:rPr>
        <w:t xml:space="preserve"> (przy średniej ogólnopolskiej wynoszącej 17%).</w:t>
      </w:r>
    </w:p>
    <w:p w14:paraId="42F60C2B" w14:textId="77777777" w:rsidR="00E11BB4" w:rsidRPr="002B4DD9" w:rsidRDefault="00E11BB4" w:rsidP="00E11BB4">
      <w:pPr>
        <w:autoSpaceDE w:val="0"/>
        <w:spacing w:before="60" w:after="0" w:line="240" w:lineRule="auto"/>
        <w:rPr>
          <w:rFonts w:ascii="Times New Roman" w:hAnsi="Times New Roman"/>
          <w:b/>
        </w:rPr>
      </w:pPr>
    </w:p>
    <w:tbl>
      <w:tblPr>
        <w:tblW w:w="10207" w:type="dxa"/>
        <w:jc w:val="center"/>
        <w:tblLayout w:type="fixed"/>
        <w:tblLook w:val="0000" w:firstRow="0" w:lastRow="0" w:firstColumn="0" w:lastColumn="0" w:noHBand="0" w:noVBand="0"/>
      </w:tblPr>
      <w:tblGrid>
        <w:gridCol w:w="2294"/>
        <w:gridCol w:w="967"/>
        <w:gridCol w:w="1276"/>
        <w:gridCol w:w="1301"/>
        <w:gridCol w:w="1417"/>
        <w:gridCol w:w="1418"/>
        <w:gridCol w:w="1534"/>
      </w:tblGrid>
      <w:tr w:rsidR="00E11BB4" w:rsidRPr="00D40C9C" w14:paraId="2CC8669D" w14:textId="77777777" w:rsidTr="00E61283">
        <w:trPr>
          <w:jc w:val="center"/>
        </w:trPr>
        <w:tc>
          <w:tcPr>
            <w:tcW w:w="2294" w:type="dxa"/>
            <w:vMerge w:val="restart"/>
            <w:tcBorders>
              <w:top w:val="single" w:sz="4" w:space="0" w:color="000000"/>
              <w:left w:val="single" w:sz="4" w:space="0" w:color="000000"/>
              <w:bottom w:val="single" w:sz="4" w:space="0" w:color="000000"/>
            </w:tcBorders>
            <w:shd w:val="clear" w:color="auto" w:fill="auto"/>
            <w:vAlign w:val="center"/>
          </w:tcPr>
          <w:p w14:paraId="743DA356"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rPr>
              <w:t>Powiat</w:t>
            </w:r>
          </w:p>
        </w:tc>
        <w:tc>
          <w:tcPr>
            <w:tcW w:w="791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BB012A6"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Ludność w wieku 13 lat i więcej wg poziomu wykształcenia</w:t>
            </w:r>
          </w:p>
        </w:tc>
      </w:tr>
      <w:tr w:rsidR="00E11BB4" w:rsidRPr="00D40C9C" w14:paraId="4F566F9E" w14:textId="77777777" w:rsidTr="00E61283">
        <w:trPr>
          <w:jc w:val="center"/>
        </w:trPr>
        <w:tc>
          <w:tcPr>
            <w:tcW w:w="2294" w:type="dxa"/>
            <w:vMerge/>
            <w:tcBorders>
              <w:top w:val="single" w:sz="4" w:space="0" w:color="000000"/>
              <w:left w:val="single" w:sz="4" w:space="0" w:color="000000"/>
              <w:bottom w:val="single" w:sz="4" w:space="0" w:color="000000"/>
            </w:tcBorders>
            <w:shd w:val="clear" w:color="auto" w:fill="auto"/>
            <w:vAlign w:val="center"/>
          </w:tcPr>
          <w:p w14:paraId="1F1555B3" w14:textId="77777777" w:rsidR="00E11BB4" w:rsidRPr="00D40C9C" w:rsidRDefault="00E11BB4" w:rsidP="00E11BB4">
            <w:pPr>
              <w:autoSpaceDE w:val="0"/>
              <w:snapToGrid w:val="0"/>
              <w:spacing w:before="60" w:after="0" w:line="240" w:lineRule="auto"/>
              <w:jc w:val="center"/>
              <w:rPr>
                <w:rFonts w:ascii="Times New Roman" w:hAnsi="Times New Roman"/>
              </w:rPr>
            </w:pPr>
          </w:p>
        </w:tc>
        <w:tc>
          <w:tcPr>
            <w:tcW w:w="967" w:type="dxa"/>
            <w:tcBorders>
              <w:top w:val="single" w:sz="4" w:space="0" w:color="000000"/>
              <w:left w:val="single" w:sz="4" w:space="0" w:color="000000"/>
              <w:bottom w:val="single" w:sz="4" w:space="0" w:color="000000"/>
            </w:tcBorders>
            <w:shd w:val="clear" w:color="auto" w:fill="auto"/>
            <w:vAlign w:val="center"/>
          </w:tcPr>
          <w:p w14:paraId="10858481"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wyższe</w:t>
            </w:r>
          </w:p>
        </w:tc>
        <w:tc>
          <w:tcPr>
            <w:tcW w:w="1276" w:type="dxa"/>
            <w:tcBorders>
              <w:top w:val="single" w:sz="4" w:space="0" w:color="000000"/>
              <w:left w:val="single" w:sz="4" w:space="0" w:color="000000"/>
              <w:bottom w:val="single" w:sz="4" w:space="0" w:color="000000"/>
            </w:tcBorders>
            <w:shd w:val="clear" w:color="auto" w:fill="auto"/>
            <w:vAlign w:val="center"/>
          </w:tcPr>
          <w:p w14:paraId="6D38FF7C"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średnie i policealne</w:t>
            </w:r>
          </w:p>
        </w:tc>
        <w:tc>
          <w:tcPr>
            <w:tcW w:w="1301" w:type="dxa"/>
            <w:tcBorders>
              <w:top w:val="single" w:sz="4" w:space="0" w:color="000000"/>
              <w:left w:val="single" w:sz="4" w:space="0" w:color="000000"/>
              <w:bottom w:val="single" w:sz="4" w:space="0" w:color="000000"/>
            </w:tcBorders>
            <w:shd w:val="clear" w:color="auto" w:fill="auto"/>
            <w:vAlign w:val="center"/>
          </w:tcPr>
          <w:p w14:paraId="3EAE21D9"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zasadnicze zawodowe</w:t>
            </w:r>
          </w:p>
        </w:tc>
        <w:tc>
          <w:tcPr>
            <w:tcW w:w="1417" w:type="dxa"/>
            <w:tcBorders>
              <w:top w:val="single" w:sz="4" w:space="0" w:color="000000"/>
              <w:left w:val="single" w:sz="4" w:space="0" w:color="000000"/>
              <w:bottom w:val="single" w:sz="4" w:space="0" w:color="000000"/>
            </w:tcBorders>
            <w:shd w:val="clear" w:color="auto" w:fill="auto"/>
            <w:vAlign w:val="center"/>
          </w:tcPr>
          <w:p w14:paraId="39554797" w14:textId="77777777" w:rsidR="00E11BB4" w:rsidRPr="00D40C9C" w:rsidRDefault="00EB2104" w:rsidP="00E11BB4">
            <w:pPr>
              <w:autoSpaceDE w:val="0"/>
              <w:spacing w:before="60" w:after="0" w:line="240" w:lineRule="auto"/>
              <w:jc w:val="center"/>
              <w:rPr>
                <w:rFonts w:ascii="Times New Roman" w:hAnsi="Times New Roman"/>
                <w:b/>
                <w:bCs/>
              </w:rPr>
            </w:pPr>
            <w:r w:rsidRPr="00D40C9C">
              <w:rPr>
                <w:rFonts w:ascii="Times New Roman" w:hAnsi="Times New Roman"/>
                <w:b/>
                <w:bCs/>
              </w:rPr>
              <w:t>G</w:t>
            </w:r>
            <w:r w:rsidR="00E11BB4" w:rsidRPr="00D40C9C">
              <w:rPr>
                <w:rFonts w:ascii="Times New Roman" w:hAnsi="Times New Roman"/>
                <w:b/>
                <w:bCs/>
              </w:rPr>
              <w:t>imnazjalne</w:t>
            </w:r>
          </w:p>
        </w:tc>
        <w:tc>
          <w:tcPr>
            <w:tcW w:w="1418" w:type="dxa"/>
            <w:tcBorders>
              <w:top w:val="single" w:sz="4" w:space="0" w:color="000000"/>
              <w:left w:val="single" w:sz="4" w:space="0" w:color="000000"/>
              <w:bottom w:val="single" w:sz="4" w:space="0" w:color="000000"/>
            </w:tcBorders>
            <w:shd w:val="clear" w:color="auto" w:fill="auto"/>
            <w:vAlign w:val="center"/>
          </w:tcPr>
          <w:p w14:paraId="17A849D1"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podstawo-we ukończone</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4A839"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podstawowe nieukończone i brak wykształcenia</w:t>
            </w:r>
          </w:p>
        </w:tc>
      </w:tr>
      <w:tr w:rsidR="00E11BB4" w:rsidRPr="00D40C9C" w14:paraId="5687F62E" w14:textId="77777777" w:rsidTr="00E61283">
        <w:trPr>
          <w:jc w:val="center"/>
        </w:trPr>
        <w:tc>
          <w:tcPr>
            <w:tcW w:w="2294" w:type="dxa"/>
            <w:tcBorders>
              <w:top w:val="single" w:sz="4" w:space="0" w:color="000000"/>
              <w:left w:val="single" w:sz="4" w:space="0" w:color="000000"/>
              <w:bottom w:val="single" w:sz="4" w:space="0" w:color="000000"/>
            </w:tcBorders>
            <w:shd w:val="clear" w:color="auto" w:fill="auto"/>
          </w:tcPr>
          <w:p w14:paraId="4204E33B" w14:textId="77777777" w:rsidR="00E11BB4" w:rsidRPr="00D40C9C" w:rsidRDefault="00E11BB4" w:rsidP="00E11BB4">
            <w:pPr>
              <w:autoSpaceDE w:val="0"/>
              <w:spacing w:before="60" w:after="0" w:line="240" w:lineRule="auto"/>
              <w:rPr>
                <w:rFonts w:ascii="Times New Roman" w:hAnsi="Times New Roman"/>
              </w:rPr>
            </w:pPr>
            <w:r w:rsidRPr="00D40C9C">
              <w:rPr>
                <w:rFonts w:ascii="Times New Roman" w:hAnsi="Times New Roman"/>
              </w:rPr>
              <w:t>łobeski</w:t>
            </w:r>
          </w:p>
        </w:tc>
        <w:tc>
          <w:tcPr>
            <w:tcW w:w="967" w:type="dxa"/>
            <w:tcBorders>
              <w:top w:val="single" w:sz="4" w:space="0" w:color="000000"/>
              <w:left w:val="single" w:sz="4" w:space="0" w:color="000000"/>
              <w:bottom w:val="single" w:sz="4" w:space="0" w:color="000000"/>
            </w:tcBorders>
            <w:shd w:val="clear" w:color="auto" w:fill="auto"/>
            <w:vAlign w:val="center"/>
          </w:tcPr>
          <w:p w14:paraId="508E185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8,54%</w:t>
            </w:r>
          </w:p>
        </w:tc>
        <w:tc>
          <w:tcPr>
            <w:tcW w:w="1276" w:type="dxa"/>
            <w:tcBorders>
              <w:top w:val="single" w:sz="4" w:space="0" w:color="000000"/>
              <w:left w:val="single" w:sz="4" w:space="0" w:color="000000"/>
              <w:bottom w:val="single" w:sz="4" w:space="0" w:color="000000"/>
            </w:tcBorders>
            <w:shd w:val="clear" w:color="auto" w:fill="auto"/>
            <w:vAlign w:val="center"/>
          </w:tcPr>
          <w:p w14:paraId="764792A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25,34%</w:t>
            </w:r>
          </w:p>
        </w:tc>
        <w:tc>
          <w:tcPr>
            <w:tcW w:w="1301" w:type="dxa"/>
            <w:tcBorders>
              <w:top w:val="single" w:sz="4" w:space="0" w:color="000000"/>
              <w:left w:val="single" w:sz="4" w:space="0" w:color="000000"/>
              <w:bottom w:val="single" w:sz="4" w:space="0" w:color="000000"/>
            </w:tcBorders>
            <w:shd w:val="clear" w:color="auto" w:fill="auto"/>
            <w:vAlign w:val="center"/>
          </w:tcPr>
          <w:p w14:paraId="32D1BF2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24,59%</w:t>
            </w:r>
          </w:p>
        </w:tc>
        <w:tc>
          <w:tcPr>
            <w:tcW w:w="1417" w:type="dxa"/>
            <w:tcBorders>
              <w:top w:val="single" w:sz="4" w:space="0" w:color="000000"/>
              <w:left w:val="single" w:sz="4" w:space="0" w:color="000000"/>
              <w:bottom w:val="single" w:sz="4" w:space="0" w:color="000000"/>
            </w:tcBorders>
            <w:shd w:val="clear" w:color="auto" w:fill="auto"/>
            <w:vAlign w:val="center"/>
          </w:tcPr>
          <w:p w14:paraId="339DF9C7"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5,74%</w:t>
            </w:r>
          </w:p>
        </w:tc>
        <w:tc>
          <w:tcPr>
            <w:tcW w:w="1418" w:type="dxa"/>
            <w:tcBorders>
              <w:top w:val="single" w:sz="4" w:space="0" w:color="000000"/>
              <w:left w:val="single" w:sz="4" w:space="0" w:color="000000"/>
              <w:bottom w:val="single" w:sz="4" w:space="0" w:color="000000"/>
            </w:tcBorders>
            <w:shd w:val="clear" w:color="auto" w:fill="auto"/>
            <w:vAlign w:val="center"/>
          </w:tcPr>
          <w:p w14:paraId="4E84284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27,37%</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8FABD"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rPr>
              <w:t>2,42%</w:t>
            </w:r>
          </w:p>
        </w:tc>
      </w:tr>
      <w:tr w:rsidR="00E11BB4" w:rsidRPr="00D40C9C" w14:paraId="028BEF30" w14:textId="77777777" w:rsidTr="00E61283">
        <w:trPr>
          <w:jc w:val="center"/>
        </w:trPr>
        <w:tc>
          <w:tcPr>
            <w:tcW w:w="2294" w:type="dxa"/>
            <w:tcBorders>
              <w:top w:val="single" w:sz="4" w:space="0" w:color="000000"/>
              <w:left w:val="single" w:sz="4" w:space="0" w:color="000000"/>
              <w:bottom w:val="single" w:sz="4" w:space="0" w:color="000000"/>
            </w:tcBorders>
            <w:shd w:val="clear" w:color="auto" w:fill="auto"/>
            <w:vAlign w:val="center"/>
          </w:tcPr>
          <w:p w14:paraId="38FC3487"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woj. zachodniopomorskie</w:t>
            </w:r>
          </w:p>
        </w:tc>
        <w:tc>
          <w:tcPr>
            <w:tcW w:w="967" w:type="dxa"/>
            <w:tcBorders>
              <w:top w:val="single" w:sz="4" w:space="0" w:color="000000"/>
              <w:left w:val="single" w:sz="4" w:space="0" w:color="000000"/>
              <w:bottom w:val="single" w:sz="4" w:space="0" w:color="000000"/>
            </w:tcBorders>
            <w:shd w:val="clear" w:color="auto" w:fill="auto"/>
            <w:vAlign w:val="center"/>
          </w:tcPr>
          <w:p w14:paraId="3E77F583"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16,61%</w:t>
            </w:r>
          </w:p>
        </w:tc>
        <w:tc>
          <w:tcPr>
            <w:tcW w:w="1276" w:type="dxa"/>
            <w:tcBorders>
              <w:top w:val="single" w:sz="4" w:space="0" w:color="000000"/>
              <w:left w:val="single" w:sz="4" w:space="0" w:color="000000"/>
              <w:bottom w:val="single" w:sz="4" w:space="0" w:color="000000"/>
            </w:tcBorders>
            <w:shd w:val="clear" w:color="auto" w:fill="auto"/>
            <w:vAlign w:val="center"/>
          </w:tcPr>
          <w:p w14:paraId="1B126D98"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31,27%</w:t>
            </w:r>
          </w:p>
        </w:tc>
        <w:tc>
          <w:tcPr>
            <w:tcW w:w="1301" w:type="dxa"/>
            <w:tcBorders>
              <w:top w:val="single" w:sz="4" w:space="0" w:color="000000"/>
              <w:left w:val="single" w:sz="4" w:space="0" w:color="000000"/>
              <w:bottom w:val="single" w:sz="4" w:space="0" w:color="000000"/>
            </w:tcBorders>
            <w:shd w:val="clear" w:color="auto" w:fill="auto"/>
            <w:vAlign w:val="center"/>
          </w:tcPr>
          <w:p w14:paraId="2D03333E"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20,57%</w:t>
            </w:r>
          </w:p>
        </w:tc>
        <w:tc>
          <w:tcPr>
            <w:tcW w:w="1417" w:type="dxa"/>
            <w:tcBorders>
              <w:top w:val="single" w:sz="4" w:space="0" w:color="000000"/>
              <w:left w:val="single" w:sz="4" w:space="0" w:color="000000"/>
              <w:bottom w:val="single" w:sz="4" w:space="0" w:color="000000"/>
            </w:tcBorders>
            <w:shd w:val="clear" w:color="auto" w:fill="auto"/>
            <w:vAlign w:val="center"/>
          </w:tcPr>
          <w:p w14:paraId="6ED18EE3"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4,92%</w:t>
            </w:r>
          </w:p>
        </w:tc>
        <w:tc>
          <w:tcPr>
            <w:tcW w:w="1418" w:type="dxa"/>
            <w:tcBorders>
              <w:top w:val="single" w:sz="4" w:space="0" w:color="000000"/>
              <w:left w:val="single" w:sz="4" w:space="0" w:color="000000"/>
              <w:bottom w:val="single" w:sz="4" w:space="0" w:color="000000"/>
            </w:tcBorders>
            <w:shd w:val="clear" w:color="auto" w:fill="auto"/>
            <w:vAlign w:val="center"/>
          </w:tcPr>
          <w:p w14:paraId="78639199"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19,07%</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59398"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1,67%</w:t>
            </w:r>
          </w:p>
        </w:tc>
      </w:tr>
      <w:tr w:rsidR="00E11BB4" w:rsidRPr="00D40C9C" w14:paraId="7BCBE381" w14:textId="77777777" w:rsidTr="00E61283">
        <w:trPr>
          <w:jc w:val="center"/>
        </w:trPr>
        <w:tc>
          <w:tcPr>
            <w:tcW w:w="2294" w:type="dxa"/>
            <w:tcBorders>
              <w:top w:val="single" w:sz="4" w:space="0" w:color="000000"/>
              <w:left w:val="single" w:sz="4" w:space="0" w:color="000000"/>
              <w:bottom w:val="single" w:sz="4" w:space="0" w:color="000000"/>
            </w:tcBorders>
            <w:shd w:val="clear" w:color="auto" w:fill="auto"/>
            <w:vAlign w:val="center"/>
          </w:tcPr>
          <w:p w14:paraId="4D63A40F"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POLSKA</w:t>
            </w:r>
          </w:p>
        </w:tc>
        <w:tc>
          <w:tcPr>
            <w:tcW w:w="967" w:type="dxa"/>
            <w:tcBorders>
              <w:top w:val="single" w:sz="4" w:space="0" w:color="000000"/>
              <w:left w:val="single" w:sz="4" w:space="0" w:color="000000"/>
              <w:bottom w:val="single" w:sz="4" w:space="0" w:color="000000"/>
            </w:tcBorders>
            <w:shd w:val="clear" w:color="auto" w:fill="auto"/>
            <w:vAlign w:val="center"/>
          </w:tcPr>
          <w:p w14:paraId="02999FF5"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16,99%</w:t>
            </w:r>
          </w:p>
        </w:tc>
        <w:tc>
          <w:tcPr>
            <w:tcW w:w="1276" w:type="dxa"/>
            <w:tcBorders>
              <w:top w:val="single" w:sz="4" w:space="0" w:color="000000"/>
              <w:left w:val="single" w:sz="4" w:space="0" w:color="000000"/>
              <w:bottom w:val="single" w:sz="4" w:space="0" w:color="000000"/>
            </w:tcBorders>
            <w:shd w:val="clear" w:color="auto" w:fill="auto"/>
            <w:vAlign w:val="center"/>
          </w:tcPr>
          <w:p w14:paraId="5A9A2F94"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31,56%</w:t>
            </w:r>
          </w:p>
        </w:tc>
        <w:tc>
          <w:tcPr>
            <w:tcW w:w="1301" w:type="dxa"/>
            <w:tcBorders>
              <w:top w:val="single" w:sz="4" w:space="0" w:color="000000"/>
              <w:left w:val="single" w:sz="4" w:space="0" w:color="000000"/>
              <w:bottom w:val="single" w:sz="4" w:space="0" w:color="000000"/>
            </w:tcBorders>
            <w:shd w:val="clear" w:color="auto" w:fill="auto"/>
            <w:vAlign w:val="center"/>
          </w:tcPr>
          <w:p w14:paraId="682015BC"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21,67%</w:t>
            </w:r>
          </w:p>
        </w:tc>
        <w:tc>
          <w:tcPr>
            <w:tcW w:w="1417" w:type="dxa"/>
            <w:tcBorders>
              <w:top w:val="single" w:sz="4" w:space="0" w:color="000000"/>
              <w:left w:val="single" w:sz="4" w:space="0" w:color="000000"/>
              <w:bottom w:val="single" w:sz="4" w:space="0" w:color="000000"/>
            </w:tcBorders>
            <w:shd w:val="clear" w:color="auto" w:fill="auto"/>
            <w:vAlign w:val="center"/>
          </w:tcPr>
          <w:p w14:paraId="31EEBD64"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4,93%</w:t>
            </w:r>
          </w:p>
        </w:tc>
        <w:tc>
          <w:tcPr>
            <w:tcW w:w="1418" w:type="dxa"/>
            <w:tcBorders>
              <w:top w:val="single" w:sz="4" w:space="0" w:color="000000"/>
              <w:left w:val="single" w:sz="4" w:space="0" w:color="000000"/>
              <w:bottom w:val="single" w:sz="4" w:space="0" w:color="000000"/>
            </w:tcBorders>
            <w:shd w:val="clear" w:color="auto" w:fill="auto"/>
            <w:vAlign w:val="center"/>
          </w:tcPr>
          <w:p w14:paraId="2EE474FA"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18,31%</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877E2" w14:textId="77777777" w:rsidR="00E11BB4" w:rsidRPr="00D40C9C" w:rsidRDefault="00E11BB4" w:rsidP="00E11BB4">
            <w:pPr>
              <w:spacing w:before="60" w:after="0" w:line="240" w:lineRule="auto"/>
              <w:jc w:val="center"/>
              <w:rPr>
                <w:rFonts w:ascii="Times New Roman" w:hAnsi="Times New Roman"/>
                <w:i/>
                <w:iCs/>
              </w:rPr>
            </w:pPr>
            <w:r w:rsidRPr="00D40C9C">
              <w:rPr>
                <w:rFonts w:ascii="Times New Roman" w:hAnsi="Times New Roman"/>
                <w:b/>
              </w:rPr>
              <w:t>1,36%</w:t>
            </w:r>
          </w:p>
        </w:tc>
      </w:tr>
    </w:tbl>
    <w:p w14:paraId="57E3B3DD" w14:textId="77777777" w:rsidR="00E61283" w:rsidRPr="002B4DD9" w:rsidRDefault="00E61283" w:rsidP="00E11BB4">
      <w:pPr>
        <w:autoSpaceDE w:val="0"/>
        <w:spacing w:before="60" w:after="0" w:line="240" w:lineRule="auto"/>
        <w:jc w:val="both"/>
        <w:rPr>
          <w:rFonts w:ascii="Times New Roman" w:hAnsi="Times New Roman"/>
          <w:b/>
          <w:bCs/>
          <w:iCs/>
        </w:rPr>
      </w:pPr>
    </w:p>
    <w:p w14:paraId="5578039E" w14:textId="77777777" w:rsidR="00E11BB4" w:rsidRPr="00D863D1" w:rsidRDefault="00E11BB4" w:rsidP="00592410">
      <w:pPr>
        <w:autoSpaceDE w:val="0"/>
        <w:spacing w:before="60" w:after="0" w:line="240" w:lineRule="auto"/>
        <w:jc w:val="both"/>
        <w:rPr>
          <w:rFonts w:ascii="Times New Roman" w:hAnsi="Times New Roman"/>
          <w:sz w:val="24"/>
          <w:szCs w:val="24"/>
        </w:rPr>
      </w:pPr>
      <w:r w:rsidRPr="00D863D1">
        <w:rPr>
          <w:rFonts w:ascii="Times New Roman" w:hAnsi="Times New Roman"/>
          <w:b/>
          <w:bCs/>
          <w:iCs/>
          <w:sz w:val="24"/>
          <w:szCs w:val="24"/>
        </w:rPr>
        <w:t>Podsumowanie:</w:t>
      </w:r>
      <w:r w:rsidRPr="00D863D1">
        <w:rPr>
          <w:rFonts w:ascii="Times New Roman" w:hAnsi="Times New Roman"/>
          <w:i/>
          <w:iCs/>
          <w:sz w:val="24"/>
          <w:szCs w:val="24"/>
        </w:rPr>
        <w:t xml:space="preserve"> </w:t>
      </w:r>
      <w:r w:rsidRPr="00D863D1">
        <w:rPr>
          <w:rFonts w:ascii="Times New Roman" w:hAnsi="Times New Roman"/>
          <w:iCs/>
          <w:sz w:val="24"/>
          <w:szCs w:val="24"/>
        </w:rPr>
        <w:t>na obszarze LGD CIW występuje zjawisko spadku ogólnej liczby mieszkańców (w latach 2011-2014 r.). Teren ten charakteryzuje stosunkowo dobra struktura demograficzna, zbilansowana struktura płciowa, jednak równocześnie niewielki przyrost naturalny i ujemne saldo migracji. Na całym obszarze występuje zjawisko zmniejszania  się liczby osób młodych i jednoczesnego przyrostu osób starszych, co w kolejnych latach zwiększy presję demograficzną (już widoczną w anal</w:t>
      </w:r>
      <w:r w:rsidR="00E61283" w:rsidRPr="00D863D1">
        <w:rPr>
          <w:rFonts w:ascii="Times New Roman" w:hAnsi="Times New Roman"/>
          <w:iCs/>
          <w:sz w:val="24"/>
          <w:szCs w:val="24"/>
        </w:rPr>
        <w:t xml:space="preserve">izowanych gminach, szczególnie </w:t>
      </w:r>
      <w:r w:rsidRPr="00D863D1">
        <w:rPr>
          <w:rFonts w:ascii="Times New Roman" w:hAnsi="Times New Roman"/>
          <w:iCs/>
          <w:sz w:val="24"/>
          <w:szCs w:val="24"/>
        </w:rPr>
        <w:t>w gminie Łobez). Wykształcenie mieszkańców obszaru jest znacznie niższe niż średnie wartości dla Polski i województwa zachodniopomorskiego.</w:t>
      </w:r>
    </w:p>
    <w:p w14:paraId="782FB889" w14:textId="77777777" w:rsidR="00E11BB4" w:rsidRPr="00D863D1" w:rsidRDefault="00E11BB4" w:rsidP="00E11BB4">
      <w:pPr>
        <w:spacing w:before="60" w:after="0" w:line="240" w:lineRule="auto"/>
        <w:rPr>
          <w:rFonts w:ascii="Times New Roman" w:hAnsi="Times New Roman"/>
          <w:b/>
          <w:bCs/>
          <w:sz w:val="24"/>
          <w:szCs w:val="24"/>
        </w:rPr>
      </w:pPr>
      <w:r w:rsidRPr="00D863D1">
        <w:rPr>
          <w:rFonts w:ascii="Times New Roman" w:hAnsi="Times New Roman"/>
          <w:b/>
          <w:bCs/>
          <w:sz w:val="24"/>
          <w:szCs w:val="24"/>
        </w:rPr>
        <w:t>Rynek pracy</w:t>
      </w:r>
    </w:p>
    <w:p w14:paraId="59C74E70" w14:textId="77777777" w:rsidR="00E11BB4" w:rsidRPr="00D863D1" w:rsidRDefault="00E11BB4" w:rsidP="00E61283">
      <w:pPr>
        <w:autoSpaceDE w:val="0"/>
        <w:spacing w:before="60" w:after="0" w:line="240" w:lineRule="auto"/>
        <w:jc w:val="both"/>
        <w:rPr>
          <w:rFonts w:ascii="Times New Roman" w:hAnsi="Times New Roman"/>
          <w:sz w:val="24"/>
          <w:szCs w:val="24"/>
        </w:rPr>
      </w:pPr>
      <w:r w:rsidRPr="00D863D1">
        <w:rPr>
          <w:rFonts w:ascii="Times New Roman" w:hAnsi="Times New Roman"/>
          <w:sz w:val="24"/>
          <w:szCs w:val="24"/>
        </w:rPr>
        <w:t xml:space="preserve">Rynek pracy jest kluczową dziedziną, charakteryzującą potencjał i ograniczenia rozwojowe poszczególnych obszarów. W przypadku terenu objętego działalnością LGD CIW </w:t>
      </w:r>
      <w:r w:rsidRPr="00D863D1">
        <w:rPr>
          <w:rFonts w:ascii="Times New Roman" w:hAnsi="Times New Roman"/>
          <w:b/>
          <w:bCs/>
          <w:sz w:val="24"/>
          <w:szCs w:val="24"/>
        </w:rPr>
        <w:t>charakterystycznym elementem jest bardzo niski stopień aktywności ekonomicznej ludności</w:t>
      </w:r>
      <w:r w:rsidRPr="00D863D1">
        <w:rPr>
          <w:rFonts w:ascii="Times New Roman" w:hAnsi="Times New Roman"/>
          <w:sz w:val="24"/>
          <w:szCs w:val="24"/>
        </w:rPr>
        <w:t xml:space="preserve"> (obliczany jako liczba zatrudnionych na 1.000 mieszkańców).</w:t>
      </w:r>
    </w:p>
    <w:tbl>
      <w:tblPr>
        <w:tblW w:w="0" w:type="auto"/>
        <w:jc w:val="center"/>
        <w:tblLayout w:type="fixed"/>
        <w:tblLook w:val="0000" w:firstRow="0" w:lastRow="0" w:firstColumn="0" w:lastColumn="0" w:noHBand="0" w:noVBand="0"/>
      </w:tblPr>
      <w:tblGrid>
        <w:gridCol w:w="2648"/>
        <w:gridCol w:w="738"/>
        <w:gridCol w:w="738"/>
        <w:gridCol w:w="739"/>
        <w:gridCol w:w="738"/>
        <w:gridCol w:w="739"/>
        <w:gridCol w:w="738"/>
        <w:gridCol w:w="739"/>
        <w:gridCol w:w="1823"/>
      </w:tblGrid>
      <w:tr w:rsidR="00E11BB4" w:rsidRPr="00D40C9C" w14:paraId="6B9E4BD7" w14:textId="77777777" w:rsidTr="00E61283">
        <w:trPr>
          <w:jc w:val="center"/>
        </w:trPr>
        <w:tc>
          <w:tcPr>
            <w:tcW w:w="2648" w:type="dxa"/>
            <w:vMerge w:val="restart"/>
            <w:tcBorders>
              <w:top w:val="single" w:sz="4" w:space="0" w:color="000000"/>
              <w:left w:val="single" w:sz="4" w:space="0" w:color="000000"/>
              <w:bottom w:val="single" w:sz="4" w:space="0" w:color="000000"/>
            </w:tcBorders>
            <w:shd w:val="clear" w:color="auto" w:fill="auto"/>
            <w:vAlign w:val="center"/>
          </w:tcPr>
          <w:p w14:paraId="4E190377"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lastRenderedPageBreak/>
              <w:t>Gmina</w:t>
            </w:r>
          </w:p>
        </w:tc>
        <w:tc>
          <w:tcPr>
            <w:tcW w:w="5169" w:type="dxa"/>
            <w:gridSpan w:val="7"/>
            <w:tcBorders>
              <w:top w:val="single" w:sz="4" w:space="0" w:color="000000"/>
              <w:left w:val="single" w:sz="4" w:space="0" w:color="000000"/>
              <w:bottom w:val="single" w:sz="4" w:space="0" w:color="000000"/>
            </w:tcBorders>
            <w:shd w:val="clear" w:color="auto" w:fill="auto"/>
            <w:vAlign w:val="center"/>
          </w:tcPr>
          <w:p w14:paraId="30A6D1D6"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Pracujący na 1000 ludności w latach 2007-2014</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CCBDE9"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Zmiana w latach 2007-2014</w:t>
            </w:r>
          </w:p>
        </w:tc>
      </w:tr>
      <w:tr w:rsidR="00E11BB4" w:rsidRPr="00D40C9C" w14:paraId="27DEF3A5" w14:textId="77777777" w:rsidTr="00E61283">
        <w:trPr>
          <w:jc w:val="center"/>
        </w:trPr>
        <w:tc>
          <w:tcPr>
            <w:tcW w:w="2648" w:type="dxa"/>
            <w:vMerge/>
            <w:tcBorders>
              <w:top w:val="single" w:sz="4" w:space="0" w:color="000000"/>
              <w:left w:val="single" w:sz="4" w:space="0" w:color="000000"/>
              <w:bottom w:val="single" w:sz="4" w:space="0" w:color="000000"/>
            </w:tcBorders>
            <w:shd w:val="clear" w:color="auto" w:fill="auto"/>
          </w:tcPr>
          <w:p w14:paraId="32D059CA" w14:textId="77777777" w:rsidR="00E11BB4" w:rsidRPr="00D40C9C" w:rsidRDefault="00E11BB4" w:rsidP="00E11BB4">
            <w:pPr>
              <w:snapToGrid w:val="0"/>
              <w:spacing w:before="60" w:after="0" w:line="240" w:lineRule="auto"/>
              <w:rPr>
                <w:rFonts w:ascii="Times New Roman" w:hAnsi="Times New Roman"/>
              </w:rPr>
            </w:pPr>
          </w:p>
        </w:tc>
        <w:tc>
          <w:tcPr>
            <w:tcW w:w="738" w:type="dxa"/>
            <w:tcBorders>
              <w:top w:val="single" w:sz="4" w:space="0" w:color="000000"/>
              <w:left w:val="single" w:sz="4" w:space="0" w:color="000000"/>
              <w:bottom w:val="single" w:sz="4" w:space="0" w:color="000000"/>
            </w:tcBorders>
            <w:shd w:val="clear" w:color="auto" w:fill="auto"/>
            <w:vAlign w:val="center"/>
          </w:tcPr>
          <w:p w14:paraId="7E115666"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2007</w:t>
            </w:r>
          </w:p>
        </w:tc>
        <w:tc>
          <w:tcPr>
            <w:tcW w:w="738" w:type="dxa"/>
            <w:tcBorders>
              <w:top w:val="single" w:sz="4" w:space="0" w:color="000000"/>
              <w:left w:val="single" w:sz="4" w:space="0" w:color="000000"/>
              <w:bottom w:val="single" w:sz="4" w:space="0" w:color="000000"/>
            </w:tcBorders>
            <w:shd w:val="clear" w:color="auto" w:fill="auto"/>
            <w:vAlign w:val="center"/>
          </w:tcPr>
          <w:p w14:paraId="7A2C73D9"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2008</w:t>
            </w:r>
          </w:p>
        </w:tc>
        <w:tc>
          <w:tcPr>
            <w:tcW w:w="739" w:type="dxa"/>
            <w:tcBorders>
              <w:top w:val="single" w:sz="4" w:space="0" w:color="000000"/>
              <w:left w:val="single" w:sz="4" w:space="0" w:color="000000"/>
              <w:bottom w:val="single" w:sz="4" w:space="0" w:color="000000"/>
            </w:tcBorders>
            <w:shd w:val="clear" w:color="auto" w:fill="auto"/>
            <w:vAlign w:val="center"/>
          </w:tcPr>
          <w:p w14:paraId="16654226"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2009</w:t>
            </w:r>
          </w:p>
        </w:tc>
        <w:tc>
          <w:tcPr>
            <w:tcW w:w="738" w:type="dxa"/>
            <w:tcBorders>
              <w:top w:val="single" w:sz="4" w:space="0" w:color="000000"/>
              <w:left w:val="single" w:sz="4" w:space="0" w:color="000000"/>
              <w:bottom w:val="single" w:sz="4" w:space="0" w:color="000000"/>
            </w:tcBorders>
            <w:shd w:val="clear" w:color="auto" w:fill="auto"/>
            <w:vAlign w:val="center"/>
          </w:tcPr>
          <w:p w14:paraId="45A75816"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2010</w:t>
            </w:r>
          </w:p>
        </w:tc>
        <w:tc>
          <w:tcPr>
            <w:tcW w:w="739" w:type="dxa"/>
            <w:tcBorders>
              <w:top w:val="single" w:sz="4" w:space="0" w:color="000000"/>
              <w:left w:val="single" w:sz="4" w:space="0" w:color="000000"/>
              <w:bottom w:val="single" w:sz="4" w:space="0" w:color="000000"/>
            </w:tcBorders>
            <w:shd w:val="clear" w:color="auto" w:fill="auto"/>
            <w:vAlign w:val="center"/>
          </w:tcPr>
          <w:p w14:paraId="3FEB2B3E"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2011</w:t>
            </w:r>
          </w:p>
        </w:tc>
        <w:tc>
          <w:tcPr>
            <w:tcW w:w="738" w:type="dxa"/>
            <w:tcBorders>
              <w:top w:val="single" w:sz="4" w:space="0" w:color="000000"/>
              <w:left w:val="single" w:sz="4" w:space="0" w:color="000000"/>
              <w:bottom w:val="single" w:sz="4" w:space="0" w:color="000000"/>
            </w:tcBorders>
            <w:shd w:val="clear" w:color="auto" w:fill="auto"/>
            <w:vAlign w:val="center"/>
          </w:tcPr>
          <w:p w14:paraId="3BE6CEE7"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2012</w:t>
            </w:r>
          </w:p>
        </w:tc>
        <w:tc>
          <w:tcPr>
            <w:tcW w:w="739" w:type="dxa"/>
            <w:tcBorders>
              <w:top w:val="single" w:sz="4" w:space="0" w:color="000000"/>
              <w:left w:val="single" w:sz="4" w:space="0" w:color="000000"/>
              <w:bottom w:val="single" w:sz="4" w:space="0" w:color="000000"/>
            </w:tcBorders>
            <w:shd w:val="clear" w:color="auto" w:fill="auto"/>
            <w:vAlign w:val="center"/>
          </w:tcPr>
          <w:p w14:paraId="209C448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bCs/>
              </w:rPr>
              <w:t>2013</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tcPr>
          <w:p w14:paraId="25FE4D0F" w14:textId="77777777" w:rsidR="00E11BB4" w:rsidRPr="00D40C9C" w:rsidRDefault="00E11BB4" w:rsidP="00E11BB4">
            <w:pPr>
              <w:snapToGrid w:val="0"/>
              <w:spacing w:before="60" w:after="0" w:line="240" w:lineRule="auto"/>
              <w:rPr>
                <w:rFonts w:ascii="Times New Roman" w:hAnsi="Times New Roman"/>
              </w:rPr>
            </w:pPr>
          </w:p>
        </w:tc>
      </w:tr>
      <w:tr w:rsidR="00E11BB4" w:rsidRPr="00D40C9C" w14:paraId="1664D5AE" w14:textId="77777777" w:rsidTr="00E61283">
        <w:trPr>
          <w:jc w:val="center"/>
        </w:trPr>
        <w:tc>
          <w:tcPr>
            <w:tcW w:w="2648" w:type="dxa"/>
            <w:tcBorders>
              <w:top w:val="single" w:sz="4" w:space="0" w:color="000000"/>
              <w:left w:val="single" w:sz="4" w:space="0" w:color="000000"/>
              <w:bottom w:val="single" w:sz="4" w:space="0" w:color="000000"/>
            </w:tcBorders>
            <w:shd w:val="clear" w:color="auto" w:fill="auto"/>
            <w:vAlign w:val="center"/>
          </w:tcPr>
          <w:p w14:paraId="2F35C773"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Dobra</w:t>
            </w:r>
          </w:p>
        </w:tc>
        <w:tc>
          <w:tcPr>
            <w:tcW w:w="738" w:type="dxa"/>
            <w:tcBorders>
              <w:top w:val="single" w:sz="4" w:space="0" w:color="000000"/>
              <w:left w:val="single" w:sz="4" w:space="0" w:color="000000"/>
              <w:bottom w:val="single" w:sz="4" w:space="0" w:color="000000"/>
            </w:tcBorders>
            <w:shd w:val="clear" w:color="auto" w:fill="auto"/>
            <w:vAlign w:val="center"/>
          </w:tcPr>
          <w:p w14:paraId="3D315DB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80</w:t>
            </w:r>
          </w:p>
        </w:tc>
        <w:tc>
          <w:tcPr>
            <w:tcW w:w="738" w:type="dxa"/>
            <w:tcBorders>
              <w:top w:val="single" w:sz="4" w:space="0" w:color="000000"/>
              <w:left w:val="single" w:sz="4" w:space="0" w:color="000000"/>
              <w:bottom w:val="single" w:sz="4" w:space="0" w:color="000000"/>
            </w:tcBorders>
            <w:shd w:val="clear" w:color="auto" w:fill="auto"/>
            <w:vAlign w:val="center"/>
          </w:tcPr>
          <w:p w14:paraId="29E4441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80</w:t>
            </w:r>
          </w:p>
        </w:tc>
        <w:tc>
          <w:tcPr>
            <w:tcW w:w="739" w:type="dxa"/>
            <w:tcBorders>
              <w:top w:val="single" w:sz="4" w:space="0" w:color="000000"/>
              <w:left w:val="single" w:sz="4" w:space="0" w:color="000000"/>
              <w:bottom w:val="single" w:sz="4" w:space="0" w:color="000000"/>
            </w:tcBorders>
            <w:shd w:val="clear" w:color="auto" w:fill="auto"/>
            <w:vAlign w:val="center"/>
          </w:tcPr>
          <w:p w14:paraId="3515ED3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80</w:t>
            </w:r>
          </w:p>
        </w:tc>
        <w:tc>
          <w:tcPr>
            <w:tcW w:w="738" w:type="dxa"/>
            <w:tcBorders>
              <w:top w:val="single" w:sz="4" w:space="0" w:color="000000"/>
              <w:left w:val="single" w:sz="4" w:space="0" w:color="000000"/>
              <w:bottom w:val="single" w:sz="4" w:space="0" w:color="000000"/>
            </w:tcBorders>
            <w:shd w:val="clear" w:color="auto" w:fill="auto"/>
            <w:vAlign w:val="center"/>
          </w:tcPr>
          <w:p w14:paraId="253956C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80</w:t>
            </w:r>
          </w:p>
        </w:tc>
        <w:tc>
          <w:tcPr>
            <w:tcW w:w="739" w:type="dxa"/>
            <w:tcBorders>
              <w:top w:val="single" w:sz="4" w:space="0" w:color="000000"/>
              <w:left w:val="single" w:sz="4" w:space="0" w:color="000000"/>
              <w:bottom w:val="single" w:sz="4" w:space="0" w:color="000000"/>
            </w:tcBorders>
            <w:shd w:val="clear" w:color="auto" w:fill="auto"/>
            <w:vAlign w:val="center"/>
          </w:tcPr>
          <w:p w14:paraId="23C2F24D"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84</w:t>
            </w:r>
          </w:p>
        </w:tc>
        <w:tc>
          <w:tcPr>
            <w:tcW w:w="738" w:type="dxa"/>
            <w:tcBorders>
              <w:top w:val="single" w:sz="4" w:space="0" w:color="000000"/>
              <w:left w:val="single" w:sz="4" w:space="0" w:color="000000"/>
              <w:bottom w:val="single" w:sz="4" w:space="0" w:color="000000"/>
            </w:tcBorders>
            <w:shd w:val="clear" w:color="auto" w:fill="auto"/>
            <w:vAlign w:val="center"/>
          </w:tcPr>
          <w:p w14:paraId="08D63DE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64</w:t>
            </w:r>
          </w:p>
        </w:tc>
        <w:tc>
          <w:tcPr>
            <w:tcW w:w="739" w:type="dxa"/>
            <w:tcBorders>
              <w:top w:val="single" w:sz="4" w:space="0" w:color="000000"/>
              <w:left w:val="single" w:sz="4" w:space="0" w:color="000000"/>
              <w:bottom w:val="single" w:sz="4" w:space="0" w:color="000000"/>
            </w:tcBorders>
            <w:shd w:val="clear" w:color="auto" w:fill="auto"/>
            <w:vAlign w:val="center"/>
          </w:tcPr>
          <w:p w14:paraId="1E1291A7"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rPr>
              <w:t>60</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A845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FF0000"/>
              </w:rPr>
              <w:t>-20</w:t>
            </w:r>
          </w:p>
        </w:tc>
      </w:tr>
      <w:tr w:rsidR="00E11BB4" w:rsidRPr="00D40C9C" w14:paraId="4A568C6F" w14:textId="77777777" w:rsidTr="00E61283">
        <w:trPr>
          <w:jc w:val="center"/>
        </w:trPr>
        <w:tc>
          <w:tcPr>
            <w:tcW w:w="2648" w:type="dxa"/>
            <w:tcBorders>
              <w:top w:val="single" w:sz="4" w:space="0" w:color="000000"/>
              <w:left w:val="single" w:sz="4" w:space="0" w:color="000000"/>
              <w:bottom w:val="single" w:sz="4" w:space="0" w:color="000000"/>
            </w:tcBorders>
            <w:shd w:val="clear" w:color="auto" w:fill="auto"/>
            <w:vAlign w:val="center"/>
          </w:tcPr>
          <w:p w14:paraId="35662B49"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Łobez</w:t>
            </w:r>
          </w:p>
        </w:tc>
        <w:tc>
          <w:tcPr>
            <w:tcW w:w="738" w:type="dxa"/>
            <w:tcBorders>
              <w:top w:val="single" w:sz="4" w:space="0" w:color="000000"/>
              <w:left w:val="single" w:sz="4" w:space="0" w:color="000000"/>
              <w:bottom w:val="single" w:sz="4" w:space="0" w:color="000000"/>
            </w:tcBorders>
            <w:shd w:val="clear" w:color="auto" w:fill="auto"/>
            <w:vAlign w:val="center"/>
          </w:tcPr>
          <w:p w14:paraId="2B975667"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169</w:t>
            </w:r>
          </w:p>
        </w:tc>
        <w:tc>
          <w:tcPr>
            <w:tcW w:w="738" w:type="dxa"/>
            <w:tcBorders>
              <w:top w:val="single" w:sz="4" w:space="0" w:color="000000"/>
              <w:left w:val="single" w:sz="4" w:space="0" w:color="000000"/>
              <w:bottom w:val="single" w:sz="4" w:space="0" w:color="000000"/>
            </w:tcBorders>
            <w:shd w:val="clear" w:color="auto" w:fill="auto"/>
            <w:vAlign w:val="center"/>
          </w:tcPr>
          <w:p w14:paraId="67DA80D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160</w:t>
            </w:r>
          </w:p>
        </w:tc>
        <w:tc>
          <w:tcPr>
            <w:tcW w:w="739" w:type="dxa"/>
            <w:tcBorders>
              <w:top w:val="single" w:sz="4" w:space="0" w:color="000000"/>
              <w:left w:val="single" w:sz="4" w:space="0" w:color="000000"/>
              <w:bottom w:val="single" w:sz="4" w:space="0" w:color="000000"/>
            </w:tcBorders>
            <w:shd w:val="clear" w:color="auto" w:fill="auto"/>
            <w:vAlign w:val="center"/>
          </w:tcPr>
          <w:p w14:paraId="448C8BC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158</w:t>
            </w:r>
          </w:p>
        </w:tc>
        <w:tc>
          <w:tcPr>
            <w:tcW w:w="738" w:type="dxa"/>
            <w:tcBorders>
              <w:top w:val="single" w:sz="4" w:space="0" w:color="000000"/>
              <w:left w:val="single" w:sz="4" w:space="0" w:color="000000"/>
              <w:bottom w:val="single" w:sz="4" w:space="0" w:color="000000"/>
            </w:tcBorders>
            <w:shd w:val="clear" w:color="auto" w:fill="auto"/>
            <w:vAlign w:val="center"/>
          </w:tcPr>
          <w:p w14:paraId="5EDAE71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157</w:t>
            </w:r>
          </w:p>
        </w:tc>
        <w:tc>
          <w:tcPr>
            <w:tcW w:w="739" w:type="dxa"/>
            <w:tcBorders>
              <w:top w:val="single" w:sz="4" w:space="0" w:color="000000"/>
              <w:left w:val="single" w:sz="4" w:space="0" w:color="000000"/>
              <w:bottom w:val="single" w:sz="4" w:space="0" w:color="000000"/>
            </w:tcBorders>
            <w:shd w:val="clear" w:color="auto" w:fill="auto"/>
            <w:vAlign w:val="center"/>
          </w:tcPr>
          <w:p w14:paraId="0EE07E7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144</w:t>
            </w:r>
          </w:p>
        </w:tc>
        <w:tc>
          <w:tcPr>
            <w:tcW w:w="738" w:type="dxa"/>
            <w:tcBorders>
              <w:top w:val="single" w:sz="4" w:space="0" w:color="000000"/>
              <w:left w:val="single" w:sz="4" w:space="0" w:color="000000"/>
              <w:bottom w:val="single" w:sz="4" w:space="0" w:color="000000"/>
            </w:tcBorders>
            <w:shd w:val="clear" w:color="auto" w:fill="auto"/>
            <w:vAlign w:val="center"/>
          </w:tcPr>
          <w:p w14:paraId="555FEFD9"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141</w:t>
            </w:r>
          </w:p>
        </w:tc>
        <w:tc>
          <w:tcPr>
            <w:tcW w:w="739" w:type="dxa"/>
            <w:tcBorders>
              <w:top w:val="single" w:sz="4" w:space="0" w:color="000000"/>
              <w:left w:val="single" w:sz="4" w:space="0" w:color="000000"/>
              <w:bottom w:val="single" w:sz="4" w:space="0" w:color="000000"/>
            </w:tcBorders>
            <w:shd w:val="clear" w:color="auto" w:fill="auto"/>
            <w:vAlign w:val="center"/>
          </w:tcPr>
          <w:p w14:paraId="5C812B27"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rPr>
              <w:t>150</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1506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FF0000"/>
              </w:rPr>
              <w:t>-19</w:t>
            </w:r>
          </w:p>
        </w:tc>
      </w:tr>
      <w:tr w:rsidR="00E11BB4" w:rsidRPr="00D40C9C" w14:paraId="023C6DFF" w14:textId="77777777" w:rsidTr="00E61283">
        <w:trPr>
          <w:jc w:val="center"/>
        </w:trPr>
        <w:tc>
          <w:tcPr>
            <w:tcW w:w="2648" w:type="dxa"/>
            <w:tcBorders>
              <w:top w:val="single" w:sz="4" w:space="0" w:color="000000"/>
              <w:left w:val="single" w:sz="4" w:space="0" w:color="000000"/>
              <w:bottom w:val="single" w:sz="4" w:space="0" w:color="000000"/>
            </w:tcBorders>
            <w:shd w:val="clear" w:color="auto" w:fill="auto"/>
            <w:vAlign w:val="center"/>
          </w:tcPr>
          <w:p w14:paraId="75565251"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Radowo Małe</w:t>
            </w:r>
          </w:p>
        </w:tc>
        <w:tc>
          <w:tcPr>
            <w:tcW w:w="738" w:type="dxa"/>
            <w:tcBorders>
              <w:top w:val="single" w:sz="4" w:space="0" w:color="000000"/>
              <w:left w:val="single" w:sz="4" w:space="0" w:color="000000"/>
              <w:bottom w:val="single" w:sz="4" w:space="0" w:color="000000"/>
            </w:tcBorders>
            <w:shd w:val="clear" w:color="auto" w:fill="FFCC99"/>
            <w:vAlign w:val="center"/>
          </w:tcPr>
          <w:p w14:paraId="0BA0DF0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51</w:t>
            </w:r>
          </w:p>
        </w:tc>
        <w:tc>
          <w:tcPr>
            <w:tcW w:w="738" w:type="dxa"/>
            <w:tcBorders>
              <w:top w:val="single" w:sz="4" w:space="0" w:color="000000"/>
              <w:left w:val="single" w:sz="4" w:space="0" w:color="000000"/>
              <w:bottom w:val="single" w:sz="4" w:space="0" w:color="000000"/>
            </w:tcBorders>
            <w:shd w:val="clear" w:color="auto" w:fill="auto"/>
            <w:vAlign w:val="center"/>
          </w:tcPr>
          <w:p w14:paraId="35988461"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57</w:t>
            </w:r>
          </w:p>
        </w:tc>
        <w:tc>
          <w:tcPr>
            <w:tcW w:w="739" w:type="dxa"/>
            <w:tcBorders>
              <w:top w:val="single" w:sz="4" w:space="0" w:color="000000"/>
              <w:left w:val="single" w:sz="4" w:space="0" w:color="000000"/>
              <w:bottom w:val="single" w:sz="4" w:space="0" w:color="000000"/>
            </w:tcBorders>
            <w:shd w:val="clear" w:color="auto" w:fill="auto"/>
            <w:vAlign w:val="center"/>
          </w:tcPr>
          <w:p w14:paraId="371B549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62</w:t>
            </w:r>
          </w:p>
        </w:tc>
        <w:tc>
          <w:tcPr>
            <w:tcW w:w="738" w:type="dxa"/>
            <w:tcBorders>
              <w:top w:val="single" w:sz="4" w:space="0" w:color="000000"/>
              <w:left w:val="single" w:sz="4" w:space="0" w:color="000000"/>
              <w:bottom w:val="single" w:sz="4" w:space="0" w:color="000000"/>
            </w:tcBorders>
            <w:shd w:val="clear" w:color="auto" w:fill="auto"/>
            <w:vAlign w:val="center"/>
          </w:tcPr>
          <w:p w14:paraId="2E89903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54</w:t>
            </w:r>
          </w:p>
        </w:tc>
        <w:tc>
          <w:tcPr>
            <w:tcW w:w="739" w:type="dxa"/>
            <w:tcBorders>
              <w:top w:val="single" w:sz="4" w:space="0" w:color="000000"/>
              <w:left w:val="single" w:sz="4" w:space="0" w:color="000000"/>
              <w:bottom w:val="single" w:sz="4" w:space="0" w:color="000000"/>
            </w:tcBorders>
            <w:shd w:val="clear" w:color="auto" w:fill="auto"/>
            <w:vAlign w:val="center"/>
          </w:tcPr>
          <w:p w14:paraId="6E6E092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66</w:t>
            </w:r>
          </w:p>
        </w:tc>
        <w:tc>
          <w:tcPr>
            <w:tcW w:w="738" w:type="dxa"/>
            <w:tcBorders>
              <w:top w:val="single" w:sz="4" w:space="0" w:color="000000"/>
              <w:left w:val="single" w:sz="4" w:space="0" w:color="000000"/>
              <w:bottom w:val="single" w:sz="4" w:space="0" w:color="000000"/>
            </w:tcBorders>
            <w:shd w:val="clear" w:color="auto" w:fill="auto"/>
            <w:vAlign w:val="center"/>
          </w:tcPr>
          <w:p w14:paraId="0E63384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56</w:t>
            </w:r>
          </w:p>
        </w:tc>
        <w:tc>
          <w:tcPr>
            <w:tcW w:w="739" w:type="dxa"/>
            <w:tcBorders>
              <w:top w:val="single" w:sz="4" w:space="0" w:color="000000"/>
              <w:left w:val="single" w:sz="4" w:space="0" w:color="000000"/>
              <w:bottom w:val="single" w:sz="4" w:space="0" w:color="000000"/>
            </w:tcBorders>
            <w:shd w:val="clear" w:color="auto" w:fill="auto"/>
            <w:vAlign w:val="center"/>
          </w:tcPr>
          <w:p w14:paraId="0F73AEED"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84</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A827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33</w:t>
            </w:r>
          </w:p>
        </w:tc>
      </w:tr>
      <w:tr w:rsidR="00E11BB4" w:rsidRPr="00D40C9C" w14:paraId="0FC12183" w14:textId="77777777" w:rsidTr="00E61283">
        <w:trPr>
          <w:jc w:val="center"/>
        </w:trPr>
        <w:tc>
          <w:tcPr>
            <w:tcW w:w="2648" w:type="dxa"/>
            <w:tcBorders>
              <w:top w:val="single" w:sz="4" w:space="0" w:color="000000"/>
              <w:left w:val="single" w:sz="4" w:space="0" w:color="000000"/>
              <w:bottom w:val="single" w:sz="4" w:space="0" w:color="000000"/>
            </w:tcBorders>
            <w:shd w:val="clear" w:color="auto" w:fill="auto"/>
            <w:vAlign w:val="center"/>
          </w:tcPr>
          <w:p w14:paraId="635483C9"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Resko</w:t>
            </w:r>
          </w:p>
        </w:tc>
        <w:tc>
          <w:tcPr>
            <w:tcW w:w="738" w:type="dxa"/>
            <w:tcBorders>
              <w:top w:val="single" w:sz="4" w:space="0" w:color="000000"/>
              <w:left w:val="single" w:sz="4" w:space="0" w:color="000000"/>
              <w:bottom w:val="single" w:sz="4" w:space="0" w:color="000000"/>
            </w:tcBorders>
            <w:shd w:val="clear" w:color="auto" w:fill="auto"/>
            <w:vAlign w:val="center"/>
          </w:tcPr>
          <w:p w14:paraId="3C50A00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177</w:t>
            </w:r>
          </w:p>
        </w:tc>
        <w:tc>
          <w:tcPr>
            <w:tcW w:w="738" w:type="dxa"/>
            <w:tcBorders>
              <w:top w:val="single" w:sz="4" w:space="0" w:color="000000"/>
              <w:left w:val="single" w:sz="4" w:space="0" w:color="000000"/>
              <w:bottom w:val="single" w:sz="4" w:space="0" w:color="000000"/>
            </w:tcBorders>
            <w:shd w:val="clear" w:color="auto" w:fill="auto"/>
            <w:vAlign w:val="center"/>
          </w:tcPr>
          <w:p w14:paraId="7C18B7A9"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179</w:t>
            </w:r>
          </w:p>
        </w:tc>
        <w:tc>
          <w:tcPr>
            <w:tcW w:w="739" w:type="dxa"/>
            <w:tcBorders>
              <w:top w:val="single" w:sz="4" w:space="0" w:color="000000"/>
              <w:left w:val="single" w:sz="4" w:space="0" w:color="000000"/>
              <w:bottom w:val="single" w:sz="4" w:space="0" w:color="000000"/>
            </w:tcBorders>
            <w:shd w:val="clear" w:color="auto" w:fill="auto"/>
            <w:vAlign w:val="center"/>
          </w:tcPr>
          <w:p w14:paraId="5B4ABD49"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162</w:t>
            </w:r>
          </w:p>
        </w:tc>
        <w:tc>
          <w:tcPr>
            <w:tcW w:w="738" w:type="dxa"/>
            <w:tcBorders>
              <w:top w:val="single" w:sz="4" w:space="0" w:color="000000"/>
              <w:left w:val="single" w:sz="4" w:space="0" w:color="000000"/>
              <w:bottom w:val="single" w:sz="4" w:space="0" w:color="000000"/>
            </w:tcBorders>
            <w:shd w:val="clear" w:color="auto" w:fill="auto"/>
            <w:vAlign w:val="center"/>
          </w:tcPr>
          <w:p w14:paraId="5D4C932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190</w:t>
            </w:r>
          </w:p>
        </w:tc>
        <w:tc>
          <w:tcPr>
            <w:tcW w:w="739" w:type="dxa"/>
            <w:tcBorders>
              <w:top w:val="single" w:sz="4" w:space="0" w:color="000000"/>
              <w:left w:val="single" w:sz="4" w:space="0" w:color="000000"/>
              <w:bottom w:val="single" w:sz="4" w:space="0" w:color="000000"/>
            </w:tcBorders>
            <w:shd w:val="clear" w:color="auto" w:fill="auto"/>
            <w:vAlign w:val="center"/>
          </w:tcPr>
          <w:p w14:paraId="5DB52B42" w14:textId="77777777" w:rsidR="00E11BB4" w:rsidRPr="00D40C9C" w:rsidRDefault="00E11BB4" w:rsidP="00E11BB4">
            <w:pPr>
              <w:spacing w:before="60" w:after="0" w:line="240" w:lineRule="auto"/>
              <w:jc w:val="center"/>
              <w:rPr>
                <w:rFonts w:ascii="Times New Roman" w:hAnsi="Times New Roman"/>
                <w:shd w:val="clear" w:color="auto" w:fill="66FFCC"/>
              </w:rPr>
            </w:pPr>
            <w:r w:rsidRPr="00D40C9C">
              <w:rPr>
                <w:rFonts w:ascii="Times New Roman" w:hAnsi="Times New Roman"/>
              </w:rPr>
              <w:t>203</w:t>
            </w:r>
          </w:p>
        </w:tc>
        <w:tc>
          <w:tcPr>
            <w:tcW w:w="738" w:type="dxa"/>
            <w:tcBorders>
              <w:top w:val="single" w:sz="4" w:space="0" w:color="000000"/>
              <w:left w:val="single" w:sz="4" w:space="0" w:color="000000"/>
              <w:bottom w:val="single" w:sz="4" w:space="0" w:color="000000"/>
            </w:tcBorders>
            <w:shd w:val="clear" w:color="auto" w:fill="66FFCC"/>
            <w:vAlign w:val="center"/>
          </w:tcPr>
          <w:p w14:paraId="0A496DC1"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shd w:val="clear" w:color="auto" w:fill="66FFCC"/>
              </w:rPr>
              <w:t>20</w:t>
            </w:r>
            <w:r w:rsidRPr="00D40C9C">
              <w:rPr>
                <w:rFonts w:ascii="Times New Roman" w:hAnsi="Times New Roman"/>
              </w:rPr>
              <w:t>4</w:t>
            </w:r>
          </w:p>
        </w:tc>
        <w:tc>
          <w:tcPr>
            <w:tcW w:w="739" w:type="dxa"/>
            <w:tcBorders>
              <w:top w:val="single" w:sz="4" w:space="0" w:color="000000"/>
              <w:left w:val="single" w:sz="4" w:space="0" w:color="000000"/>
              <w:bottom w:val="single" w:sz="4" w:space="0" w:color="000000"/>
            </w:tcBorders>
            <w:shd w:val="clear" w:color="auto" w:fill="auto"/>
            <w:vAlign w:val="center"/>
          </w:tcPr>
          <w:p w14:paraId="3E04325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186</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D3543"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9</w:t>
            </w:r>
          </w:p>
        </w:tc>
      </w:tr>
      <w:tr w:rsidR="00E11BB4" w:rsidRPr="00D40C9C" w14:paraId="244302C6" w14:textId="77777777" w:rsidTr="00E61283">
        <w:trPr>
          <w:jc w:val="center"/>
        </w:trPr>
        <w:tc>
          <w:tcPr>
            <w:tcW w:w="2648" w:type="dxa"/>
            <w:tcBorders>
              <w:top w:val="single" w:sz="4" w:space="0" w:color="000000"/>
              <w:left w:val="single" w:sz="4" w:space="0" w:color="000000"/>
              <w:bottom w:val="single" w:sz="4" w:space="0" w:color="000000"/>
            </w:tcBorders>
            <w:shd w:val="clear" w:color="auto" w:fill="auto"/>
            <w:vAlign w:val="center"/>
          </w:tcPr>
          <w:p w14:paraId="7F2F4DB7"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Węgorzyno</w:t>
            </w:r>
          </w:p>
        </w:tc>
        <w:tc>
          <w:tcPr>
            <w:tcW w:w="738" w:type="dxa"/>
            <w:tcBorders>
              <w:top w:val="single" w:sz="4" w:space="0" w:color="000000"/>
              <w:left w:val="single" w:sz="4" w:space="0" w:color="000000"/>
              <w:bottom w:val="single" w:sz="4" w:space="0" w:color="000000"/>
            </w:tcBorders>
            <w:shd w:val="clear" w:color="auto" w:fill="auto"/>
            <w:vAlign w:val="center"/>
          </w:tcPr>
          <w:p w14:paraId="54C56F59"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95</w:t>
            </w:r>
          </w:p>
        </w:tc>
        <w:tc>
          <w:tcPr>
            <w:tcW w:w="738" w:type="dxa"/>
            <w:tcBorders>
              <w:top w:val="single" w:sz="4" w:space="0" w:color="000000"/>
              <w:left w:val="single" w:sz="4" w:space="0" w:color="000000"/>
              <w:bottom w:val="single" w:sz="4" w:space="0" w:color="000000"/>
            </w:tcBorders>
            <w:shd w:val="clear" w:color="auto" w:fill="auto"/>
            <w:vAlign w:val="center"/>
          </w:tcPr>
          <w:p w14:paraId="354D8B9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96</w:t>
            </w:r>
          </w:p>
        </w:tc>
        <w:tc>
          <w:tcPr>
            <w:tcW w:w="739" w:type="dxa"/>
            <w:tcBorders>
              <w:top w:val="single" w:sz="4" w:space="0" w:color="000000"/>
              <w:left w:val="single" w:sz="4" w:space="0" w:color="000000"/>
              <w:bottom w:val="single" w:sz="4" w:space="0" w:color="000000"/>
            </w:tcBorders>
            <w:shd w:val="clear" w:color="auto" w:fill="auto"/>
            <w:vAlign w:val="center"/>
          </w:tcPr>
          <w:p w14:paraId="7AEFF22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108</w:t>
            </w:r>
          </w:p>
        </w:tc>
        <w:tc>
          <w:tcPr>
            <w:tcW w:w="738" w:type="dxa"/>
            <w:tcBorders>
              <w:top w:val="single" w:sz="4" w:space="0" w:color="000000"/>
              <w:left w:val="single" w:sz="4" w:space="0" w:color="000000"/>
              <w:bottom w:val="single" w:sz="4" w:space="0" w:color="000000"/>
            </w:tcBorders>
            <w:shd w:val="clear" w:color="auto" w:fill="auto"/>
            <w:vAlign w:val="center"/>
          </w:tcPr>
          <w:p w14:paraId="622A5A2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116</w:t>
            </w:r>
          </w:p>
        </w:tc>
        <w:tc>
          <w:tcPr>
            <w:tcW w:w="739" w:type="dxa"/>
            <w:tcBorders>
              <w:top w:val="single" w:sz="4" w:space="0" w:color="000000"/>
              <w:left w:val="single" w:sz="4" w:space="0" w:color="000000"/>
              <w:bottom w:val="single" w:sz="4" w:space="0" w:color="000000"/>
            </w:tcBorders>
            <w:shd w:val="clear" w:color="auto" w:fill="auto"/>
            <w:vAlign w:val="center"/>
          </w:tcPr>
          <w:p w14:paraId="0DD2423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109</w:t>
            </w:r>
          </w:p>
        </w:tc>
        <w:tc>
          <w:tcPr>
            <w:tcW w:w="738" w:type="dxa"/>
            <w:tcBorders>
              <w:top w:val="single" w:sz="4" w:space="0" w:color="000000"/>
              <w:left w:val="single" w:sz="4" w:space="0" w:color="000000"/>
              <w:bottom w:val="single" w:sz="4" w:space="0" w:color="000000"/>
            </w:tcBorders>
            <w:shd w:val="clear" w:color="auto" w:fill="auto"/>
            <w:vAlign w:val="center"/>
          </w:tcPr>
          <w:p w14:paraId="564432D1"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106</w:t>
            </w:r>
          </w:p>
        </w:tc>
        <w:tc>
          <w:tcPr>
            <w:tcW w:w="739" w:type="dxa"/>
            <w:tcBorders>
              <w:top w:val="single" w:sz="4" w:space="0" w:color="000000"/>
              <w:left w:val="single" w:sz="4" w:space="0" w:color="000000"/>
              <w:bottom w:val="single" w:sz="4" w:space="0" w:color="000000"/>
            </w:tcBorders>
            <w:shd w:val="clear" w:color="auto" w:fill="auto"/>
            <w:vAlign w:val="center"/>
          </w:tcPr>
          <w:p w14:paraId="115E6427"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114</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4F90B"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rPr>
              <w:t>19</w:t>
            </w:r>
          </w:p>
        </w:tc>
      </w:tr>
      <w:tr w:rsidR="00E11BB4" w:rsidRPr="00D40C9C" w14:paraId="38E9E6B7" w14:textId="77777777" w:rsidTr="00E61283">
        <w:trPr>
          <w:jc w:val="center"/>
        </w:trPr>
        <w:tc>
          <w:tcPr>
            <w:tcW w:w="2648" w:type="dxa"/>
            <w:tcBorders>
              <w:top w:val="single" w:sz="4" w:space="0" w:color="000000"/>
              <w:left w:val="single" w:sz="4" w:space="0" w:color="000000"/>
              <w:bottom w:val="single" w:sz="4" w:space="0" w:color="000000"/>
            </w:tcBorders>
            <w:shd w:val="clear" w:color="auto" w:fill="auto"/>
            <w:vAlign w:val="center"/>
          </w:tcPr>
          <w:p w14:paraId="39CE2F6F"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ŚREDNIA</w:t>
            </w:r>
          </w:p>
        </w:tc>
        <w:tc>
          <w:tcPr>
            <w:tcW w:w="738" w:type="dxa"/>
            <w:tcBorders>
              <w:top w:val="single" w:sz="4" w:space="0" w:color="000000"/>
              <w:left w:val="single" w:sz="4" w:space="0" w:color="000000"/>
              <w:bottom w:val="single" w:sz="4" w:space="0" w:color="000000"/>
            </w:tcBorders>
            <w:shd w:val="clear" w:color="auto" w:fill="auto"/>
            <w:vAlign w:val="center"/>
          </w:tcPr>
          <w:p w14:paraId="35FE966F"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114</w:t>
            </w:r>
          </w:p>
        </w:tc>
        <w:tc>
          <w:tcPr>
            <w:tcW w:w="738" w:type="dxa"/>
            <w:tcBorders>
              <w:top w:val="single" w:sz="4" w:space="0" w:color="000000"/>
              <w:left w:val="single" w:sz="4" w:space="0" w:color="000000"/>
              <w:bottom w:val="single" w:sz="4" w:space="0" w:color="000000"/>
            </w:tcBorders>
            <w:shd w:val="clear" w:color="auto" w:fill="auto"/>
            <w:vAlign w:val="center"/>
          </w:tcPr>
          <w:p w14:paraId="02DDE364"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114</w:t>
            </w:r>
          </w:p>
        </w:tc>
        <w:tc>
          <w:tcPr>
            <w:tcW w:w="739" w:type="dxa"/>
            <w:tcBorders>
              <w:top w:val="single" w:sz="4" w:space="0" w:color="000000"/>
              <w:left w:val="single" w:sz="4" w:space="0" w:color="000000"/>
              <w:bottom w:val="single" w:sz="4" w:space="0" w:color="000000"/>
            </w:tcBorders>
            <w:shd w:val="clear" w:color="auto" w:fill="auto"/>
            <w:vAlign w:val="center"/>
          </w:tcPr>
          <w:p w14:paraId="1569163F"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114</w:t>
            </w:r>
          </w:p>
        </w:tc>
        <w:tc>
          <w:tcPr>
            <w:tcW w:w="738" w:type="dxa"/>
            <w:tcBorders>
              <w:top w:val="single" w:sz="4" w:space="0" w:color="000000"/>
              <w:left w:val="single" w:sz="4" w:space="0" w:color="000000"/>
              <w:bottom w:val="single" w:sz="4" w:space="0" w:color="000000"/>
            </w:tcBorders>
            <w:shd w:val="clear" w:color="auto" w:fill="auto"/>
            <w:vAlign w:val="center"/>
          </w:tcPr>
          <w:p w14:paraId="7B873B16"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119</w:t>
            </w:r>
          </w:p>
        </w:tc>
        <w:tc>
          <w:tcPr>
            <w:tcW w:w="739" w:type="dxa"/>
            <w:tcBorders>
              <w:top w:val="single" w:sz="4" w:space="0" w:color="000000"/>
              <w:left w:val="single" w:sz="4" w:space="0" w:color="000000"/>
              <w:bottom w:val="single" w:sz="4" w:space="0" w:color="000000"/>
            </w:tcBorders>
            <w:shd w:val="clear" w:color="auto" w:fill="auto"/>
            <w:vAlign w:val="center"/>
          </w:tcPr>
          <w:p w14:paraId="0DF2C7C9"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121</w:t>
            </w:r>
          </w:p>
        </w:tc>
        <w:tc>
          <w:tcPr>
            <w:tcW w:w="738" w:type="dxa"/>
            <w:tcBorders>
              <w:top w:val="single" w:sz="4" w:space="0" w:color="000000"/>
              <w:left w:val="single" w:sz="4" w:space="0" w:color="000000"/>
              <w:bottom w:val="single" w:sz="4" w:space="0" w:color="000000"/>
            </w:tcBorders>
            <w:shd w:val="clear" w:color="auto" w:fill="auto"/>
            <w:vAlign w:val="center"/>
          </w:tcPr>
          <w:p w14:paraId="35E7292F"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114</w:t>
            </w:r>
          </w:p>
        </w:tc>
        <w:tc>
          <w:tcPr>
            <w:tcW w:w="739" w:type="dxa"/>
            <w:tcBorders>
              <w:top w:val="single" w:sz="4" w:space="0" w:color="000000"/>
              <w:left w:val="single" w:sz="4" w:space="0" w:color="000000"/>
              <w:bottom w:val="single" w:sz="4" w:space="0" w:color="000000"/>
            </w:tcBorders>
            <w:shd w:val="clear" w:color="auto" w:fill="auto"/>
            <w:vAlign w:val="center"/>
          </w:tcPr>
          <w:p w14:paraId="0023CEA3"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119</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AFF87"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4</w:t>
            </w:r>
          </w:p>
        </w:tc>
      </w:tr>
      <w:tr w:rsidR="00E11BB4" w:rsidRPr="00D40C9C" w14:paraId="33010262" w14:textId="77777777" w:rsidTr="00E61283">
        <w:trPr>
          <w:jc w:val="center"/>
        </w:trPr>
        <w:tc>
          <w:tcPr>
            <w:tcW w:w="2648" w:type="dxa"/>
            <w:tcBorders>
              <w:top w:val="single" w:sz="4" w:space="0" w:color="000000"/>
              <w:left w:val="single" w:sz="4" w:space="0" w:color="000000"/>
              <w:bottom w:val="single" w:sz="4" w:space="0" w:color="000000"/>
            </w:tcBorders>
            <w:shd w:val="clear" w:color="auto" w:fill="auto"/>
            <w:vAlign w:val="center"/>
          </w:tcPr>
          <w:p w14:paraId="0044C856"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woj. zachodniopomorskie</w:t>
            </w:r>
          </w:p>
        </w:tc>
        <w:tc>
          <w:tcPr>
            <w:tcW w:w="738" w:type="dxa"/>
            <w:tcBorders>
              <w:top w:val="single" w:sz="4" w:space="0" w:color="000000"/>
              <w:left w:val="single" w:sz="4" w:space="0" w:color="000000"/>
              <w:bottom w:val="single" w:sz="4" w:space="0" w:color="000000"/>
            </w:tcBorders>
            <w:shd w:val="clear" w:color="auto" w:fill="auto"/>
            <w:vAlign w:val="center"/>
          </w:tcPr>
          <w:p w14:paraId="69C63427"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193</w:t>
            </w:r>
          </w:p>
        </w:tc>
        <w:tc>
          <w:tcPr>
            <w:tcW w:w="738" w:type="dxa"/>
            <w:tcBorders>
              <w:top w:val="single" w:sz="4" w:space="0" w:color="000000"/>
              <w:left w:val="single" w:sz="4" w:space="0" w:color="000000"/>
              <w:bottom w:val="single" w:sz="4" w:space="0" w:color="000000"/>
            </w:tcBorders>
            <w:shd w:val="clear" w:color="auto" w:fill="auto"/>
            <w:vAlign w:val="center"/>
          </w:tcPr>
          <w:p w14:paraId="73CB9CC0"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197</w:t>
            </w:r>
          </w:p>
        </w:tc>
        <w:tc>
          <w:tcPr>
            <w:tcW w:w="739" w:type="dxa"/>
            <w:tcBorders>
              <w:top w:val="single" w:sz="4" w:space="0" w:color="000000"/>
              <w:left w:val="single" w:sz="4" w:space="0" w:color="000000"/>
              <w:bottom w:val="single" w:sz="4" w:space="0" w:color="000000"/>
            </w:tcBorders>
            <w:shd w:val="clear" w:color="auto" w:fill="auto"/>
            <w:vAlign w:val="center"/>
          </w:tcPr>
          <w:p w14:paraId="65495F25"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190</w:t>
            </w:r>
          </w:p>
        </w:tc>
        <w:tc>
          <w:tcPr>
            <w:tcW w:w="738" w:type="dxa"/>
            <w:tcBorders>
              <w:top w:val="single" w:sz="4" w:space="0" w:color="000000"/>
              <w:left w:val="single" w:sz="4" w:space="0" w:color="000000"/>
              <w:bottom w:val="single" w:sz="4" w:space="0" w:color="000000"/>
            </w:tcBorders>
            <w:shd w:val="clear" w:color="auto" w:fill="auto"/>
            <w:vAlign w:val="center"/>
          </w:tcPr>
          <w:p w14:paraId="4AD3EFC6"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191</w:t>
            </w:r>
          </w:p>
        </w:tc>
        <w:tc>
          <w:tcPr>
            <w:tcW w:w="739" w:type="dxa"/>
            <w:tcBorders>
              <w:top w:val="single" w:sz="4" w:space="0" w:color="000000"/>
              <w:left w:val="single" w:sz="4" w:space="0" w:color="000000"/>
              <w:bottom w:val="single" w:sz="4" w:space="0" w:color="000000"/>
            </w:tcBorders>
            <w:shd w:val="clear" w:color="auto" w:fill="auto"/>
            <w:vAlign w:val="center"/>
          </w:tcPr>
          <w:p w14:paraId="3FA256E5"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190</w:t>
            </w:r>
          </w:p>
        </w:tc>
        <w:tc>
          <w:tcPr>
            <w:tcW w:w="738" w:type="dxa"/>
            <w:tcBorders>
              <w:top w:val="single" w:sz="4" w:space="0" w:color="000000"/>
              <w:left w:val="single" w:sz="4" w:space="0" w:color="000000"/>
              <w:bottom w:val="single" w:sz="4" w:space="0" w:color="000000"/>
            </w:tcBorders>
            <w:shd w:val="clear" w:color="auto" w:fill="auto"/>
            <w:vAlign w:val="center"/>
          </w:tcPr>
          <w:p w14:paraId="51EC7278"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188</w:t>
            </w:r>
          </w:p>
        </w:tc>
        <w:tc>
          <w:tcPr>
            <w:tcW w:w="739" w:type="dxa"/>
            <w:tcBorders>
              <w:top w:val="single" w:sz="4" w:space="0" w:color="000000"/>
              <w:left w:val="single" w:sz="4" w:space="0" w:color="000000"/>
              <w:bottom w:val="single" w:sz="4" w:space="0" w:color="000000"/>
            </w:tcBorders>
            <w:shd w:val="clear" w:color="auto" w:fill="auto"/>
            <w:vAlign w:val="center"/>
          </w:tcPr>
          <w:p w14:paraId="76F05948"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192</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E0A60"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w:t>
            </w:r>
          </w:p>
        </w:tc>
      </w:tr>
      <w:tr w:rsidR="00E11BB4" w:rsidRPr="00D40C9C" w14:paraId="3063A45F" w14:textId="77777777" w:rsidTr="00E61283">
        <w:trPr>
          <w:jc w:val="center"/>
        </w:trPr>
        <w:tc>
          <w:tcPr>
            <w:tcW w:w="2648" w:type="dxa"/>
            <w:tcBorders>
              <w:top w:val="single" w:sz="4" w:space="0" w:color="000000"/>
              <w:left w:val="single" w:sz="4" w:space="0" w:color="000000"/>
              <w:bottom w:val="single" w:sz="4" w:space="0" w:color="000000"/>
            </w:tcBorders>
            <w:shd w:val="clear" w:color="auto" w:fill="auto"/>
            <w:vAlign w:val="center"/>
          </w:tcPr>
          <w:p w14:paraId="48C526AB"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POLSKA</w:t>
            </w:r>
          </w:p>
        </w:tc>
        <w:tc>
          <w:tcPr>
            <w:tcW w:w="738" w:type="dxa"/>
            <w:tcBorders>
              <w:top w:val="single" w:sz="4" w:space="0" w:color="000000"/>
              <w:left w:val="single" w:sz="4" w:space="0" w:color="000000"/>
              <w:bottom w:val="single" w:sz="4" w:space="0" w:color="000000"/>
            </w:tcBorders>
            <w:shd w:val="clear" w:color="auto" w:fill="auto"/>
            <w:vAlign w:val="center"/>
          </w:tcPr>
          <w:p w14:paraId="4E694962"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220</w:t>
            </w:r>
          </w:p>
        </w:tc>
        <w:tc>
          <w:tcPr>
            <w:tcW w:w="738" w:type="dxa"/>
            <w:tcBorders>
              <w:top w:val="single" w:sz="4" w:space="0" w:color="000000"/>
              <w:left w:val="single" w:sz="4" w:space="0" w:color="000000"/>
              <w:bottom w:val="single" w:sz="4" w:space="0" w:color="000000"/>
            </w:tcBorders>
            <w:shd w:val="clear" w:color="auto" w:fill="auto"/>
            <w:vAlign w:val="center"/>
          </w:tcPr>
          <w:p w14:paraId="38311795"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226</w:t>
            </w:r>
          </w:p>
        </w:tc>
        <w:tc>
          <w:tcPr>
            <w:tcW w:w="739" w:type="dxa"/>
            <w:tcBorders>
              <w:top w:val="single" w:sz="4" w:space="0" w:color="000000"/>
              <w:left w:val="single" w:sz="4" w:space="0" w:color="000000"/>
              <w:bottom w:val="single" w:sz="4" w:space="0" w:color="000000"/>
            </w:tcBorders>
            <w:shd w:val="clear" w:color="auto" w:fill="auto"/>
            <w:vAlign w:val="center"/>
          </w:tcPr>
          <w:p w14:paraId="4E6286F2"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223</w:t>
            </w:r>
          </w:p>
        </w:tc>
        <w:tc>
          <w:tcPr>
            <w:tcW w:w="738" w:type="dxa"/>
            <w:tcBorders>
              <w:top w:val="single" w:sz="4" w:space="0" w:color="000000"/>
              <w:left w:val="single" w:sz="4" w:space="0" w:color="000000"/>
              <w:bottom w:val="single" w:sz="4" w:space="0" w:color="000000"/>
            </w:tcBorders>
            <w:shd w:val="clear" w:color="auto" w:fill="auto"/>
            <w:vAlign w:val="center"/>
          </w:tcPr>
          <w:p w14:paraId="34DFC742"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223</w:t>
            </w:r>
          </w:p>
        </w:tc>
        <w:tc>
          <w:tcPr>
            <w:tcW w:w="739" w:type="dxa"/>
            <w:tcBorders>
              <w:top w:val="single" w:sz="4" w:space="0" w:color="000000"/>
              <w:left w:val="single" w:sz="4" w:space="0" w:color="000000"/>
              <w:bottom w:val="single" w:sz="4" w:space="0" w:color="000000"/>
            </w:tcBorders>
            <w:shd w:val="clear" w:color="auto" w:fill="auto"/>
            <w:vAlign w:val="center"/>
          </w:tcPr>
          <w:p w14:paraId="07EC048C"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224</w:t>
            </w:r>
          </w:p>
        </w:tc>
        <w:tc>
          <w:tcPr>
            <w:tcW w:w="738" w:type="dxa"/>
            <w:tcBorders>
              <w:top w:val="single" w:sz="4" w:space="0" w:color="000000"/>
              <w:left w:val="single" w:sz="4" w:space="0" w:color="000000"/>
              <w:bottom w:val="single" w:sz="4" w:space="0" w:color="000000"/>
            </w:tcBorders>
            <w:shd w:val="clear" w:color="auto" w:fill="auto"/>
            <w:vAlign w:val="center"/>
          </w:tcPr>
          <w:p w14:paraId="047732F9"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223</w:t>
            </w:r>
          </w:p>
        </w:tc>
        <w:tc>
          <w:tcPr>
            <w:tcW w:w="739" w:type="dxa"/>
            <w:tcBorders>
              <w:top w:val="single" w:sz="4" w:space="0" w:color="000000"/>
              <w:left w:val="single" w:sz="4" w:space="0" w:color="000000"/>
              <w:bottom w:val="single" w:sz="4" w:space="0" w:color="000000"/>
            </w:tcBorders>
            <w:shd w:val="clear" w:color="auto" w:fill="auto"/>
            <w:vAlign w:val="center"/>
          </w:tcPr>
          <w:p w14:paraId="6BEB3234"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226</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1D420" w14:textId="77777777" w:rsidR="00E11BB4" w:rsidRPr="00D40C9C" w:rsidRDefault="00E11BB4" w:rsidP="00E11BB4">
            <w:pPr>
              <w:spacing w:before="60" w:after="0" w:line="240" w:lineRule="auto"/>
              <w:jc w:val="center"/>
              <w:rPr>
                <w:rFonts w:ascii="Times New Roman" w:hAnsi="Times New Roman"/>
                <w:i/>
                <w:iCs/>
              </w:rPr>
            </w:pPr>
            <w:r w:rsidRPr="00D40C9C">
              <w:rPr>
                <w:rFonts w:ascii="Times New Roman" w:hAnsi="Times New Roman"/>
                <w:b/>
              </w:rPr>
              <w:t>6</w:t>
            </w:r>
          </w:p>
        </w:tc>
      </w:tr>
    </w:tbl>
    <w:p w14:paraId="79A594B1" w14:textId="77777777" w:rsidR="00E11BB4" w:rsidRPr="002B4DD9" w:rsidRDefault="00E11BB4" w:rsidP="00E11BB4">
      <w:pPr>
        <w:autoSpaceDE w:val="0"/>
        <w:spacing w:before="60" w:after="0" w:line="240" w:lineRule="auto"/>
        <w:rPr>
          <w:rFonts w:ascii="Times New Roman" w:hAnsi="Times New Roman"/>
        </w:rPr>
      </w:pPr>
    </w:p>
    <w:p w14:paraId="604655BE" w14:textId="77777777" w:rsidR="00E11BB4" w:rsidRPr="00D863D1" w:rsidRDefault="00E11BB4" w:rsidP="00E11BB4">
      <w:pPr>
        <w:spacing w:before="60" w:after="0" w:line="240" w:lineRule="auto"/>
        <w:jc w:val="both"/>
        <w:rPr>
          <w:rFonts w:ascii="Times New Roman" w:hAnsi="Times New Roman"/>
          <w:sz w:val="24"/>
          <w:szCs w:val="24"/>
        </w:rPr>
      </w:pPr>
      <w:r w:rsidRPr="00D863D1">
        <w:rPr>
          <w:rFonts w:ascii="Times New Roman" w:hAnsi="Times New Roman"/>
          <w:sz w:val="24"/>
          <w:szCs w:val="24"/>
        </w:rPr>
        <w:t xml:space="preserve">Na analizowanym terenie współczynnik aktywności zawodowej był znacznie niższy niż średnia wojewódzka </w:t>
      </w:r>
      <w:r w:rsidR="00E61283" w:rsidRPr="00D863D1">
        <w:rPr>
          <w:rFonts w:ascii="Times New Roman" w:hAnsi="Times New Roman"/>
          <w:sz w:val="24"/>
          <w:szCs w:val="24"/>
        </w:rPr>
        <w:br/>
      </w:r>
      <w:r w:rsidRPr="00D863D1">
        <w:rPr>
          <w:rFonts w:ascii="Times New Roman" w:hAnsi="Times New Roman"/>
          <w:sz w:val="24"/>
          <w:szCs w:val="24"/>
        </w:rPr>
        <w:t xml:space="preserve">i ogólnopolska. </w:t>
      </w:r>
      <w:r w:rsidRPr="00D863D1">
        <w:rPr>
          <w:rFonts w:ascii="Times New Roman" w:hAnsi="Times New Roman"/>
          <w:b/>
          <w:sz w:val="24"/>
          <w:szCs w:val="24"/>
        </w:rPr>
        <w:t>Skrajnie niskie wartości charakteryzują gminy Dobra i Radowo Małe (mniej niż połowa średniej ogólnopolskiej).</w:t>
      </w:r>
      <w:r w:rsidRPr="00D863D1">
        <w:rPr>
          <w:rFonts w:ascii="Times New Roman" w:hAnsi="Times New Roman"/>
          <w:sz w:val="24"/>
          <w:szCs w:val="24"/>
        </w:rPr>
        <w:t xml:space="preserve"> W przypadku dwóch gmin (Dobra i Łobez) liczba osób aktywnych zawodowo w latach 2007-2013 dodatkowo się zmniejszyła (o około 20 osób na każdy 1000 ludności).</w:t>
      </w:r>
    </w:p>
    <w:p w14:paraId="05543537" w14:textId="77777777" w:rsidR="00D863D1" w:rsidRDefault="00E11BB4" w:rsidP="00592410">
      <w:pPr>
        <w:spacing w:before="60" w:after="0" w:line="240" w:lineRule="auto"/>
        <w:jc w:val="both"/>
        <w:rPr>
          <w:rFonts w:ascii="Times New Roman" w:hAnsi="Times New Roman"/>
          <w:sz w:val="24"/>
          <w:szCs w:val="24"/>
        </w:rPr>
      </w:pPr>
      <w:r w:rsidRPr="00D863D1">
        <w:rPr>
          <w:rFonts w:ascii="Times New Roman" w:hAnsi="Times New Roman"/>
          <w:sz w:val="24"/>
          <w:szCs w:val="24"/>
        </w:rPr>
        <w:t>W strukturze zatrudnienia w podziale na typy prowadzonej działalności na obszarze LGD CIW dominuje przemysł i budownictwo, na drugim miejscu są usługi, najmniejsza część mieszkańców zatrudniona jest w sektorze rolnictwa, leśnictwa, łowiectwa i rybactwa.</w:t>
      </w:r>
    </w:p>
    <w:p w14:paraId="0A8A34A2" w14:textId="77777777" w:rsidR="00177B09" w:rsidRPr="00D863D1" w:rsidRDefault="00177B09" w:rsidP="00592410">
      <w:pPr>
        <w:spacing w:before="60" w:after="0" w:line="240" w:lineRule="auto"/>
        <w:jc w:val="both"/>
        <w:rPr>
          <w:rFonts w:ascii="Times New Roman" w:hAnsi="Times New Roman"/>
          <w:sz w:val="24"/>
          <w:szCs w:val="24"/>
        </w:rPr>
      </w:pPr>
    </w:p>
    <w:tbl>
      <w:tblPr>
        <w:tblW w:w="0" w:type="auto"/>
        <w:jc w:val="center"/>
        <w:tblLayout w:type="fixed"/>
        <w:tblLook w:val="0000" w:firstRow="0" w:lastRow="0" w:firstColumn="0" w:lastColumn="0" w:noHBand="0" w:noVBand="0"/>
      </w:tblPr>
      <w:tblGrid>
        <w:gridCol w:w="1023"/>
        <w:gridCol w:w="1023"/>
        <w:gridCol w:w="1023"/>
        <w:gridCol w:w="1023"/>
        <w:gridCol w:w="1024"/>
        <w:gridCol w:w="1024"/>
        <w:gridCol w:w="1024"/>
        <w:gridCol w:w="1024"/>
        <w:gridCol w:w="1064"/>
      </w:tblGrid>
      <w:tr w:rsidR="00E11BB4" w:rsidRPr="00D40C9C" w14:paraId="16D2B8AA" w14:textId="77777777" w:rsidTr="00E11BB4">
        <w:trPr>
          <w:jc w:val="center"/>
        </w:trPr>
        <w:tc>
          <w:tcPr>
            <w:tcW w:w="1023" w:type="dxa"/>
            <w:vMerge w:val="restart"/>
            <w:tcBorders>
              <w:top w:val="single" w:sz="4" w:space="0" w:color="000000"/>
              <w:left w:val="single" w:sz="4" w:space="0" w:color="000000"/>
              <w:bottom w:val="single" w:sz="4" w:space="0" w:color="000000"/>
            </w:tcBorders>
            <w:shd w:val="clear" w:color="auto" w:fill="auto"/>
            <w:vAlign w:val="center"/>
          </w:tcPr>
          <w:p w14:paraId="7311E06C"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rPr>
              <w:t>Powiat</w:t>
            </w:r>
          </w:p>
        </w:tc>
        <w:tc>
          <w:tcPr>
            <w:tcW w:w="7165" w:type="dxa"/>
            <w:gridSpan w:val="7"/>
            <w:tcBorders>
              <w:top w:val="single" w:sz="4" w:space="0" w:color="000000"/>
              <w:left w:val="single" w:sz="4" w:space="0" w:color="000000"/>
              <w:bottom w:val="single" w:sz="4" w:space="0" w:color="000000"/>
            </w:tcBorders>
            <w:shd w:val="clear" w:color="auto" w:fill="auto"/>
            <w:vAlign w:val="center"/>
          </w:tcPr>
          <w:p w14:paraId="0FDB8A92"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Pracujący wg sekcji PKD 2007 w latach 2007-2013 (w osobach)</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5FB5EA"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Zmiana w latach 2007-2013</w:t>
            </w:r>
          </w:p>
        </w:tc>
      </w:tr>
      <w:tr w:rsidR="00E11BB4" w:rsidRPr="00D40C9C" w14:paraId="5106CEEA" w14:textId="77777777" w:rsidTr="00E11BB4">
        <w:trPr>
          <w:jc w:val="center"/>
        </w:trPr>
        <w:tc>
          <w:tcPr>
            <w:tcW w:w="1023" w:type="dxa"/>
            <w:vMerge/>
            <w:tcBorders>
              <w:top w:val="single" w:sz="4" w:space="0" w:color="000000"/>
              <w:left w:val="single" w:sz="4" w:space="0" w:color="000000"/>
              <w:bottom w:val="single" w:sz="4" w:space="0" w:color="000000"/>
            </w:tcBorders>
            <w:shd w:val="clear" w:color="auto" w:fill="auto"/>
          </w:tcPr>
          <w:p w14:paraId="2D02FF8A" w14:textId="77777777" w:rsidR="00E11BB4" w:rsidRPr="00D40C9C" w:rsidRDefault="00E11BB4" w:rsidP="00E11BB4">
            <w:pPr>
              <w:autoSpaceDE w:val="0"/>
              <w:snapToGrid w:val="0"/>
              <w:spacing w:before="60" w:after="0" w:line="240" w:lineRule="auto"/>
              <w:rPr>
                <w:rFonts w:ascii="Times New Roman" w:hAnsi="Times New Roman"/>
              </w:rPr>
            </w:pPr>
          </w:p>
        </w:tc>
        <w:tc>
          <w:tcPr>
            <w:tcW w:w="1023" w:type="dxa"/>
            <w:tcBorders>
              <w:top w:val="single" w:sz="4" w:space="0" w:color="000000"/>
              <w:left w:val="single" w:sz="4" w:space="0" w:color="000000"/>
              <w:bottom w:val="single" w:sz="4" w:space="0" w:color="000000"/>
            </w:tcBorders>
            <w:shd w:val="clear" w:color="auto" w:fill="auto"/>
            <w:vAlign w:val="center"/>
          </w:tcPr>
          <w:p w14:paraId="67122A4C"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2007</w:t>
            </w:r>
          </w:p>
        </w:tc>
        <w:tc>
          <w:tcPr>
            <w:tcW w:w="1023" w:type="dxa"/>
            <w:tcBorders>
              <w:top w:val="single" w:sz="4" w:space="0" w:color="000000"/>
              <w:left w:val="single" w:sz="4" w:space="0" w:color="000000"/>
              <w:bottom w:val="single" w:sz="4" w:space="0" w:color="000000"/>
            </w:tcBorders>
            <w:shd w:val="clear" w:color="auto" w:fill="auto"/>
            <w:vAlign w:val="center"/>
          </w:tcPr>
          <w:p w14:paraId="3EED854B"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2008</w:t>
            </w:r>
          </w:p>
        </w:tc>
        <w:tc>
          <w:tcPr>
            <w:tcW w:w="1023" w:type="dxa"/>
            <w:tcBorders>
              <w:top w:val="single" w:sz="4" w:space="0" w:color="000000"/>
              <w:left w:val="single" w:sz="4" w:space="0" w:color="000000"/>
              <w:bottom w:val="single" w:sz="4" w:space="0" w:color="000000"/>
            </w:tcBorders>
            <w:shd w:val="clear" w:color="auto" w:fill="auto"/>
            <w:vAlign w:val="center"/>
          </w:tcPr>
          <w:p w14:paraId="391F665D"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2009</w:t>
            </w:r>
          </w:p>
        </w:tc>
        <w:tc>
          <w:tcPr>
            <w:tcW w:w="1024" w:type="dxa"/>
            <w:tcBorders>
              <w:top w:val="single" w:sz="4" w:space="0" w:color="000000"/>
              <w:left w:val="single" w:sz="4" w:space="0" w:color="000000"/>
              <w:bottom w:val="single" w:sz="4" w:space="0" w:color="000000"/>
            </w:tcBorders>
            <w:shd w:val="clear" w:color="auto" w:fill="auto"/>
            <w:vAlign w:val="center"/>
          </w:tcPr>
          <w:p w14:paraId="04A6C8A4"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2010</w:t>
            </w:r>
          </w:p>
        </w:tc>
        <w:tc>
          <w:tcPr>
            <w:tcW w:w="1024" w:type="dxa"/>
            <w:tcBorders>
              <w:top w:val="single" w:sz="4" w:space="0" w:color="000000"/>
              <w:left w:val="single" w:sz="4" w:space="0" w:color="000000"/>
              <w:bottom w:val="single" w:sz="4" w:space="0" w:color="000000"/>
            </w:tcBorders>
            <w:shd w:val="clear" w:color="auto" w:fill="auto"/>
            <w:vAlign w:val="center"/>
          </w:tcPr>
          <w:p w14:paraId="0D6C00AA"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2011</w:t>
            </w:r>
          </w:p>
        </w:tc>
        <w:tc>
          <w:tcPr>
            <w:tcW w:w="1024" w:type="dxa"/>
            <w:tcBorders>
              <w:top w:val="single" w:sz="4" w:space="0" w:color="000000"/>
              <w:left w:val="single" w:sz="4" w:space="0" w:color="000000"/>
              <w:bottom w:val="single" w:sz="4" w:space="0" w:color="000000"/>
            </w:tcBorders>
            <w:shd w:val="clear" w:color="auto" w:fill="auto"/>
            <w:vAlign w:val="center"/>
          </w:tcPr>
          <w:p w14:paraId="03623F5F"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2012</w:t>
            </w:r>
          </w:p>
        </w:tc>
        <w:tc>
          <w:tcPr>
            <w:tcW w:w="1024" w:type="dxa"/>
            <w:tcBorders>
              <w:top w:val="single" w:sz="4" w:space="0" w:color="000000"/>
              <w:left w:val="single" w:sz="4" w:space="0" w:color="000000"/>
              <w:bottom w:val="single" w:sz="4" w:space="0" w:color="000000"/>
            </w:tcBorders>
            <w:shd w:val="clear" w:color="auto" w:fill="auto"/>
            <w:vAlign w:val="center"/>
          </w:tcPr>
          <w:p w14:paraId="6B25C92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bCs/>
              </w:rPr>
              <w:t>2013</w:t>
            </w: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tcPr>
          <w:p w14:paraId="23A37687" w14:textId="77777777" w:rsidR="00E11BB4" w:rsidRPr="00D40C9C" w:rsidRDefault="00E11BB4" w:rsidP="00E11BB4">
            <w:pPr>
              <w:autoSpaceDE w:val="0"/>
              <w:snapToGrid w:val="0"/>
              <w:spacing w:before="60" w:after="0" w:line="240" w:lineRule="auto"/>
              <w:rPr>
                <w:rFonts w:ascii="Times New Roman" w:hAnsi="Times New Roman"/>
              </w:rPr>
            </w:pPr>
          </w:p>
        </w:tc>
      </w:tr>
      <w:tr w:rsidR="00E11BB4" w:rsidRPr="00D40C9C" w14:paraId="72318ECC" w14:textId="77777777" w:rsidTr="00E11BB4">
        <w:trPr>
          <w:jc w:val="center"/>
        </w:trPr>
        <w:tc>
          <w:tcPr>
            <w:tcW w:w="9252" w:type="dxa"/>
            <w:gridSpan w:val="9"/>
            <w:tcBorders>
              <w:top w:val="single" w:sz="4" w:space="0" w:color="000000"/>
              <w:left w:val="single" w:sz="4" w:space="0" w:color="000000"/>
              <w:bottom w:val="single" w:sz="4" w:space="0" w:color="000000"/>
              <w:right w:val="single" w:sz="4" w:space="0" w:color="000000"/>
            </w:tcBorders>
            <w:shd w:val="clear" w:color="auto" w:fill="92D050"/>
            <w:vAlign w:val="center"/>
          </w:tcPr>
          <w:p w14:paraId="0D3CD7DA"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Rolnictwo, leśnictwo, łowiectwo i rybactwo</w:t>
            </w:r>
          </w:p>
        </w:tc>
      </w:tr>
      <w:tr w:rsidR="00E11BB4" w:rsidRPr="00D40C9C" w14:paraId="552C2F0A" w14:textId="77777777" w:rsidTr="00E11BB4">
        <w:trPr>
          <w:jc w:val="center"/>
        </w:trPr>
        <w:tc>
          <w:tcPr>
            <w:tcW w:w="1023" w:type="dxa"/>
            <w:tcBorders>
              <w:top w:val="single" w:sz="4" w:space="0" w:color="000000"/>
              <w:left w:val="single" w:sz="4" w:space="0" w:color="000000"/>
              <w:bottom w:val="single" w:sz="4" w:space="0" w:color="000000"/>
            </w:tcBorders>
            <w:shd w:val="clear" w:color="auto" w:fill="auto"/>
          </w:tcPr>
          <w:p w14:paraId="724028AF" w14:textId="77777777" w:rsidR="00E11BB4" w:rsidRPr="00D40C9C" w:rsidRDefault="00E11BB4" w:rsidP="00E11BB4">
            <w:pPr>
              <w:autoSpaceDE w:val="0"/>
              <w:spacing w:before="60" w:after="0" w:line="240" w:lineRule="auto"/>
              <w:rPr>
                <w:rFonts w:ascii="Times New Roman" w:hAnsi="Times New Roman"/>
              </w:rPr>
            </w:pPr>
            <w:r w:rsidRPr="00D40C9C">
              <w:rPr>
                <w:rFonts w:ascii="Times New Roman" w:hAnsi="Times New Roman"/>
              </w:rPr>
              <w:t>łobeski</w:t>
            </w:r>
          </w:p>
        </w:tc>
        <w:tc>
          <w:tcPr>
            <w:tcW w:w="1023" w:type="dxa"/>
            <w:tcBorders>
              <w:top w:val="single" w:sz="4" w:space="0" w:color="000000"/>
              <w:left w:val="single" w:sz="4" w:space="0" w:color="000000"/>
              <w:bottom w:val="single" w:sz="4" w:space="0" w:color="000000"/>
            </w:tcBorders>
            <w:shd w:val="clear" w:color="auto" w:fill="auto"/>
            <w:vAlign w:val="center"/>
          </w:tcPr>
          <w:p w14:paraId="2265B617"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1.172</w:t>
            </w:r>
          </w:p>
        </w:tc>
        <w:tc>
          <w:tcPr>
            <w:tcW w:w="1023" w:type="dxa"/>
            <w:tcBorders>
              <w:top w:val="single" w:sz="4" w:space="0" w:color="000000"/>
              <w:left w:val="single" w:sz="4" w:space="0" w:color="000000"/>
              <w:bottom w:val="single" w:sz="4" w:space="0" w:color="000000"/>
            </w:tcBorders>
            <w:shd w:val="clear" w:color="auto" w:fill="auto"/>
            <w:vAlign w:val="center"/>
          </w:tcPr>
          <w:p w14:paraId="33075537"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1.206</w:t>
            </w:r>
          </w:p>
        </w:tc>
        <w:tc>
          <w:tcPr>
            <w:tcW w:w="1023" w:type="dxa"/>
            <w:tcBorders>
              <w:top w:val="single" w:sz="4" w:space="0" w:color="000000"/>
              <w:left w:val="single" w:sz="4" w:space="0" w:color="000000"/>
              <w:bottom w:val="single" w:sz="4" w:space="0" w:color="000000"/>
            </w:tcBorders>
            <w:shd w:val="clear" w:color="auto" w:fill="auto"/>
            <w:vAlign w:val="center"/>
          </w:tcPr>
          <w:p w14:paraId="3B5CF60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1.235</w:t>
            </w:r>
          </w:p>
        </w:tc>
        <w:tc>
          <w:tcPr>
            <w:tcW w:w="1024" w:type="dxa"/>
            <w:tcBorders>
              <w:top w:val="single" w:sz="4" w:space="0" w:color="000000"/>
              <w:left w:val="single" w:sz="4" w:space="0" w:color="000000"/>
              <w:bottom w:val="single" w:sz="4" w:space="0" w:color="000000"/>
            </w:tcBorders>
            <w:shd w:val="clear" w:color="auto" w:fill="auto"/>
            <w:vAlign w:val="center"/>
          </w:tcPr>
          <w:p w14:paraId="785806B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1.486</w:t>
            </w:r>
          </w:p>
        </w:tc>
        <w:tc>
          <w:tcPr>
            <w:tcW w:w="1024" w:type="dxa"/>
            <w:tcBorders>
              <w:top w:val="single" w:sz="4" w:space="0" w:color="000000"/>
              <w:left w:val="single" w:sz="4" w:space="0" w:color="000000"/>
              <w:bottom w:val="single" w:sz="4" w:space="0" w:color="000000"/>
            </w:tcBorders>
            <w:shd w:val="clear" w:color="auto" w:fill="auto"/>
            <w:vAlign w:val="center"/>
          </w:tcPr>
          <w:p w14:paraId="6407A5CD"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1.457</w:t>
            </w:r>
          </w:p>
        </w:tc>
        <w:tc>
          <w:tcPr>
            <w:tcW w:w="1024" w:type="dxa"/>
            <w:tcBorders>
              <w:top w:val="single" w:sz="4" w:space="0" w:color="000000"/>
              <w:left w:val="single" w:sz="4" w:space="0" w:color="000000"/>
              <w:bottom w:val="single" w:sz="4" w:space="0" w:color="000000"/>
            </w:tcBorders>
            <w:shd w:val="clear" w:color="auto" w:fill="auto"/>
            <w:vAlign w:val="center"/>
          </w:tcPr>
          <w:p w14:paraId="1470903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1.435</w:t>
            </w:r>
          </w:p>
        </w:tc>
        <w:tc>
          <w:tcPr>
            <w:tcW w:w="1024" w:type="dxa"/>
            <w:tcBorders>
              <w:top w:val="single" w:sz="4" w:space="0" w:color="000000"/>
              <w:left w:val="single" w:sz="4" w:space="0" w:color="000000"/>
              <w:bottom w:val="single" w:sz="4" w:space="0" w:color="000000"/>
            </w:tcBorders>
            <w:shd w:val="clear" w:color="auto" w:fill="auto"/>
            <w:vAlign w:val="center"/>
          </w:tcPr>
          <w:p w14:paraId="3D58CF7E" w14:textId="77777777" w:rsidR="00E11BB4" w:rsidRPr="00D40C9C" w:rsidRDefault="00E11BB4" w:rsidP="00E11BB4">
            <w:pPr>
              <w:spacing w:before="60" w:after="0" w:line="240" w:lineRule="auto"/>
              <w:jc w:val="center"/>
              <w:rPr>
                <w:rFonts w:ascii="Times New Roman" w:hAnsi="Times New Roman"/>
                <w:b/>
                <w:color w:val="00B050"/>
              </w:rPr>
            </w:pPr>
            <w:r w:rsidRPr="00D40C9C">
              <w:rPr>
                <w:rFonts w:ascii="Times New Roman" w:hAnsi="Times New Roman"/>
              </w:rPr>
              <w:t>1.459</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CDBE2"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color w:val="00B050"/>
              </w:rPr>
              <w:t>+287</w:t>
            </w:r>
          </w:p>
        </w:tc>
      </w:tr>
      <w:tr w:rsidR="00E11BB4" w:rsidRPr="00D40C9C" w14:paraId="1F0939FA" w14:textId="77777777" w:rsidTr="00E11BB4">
        <w:trPr>
          <w:jc w:val="center"/>
        </w:trPr>
        <w:tc>
          <w:tcPr>
            <w:tcW w:w="9252" w:type="dxa"/>
            <w:gridSpan w:val="9"/>
            <w:tcBorders>
              <w:top w:val="single" w:sz="4" w:space="0" w:color="000000"/>
              <w:left w:val="single" w:sz="4" w:space="0" w:color="000000"/>
              <w:bottom w:val="single" w:sz="4" w:space="0" w:color="000000"/>
              <w:right w:val="single" w:sz="4" w:space="0" w:color="000000"/>
            </w:tcBorders>
            <w:shd w:val="clear" w:color="auto" w:fill="BFBFBF"/>
            <w:vAlign w:val="center"/>
          </w:tcPr>
          <w:p w14:paraId="1B15667B"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Przemysł i budownictwo</w:t>
            </w:r>
          </w:p>
        </w:tc>
      </w:tr>
      <w:tr w:rsidR="00E11BB4" w:rsidRPr="00D40C9C" w14:paraId="5E2ADFA3" w14:textId="77777777" w:rsidTr="00E11BB4">
        <w:trPr>
          <w:jc w:val="center"/>
        </w:trPr>
        <w:tc>
          <w:tcPr>
            <w:tcW w:w="1023" w:type="dxa"/>
            <w:tcBorders>
              <w:top w:val="single" w:sz="4" w:space="0" w:color="000000"/>
              <w:left w:val="single" w:sz="4" w:space="0" w:color="000000"/>
              <w:bottom w:val="single" w:sz="4" w:space="0" w:color="000000"/>
            </w:tcBorders>
            <w:shd w:val="clear" w:color="auto" w:fill="auto"/>
          </w:tcPr>
          <w:p w14:paraId="4001F5A0" w14:textId="77777777" w:rsidR="00E11BB4" w:rsidRPr="00D40C9C" w:rsidRDefault="00E11BB4" w:rsidP="00E11BB4">
            <w:pPr>
              <w:autoSpaceDE w:val="0"/>
              <w:spacing w:before="60" w:after="0" w:line="240" w:lineRule="auto"/>
              <w:rPr>
                <w:rFonts w:ascii="Times New Roman" w:hAnsi="Times New Roman"/>
              </w:rPr>
            </w:pPr>
            <w:r w:rsidRPr="00D40C9C">
              <w:rPr>
                <w:rFonts w:ascii="Times New Roman" w:hAnsi="Times New Roman"/>
              </w:rPr>
              <w:t>łobeski</w:t>
            </w:r>
          </w:p>
        </w:tc>
        <w:tc>
          <w:tcPr>
            <w:tcW w:w="1023" w:type="dxa"/>
            <w:tcBorders>
              <w:top w:val="single" w:sz="4" w:space="0" w:color="000000"/>
              <w:left w:val="single" w:sz="4" w:space="0" w:color="000000"/>
              <w:bottom w:val="single" w:sz="4" w:space="0" w:color="000000"/>
            </w:tcBorders>
            <w:shd w:val="clear" w:color="auto" w:fill="auto"/>
            <w:vAlign w:val="center"/>
          </w:tcPr>
          <w:p w14:paraId="2638D1B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2.599</w:t>
            </w:r>
          </w:p>
        </w:tc>
        <w:tc>
          <w:tcPr>
            <w:tcW w:w="1023" w:type="dxa"/>
            <w:tcBorders>
              <w:top w:val="single" w:sz="4" w:space="0" w:color="000000"/>
              <w:left w:val="single" w:sz="4" w:space="0" w:color="000000"/>
              <w:bottom w:val="single" w:sz="4" w:space="0" w:color="000000"/>
            </w:tcBorders>
            <w:shd w:val="clear" w:color="auto" w:fill="auto"/>
            <w:vAlign w:val="center"/>
          </w:tcPr>
          <w:p w14:paraId="6CD33EF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2.405</w:t>
            </w:r>
          </w:p>
        </w:tc>
        <w:tc>
          <w:tcPr>
            <w:tcW w:w="1023" w:type="dxa"/>
            <w:tcBorders>
              <w:top w:val="single" w:sz="4" w:space="0" w:color="000000"/>
              <w:left w:val="single" w:sz="4" w:space="0" w:color="000000"/>
              <w:bottom w:val="single" w:sz="4" w:space="0" w:color="000000"/>
            </w:tcBorders>
            <w:shd w:val="clear" w:color="auto" w:fill="auto"/>
            <w:vAlign w:val="center"/>
          </w:tcPr>
          <w:p w14:paraId="7F235481"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2.265</w:t>
            </w:r>
          </w:p>
        </w:tc>
        <w:tc>
          <w:tcPr>
            <w:tcW w:w="1024" w:type="dxa"/>
            <w:tcBorders>
              <w:top w:val="single" w:sz="4" w:space="0" w:color="000000"/>
              <w:left w:val="single" w:sz="4" w:space="0" w:color="000000"/>
              <w:bottom w:val="single" w:sz="4" w:space="0" w:color="000000"/>
            </w:tcBorders>
            <w:shd w:val="clear" w:color="auto" w:fill="auto"/>
            <w:vAlign w:val="center"/>
          </w:tcPr>
          <w:p w14:paraId="096DE3D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2.543</w:t>
            </w:r>
          </w:p>
        </w:tc>
        <w:tc>
          <w:tcPr>
            <w:tcW w:w="1024" w:type="dxa"/>
            <w:tcBorders>
              <w:top w:val="single" w:sz="4" w:space="0" w:color="000000"/>
              <w:left w:val="single" w:sz="4" w:space="0" w:color="000000"/>
              <w:bottom w:val="single" w:sz="4" w:space="0" w:color="000000"/>
            </w:tcBorders>
            <w:shd w:val="clear" w:color="auto" w:fill="auto"/>
            <w:vAlign w:val="center"/>
          </w:tcPr>
          <w:p w14:paraId="57CB204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2.481</w:t>
            </w:r>
          </w:p>
        </w:tc>
        <w:tc>
          <w:tcPr>
            <w:tcW w:w="1024" w:type="dxa"/>
            <w:tcBorders>
              <w:top w:val="single" w:sz="4" w:space="0" w:color="000000"/>
              <w:left w:val="single" w:sz="4" w:space="0" w:color="000000"/>
              <w:bottom w:val="single" w:sz="4" w:space="0" w:color="000000"/>
            </w:tcBorders>
            <w:shd w:val="clear" w:color="auto" w:fill="auto"/>
            <w:vAlign w:val="center"/>
          </w:tcPr>
          <w:p w14:paraId="26A2F859"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2.276</w:t>
            </w:r>
          </w:p>
        </w:tc>
        <w:tc>
          <w:tcPr>
            <w:tcW w:w="1024" w:type="dxa"/>
            <w:tcBorders>
              <w:top w:val="single" w:sz="4" w:space="0" w:color="000000"/>
              <w:left w:val="single" w:sz="4" w:space="0" w:color="000000"/>
              <w:bottom w:val="single" w:sz="4" w:space="0" w:color="000000"/>
            </w:tcBorders>
            <w:shd w:val="clear" w:color="auto" w:fill="auto"/>
            <w:vAlign w:val="center"/>
          </w:tcPr>
          <w:p w14:paraId="551E4805" w14:textId="77777777"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rPr>
              <w:t>2.414</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DD1EB"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color w:val="FF0000"/>
              </w:rPr>
              <w:t>-185</w:t>
            </w:r>
          </w:p>
        </w:tc>
      </w:tr>
      <w:tr w:rsidR="00E11BB4" w:rsidRPr="00D40C9C" w14:paraId="7B553FE1" w14:textId="77777777" w:rsidTr="00E11BB4">
        <w:trPr>
          <w:jc w:val="center"/>
        </w:trPr>
        <w:tc>
          <w:tcPr>
            <w:tcW w:w="9252"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14:paraId="2DD2640E"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Handel, naprawa pojazdów samochodowych, transport i gospodarka magazynowa, zakwaterowanie i gastronomia, informacja i komunikacja</w:t>
            </w:r>
          </w:p>
        </w:tc>
      </w:tr>
      <w:tr w:rsidR="00E11BB4" w:rsidRPr="00D40C9C" w14:paraId="0B19FAAC" w14:textId="77777777" w:rsidTr="00E11BB4">
        <w:trPr>
          <w:jc w:val="center"/>
        </w:trPr>
        <w:tc>
          <w:tcPr>
            <w:tcW w:w="1023" w:type="dxa"/>
            <w:tcBorders>
              <w:top w:val="single" w:sz="4" w:space="0" w:color="000000"/>
              <w:left w:val="single" w:sz="4" w:space="0" w:color="000000"/>
              <w:bottom w:val="single" w:sz="4" w:space="0" w:color="000000"/>
            </w:tcBorders>
            <w:shd w:val="clear" w:color="auto" w:fill="auto"/>
          </w:tcPr>
          <w:p w14:paraId="10808FEE" w14:textId="77777777" w:rsidR="00E11BB4" w:rsidRPr="00D40C9C" w:rsidRDefault="00E11BB4" w:rsidP="00E11BB4">
            <w:pPr>
              <w:autoSpaceDE w:val="0"/>
              <w:spacing w:before="60" w:after="0" w:line="240" w:lineRule="auto"/>
              <w:rPr>
                <w:rFonts w:ascii="Times New Roman" w:hAnsi="Times New Roman"/>
              </w:rPr>
            </w:pPr>
            <w:r w:rsidRPr="00D40C9C">
              <w:rPr>
                <w:rFonts w:ascii="Times New Roman" w:hAnsi="Times New Roman"/>
              </w:rPr>
              <w:t>łobeski</w:t>
            </w:r>
          </w:p>
        </w:tc>
        <w:tc>
          <w:tcPr>
            <w:tcW w:w="1023" w:type="dxa"/>
            <w:tcBorders>
              <w:top w:val="single" w:sz="4" w:space="0" w:color="000000"/>
              <w:left w:val="single" w:sz="4" w:space="0" w:color="000000"/>
              <w:bottom w:val="single" w:sz="4" w:space="0" w:color="000000"/>
            </w:tcBorders>
            <w:shd w:val="clear" w:color="auto" w:fill="auto"/>
            <w:vAlign w:val="center"/>
          </w:tcPr>
          <w:p w14:paraId="2F1E543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545</w:t>
            </w:r>
          </w:p>
        </w:tc>
        <w:tc>
          <w:tcPr>
            <w:tcW w:w="1023" w:type="dxa"/>
            <w:tcBorders>
              <w:top w:val="single" w:sz="4" w:space="0" w:color="000000"/>
              <w:left w:val="single" w:sz="4" w:space="0" w:color="000000"/>
              <w:bottom w:val="single" w:sz="4" w:space="0" w:color="000000"/>
            </w:tcBorders>
            <w:shd w:val="clear" w:color="auto" w:fill="auto"/>
            <w:vAlign w:val="center"/>
          </w:tcPr>
          <w:p w14:paraId="3992532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586</w:t>
            </w:r>
          </w:p>
        </w:tc>
        <w:tc>
          <w:tcPr>
            <w:tcW w:w="1023" w:type="dxa"/>
            <w:tcBorders>
              <w:top w:val="single" w:sz="4" w:space="0" w:color="000000"/>
              <w:left w:val="single" w:sz="4" w:space="0" w:color="000000"/>
              <w:bottom w:val="single" w:sz="4" w:space="0" w:color="000000"/>
            </w:tcBorders>
            <w:shd w:val="clear" w:color="auto" w:fill="auto"/>
            <w:vAlign w:val="center"/>
          </w:tcPr>
          <w:p w14:paraId="3D8D7C8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607</w:t>
            </w:r>
          </w:p>
        </w:tc>
        <w:tc>
          <w:tcPr>
            <w:tcW w:w="1024" w:type="dxa"/>
            <w:tcBorders>
              <w:top w:val="single" w:sz="4" w:space="0" w:color="000000"/>
              <w:left w:val="single" w:sz="4" w:space="0" w:color="000000"/>
              <w:bottom w:val="single" w:sz="4" w:space="0" w:color="000000"/>
            </w:tcBorders>
            <w:shd w:val="clear" w:color="auto" w:fill="auto"/>
            <w:vAlign w:val="center"/>
          </w:tcPr>
          <w:p w14:paraId="77EE193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581</w:t>
            </w:r>
          </w:p>
        </w:tc>
        <w:tc>
          <w:tcPr>
            <w:tcW w:w="1024" w:type="dxa"/>
            <w:tcBorders>
              <w:top w:val="single" w:sz="4" w:space="0" w:color="000000"/>
              <w:left w:val="single" w:sz="4" w:space="0" w:color="000000"/>
              <w:bottom w:val="single" w:sz="4" w:space="0" w:color="000000"/>
            </w:tcBorders>
            <w:shd w:val="clear" w:color="auto" w:fill="auto"/>
            <w:vAlign w:val="center"/>
          </w:tcPr>
          <w:p w14:paraId="0449F6E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664</w:t>
            </w:r>
          </w:p>
        </w:tc>
        <w:tc>
          <w:tcPr>
            <w:tcW w:w="1024" w:type="dxa"/>
            <w:tcBorders>
              <w:top w:val="single" w:sz="4" w:space="0" w:color="000000"/>
              <w:left w:val="single" w:sz="4" w:space="0" w:color="000000"/>
              <w:bottom w:val="single" w:sz="4" w:space="0" w:color="000000"/>
            </w:tcBorders>
            <w:shd w:val="clear" w:color="auto" w:fill="auto"/>
            <w:vAlign w:val="center"/>
          </w:tcPr>
          <w:p w14:paraId="2490A327"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688</w:t>
            </w:r>
          </w:p>
        </w:tc>
        <w:tc>
          <w:tcPr>
            <w:tcW w:w="1024" w:type="dxa"/>
            <w:tcBorders>
              <w:top w:val="single" w:sz="4" w:space="0" w:color="000000"/>
              <w:left w:val="single" w:sz="4" w:space="0" w:color="000000"/>
              <w:bottom w:val="single" w:sz="4" w:space="0" w:color="000000"/>
            </w:tcBorders>
            <w:shd w:val="clear" w:color="auto" w:fill="auto"/>
            <w:vAlign w:val="center"/>
          </w:tcPr>
          <w:p w14:paraId="5BCFD659" w14:textId="77777777" w:rsidR="00E11BB4" w:rsidRPr="00D40C9C" w:rsidRDefault="00E11BB4" w:rsidP="00E11BB4">
            <w:pPr>
              <w:spacing w:before="60" w:after="0" w:line="240" w:lineRule="auto"/>
              <w:jc w:val="center"/>
              <w:rPr>
                <w:rFonts w:ascii="Times New Roman" w:hAnsi="Times New Roman"/>
                <w:b/>
                <w:color w:val="00B050"/>
              </w:rPr>
            </w:pPr>
            <w:r w:rsidRPr="00D40C9C">
              <w:rPr>
                <w:rFonts w:ascii="Times New Roman" w:hAnsi="Times New Roman"/>
              </w:rPr>
              <w:t>600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F039A"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color w:val="00B050"/>
              </w:rPr>
              <w:t>+55</w:t>
            </w:r>
          </w:p>
        </w:tc>
      </w:tr>
      <w:tr w:rsidR="00E11BB4" w:rsidRPr="00D40C9C" w14:paraId="1A9FDC74" w14:textId="77777777" w:rsidTr="00E11BB4">
        <w:trPr>
          <w:jc w:val="center"/>
        </w:trPr>
        <w:tc>
          <w:tcPr>
            <w:tcW w:w="9252" w:type="dxa"/>
            <w:gridSpan w:val="9"/>
            <w:tcBorders>
              <w:top w:val="single" w:sz="4" w:space="0" w:color="000000"/>
              <w:left w:val="single" w:sz="4" w:space="0" w:color="000000"/>
              <w:bottom w:val="single" w:sz="4" w:space="0" w:color="000000"/>
              <w:right w:val="single" w:sz="4" w:space="0" w:color="000000"/>
            </w:tcBorders>
            <w:shd w:val="clear" w:color="auto" w:fill="FFFF00"/>
            <w:vAlign w:val="center"/>
          </w:tcPr>
          <w:p w14:paraId="7EB25626"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Działalność finansowa i ubezpieczeniowa, obsługa rynku nieruchomości</w:t>
            </w:r>
          </w:p>
        </w:tc>
      </w:tr>
      <w:tr w:rsidR="00E11BB4" w:rsidRPr="00D40C9C" w14:paraId="727EEB6C" w14:textId="77777777" w:rsidTr="00E11BB4">
        <w:trPr>
          <w:jc w:val="center"/>
        </w:trPr>
        <w:tc>
          <w:tcPr>
            <w:tcW w:w="1023" w:type="dxa"/>
            <w:tcBorders>
              <w:top w:val="single" w:sz="4" w:space="0" w:color="000000"/>
              <w:left w:val="single" w:sz="4" w:space="0" w:color="000000"/>
              <w:bottom w:val="single" w:sz="4" w:space="0" w:color="000000"/>
            </w:tcBorders>
            <w:shd w:val="clear" w:color="auto" w:fill="auto"/>
          </w:tcPr>
          <w:p w14:paraId="01D9104E" w14:textId="77777777" w:rsidR="00E11BB4" w:rsidRPr="00D40C9C" w:rsidRDefault="00E11BB4" w:rsidP="00E11BB4">
            <w:pPr>
              <w:autoSpaceDE w:val="0"/>
              <w:spacing w:before="60" w:after="0" w:line="240" w:lineRule="auto"/>
              <w:rPr>
                <w:rFonts w:ascii="Times New Roman" w:hAnsi="Times New Roman"/>
              </w:rPr>
            </w:pPr>
            <w:r w:rsidRPr="00D40C9C">
              <w:rPr>
                <w:rFonts w:ascii="Times New Roman" w:hAnsi="Times New Roman"/>
              </w:rPr>
              <w:t>łobeski</w:t>
            </w:r>
          </w:p>
        </w:tc>
        <w:tc>
          <w:tcPr>
            <w:tcW w:w="1023" w:type="dxa"/>
            <w:tcBorders>
              <w:top w:val="single" w:sz="4" w:space="0" w:color="000000"/>
              <w:left w:val="single" w:sz="4" w:space="0" w:color="000000"/>
              <w:bottom w:val="single" w:sz="4" w:space="0" w:color="000000"/>
            </w:tcBorders>
            <w:shd w:val="clear" w:color="auto" w:fill="auto"/>
            <w:vAlign w:val="center"/>
          </w:tcPr>
          <w:p w14:paraId="7F5342B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151</w:t>
            </w:r>
          </w:p>
        </w:tc>
        <w:tc>
          <w:tcPr>
            <w:tcW w:w="1023" w:type="dxa"/>
            <w:tcBorders>
              <w:top w:val="single" w:sz="4" w:space="0" w:color="000000"/>
              <w:left w:val="single" w:sz="4" w:space="0" w:color="000000"/>
              <w:bottom w:val="single" w:sz="4" w:space="0" w:color="000000"/>
            </w:tcBorders>
            <w:shd w:val="clear" w:color="auto" w:fill="auto"/>
            <w:vAlign w:val="center"/>
          </w:tcPr>
          <w:p w14:paraId="38338A8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137</w:t>
            </w:r>
          </w:p>
        </w:tc>
        <w:tc>
          <w:tcPr>
            <w:tcW w:w="1023" w:type="dxa"/>
            <w:tcBorders>
              <w:top w:val="single" w:sz="4" w:space="0" w:color="000000"/>
              <w:left w:val="single" w:sz="4" w:space="0" w:color="000000"/>
              <w:bottom w:val="single" w:sz="4" w:space="0" w:color="000000"/>
            </w:tcBorders>
            <w:shd w:val="clear" w:color="auto" w:fill="auto"/>
            <w:vAlign w:val="center"/>
          </w:tcPr>
          <w:p w14:paraId="2C55326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132</w:t>
            </w:r>
          </w:p>
        </w:tc>
        <w:tc>
          <w:tcPr>
            <w:tcW w:w="1024" w:type="dxa"/>
            <w:tcBorders>
              <w:top w:val="single" w:sz="4" w:space="0" w:color="000000"/>
              <w:left w:val="single" w:sz="4" w:space="0" w:color="000000"/>
              <w:bottom w:val="single" w:sz="4" w:space="0" w:color="000000"/>
            </w:tcBorders>
            <w:shd w:val="clear" w:color="auto" w:fill="auto"/>
            <w:vAlign w:val="center"/>
          </w:tcPr>
          <w:p w14:paraId="5B7C8F4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135</w:t>
            </w:r>
          </w:p>
        </w:tc>
        <w:tc>
          <w:tcPr>
            <w:tcW w:w="1024" w:type="dxa"/>
            <w:tcBorders>
              <w:top w:val="single" w:sz="4" w:space="0" w:color="000000"/>
              <w:left w:val="single" w:sz="4" w:space="0" w:color="000000"/>
              <w:bottom w:val="single" w:sz="4" w:space="0" w:color="000000"/>
            </w:tcBorders>
            <w:shd w:val="clear" w:color="auto" w:fill="auto"/>
            <w:vAlign w:val="center"/>
          </w:tcPr>
          <w:p w14:paraId="5492B26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98</w:t>
            </w:r>
          </w:p>
        </w:tc>
        <w:tc>
          <w:tcPr>
            <w:tcW w:w="1024" w:type="dxa"/>
            <w:tcBorders>
              <w:top w:val="single" w:sz="4" w:space="0" w:color="000000"/>
              <w:left w:val="single" w:sz="4" w:space="0" w:color="000000"/>
              <w:bottom w:val="single" w:sz="4" w:space="0" w:color="000000"/>
            </w:tcBorders>
            <w:shd w:val="clear" w:color="auto" w:fill="auto"/>
            <w:vAlign w:val="center"/>
          </w:tcPr>
          <w:p w14:paraId="1AD1DD33"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90</w:t>
            </w:r>
          </w:p>
        </w:tc>
        <w:tc>
          <w:tcPr>
            <w:tcW w:w="1024" w:type="dxa"/>
            <w:tcBorders>
              <w:top w:val="single" w:sz="4" w:space="0" w:color="000000"/>
              <w:left w:val="single" w:sz="4" w:space="0" w:color="000000"/>
              <w:bottom w:val="single" w:sz="4" w:space="0" w:color="000000"/>
            </w:tcBorders>
            <w:shd w:val="clear" w:color="auto" w:fill="auto"/>
            <w:vAlign w:val="center"/>
          </w:tcPr>
          <w:p w14:paraId="001FBC95" w14:textId="77777777" w:rsidR="00E11BB4" w:rsidRPr="00D40C9C" w:rsidRDefault="00E11BB4" w:rsidP="00E11BB4">
            <w:pPr>
              <w:spacing w:before="60" w:after="0" w:line="240" w:lineRule="auto"/>
              <w:jc w:val="center"/>
              <w:rPr>
                <w:rFonts w:ascii="Times New Roman" w:hAnsi="Times New Roman"/>
                <w:b/>
                <w:color w:val="FF0000"/>
              </w:rPr>
            </w:pPr>
            <w:r w:rsidRPr="00D40C9C">
              <w:rPr>
                <w:rFonts w:ascii="Times New Roman" w:hAnsi="Times New Roman"/>
              </w:rPr>
              <w:t>119</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24571"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color w:val="FF0000"/>
              </w:rPr>
              <w:t>-32</w:t>
            </w:r>
          </w:p>
        </w:tc>
      </w:tr>
      <w:tr w:rsidR="00E11BB4" w:rsidRPr="00D40C9C" w14:paraId="35EBA67A" w14:textId="77777777" w:rsidTr="00E11BB4">
        <w:trPr>
          <w:jc w:val="center"/>
        </w:trPr>
        <w:tc>
          <w:tcPr>
            <w:tcW w:w="9252" w:type="dxa"/>
            <w:gridSpan w:val="9"/>
            <w:tcBorders>
              <w:top w:val="single" w:sz="4" w:space="0" w:color="000000"/>
              <w:left w:val="single" w:sz="4" w:space="0" w:color="000000"/>
              <w:bottom w:val="single" w:sz="4" w:space="0" w:color="000000"/>
              <w:right w:val="single" w:sz="4" w:space="0" w:color="000000"/>
            </w:tcBorders>
            <w:shd w:val="clear" w:color="auto" w:fill="FFD966"/>
            <w:vAlign w:val="center"/>
          </w:tcPr>
          <w:p w14:paraId="0A1A81A1"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Pozostałe usługi</w:t>
            </w:r>
          </w:p>
        </w:tc>
      </w:tr>
      <w:tr w:rsidR="00E11BB4" w:rsidRPr="00D40C9C" w14:paraId="66DF8827" w14:textId="77777777" w:rsidTr="00E11BB4">
        <w:trPr>
          <w:jc w:val="center"/>
        </w:trPr>
        <w:tc>
          <w:tcPr>
            <w:tcW w:w="1023" w:type="dxa"/>
            <w:tcBorders>
              <w:top w:val="single" w:sz="4" w:space="0" w:color="000000"/>
              <w:left w:val="single" w:sz="4" w:space="0" w:color="000000"/>
              <w:bottom w:val="single" w:sz="4" w:space="0" w:color="000000"/>
            </w:tcBorders>
            <w:shd w:val="clear" w:color="auto" w:fill="auto"/>
          </w:tcPr>
          <w:p w14:paraId="2C5E5782" w14:textId="77777777" w:rsidR="00E11BB4" w:rsidRPr="00D40C9C" w:rsidRDefault="00E11BB4" w:rsidP="00E11BB4">
            <w:pPr>
              <w:autoSpaceDE w:val="0"/>
              <w:spacing w:before="60" w:after="0" w:line="240" w:lineRule="auto"/>
              <w:rPr>
                <w:rFonts w:ascii="Times New Roman" w:hAnsi="Times New Roman"/>
              </w:rPr>
            </w:pPr>
            <w:r w:rsidRPr="00D40C9C">
              <w:rPr>
                <w:rFonts w:ascii="Times New Roman" w:hAnsi="Times New Roman"/>
              </w:rPr>
              <w:t>łobeski</w:t>
            </w:r>
          </w:p>
        </w:tc>
        <w:tc>
          <w:tcPr>
            <w:tcW w:w="1023" w:type="dxa"/>
            <w:tcBorders>
              <w:top w:val="single" w:sz="4" w:space="0" w:color="000000"/>
              <w:left w:val="single" w:sz="4" w:space="0" w:color="000000"/>
              <w:bottom w:val="single" w:sz="4" w:space="0" w:color="000000"/>
            </w:tcBorders>
            <w:shd w:val="clear" w:color="auto" w:fill="auto"/>
            <w:vAlign w:val="center"/>
          </w:tcPr>
          <w:p w14:paraId="3A4FF11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1.546</w:t>
            </w:r>
          </w:p>
        </w:tc>
        <w:tc>
          <w:tcPr>
            <w:tcW w:w="1023" w:type="dxa"/>
            <w:tcBorders>
              <w:top w:val="single" w:sz="4" w:space="0" w:color="000000"/>
              <w:left w:val="single" w:sz="4" w:space="0" w:color="000000"/>
              <w:bottom w:val="single" w:sz="4" w:space="0" w:color="000000"/>
            </w:tcBorders>
            <w:shd w:val="clear" w:color="auto" w:fill="auto"/>
            <w:vAlign w:val="center"/>
          </w:tcPr>
          <w:p w14:paraId="27E1CC0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1.594</w:t>
            </w:r>
          </w:p>
        </w:tc>
        <w:tc>
          <w:tcPr>
            <w:tcW w:w="1023" w:type="dxa"/>
            <w:tcBorders>
              <w:top w:val="single" w:sz="4" w:space="0" w:color="000000"/>
              <w:left w:val="single" w:sz="4" w:space="0" w:color="000000"/>
              <w:bottom w:val="single" w:sz="4" w:space="0" w:color="000000"/>
            </w:tcBorders>
            <w:shd w:val="clear" w:color="auto" w:fill="auto"/>
            <w:vAlign w:val="center"/>
          </w:tcPr>
          <w:p w14:paraId="1C5D61B1"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1.610</w:t>
            </w:r>
          </w:p>
        </w:tc>
        <w:tc>
          <w:tcPr>
            <w:tcW w:w="1024" w:type="dxa"/>
            <w:tcBorders>
              <w:top w:val="single" w:sz="4" w:space="0" w:color="000000"/>
              <w:left w:val="single" w:sz="4" w:space="0" w:color="000000"/>
              <w:bottom w:val="single" w:sz="4" w:space="0" w:color="000000"/>
            </w:tcBorders>
            <w:shd w:val="clear" w:color="auto" w:fill="auto"/>
            <w:vAlign w:val="center"/>
          </w:tcPr>
          <w:p w14:paraId="457996C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1.657</w:t>
            </w:r>
          </w:p>
        </w:tc>
        <w:tc>
          <w:tcPr>
            <w:tcW w:w="1024" w:type="dxa"/>
            <w:tcBorders>
              <w:top w:val="single" w:sz="4" w:space="0" w:color="000000"/>
              <w:left w:val="single" w:sz="4" w:space="0" w:color="000000"/>
              <w:bottom w:val="single" w:sz="4" w:space="0" w:color="000000"/>
            </w:tcBorders>
            <w:shd w:val="clear" w:color="auto" w:fill="auto"/>
            <w:vAlign w:val="center"/>
          </w:tcPr>
          <w:p w14:paraId="6499EAB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1.615</w:t>
            </w:r>
          </w:p>
        </w:tc>
        <w:tc>
          <w:tcPr>
            <w:tcW w:w="1024" w:type="dxa"/>
            <w:tcBorders>
              <w:top w:val="single" w:sz="4" w:space="0" w:color="000000"/>
              <w:left w:val="single" w:sz="4" w:space="0" w:color="000000"/>
              <w:bottom w:val="single" w:sz="4" w:space="0" w:color="000000"/>
            </w:tcBorders>
            <w:shd w:val="clear" w:color="auto" w:fill="auto"/>
            <w:vAlign w:val="center"/>
          </w:tcPr>
          <w:p w14:paraId="7FCF596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1.611</w:t>
            </w:r>
          </w:p>
        </w:tc>
        <w:tc>
          <w:tcPr>
            <w:tcW w:w="1024" w:type="dxa"/>
            <w:tcBorders>
              <w:top w:val="single" w:sz="4" w:space="0" w:color="000000"/>
              <w:left w:val="single" w:sz="4" w:space="0" w:color="000000"/>
              <w:bottom w:val="single" w:sz="4" w:space="0" w:color="000000"/>
            </w:tcBorders>
            <w:shd w:val="clear" w:color="auto" w:fill="auto"/>
            <w:vAlign w:val="center"/>
          </w:tcPr>
          <w:p w14:paraId="50A6CC11" w14:textId="77777777" w:rsidR="00E11BB4" w:rsidRPr="00D40C9C" w:rsidRDefault="00E11BB4" w:rsidP="00E11BB4">
            <w:pPr>
              <w:spacing w:before="60" w:after="0" w:line="240" w:lineRule="auto"/>
              <w:jc w:val="center"/>
              <w:rPr>
                <w:rFonts w:ascii="Times New Roman" w:hAnsi="Times New Roman"/>
                <w:b/>
                <w:color w:val="00B050"/>
              </w:rPr>
            </w:pPr>
            <w:r w:rsidRPr="00D40C9C">
              <w:rPr>
                <w:rFonts w:ascii="Times New Roman" w:hAnsi="Times New Roman"/>
              </w:rPr>
              <w:t>1.635</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F92CD" w14:textId="77777777" w:rsidR="00E11BB4" w:rsidRPr="00D40C9C" w:rsidRDefault="00E11BB4" w:rsidP="00E11BB4">
            <w:pPr>
              <w:spacing w:before="60" w:after="0" w:line="240" w:lineRule="auto"/>
              <w:jc w:val="center"/>
              <w:rPr>
                <w:rFonts w:ascii="Times New Roman" w:hAnsi="Times New Roman"/>
                <w:i/>
                <w:iCs/>
              </w:rPr>
            </w:pPr>
            <w:r w:rsidRPr="00D40C9C">
              <w:rPr>
                <w:rFonts w:ascii="Times New Roman" w:hAnsi="Times New Roman"/>
                <w:b/>
                <w:color w:val="00B050"/>
              </w:rPr>
              <w:t>+89</w:t>
            </w:r>
          </w:p>
        </w:tc>
      </w:tr>
    </w:tbl>
    <w:p w14:paraId="28773D86" w14:textId="77777777" w:rsidR="00E11BB4" w:rsidRPr="002B4DD9" w:rsidRDefault="00E11BB4" w:rsidP="00E11BB4">
      <w:pPr>
        <w:autoSpaceDE w:val="0"/>
        <w:spacing w:before="60" w:after="0" w:line="240" w:lineRule="auto"/>
        <w:rPr>
          <w:rFonts w:ascii="Times New Roman" w:hAnsi="Times New Roman"/>
        </w:rPr>
      </w:pPr>
    </w:p>
    <w:p w14:paraId="0180131A" w14:textId="77777777" w:rsidR="00E11BB4" w:rsidRPr="00B12597" w:rsidRDefault="00E11BB4" w:rsidP="00E11BB4">
      <w:pPr>
        <w:spacing w:before="60" w:after="0" w:line="240" w:lineRule="auto"/>
        <w:jc w:val="both"/>
        <w:rPr>
          <w:rFonts w:ascii="Times New Roman" w:hAnsi="Times New Roman"/>
          <w:sz w:val="24"/>
          <w:szCs w:val="24"/>
        </w:rPr>
      </w:pPr>
      <w:r w:rsidRPr="00B12597">
        <w:rPr>
          <w:rFonts w:ascii="Times New Roman" w:hAnsi="Times New Roman"/>
          <w:b/>
          <w:bCs/>
          <w:sz w:val="24"/>
          <w:szCs w:val="24"/>
        </w:rPr>
        <w:t xml:space="preserve">Na przestrzeni lat 2007-2013 na obszarze LGD CIW w strukturze zatrudnienia dominował sektor przemysłu i budownictwa, </w:t>
      </w:r>
      <w:r w:rsidRPr="00B12597">
        <w:rPr>
          <w:rFonts w:ascii="Times New Roman" w:hAnsi="Times New Roman"/>
          <w:bCs/>
          <w:sz w:val="24"/>
          <w:szCs w:val="24"/>
        </w:rPr>
        <w:t>pomimo obserwowanych niewielkich spadków i wzrostów</w:t>
      </w:r>
      <w:r w:rsidRPr="00B12597">
        <w:rPr>
          <w:rFonts w:ascii="Times New Roman" w:hAnsi="Times New Roman"/>
          <w:sz w:val="24"/>
          <w:szCs w:val="24"/>
        </w:rPr>
        <w:t>. Dane w tabeli powyżej pokazują, że w powiecie łobeskim dynamicznie wzrasta liczba osób zatrudnionych w rolnictwie, leśnictwie, łowiectwie i rybactwie oraz w usługach. Zmniejszyła się zaś, i tak niewielka, liczba osób zatrudnionych w działalności finansowej i ubezpieczeniowej oraz obsłudze rynku nieruchomości.</w:t>
      </w:r>
    </w:p>
    <w:p w14:paraId="2969829F" w14:textId="77777777" w:rsidR="00E11BB4" w:rsidRPr="00B12597" w:rsidRDefault="00E11BB4" w:rsidP="00E11BB4">
      <w:pPr>
        <w:spacing w:before="60" w:after="0" w:line="240" w:lineRule="auto"/>
        <w:jc w:val="both"/>
        <w:rPr>
          <w:rFonts w:ascii="Times New Roman" w:hAnsi="Times New Roman"/>
          <w:sz w:val="24"/>
          <w:szCs w:val="24"/>
        </w:rPr>
      </w:pPr>
      <w:r w:rsidRPr="00B12597">
        <w:rPr>
          <w:rFonts w:ascii="Times New Roman" w:hAnsi="Times New Roman"/>
          <w:sz w:val="24"/>
          <w:szCs w:val="24"/>
        </w:rPr>
        <w:t xml:space="preserve">Jednym z największych problemów obszaru w zakresie rynku pracy jest </w:t>
      </w:r>
      <w:r w:rsidRPr="00B12597">
        <w:rPr>
          <w:rFonts w:ascii="Times New Roman" w:hAnsi="Times New Roman"/>
          <w:b/>
          <w:bCs/>
          <w:sz w:val="24"/>
          <w:szCs w:val="24"/>
        </w:rPr>
        <w:t>wysoka stopa bezrobocia wśród mieszkańców</w:t>
      </w:r>
      <w:r w:rsidRPr="00B12597">
        <w:rPr>
          <w:rFonts w:ascii="Times New Roman" w:hAnsi="Times New Roman"/>
          <w:sz w:val="24"/>
          <w:szCs w:val="24"/>
        </w:rPr>
        <w:t xml:space="preserve">. </w:t>
      </w:r>
      <w:r w:rsidRPr="00B12597">
        <w:rPr>
          <w:rFonts w:ascii="Times New Roman" w:hAnsi="Times New Roman"/>
          <w:b/>
          <w:sz w:val="24"/>
          <w:szCs w:val="24"/>
        </w:rPr>
        <w:t>Według stanu na koniec 2013 r. na obszarze LGD CIW 3.270 osób to osoby bezrobotne (zarejestrowane).</w:t>
      </w:r>
      <w:r w:rsidRPr="00B12597">
        <w:rPr>
          <w:rFonts w:ascii="Times New Roman" w:hAnsi="Times New Roman"/>
          <w:sz w:val="24"/>
          <w:szCs w:val="24"/>
        </w:rPr>
        <w:t xml:space="preserve"> Osoby bezrobotne stanowiły największy odsetek osób w wieku produkcyjnym w gminie Resko (aż 16,1%), najmniejsza skala problemu występuje za to na terenie gminy Łobez (11,4%).</w:t>
      </w:r>
    </w:p>
    <w:p w14:paraId="4FC4CDC0" w14:textId="77777777" w:rsidR="00E11BB4" w:rsidRPr="00B12597" w:rsidRDefault="00E11BB4" w:rsidP="00E11BB4">
      <w:pPr>
        <w:autoSpaceDE w:val="0"/>
        <w:spacing w:before="60" w:after="0" w:line="240" w:lineRule="auto"/>
        <w:rPr>
          <w:rFonts w:ascii="Times New Roman" w:hAnsi="Times New Roman"/>
          <w:b/>
          <w:bCs/>
          <w:sz w:val="24"/>
          <w:szCs w:val="24"/>
        </w:rPr>
      </w:pPr>
    </w:p>
    <w:tbl>
      <w:tblPr>
        <w:tblW w:w="0" w:type="auto"/>
        <w:jc w:val="center"/>
        <w:tblLayout w:type="fixed"/>
        <w:tblLook w:val="0000" w:firstRow="0" w:lastRow="0" w:firstColumn="0" w:lastColumn="0" w:noHBand="0" w:noVBand="0"/>
      </w:tblPr>
      <w:tblGrid>
        <w:gridCol w:w="1555"/>
        <w:gridCol w:w="1984"/>
        <w:gridCol w:w="2329"/>
        <w:gridCol w:w="1843"/>
        <w:gridCol w:w="2632"/>
      </w:tblGrid>
      <w:tr w:rsidR="00E11BB4" w:rsidRPr="00D40C9C" w14:paraId="2C276731" w14:textId="77777777" w:rsidTr="00E61283">
        <w:trPr>
          <w:jc w:val="center"/>
        </w:trPr>
        <w:tc>
          <w:tcPr>
            <w:tcW w:w="1555" w:type="dxa"/>
            <w:vMerge w:val="restart"/>
            <w:tcBorders>
              <w:top w:val="single" w:sz="4" w:space="0" w:color="000000"/>
              <w:left w:val="single" w:sz="4" w:space="0" w:color="000000"/>
              <w:bottom w:val="single" w:sz="4" w:space="0" w:color="000000"/>
            </w:tcBorders>
            <w:shd w:val="clear" w:color="auto" w:fill="auto"/>
            <w:vAlign w:val="center"/>
          </w:tcPr>
          <w:p w14:paraId="4C1628BC"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Gmina</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14:paraId="09259EB3" w14:textId="77777777" w:rsidR="00E11BB4" w:rsidRPr="00D40C9C" w:rsidRDefault="00E11BB4" w:rsidP="00E61283">
            <w:pPr>
              <w:autoSpaceDE w:val="0"/>
              <w:spacing w:before="60" w:after="0" w:line="240" w:lineRule="auto"/>
              <w:jc w:val="center"/>
              <w:rPr>
                <w:rFonts w:ascii="Times New Roman" w:hAnsi="Times New Roman"/>
                <w:b/>
                <w:bCs/>
              </w:rPr>
            </w:pPr>
            <w:r w:rsidRPr="00D40C9C">
              <w:rPr>
                <w:rFonts w:ascii="Times New Roman" w:hAnsi="Times New Roman"/>
                <w:b/>
                <w:bCs/>
              </w:rPr>
              <w:t>Liczba bezrobotnych</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45E9CF"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Udział osób bezrobotnych w liczbie ludności w wieku produkcyjnym</w:t>
            </w:r>
          </w:p>
        </w:tc>
      </w:tr>
      <w:tr w:rsidR="00E11BB4" w:rsidRPr="00D40C9C" w14:paraId="042867FC" w14:textId="77777777" w:rsidTr="00E61283">
        <w:trPr>
          <w:jc w:val="center"/>
        </w:trPr>
        <w:tc>
          <w:tcPr>
            <w:tcW w:w="1555" w:type="dxa"/>
            <w:vMerge/>
            <w:tcBorders>
              <w:top w:val="single" w:sz="4" w:space="0" w:color="000000"/>
              <w:left w:val="single" w:sz="4" w:space="0" w:color="000000"/>
              <w:bottom w:val="single" w:sz="4" w:space="0" w:color="000000"/>
            </w:tcBorders>
            <w:shd w:val="clear" w:color="auto" w:fill="auto"/>
            <w:vAlign w:val="center"/>
          </w:tcPr>
          <w:p w14:paraId="7EAE9718" w14:textId="77777777" w:rsidR="00E11BB4" w:rsidRPr="00D40C9C" w:rsidRDefault="00E11BB4" w:rsidP="00E11BB4">
            <w:pPr>
              <w:autoSpaceDE w:val="0"/>
              <w:snapToGrid w:val="0"/>
              <w:spacing w:before="60" w:after="0" w:line="240" w:lineRule="auto"/>
              <w:jc w:val="center"/>
              <w:rPr>
                <w:rFonts w:ascii="Times New Roman" w:hAnsi="Times New Roman"/>
              </w:rPr>
            </w:pPr>
          </w:p>
        </w:tc>
        <w:tc>
          <w:tcPr>
            <w:tcW w:w="1984" w:type="dxa"/>
            <w:vMerge/>
            <w:tcBorders>
              <w:top w:val="single" w:sz="4" w:space="0" w:color="000000"/>
              <w:left w:val="single" w:sz="4" w:space="0" w:color="000000"/>
              <w:bottom w:val="single" w:sz="4" w:space="0" w:color="000000"/>
            </w:tcBorders>
            <w:shd w:val="clear" w:color="auto" w:fill="auto"/>
            <w:vAlign w:val="center"/>
          </w:tcPr>
          <w:p w14:paraId="0AE771D4" w14:textId="77777777" w:rsidR="00E11BB4" w:rsidRPr="00D40C9C" w:rsidRDefault="00E11BB4" w:rsidP="00E11BB4">
            <w:pPr>
              <w:autoSpaceDE w:val="0"/>
              <w:snapToGrid w:val="0"/>
              <w:spacing w:before="60" w:after="0" w:line="240" w:lineRule="auto"/>
              <w:jc w:val="center"/>
              <w:rPr>
                <w:rFonts w:ascii="Times New Roman" w:hAnsi="Times New Roman"/>
              </w:rPr>
            </w:pPr>
          </w:p>
        </w:tc>
        <w:tc>
          <w:tcPr>
            <w:tcW w:w="2329" w:type="dxa"/>
            <w:tcBorders>
              <w:top w:val="single" w:sz="4" w:space="0" w:color="000000"/>
              <w:left w:val="single" w:sz="4" w:space="0" w:color="000000"/>
              <w:bottom w:val="single" w:sz="4" w:space="0" w:color="000000"/>
            </w:tcBorders>
            <w:shd w:val="clear" w:color="auto" w:fill="auto"/>
            <w:vAlign w:val="center"/>
          </w:tcPr>
          <w:p w14:paraId="6C067A1A"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razem</w:t>
            </w:r>
          </w:p>
        </w:tc>
        <w:tc>
          <w:tcPr>
            <w:tcW w:w="1843" w:type="dxa"/>
            <w:tcBorders>
              <w:top w:val="single" w:sz="4" w:space="0" w:color="000000"/>
              <w:left w:val="single" w:sz="4" w:space="0" w:color="000000"/>
              <w:bottom w:val="single" w:sz="4" w:space="0" w:color="000000"/>
            </w:tcBorders>
            <w:shd w:val="clear" w:color="auto" w:fill="auto"/>
            <w:vAlign w:val="center"/>
          </w:tcPr>
          <w:p w14:paraId="4F87181A" w14:textId="77777777" w:rsidR="00E11BB4" w:rsidRPr="00D40C9C" w:rsidRDefault="00D46FCC" w:rsidP="00E11BB4">
            <w:pPr>
              <w:autoSpaceDE w:val="0"/>
              <w:spacing w:before="60" w:after="0" w:line="240" w:lineRule="auto"/>
              <w:jc w:val="center"/>
              <w:rPr>
                <w:rFonts w:ascii="Times New Roman" w:hAnsi="Times New Roman"/>
                <w:b/>
                <w:bCs/>
              </w:rPr>
            </w:pPr>
            <w:r w:rsidRPr="00D40C9C">
              <w:rPr>
                <w:rFonts w:ascii="Times New Roman" w:hAnsi="Times New Roman"/>
                <w:b/>
                <w:bCs/>
              </w:rPr>
              <w:t>M</w:t>
            </w:r>
            <w:r w:rsidR="00E11BB4" w:rsidRPr="00D40C9C">
              <w:rPr>
                <w:rFonts w:ascii="Times New Roman" w:hAnsi="Times New Roman"/>
                <w:b/>
                <w:bCs/>
              </w:rPr>
              <w:t>ężczyźni</w:t>
            </w:r>
          </w:p>
        </w:tc>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48393" w14:textId="77777777" w:rsidR="00E11BB4" w:rsidRPr="00D40C9C" w:rsidRDefault="006C0687" w:rsidP="00E11BB4">
            <w:pPr>
              <w:autoSpaceDE w:val="0"/>
              <w:spacing w:before="60" w:after="0" w:line="240" w:lineRule="auto"/>
              <w:jc w:val="center"/>
              <w:rPr>
                <w:rFonts w:ascii="Times New Roman" w:hAnsi="Times New Roman"/>
              </w:rPr>
            </w:pPr>
            <w:r w:rsidRPr="00D40C9C">
              <w:rPr>
                <w:rFonts w:ascii="Times New Roman" w:hAnsi="Times New Roman"/>
                <w:b/>
                <w:bCs/>
              </w:rPr>
              <w:t>K</w:t>
            </w:r>
            <w:r w:rsidR="00E11BB4" w:rsidRPr="00D40C9C">
              <w:rPr>
                <w:rFonts w:ascii="Times New Roman" w:hAnsi="Times New Roman"/>
                <w:b/>
                <w:bCs/>
              </w:rPr>
              <w:t>obiety</w:t>
            </w:r>
          </w:p>
        </w:tc>
      </w:tr>
      <w:tr w:rsidR="00E11BB4" w:rsidRPr="00D40C9C" w14:paraId="6F5EAEAC" w14:textId="77777777" w:rsidTr="00E61283">
        <w:trPr>
          <w:jc w:val="center"/>
        </w:trPr>
        <w:tc>
          <w:tcPr>
            <w:tcW w:w="1555" w:type="dxa"/>
            <w:tcBorders>
              <w:top w:val="single" w:sz="4" w:space="0" w:color="000000"/>
              <w:left w:val="single" w:sz="4" w:space="0" w:color="000000"/>
              <w:bottom w:val="single" w:sz="4" w:space="0" w:color="000000"/>
            </w:tcBorders>
            <w:shd w:val="clear" w:color="auto" w:fill="auto"/>
            <w:vAlign w:val="center"/>
          </w:tcPr>
          <w:p w14:paraId="1D29F043"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Dobra</w:t>
            </w:r>
          </w:p>
        </w:tc>
        <w:tc>
          <w:tcPr>
            <w:tcW w:w="1984" w:type="dxa"/>
            <w:tcBorders>
              <w:top w:val="single" w:sz="4" w:space="0" w:color="000000"/>
              <w:left w:val="single" w:sz="4" w:space="0" w:color="000000"/>
              <w:bottom w:val="single" w:sz="4" w:space="0" w:color="000000"/>
            </w:tcBorders>
            <w:shd w:val="clear" w:color="auto" w:fill="auto"/>
            <w:vAlign w:val="center"/>
          </w:tcPr>
          <w:p w14:paraId="6CF2F947"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425</w:t>
            </w:r>
          </w:p>
        </w:tc>
        <w:tc>
          <w:tcPr>
            <w:tcW w:w="2329" w:type="dxa"/>
            <w:tcBorders>
              <w:top w:val="single" w:sz="4" w:space="0" w:color="000000"/>
              <w:left w:val="single" w:sz="4" w:space="0" w:color="000000"/>
              <w:bottom w:val="single" w:sz="4" w:space="0" w:color="000000"/>
            </w:tcBorders>
            <w:shd w:val="clear" w:color="auto" w:fill="auto"/>
            <w:vAlign w:val="center"/>
          </w:tcPr>
          <w:p w14:paraId="405208D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14,5%</w:t>
            </w:r>
          </w:p>
        </w:tc>
        <w:tc>
          <w:tcPr>
            <w:tcW w:w="1843" w:type="dxa"/>
            <w:tcBorders>
              <w:top w:val="single" w:sz="4" w:space="0" w:color="000000"/>
              <w:left w:val="single" w:sz="4" w:space="0" w:color="000000"/>
              <w:bottom w:val="single" w:sz="4" w:space="0" w:color="000000"/>
            </w:tcBorders>
            <w:shd w:val="clear" w:color="auto" w:fill="auto"/>
            <w:vAlign w:val="center"/>
          </w:tcPr>
          <w:p w14:paraId="2628DC5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12,5%</w:t>
            </w:r>
          </w:p>
        </w:tc>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8F79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16,9%</w:t>
            </w:r>
          </w:p>
        </w:tc>
      </w:tr>
      <w:tr w:rsidR="00E11BB4" w:rsidRPr="00D40C9C" w14:paraId="4529504C" w14:textId="77777777" w:rsidTr="00E61283">
        <w:trPr>
          <w:jc w:val="center"/>
        </w:trPr>
        <w:tc>
          <w:tcPr>
            <w:tcW w:w="1555" w:type="dxa"/>
            <w:tcBorders>
              <w:top w:val="single" w:sz="4" w:space="0" w:color="000000"/>
              <w:left w:val="single" w:sz="4" w:space="0" w:color="000000"/>
              <w:bottom w:val="single" w:sz="4" w:space="0" w:color="000000"/>
            </w:tcBorders>
            <w:shd w:val="clear" w:color="auto" w:fill="auto"/>
            <w:vAlign w:val="center"/>
          </w:tcPr>
          <w:p w14:paraId="1E5FE862"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lastRenderedPageBreak/>
              <w:t>Łobez</w:t>
            </w:r>
          </w:p>
        </w:tc>
        <w:tc>
          <w:tcPr>
            <w:tcW w:w="1984" w:type="dxa"/>
            <w:tcBorders>
              <w:top w:val="single" w:sz="4" w:space="0" w:color="000000"/>
              <w:left w:val="single" w:sz="4" w:space="0" w:color="000000"/>
              <w:bottom w:val="single" w:sz="4" w:space="0" w:color="000000"/>
            </w:tcBorders>
            <w:shd w:val="clear" w:color="auto" w:fill="FFCC99"/>
            <w:vAlign w:val="center"/>
          </w:tcPr>
          <w:p w14:paraId="6062C0A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1.046</w:t>
            </w:r>
          </w:p>
        </w:tc>
        <w:tc>
          <w:tcPr>
            <w:tcW w:w="2329" w:type="dxa"/>
            <w:tcBorders>
              <w:top w:val="single" w:sz="4" w:space="0" w:color="000000"/>
              <w:left w:val="single" w:sz="4" w:space="0" w:color="000000"/>
              <w:bottom w:val="single" w:sz="4" w:space="0" w:color="000000"/>
            </w:tcBorders>
            <w:shd w:val="clear" w:color="auto" w:fill="66FFCC"/>
            <w:vAlign w:val="center"/>
          </w:tcPr>
          <w:p w14:paraId="4785CAB1"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11,4%</w:t>
            </w:r>
          </w:p>
        </w:tc>
        <w:tc>
          <w:tcPr>
            <w:tcW w:w="1843" w:type="dxa"/>
            <w:tcBorders>
              <w:top w:val="single" w:sz="4" w:space="0" w:color="000000"/>
              <w:left w:val="single" w:sz="4" w:space="0" w:color="000000"/>
              <w:bottom w:val="single" w:sz="4" w:space="0" w:color="000000"/>
            </w:tcBorders>
            <w:shd w:val="clear" w:color="auto" w:fill="66FFCC"/>
            <w:vAlign w:val="center"/>
          </w:tcPr>
          <w:p w14:paraId="72BDC41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9,9%</w:t>
            </w:r>
          </w:p>
        </w:tc>
        <w:tc>
          <w:tcPr>
            <w:tcW w:w="2632" w:type="dxa"/>
            <w:tcBorders>
              <w:top w:val="single" w:sz="4" w:space="0" w:color="000000"/>
              <w:left w:val="single" w:sz="4" w:space="0" w:color="000000"/>
              <w:bottom w:val="single" w:sz="4" w:space="0" w:color="000000"/>
              <w:right w:val="single" w:sz="4" w:space="0" w:color="000000"/>
            </w:tcBorders>
            <w:shd w:val="clear" w:color="auto" w:fill="66FFCC"/>
            <w:vAlign w:val="center"/>
          </w:tcPr>
          <w:p w14:paraId="75186D6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13,0%</w:t>
            </w:r>
          </w:p>
        </w:tc>
      </w:tr>
      <w:tr w:rsidR="00E11BB4" w:rsidRPr="00D40C9C" w14:paraId="4F89D6B7" w14:textId="77777777" w:rsidTr="00E61283">
        <w:trPr>
          <w:jc w:val="center"/>
        </w:trPr>
        <w:tc>
          <w:tcPr>
            <w:tcW w:w="1555" w:type="dxa"/>
            <w:tcBorders>
              <w:top w:val="single" w:sz="4" w:space="0" w:color="000000"/>
              <w:left w:val="single" w:sz="4" w:space="0" w:color="000000"/>
              <w:bottom w:val="single" w:sz="4" w:space="0" w:color="000000"/>
            </w:tcBorders>
            <w:shd w:val="clear" w:color="auto" w:fill="auto"/>
            <w:vAlign w:val="center"/>
          </w:tcPr>
          <w:p w14:paraId="5CFA4BA6"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Radowo Małe</w:t>
            </w:r>
          </w:p>
        </w:tc>
        <w:tc>
          <w:tcPr>
            <w:tcW w:w="1984" w:type="dxa"/>
            <w:tcBorders>
              <w:top w:val="single" w:sz="4" w:space="0" w:color="000000"/>
              <w:left w:val="single" w:sz="4" w:space="0" w:color="000000"/>
              <w:bottom w:val="single" w:sz="4" w:space="0" w:color="000000"/>
            </w:tcBorders>
            <w:shd w:val="clear" w:color="auto" w:fill="66FFCC"/>
            <w:vAlign w:val="center"/>
          </w:tcPr>
          <w:p w14:paraId="0935098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323</w:t>
            </w:r>
          </w:p>
        </w:tc>
        <w:tc>
          <w:tcPr>
            <w:tcW w:w="2329" w:type="dxa"/>
            <w:tcBorders>
              <w:top w:val="single" w:sz="4" w:space="0" w:color="000000"/>
              <w:left w:val="single" w:sz="4" w:space="0" w:color="000000"/>
              <w:bottom w:val="single" w:sz="4" w:space="0" w:color="000000"/>
            </w:tcBorders>
            <w:shd w:val="clear" w:color="auto" w:fill="auto"/>
            <w:vAlign w:val="center"/>
          </w:tcPr>
          <w:p w14:paraId="52BC55C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13,4%</w:t>
            </w:r>
          </w:p>
        </w:tc>
        <w:tc>
          <w:tcPr>
            <w:tcW w:w="1843" w:type="dxa"/>
            <w:tcBorders>
              <w:top w:val="single" w:sz="4" w:space="0" w:color="000000"/>
              <w:left w:val="single" w:sz="4" w:space="0" w:color="000000"/>
              <w:bottom w:val="single" w:sz="4" w:space="0" w:color="000000"/>
            </w:tcBorders>
            <w:shd w:val="clear" w:color="auto" w:fill="auto"/>
            <w:vAlign w:val="center"/>
          </w:tcPr>
          <w:p w14:paraId="1E3411F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12,2%</w:t>
            </w:r>
          </w:p>
        </w:tc>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29DB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14,8%</w:t>
            </w:r>
          </w:p>
        </w:tc>
      </w:tr>
      <w:tr w:rsidR="00E11BB4" w:rsidRPr="00D40C9C" w14:paraId="55C0BE5B" w14:textId="77777777" w:rsidTr="00E61283">
        <w:trPr>
          <w:jc w:val="center"/>
        </w:trPr>
        <w:tc>
          <w:tcPr>
            <w:tcW w:w="1555" w:type="dxa"/>
            <w:tcBorders>
              <w:top w:val="single" w:sz="4" w:space="0" w:color="000000"/>
              <w:left w:val="single" w:sz="4" w:space="0" w:color="000000"/>
              <w:bottom w:val="single" w:sz="4" w:space="0" w:color="000000"/>
            </w:tcBorders>
            <w:shd w:val="clear" w:color="auto" w:fill="auto"/>
            <w:vAlign w:val="center"/>
          </w:tcPr>
          <w:p w14:paraId="75FF04C4"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Resko</w:t>
            </w:r>
          </w:p>
        </w:tc>
        <w:tc>
          <w:tcPr>
            <w:tcW w:w="1984" w:type="dxa"/>
            <w:tcBorders>
              <w:top w:val="single" w:sz="4" w:space="0" w:color="000000"/>
              <w:left w:val="single" w:sz="4" w:space="0" w:color="000000"/>
              <w:bottom w:val="single" w:sz="4" w:space="0" w:color="000000"/>
            </w:tcBorders>
            <w:shd w:val="clear" w:color="auto" w:fill="auto"/>
            <w:vAlign w:val="center"/>
          </w:tcPr>
          <w:p w14:paraId="5366CEA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840</w:t>
            </w:r>
          </w:p>
        </w:tc>
        <w:tc>
          <w:tcPr>
            <w:tcW w:w="2329" w:type="dxa"/>
            <w:tcBorders>
              <w:top w:val="single" w:sz="4" w:space="0" w:color="000000"/>
              <w:left w:val="single" w:sz="4" w:space="0" w:color="000000"/>
              <w:bottom w:val="single" w:sz="4" w:space="0" w:color="000000"/>
            </w:tcBorders>
            <w:shd w:val="clear" w:color="auto" w:fill="FFCC99"/>
            <w:vAlign w:val="center"/>
          </w:tcPr>
          <w:p w14:paraId="2A13F69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16,1%</w:t>
            </w:r>
          </w:p>
        </w:tc>
        <w:tc>
          <w:tcPr>
            <w:tcW w:w="1843" w:type="dxa"/>
            <w:tcBorders>
              <w:top w:val="single" w:sz="4" w:space="0" w:color="000000"/>
              <w:left w:val="single" w:sz="4" w:space="0" w:color="000000"/>
              <w:bottom w:val="single" w:sz="4" w:space="0" w:color="000000"/>
            </w:tcBorders>
            <w:shd w:val="clear" w:color="auto" w:fill="FFCC99"/>
            <w:vAlign w:val="center"/>
          </w:tcPr>
          <w:p w14:paraId="5AE8426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15,2%</w:t>
            </w:r>
          </w:p>
        </w:tc>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8DFD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17,2%</w:t>
            </w:r>
          </w:p>
        </w:tc>
      </w:tr>
      <w:tr w:rsidR="00E11BB4" w:rsidRPr="00D40C9C" w14:paraId="6498D11B" w14:textId="77777777" w:rsidTr="00E61283">
        <w:trPr>
          <w:jc w:val="center"/>
        </w:trPr>
        <w:tc>
          <w:tcPr>
            <w:tcW w:w="1555" w:type="dxa"/>
            <w:tcBorders>
              <w:top w:val="single" w:sz="4" w:space="0" w:color="000000"/>
              <w:left w:val="single" w:sz="4" w:space="0" w:color="000000"/>
              <w:bottom w:val="single" w:sz="4" w:space="0" w:color="000000"/>
            </w:tcBorders>
            <w:shd w:val="clear" w:color="auto" w:fill="auto"/>
            <w:vAlign w:val="center"/>
          </w:tcPr>
          <w:p w14:paraId="5E53952E"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Węgorzyno</w:t>
            </w:r>
          </w:p>
        </w:tc>
        <w:tc>
          <w:tcPr>
            <w:tcW w:w="1984" w:type="dxa"/>
            <w:tcBorders>
              <w:top w:val="single" w:sz="4" w:space="0" w:color="000000"/>
              <w:left w:val="single" w:sz="4" w:space="0" w:color="000000"/>
              <w:bottom w:val="single" w:sz="4" w:space="0" w:color="000000"/>
            </w:tcBorders>
            <w:shd w:val="clear" w:color="auto" w:fill="auto"/>
            <w:vAlign w:val="center"/>
          </w:tcPr>
          <w:p w14:paraId="478EE3A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636</w:t>
            </w:r>
          </w:p>
        </w:tc>
        <w:tc>
          <w:tcPr>
            <w:tcW w:w="2329" w:type="dxa"/>
            <w:tcBorders>
              <w:top w:val="single" w:sz="4" w:space="0" w:color="000000"/>
              <w:left w:val="single" w:sz="4" w:space="0" w:color="000000"/>
              <w:bottom w:val="single" w:sz="4" w:space="0" w:color="000000"/>
            </w:tcBorders>
            <w:shd w:val="clear" w:color="auto" w:fill="auto"/>
            <w:vAlign w:val="center"/>
          </w:tcPr>
          <w:p w14:paraId="4FC10EC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13,9%</w:t>
            </w:r>
          </w:p>
        </w:tc>
        <w:tc>
          <w:tcPr>
            <w:tcW w:w="1843" w:type="dxa"/>
            <w:tcBorders>
              <w:top w:val="single" w:sz="4" w:space="0" w:color="000000"/>
              <w:left w:val="single" w:sz="4" w:space="0" w:color="000000"/>
              <w:bottom w:val="single" w:sz="4" w:space="0" w:color="000000"/>
            </w:tcBorders>
            <w:shd w:val="clear" w:color="auto" w:fill="auto"/>
            <w:vAlign w:val="center"/>
          </w:tcPr>
          <w:p w14:paraId="3C60EB91"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10,4%</w:t>
            </w:r>
          </w:p>
        </w:tc>
        <w:tc>
          <w:tcPr>
            <w:tcW w:w="2632"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D39FC81"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rPr>
              <w:t>18,3%</w:t>
            </w:r>
          </w:p>
        </w:tc>
      </w:tr>
    </w:tbl>
    <w:p w14:paraId="559AD68B" w14:textId="77777777" w:rsidR="0037282D" w:rsidRDefault="0037282D" w:rsidP="00E11BB4">
      <w:pPr>
        <w:spacing w:before="60" w:after="0" w:line="240" w:lineRule="auto"/>
        <w:jc w:val="both"/>
        <w:rPr>
          <w:rFonts w:ascii="Times New Roman" w:hAnsi="Times New Roman"/>
          <w:b/>
          <w:bCs/>
          <w:sz w:val="24"/>
          <w:szCs w:val="24"/>
        </w:rPr>
      </w:pPr>
    </w:p>
    <w:p w14:paraId="30257541" w14:textId="77777777" w:rsidR="0037282D" w:rsidRPr="00BF7A30" w:rsidRDefault="00E11BB4" w:rsidP="00E11BB4">
      <w:pPr>
        <w:spacing w:before="60" w:after="0" w:line="240" w:lineRule="auto"/>
        <w:jc w:val="both"/>
        <w:rPr>
          <w:rFonts w:ascii="Times New Roman" w:hAnsi="Times New Roman"/>
          <w:sz w:val="24"/>
          <w:szCs w:val="24"/>
        </w:rPr>
      </w:pPr>
      <w:r w:rsidRPr="00B12597">
        <w:rPr>
          <w:rFonts w:ascii="Times New Roman" w:hAnsi="Times New Roman"/>
          <w:b/>
          <w:bCs/>
          <w:sz w:val="24"/>
          <w:szCs w:val="24"/>
        </w:rPr>
        <w:t>Wśród bezrobotnych przeważają kobiety</w:t>
      </w:r>
      <w:r w:rsidRPr="00B12597">
        <w:rPr>
          <w:rFonts w:ascii="Times New Roman" w:hAnsi="Times New Roman"/>
          <w:sz w:val="24"/>
          <w:szCs w:val="24"/>
        </w:rPr>
        <w:t xml:space="preserve">, zjawisko takie występuje we wszystkich analizowanych gminach. Szczególnie wyraźnie problem bezrobocia kobiet widoczny jest </w:t>
      </w:r>
      <w:r w:rsidRPr="00B12597">
        <w:rPr>
          <w:rFonts w:ascii="Times New Roman" w:hAnsi="Times New Roman"/>
          <w:b/>
          <w:sz w:val="24"/>
          <w:szCs w:val="24"/>
        </w:rPr>
        <w:t>w gminie Węgorzyno (tu bezrobotna jest prawie co piąta kobieta w wieku produkcyjnym).</w:t>
      </w:r>
      <w:r w:rsidR="00705552" w:rsidRPr="00B12597">
        <w:rPr>
          <w:rFonts w:ascii="Times New Roman" w:hAnsi="Times New Roman"/>
          <w:b/>
          <w:sz w:val="24"/>
          <w:szCs w:val="24"/>
        </w:rPr>
        <w:t xml:space="preserve"> </w:t>
      </w:r>
      <w:r w:rsidR="00E94C35" w:rsidRPr="00B12597">
        <w:rPr>
          <w:rFonts w:ascii="Times New Roman" w:hAnsi="Times New Roman"/>
          <w:sz w:val="24"/>
          <w:szCs w:val="24"/>
        </w:rPr>
        <w:t>Zgodnie z danymi PUP w Łobzie (listopad 2014 r.) wśród zarejestrowanych 2.615 bezrobotnych, 2.285 osób to osoby w szczególnej sytuacji na rynku pracy (osoby bez kwalifikacji zawodowych 1.175 osób, osoby bez doświadczenia zawodowego – 752 osoby, osoby do 25 roku życia – 402 osoby, osoby po 50 roku życia – 760 osób, osoby niepełnosprawne – 43 osoby, osoby samotnie wychowujące dziecko – 425 osób).</w:t>
      </w:r>
    </w:p>
    <w:p w14:paraId="28100187" w14:textId="77777777" w:rsidR="00E11BB4" w:rsidRPr="002B4DD9" w:rsidRDefault="00E11BB4" w:rsidP="00E11BB4">
      <w:pPr>
        <w:autoSpaceDE w:val="0"/>
        <w:spacing w:before="60" w:after="0" w:line="240" w:lineRule="auto"/>
        <w:jc w:val="both"/>
        <w:rPr>
          <w:rFonts w:ascii="Times New Roman" w:hAnsi="Times New Roman"/>
        </w:rPr>
      </w:pPr>
    </w:p>
    <w:tbl>
      <w:tblPr>
        <w:tblW w:w="0" w:type="auto"/>
        <w:jc w:val="center"/>
        <w:tblLayout w:type="fixed"/>
        <w:tblLook w:val="0000" w:firstRow="0" w:lastRow="0" w:firstColumn="0" w:lastColumn="0" w:noHBand="0" w:noVBand="0"/>
      </w:tblPr>
      <w:tblGrid>
        <w:gridCol w:w="2217"/>
        <w:gridCol w:w="758"/>
        <w:gridCol w:w="759"/>
        <w:gridCol w:w="759"/>
        <w:gridCol w:w="758"/>
        <w:gridCol w:w="759"/>
        <w:gridCol w:w="759"/>
        <w:gridCol w:w="759"/>
        <w:gridCol w:w="1281"/>
      </w:tblGrid>
      <w:tr w:rsidR="00E11BB4" w:rsidRPr="00D40C9C" w14:paraId="0B8D827E" w14:textId="77777777" w:rsidTr="00E11BB4">
        <w:trPr>
          <w:jc w:val="center"/>
        </w:trPr>
        <w:tc>
          <w:tcPr>
            <w:tcW w:w="2217" w:type="dxa"/>
            <w:vMerge w:val="restart"/>
            <w:tcBorders>
              <w:top w:val="single" w:sz="4" w:space="0" w:color="000000"/>
              <w:left w:val="single" w:sz="4" w:space="0" w:color="000000"/>
              <w:bottom w:val="single" w:sz="4" w:space="0" w:color="000000"/>
            </w:tcBorders>
            <w:shd w:val="clear" w:color="auto" w:fill="auto"/>
            <w:vAlign w:val="center"/>
          </w:tcPr>
          <w:p w14:paraId="09175364"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Gmina</w:t>
            </w:r>
          </w:p>
        </w:tc>
        <w:tc>
          <w:tcPr>
            <w:tcW w:w="5311" w:type="dxa"/>
            <w:gridSpan w:val="7"/>
            <w:tcBorders>
              <w:top w:val="single" w:sz="4" w:space="0" w:color="000000"/>
              <w:left w:val="single" w:sz="4" w:space="0" w:color="000000"/>
              <w:bottom w:val="single" w:sz="4" w:space="0" w:color="000000"/>
            </w:tcBorders>
            <w:shd w:val="clear" w:color="auto" w:fill="auto"/>
            <w:vAlign w:val="center"/>
          </w:tcPr>
          <w:p w14:paraId="5EE6D168"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 xml:space="preserve">Udział bezrobotnych zarejestrowanych </w:t>
            </w:r>
            <w:r w:rsidRPr="00D40C9C">
              <w:rPr>
                <w:rFonts w:ascii="Times New Roman" w:hAnsi="Times New Roman"/>
                <w:b/>
                <w:bCs/>
              </w:rPr>
              <w:br/>
              <w:t xml:space="preserve">w liczbie ludności w wieku produkcyjnym </w:t>
            </w:r>
            <w:r w:rsidRPr="00D40C9C">
              <w:rPr>
                <w:rFonts w:ascii="Times New Roman" w:hAnsi="Times New Roman"/>
                <w:b/>
                <w:bCs/>
              </w:rPr>
              <w:br/>
              <w:t>w latach 2007-2013</w:t>
            </w:r>
          </w:p>
        </w:tc>
        <w:tc>
          <w:tcPr>
            <w:tcW w:w="12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FC77D1"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Zmiana w latach 2007-2014</w:t>
            </w:r>
          </w:p>
        </w:tc>
      </w:tr>
      <w:tr w:rsidR="00E11BB4" w:rsidRPr="00D40C9C" w14:paraId="1AC52181" w14:textId="77777777" w:rsidTr="00E11BB4">
        <w:trPr>
          <w:jc w:val="center"/>
        </w:trPr>
        <w:tc>
          <w:tcPr>
            <w:tcW w:w="2217" w:type="dxa"/>
            <w:vMerge/>
            <w:tcBorders>
              <w:top w:val="single" w:sz="4" w:space="0" w:color="000000"/>
              <w:left w:val="single" w:sz="4" w:space="0" w:color="000000"/>
              <w:bottom w:val="single" w:sz="4" w:space="0" w:color="000000"/>
            </w:tcBorders>
            <w:shd w:val="clear" w:color="auto" w:fill="auto"/>
          </w:tcPr>
          <w:p w14:paraId="4ED3CF06" w14:textId="77777777" w:rsidR="00E11BB4" w:rsidRPr="00D40C9C" w:rsidRDefault="00E11BB4" w:rsidP="00E11BB4">
            <w:pPr>
              <w:snapToGrid w:val="0"/>
              <w:spacing w:before="60" w:after="0" w:line="240" w:lineRule="auto"/>
              <w:rPr>
                <w:rFonts w:ascii="Times New Roman" w:hAnsi="Times New Roman"/>
              </w:rPr>
            </w:pPr>
          </w:p>
        </w:tc>
        <w:tc>
          <w:tcPr>
            <w:tcW w:w="758" w:type="dxa"/>
            <w:tcBorders>
              <w:top w:val="single" w:sz="4" w:space="0" w:color="000000"/>
              <w:left w:val="single" w:sz="4" w:space="0" w:color="000000"/>
              <w:bottom w:val="single" w:sz="4" w:space="0" w:color="000000"/>
            </w:tcBorders>
            <w:shd w:val="clear" w:color="auto" w:fill="auto"/>
            <w:vAlign w:val="center"/>
          </w:tcPr>
          <w:p w14:paraId="2EB9FC50"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2007</w:t>
            </w:r>
          </w:p>
        </w:tc>
        <w:tc>
          <w:tcPr>
            <w:tcW w:w="759" w:type="dxa"/>
            <w:tcBorders>
              <w:top w:val="single" w:sz="4" w:space="0" w:color="000000"/>
              <w:left w:val="single" w:sz="4" w:space="0" w:color="000000"/>
              <w:bottom w:val="single" w:sz="4" w:space="0" w:color="000000"/>
            </w:tcBorders>
            <w:shd w:val="clear" w:color="auto" w:fill="auto"/>
            <w:vAlign w:val="center"/>
          </w:tcPr>
          <w:p w14:paraId="30114874"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2008</w:t>
            </w:r>
          </w:p>
        </w:tc>
        <w:tc>
          <w:tcPr>
            <w:tcW w:w="759" w:type="dxa"/>
            <w:tcBorders>
              <w:top w:val="single" w:sz="4" w:space="0" w:color="000000"/>
              <w:left w:val="single" w:sz="4" w:space="0" w:color="000000"/>
              <w:bottom w:val="single" w:sz="4" w:space="0" w:color="000000"/>
            </w:tcBorders>
            <w:shd w:val="clear" w:color="auto" w:fill="auto"/>
            <w:vAlign w:val="center"/>
          </w:tcPr>
          <w:p w14:paraId="2215573E"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2009</w:t>
            </w:r>
          </w:p>
        </w:tc>
        <w:tc>
          <w:tcPr>
            <w:tcW w:w="758" w:type="dxa"/>
            <w:tcBorders>
              <w:top w:val="single" w:sz="4" w:space="0" w:color="000000"/>
              <w:left w:val="single" w:sz="4" w:space="0" w:color="000000"/>
              <w:bottom w:val="single" w:sz="4" w:space="0" w:color="000000"/>
            </w:tcBorders>
            <w:shd w:val="clear" w:color="auto" w:fill="auto"/>
            <w:vAlign w:val="center"/>
          </w:tcPr>
          <w:p w14:paraId="27C0BBD8"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2010</w:t>
            </w:r>
          </w:p>
        </w:tc>
        <w:tc>
          <w:tcPr>
            <w:tcW w:w="759" w:type="dxa"/>
            <w:tcBorders>
              <w:top w:val="single" w:sz="4" w:space="0" w:color="000000"/>
              <w:left w:val="single" w:sz="4" w:space="0" w:color="000000"/>
              <w:bottom w:val="single" w:sz="4" w:space="0" w:color="000000"/>
            </w:tcBorders>
            <w:shd w:val="clear" w:color="auto" w:fill="auto"/>
            <w:vAlign w:val="center"/>
          </w:tcPr>
          <w:p w14:paraId="27F30A89"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2011</w:t>
            </w:r>
          </w:p>
        </w:tc>
        <w:tc>
          <w:tcPr>
            <w:tcW w:w="759" w:type="dxa"/>
            <w:tcBorders>
              <w:top w:val="single" w:sz="4" w:space="0" w:color="000000"/>
              <w:left w:val="single" w:sz="4" w:space="0" w:color="000000"/>
              <w:bottom w:val="single" w:sz="4" w:space="0" w:color="000000"/>
            </w:tcBorders>
            <w:shd w:val="clear" w:color="auto" w:fill="auto"/>
            <w:vAlign w:val="center"/>
          </w:tcPr>
          <w:p w14:paraId="31E80509"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2012</w:t>
            </w:r>
          </w:p>
        </w:tc>
        <w:tc>
          <w:tcPr>
            <w:tcW w:w="759" w:type="dxa"/>
            <w:tcBorders>
              <w:top w:val="single" w:sz="4" w:space="0" w:color="000000"/>
              <w:left w:val="single" w:sz="4" w:space="0" w:color="000000"/>
              <w:bottom w:val="single" w:sz="4" w:space="0" w:color="000000"/>
            </w:tcBorders>
            <w:shd w:val="clear" w:color="auto" w:fill="auto"/>
            <w:vAlign w:val="center"/>
          </w:tcPr>
          <w:p w14:paraId="2D15E6E3"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bCs/>
              </w:rPr>
              <w:t>2013</w:t>
            </w:r>
          </w:p>
        </w:tc>
        <w:tc>
          <w:tcPr>
            <w:tcW w:w="1281" w:type="dxa"/>
            <w:vMerge/>
            <w:tcBorders>
              <w:top w:val="single" w:sz="4" w:space="0" w:color="000000"/>
              <w:left w:val="single" w:sz="4" w:space="0" w:color="000000"/>
              <w:bottom w:val="single" w:sz="4" w:space="0" w:color="000000"/>
              <w:right w:val="single" w:sz="4" w:space="0" w:color="000000"/>
            </w:tcBorders>
            <w:shd w:val="clear" w:color="auto" w:fill="auto"/>
          </w:tcPr>
          <w:p w14:paraId="3C476A48" w14:textId="77777777" w:rsidR="00E11BB4" w:rsidRPr="00D40C9C" w:rsidRDefault="00E11BB4" w:rsidP="00E11BB4">
            <w:pPr>
              <w:snapToGrid w:val="0"/>
              <w:spacing w:before="60" w:after="0" w:line="240" w:lineRule="auto"/>
              <w:rPr>
                <w:rFonts w:ascii="Times New Roman" w:hAnsi="Times New Roman"/>
              </w:rPr>
            </w:pPr>
          </w:p>
        </w:tc>
      </w:tr>
      <w:tr w:rsidR="00E11BB4" w:rsidRPr="00D40C9C" w14:paraId="22F01136" w14:textId="77777777"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14:paraId="17A30112"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Dobra</w:t>
            </w:r>
          </w:p>
        </w:tc>
        <w:tc>
          <w:tcPr>
            <w:tcW w:w="758" w:type="dxa"/>
            <w:tcBorders>
              <w:top w:val="single" w:sz="4" w:space="0" w:color="000000"/>
              <w:left w:val="single" w:sz="4" w:space="0" w:color="000000"/>
              <w:bottom w:val="single" w:sz="4" w:space="0" w:color="000000"/>
            </w:tcBorders>
            <w:shd w:val="clear" w:color="auto" w:fill="auto"/>
            <w:vAlign w:val="center"/>
          </w:tcPr>
          <w:p w14:paraId="636CD3A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17,2</w:t>
            </w:r>
          </w:p>
        </w:tc>
        <w:tc>
          <w:tcPr>
            <w:tcW w:w="759" w:type="dxa"/>
            <w:tcBorders>
              <w:top w:val="single" w:sz="4" w:space="0" w:color="000000"/>
              <w:left w:val="single" w:sz="4" w:space="0" w:color="000000"/>
              <w:bottom w:val="single" w:sz="4" w:space="0" w:color="000000"/>
            </w:tcBorders>
            <w:shd w:val="clear" w:color="auto" w:fill="auto"/>
            <w:vAlign w:val="center"/>
          </w:tcPr>
          <w:p w14:paraId="6100656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11,6</w:t>
            </w:r>
          </w:p>
        </w:tc>
        <w:tc>
          <w:tcPr>
            <w:tcW w:w="759" w:type="dxa"/>
            <w:tcBorders>
              <w:top w:val="single" w:sz="4" w:space="0" w:color="000000"/>
              <w:left w:val="single" w:sz="4" w:space="0" w:color="000000"/>
              <w:bottom w:val="single" w:sz="4" w:space="0" w:color="000000"/>
            </w:tcBorders>
            <w:shd w:val="clear" w:color="auto" w:fill="auto"/>
            <w:vAlign w:val="center"/>
          </w:tcPr>
          <w:p w14:paraId="673F72BD"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15,2</w:t>
            </w:r>
          </w:p>
        </w:tc>
        <w:tc>
          <w:tcPr>
            <w:tcW w:w="758" w:type="dxa"/>
            <w:tcBorders>
              <w:top w:val="single" w:sz="4" w:space="0" w:color="000000"/>
              <w:left w:val="single" w:sz="4" w:space="0" w:color="000000"/>
              <w:bottom w:val="single" w:sz="4" w:space="0" w:color="000000"/>
            </w:tcBorders>
            <w:shd w:val="clear" w:color="auto" w:fill="auto"/>
            <w:vAlign w:val="center"/>
          </w:tcPr>
          <w:p w14:paraId="0821B7B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13,1</w:t>
            </w:r>
          </w:p>
        </w:tc>
        <w:tc>
          <w:tcPr>
            <w:tcW w:w="759" w:type="dxa"/>
            <w:tcBorders>
              <w:top w:val="single" w:sz="4" w:space="0" w:color="000000"/>
              <w:left w:val="single" w:sz="4" w:space="0" w:color="000000"/>
              <w:bottom w:val="single" w:sz="4" w:space="0" w:color="000000"/>
            </w:tcBorders>
            <w:shd w:val="clear" w:color="auto" w:fill="auto"/>
            <w:vAlign w:val="center"/>
          </w:tcPr>
          <w:p w14:paraId="1090E4E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15,0</w:t>
            </w:r>
          </w:p>
        </w:tc>
        <w:tc>
          <w:tcPr>
            <w:tcW w:w="759" w:type="dxa"/>
            <w:tcBorders>
              <w:top w:val="single" w:sz="4" w:space="0" w:color="000000"/>
              <w:left w:val="single" w:sz="4" w:space="0" w:color="000000"/>
              <w:bottom w:val="single" w:sz="4" w:space="0" w:color="000000"/>
            </w:tcBorders>
            <w:shd w:val="clear" w:color="auto" w:fill="auto"/>
            <w:vAlign w:val="center"/>
          </w:tcPr>
          <w:p w14:paraId="21A974F1"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14,2</w:t>
            </w:r>
          </w:p>
        </w:tc>
        <w:tc>
          <w:tcPr>
            <w:tcW w:w="759" w:type="dxa"/>
            <w:tcBorders>
              <w:top w:val="single" w:sz="4" w:space="0" w:color="000000"/>
              <w:left w:val="single" w:sz="4" w:space="0" w:color="000000"/>
              <w:bottom w:val="single" w:sz="4" w:space="0" w:color="000000"/>
            </w:tcBorders>
            <w:shd w:val="clear" w:color="auto" w:fill="auto"/>
            <w:vAlign w:val="center"/>
          </w:tcPr>
          <w:p w14:paraId="7CF7F5EC"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rPr>
              <w:t>14,5</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25DA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FF0000"/>
              </w:rPr>
              <w:t>-2,7</w:t>
            </w:r>
          </w:p>
        </w:tc>
      </w:tr>
      <w:tr w:rsidR="00E11BB4" w:rsidRPr="00D40C9C" w14:paraId="7AAF1494" w14:textId="77777777"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14:paraId="6ED0FEE9"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Łobez</w:t>
            </w:r>
          </w:p>
        </w:tc>
        <w:tc>
          <w:tcPr>
            <w:tcW w:w="758" w:type="dxa"/>
            <w:tcBorders>
              <w:top w:val="single" w:sz="4" w:space="0" w:color="000000"/>
              <w:left w:val="single" w:sz="4" w:space="0" w:color="000000"/>
              <w:bottom w:val="single" w:sz="4" w:space="0" w:color="000000"/>
            </w:tcBorders>
            <w:shd w:val="clear" w:color="auto" w:fill="auto"/>
            <w:vAlign w:val="center"/>
          </w:tcPr>
          <w:p w14:paraId="62D0169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10,5</w:t>
            </w:r>
          </w:p>
        </w:tc>
        <w:tc>
          <w:tcPr>
            <w:tcW w:w="759" w:type="dxa"/>
            <w:tcBorders>
              <w:top w:val="single" w:sz="4" w:space="0" w:color="000000"/>
              <w:left w:val="single" w:sz="4" w:space="0" w:color="000000"/>
              <w:bottom w:val="single" w:sz="4" w:space="0" w:color="000000"/>
            </w:tcBorders>
            <w:shd w:val="clear" w:color="auto" w:fill="A8D08D"/>
            <w:vAlign w:val="center"/>
          </w:tcPr>
          <w:p w14:paraId="6400B3D7"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9,0</w:t>
            </w:r>
          </w:p>
        </w:tc>
        <w:tc>
          <w:tcPr>
            <w:tcW w:w="759" w:type="dxa"/>
            <w:tcBorders>
              <w:top w:val="single" w:sz="4" w:space="0" w:color="000000"/>
              <w:left w:val="single" w:sz="4" w:space="0" w:color="000000"/>
              <w:bottom w:val="single" w:sz="4" w:space="0" w:color="000000"/>
            </w:tcBorders>
            <w:shd w:val="clear" w:color="auto" w:fill="auto"/>
            <w:vAlign w:val="center"/>
          </w:tcPr>
          <w:p w14:paraId="0A00366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12,2</w:t>
            </w:r>
          </w:p>
        </w:tc>
        <w:tc>
          <w:tcPr>
            <w:tcW w:w="758" w:type="dxa"/>
            <w:tcBorders>
              <w:top w:val="single" w:sz="4" w:space="0" w:color="000000"/>
              <w:left w:val="single" w:sz="4" w:space="0" w:color="000000"/>
              <w:bottom w:val="single" w:sz="4" w:space="0" w:color="000000"/>
            </w:tcBorders>
            <w:shd w:val="clear" w:color="auto" w:fill="auto"/>
            <w:vAlign w:val="center"/>
          </w:tcPr>
          <w:p w14:paraId="45337AC3"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11,9</w:t>
            </w:r>
          </w:p>
        </w:tc>
        <w:tc>
          <w:tcPr>
            <w:tcW w:w="759" w:type="dxa"/>
            <w:tcBorders>
              <w:top w:val="single" w:sz="4" w:space="0" w:color="000000"/>
              <w:left w:val="single" w:sz="4" w:space="0" w:color="000000"/>
              <w:bottom w:val="single" w:sz="4" w:space="0" w:color="000000"/>
            </w:tcBorders>
            <w:shd w:val="clear" w:color="auto" w:fill="auto"/>
            <w:vAlign w:val="center"/>
          </w:tcPr>
          <w:p w14:paraId="62F95BE9"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12,8</w:t>
            </w:r>
          </w:p>
        </w:tc>
        <w:tc>
          <w:tcPr>
            <w:tcW w:w="759" w:type="dxa"/>
            <w:tcBorders>
              <w:top w:val="single" w:sz="4" w:space="0" w:color="000000"/>
              <w:left w:val="single" w:sz="4" w:space="0" w:color="000000"/>
              <w:bottom w:val="single" w:sz="4" w:space="0" w:color="000000"/>
            </w:tcBorders>
            <w:shd w:val="clear" w:color="auto" w:fill="auto"/>
            <w:vAlign w:val="center"/>
          </w:tcPr>
          <w:p w14:paraId="1347E80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12,6</w:t>
            </w:r>
          </w:p>
        </w:tc>
        <w:tc>
          <w:tcPr>
            <w:tcW w:w="759" w:type="dxa"/>
            <w:tcBorders>
              <w:top w:val="single" w:sz="4" w:space="0" w:color="000000"/>
              <w:left w:val="single" w:sz="4" w:space="0" w:color="000000"/>
              <w:bottom w:val="single" w:sz="4" w:space="0" w:color="000000"/>
            </w:tcBorders>
            <w:shd w:val="clear" w:color="auto" w:fill="auto"/>
            <w:vAlign w:val="center"/>
          </w:tcPr>
          <w:p w14:paraId="489CAA49"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11,4</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D7B47"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0,9</w:t>
            </w:r>
          </w:p>
        </w:tc>
      </w:tr>
      <w:tr w:rsidR="00E11BB4" w:rsidRPr="00D40C9C" w14:paraId="1ED32CA1" w14:textId="77777777"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14:paraId="29B55E0A"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Radowo Małe</w:t>
            </w:r>
          </w:p>
        </w:tc>
        <w:tc>
          <w:tcPr>
            <w:tcW w:w="758" w:type="dxa"/>
            <w:tcBorders>
              <w:top w:val="single" w:sz="4" w:space="0" w:color="000000"/>
              <w:left w:val="single" w:sz="4" w:space="0" w:color="000000"/>
              <w:bottom w:val="single" w:sz="4" w:space="0" w:color="000000"/>
            </w:tcBorders>
            <w:shd w:val="clear" w:color="auto" w:fill="F4B083"/>
            <w:vAlign w:val="center"/>
          </w:tcPr>
          <w:p w14:paraId="2DE56B3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19,5</w:t>
            </w:r>
          </w:p>
        </w:tc>
        <w:tc>
          <w:tcPr>
            <w:tcW w:w="759" w:type="dxa"/>
            <w:tcBorders>
              <w:top w:val="single" w:sz="4" w:space="0" w:color="000000"/>
              <w:left w:val="single" w:sz="4" w:space="0" w:color="000000"/>
              <w:bottom w:val="single" w:sz="4" w:space="0" w:color="000000"/>
            </w:tcBorders>
            <w:shd w:val="clear" w:color="auto" w:fill="auto"/>
            <w:vAlign w:val="center"/>
          </w:tcPr>
          <w:p w14:paraId="554FF98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14,4</w:t>
            </w:r>
          </w:p>
        </w:tc>
        <w:tc>
          <w:tcPr>
            <w:tcW w:w="759" w:type="dxa"/>
            <w:tcBorders>
              <w:top w:val="single" w:sz="4" w:space="0" w:color="000000"/>
              <w:left w:val="single" w:sz="4" w:space="0" w:color="000000"/>
              <w:bottom w:val="single" w:sz="4" w:space="0" w:color="000000"/>
            </w:tcBorders>
            <w:shd w:val="clear" w:color="auto" w:fill="auto"/>
            <w:vAlign w:val="center"/>
          </w:tcPr>
          <w:p w14:paraId="7825496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20,3</w:t>
            </w:r>
          </w:p>
        </w:tc>
        <w:tc>
          <w:tcPr>
            <w:tcW w:w="758" w:type="dxa"/>
            <w:tcBorders>
              <w:top w:val="single" w:sz="4" w:space="0" w:color="000000"/>
              <w:left w:val="single" w:sz="4" w:space="0" w:color="000000"/>
              <w:bottom w:val="single" w:sz="4" w:space="0" w:color="000000"/>
            </w:tcBorders>
            <w:shd w:val="clear" w:color="auto" w:fill="auto"/>
            <w:vAlign w:val="center"/>
          </w:tcPr>
          <w:p w14:paraId="497DAA37"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16,6</w:t>
            </w:r>
          </w:p>
        </w:tc>
        <w:tc>
          <w:tcPr>
            <w:tcW w:w="759" w:type="dxa"/>
            <w:tcBorders>
              <w:top w:val="single" w:sz="4" w:space="0" w:color="000000"/>
              <w:left w:val="single" w:sz="4" w:space="0" w:color="000000"/>
              <w:bottom w:val="single" w:sz="4" w:space="0" w:color="000000"/>
            </w:tcBorders>
            <w:shd w:val="clear" w:color="auto" w:fill="auto"/>
            <w:vAlign w:val="center"/>
          </w:tcPr>
          <w:p w14:paraId="74F7EA0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16,2</w:t>
            </w:r>
          </w:p>
        </w:tc>
        <w:tc>
          <w:tcPr>
            <w:tcW w:w="759" w:type="dxa"/>
            <w:tcBorders>
              <w:top w:val="single" w:sz="4" w:space="0" w:color="000000"/>
              <w:left w:val="single" w:sz="4" w:space="0" w:color="000000"/>
              <w:bottom w:val="single" w:sz="4" w:space="0" w:color="000000"/>
            </w:tcBorders>
            <w:shd w:val="clear" w:color="auto" w:fill="auto"/>
            <w:vAlign w:val="center"/>
          </w:tcPr>
          <w:p w14:paraId="65D9030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16,4</w:t>
            </w:r>
          </w:p>
        </w:tc>
        <w:tc>
          <w:tcPr>
            <w:tcW w:w="759" w:type="dxa"/>
            <w:tcBorders>
              <w:top w:val="single" w:sz="4" w:space="0" w:color="000000"/>
              <w:left w:val="single" w:sz="4" w:space="0" w:color="000000"/>
              <w:bottom w:val="single" w:sz="4" w:space="0" w:color="000000"/>
            </w:tcBorders>
            <w:shd w:val="clear" w:color="auto" w:fill="auto"/>
            <w:vAlign w:val="center"/>
          </w:tcPr>
          <w:p w14:paraId="5155F54A" w14:textId="77777777" w:rsidR="00E11BB4" w:rsidRPr="00D40C9C" w:rsidRDefault="00E11BB4" w:rsidP="00E11BB4">
            <w:pPr>
              <w:spacing w:before="60" w:after="0" w:line="240" w:lineRule="auto"/>
              <w:jc w:val="center"/>
              <w:rPr>
                <w:rFonts w:ascii="Times New Roman" w:hAnsi="Times New Roman"/>
                <w:color w:val="FF0000"/>
              </w:rPr>
            </w:pPr>
            <w:r w:rsidRPr="00D40C9C">
              <w:rPr>
                <w:rFonts w:ascii="Times New Roman" w:hAnsi="Times New Roman"/>
              </w:rPr>
              <w:t>13,4</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FF83D"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color w:val="FF0000"/>
              </w:rPr>
              <w:t>-6,1</w:t>
            </w:r>
          </w:p>
        </w:tc>
      </w:tr>
      <w:tr w:rsidR="00E11BB4" w:rsidRPr="00D40C9C" w14:paraId="2DAC50B1" w14:textId="77777777"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14:paraId="2663E89E"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Resko</w:t>
            </w:r>
          </w:p>
        </w:tc>
        <w:tc>
          <w:tcPr>
            <w:tcW w:w="758" w:type="dxa"/>
            <w:tcBorders>
              <w:top w:val="single" w:sz="4" w:space="0" w:color="000000"/>
              <w:left w:val="single" w:sz="4" w:space="0" w:color="000000"/>
              <w:bottom w:val="single" w:sz="4" w:space="0" w:color="000000"/>
            </w:tcBorders>
            <w:shd w:val="clear" w:color="auto" w:fill="auto"/>
            <w:vAlign w:val="center"/>
          </w:tcPr>
          <w:p w14:paraId="61DFBDD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14,6</w:t>
            </w:r>
          </w:p>
        </w:tc>
        <w:tc>
          <w:tcPr>
            <w:tcW w:w="759" w:type="dxa"/>
            <w:tcBorders>
              <w:top w:val="single" w:sz="4" w:space="0" w:color="000000"/>
              <w:left w:val="single" w:sz="4" w:space="0" w:color="000000"/>
              <w:bottom w:val="single" w:sz="4" w:space="0" w:color="000000"/>
            </w:tcBorders>
            <w:shd w:val="clear" w:color="auto" w:fill="auto"/>
            <w:vAlign w:val="center"/>
          </w:tcPr>
          <w:p w14:paraId="5F8346D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11,7</w:t>
            </w:r>
          </w:p>
        </w:tc>
        <w:tc>
          <w:tcPr>
            <w:tcW w:w="759" w:type="dxa"/>
            <w:tcBorders>
              <w:top w:val="single" w:sz="4" w:space="0" w:color="000000"/>
              <w:left w:val="single" w:sz="4" w:space="0" w:color="000000"/>
              <w:bottom w:val="single" w:sz="4" w:space="0" w:color="000000"/>
            </w:tcBorders>
            <w:shd w:val="clear" w:color="auto" w:fill="auto"/>
            <w:vAlign w:val="center"/>
          </w:tcPr>
          <w:p w14:paraId="4A41562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16,2</w:t>
            </w:r>
          </w:p>
        </w:tc>
        <w:tc>
          <w:tcPr>
            <w:tcW w:w="758" w:type="dxa"/>
            <w:tcBorders>
              <w:top w:val="single" w:sz="4" w:space="0" w:color="000000"/>
              <w:left w:val="single" w:sz="4" w:space="0" w:color="000000"/>
              <w:bottom w:val="single" w:sz="4" w:space="0" w:color="000000"/>
            </w:tcBorders>
            <w:shd w:val="clear" w:color="auto" w:fill="auto"/>
            <w:vAlign w:val="center"/>
          </w:tcPr>
          <w:p w14:paraId="479240C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13,7</w:t>
            </w:r>
          </w:p>
        </w:tc>
        <w:tc>
          <w:tcPr>
            <w:tcW w:w="759" w:type="dxa"/>
            <w:tcBorders>
              <w:top w:val="single" w:sz="4" w:space="0" w:color="000000"/>
              <w:left w:val="single" w:sz="4" w:space="0" w:color="000000"/>
              <w:bottom w:val="single" w:sz="4" w:space="0" w:color="000000"/>
            </w:tcBorders>
            <w:shd w:val="clear" w:color="auto" w:fill="auto"/>
            <w:vAlign w:val="center"/>
          </w:tcPr>
          <w:p w14:paraId="50CADCE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14,6</w:t>
            </w:r>
          </w:p>
        </w:tc>
        <w:tc>
          <w:tcPr>
            <w:tcW w:w="759" w:type="dxa"/>
            <w:tcBorders>
              <w:top w:val="single" w:sz="4" w:space="0" w:color="000000"/>
              <w:left w:val="single" w:sz="4" w:space="0" w:color="000000"/>
              <w:bottom w:val="single" w:sz="4" w:space="0" w:color="000000"/>
            </w:tcBorders>
            <w:shd w:val="clear" w:color="auto" w:fill="auto"/>
            <w:vAlign w:val="center"/>
          </w:tcPr>
          <w:p w14:paraId="1188FA3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15,2</w:t>
            </w:r>
          </w:p>
        </w:tc>
        <w:tc>
          <w:tcPr>
            <w:tcW w:w="759" w:type="dxa"/>
            <w:tcBorders>
              <w:top w:val="single" w:sz="4" w:space="0" w:color="000000"/>
              <w:left w:val="single" w:sz="4" w:space="0" w:color="000000"/>
              <w:bottom w:val="single" w:sz="4" w:space="0" w:color="000000"/>
            </w:tcBorders>
            <w:shd w:val="clear" w:color="auto" w:fill="auto"/>
            <w:vAlign w:val="center"/>
          </w:tcPr>
          <w:p w14:paraId="4EF2B15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16,1</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B4A4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1,5</w:t>
            </w:r>
          </w:p>
        </w:tc>
      </w:tr>
      <w:tr w:rsidR="00E11BB4" w:rsidRPr="00D40C9C" w14:paraId="1BDF9E44" w14:textId="77777777"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14:paraId="46A06F2A"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Węgorzyno</w:t>
            </w:r>
          </w:p>
        </w:tc>
        <w:tc>
          <w:tcPr>
            <w:tcW w:w="758" w:type="dxa"/>
            <w:tcBorders>
              <w:top w:val="single" w:sz="4" w:space="0" w:color="000000"/>
              <w:left w:val="single" w:sz="4" w:space="0" w:color="000000"/>
              <w:bottom w:val="single" w:sz="4" w:space="0" w:color="000000"/>
            </w:tcBorders>
            <w:shd w:val="clear" w:color="auto" w:fill="auto"/>
            <w:vAlign w:val="center"/>
          </w:tcPr>
          <w:p w14:paraId="13D5886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13,1</w:t>
            </w:r>
          </w:p>
        </w:tc>
        <w:tc>
          <w:tcPr>
            <w:tcW w:w="759" w:type="dxa"/>
            <w:tcBorders>
              <w:top w:val="single" w:sz="4" w:space="0" w:color="000000"/>
              <w:left w:val="single" w:sz="4" w:space="0" w:color="000000"/>
              <w:bottom w:val="single" w:sz="4" w:space="0" w:color="000000"/>
            </w:tcBorders>
            <w:shd w:val="clear" w:color="auto" w:fill="auto"/>
            <w:vAlign w:val="center"/>
          </w:tcPr>
          <w:p w14:paraId="01DFCC91"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9,6</w:t>
            </w:r>
          </w:p>
        </w:tc>
        <w:tc>
          <w:tcPr>
            <w:tcW w:w="759" w:type="dxa"/>
            <w:tcBorders>
              <w:top w:val="single" w:sz="4" w:space="0" w:color="000000"/>
              <w:left w:val="single" w:sz="4" w:space="0" w:color="000000"/>
              <w:bottom w:val="single" w:sz="4" w:space="0" w:color="000000"/>
            </w:tcBorders>
            <w:shd w:val="clear" w:color="auto" w:fill="auto"/>
            <w:vAlign w:val="center"/>
          </w:tcPr>
          <w:p w14:paraId="01B779A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13,7</w:t>
            </w:r>
          </w:p>
        </w:tc>
        <w:tc>
          <w:tcPr>
            <w:tcW w:w="758" w:type="dxa"/>
            <w:tcBorders>
              <w:top w:val="single" w:sz="4" w:space="0" w:color="000000"/>
              <w:left w:val="single" w:sz="4" w:space="0" w:color="000000"/>
              <w:bottom w:val="single" w:sz="4" w:space="0" w:color="000000"/>
            </w:tcBorders>
            <w:shd w:val="clear" w:color="auto" w:fill="auto"/>
            <w:vAlign w:val="center"/>
          </w:tcPr>
          <w:p w14:paraId="76C3684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11,8</w:t>
            </w:r>
          </w:p>
        </w:tc>
        <w:tc>
          <w:tcPr>
            <w:tcW w:w="759" w:type="dxa"/>
            <w:tcBorders>
              <w:top w:val="single" w:sz="4" w:space="0" w:color="000000"/>
              <w:left w:val="single" w:sz="4" w:space="0" w:color="000000"/>
              <w:bottom w:val="single" w:sz="4" w:space="0" w:color="000000"/>
            </w:tcBorders>
            <w:shd w:val="clear" w:color="auto" w:fill="auto"/>
            <w:vAlign w:val="center"/>
          </w:tcPr>
          <w:p w14:paraId="4184E78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14,4</w:t>
            </w:r>
          </w:p>
        </w:tc>
        <w:tc>
          <w:tcPr>
            <w:tcW w:w="759" w:type="dxa"/>
            <w:tcBorders>
              <w:top w:val="single" w:sz="4" w:space="0" w:color="000000"/>
              <w:left w:val="single" w:sz="4" w:space="0" w:color="000000"/>
              <w:bottom w:val="single" w:sz="4" w:space="0" w:color="000000"/>
            </w:tcBorders>
            <w:shd w:val="clear" w:color="auto" w:fill="auto"/>
            <w:vAlign w:val="center"/>
          </w:tcPr>
          <w:p w14:paraId="22B3C43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13,7</w:t>
            </w:r>
          </w:p>
        </w:tc>
        <w:tc>
          <w:tcPr>
            <w:tcW w:w="759" w:type="dxa"/>
            <w:tcBorders>
              <w:top w:val="single" w:sz="4" w:space="0" w:color="000000"/>
              <w:left w:val="single" w:sz="4" w:space="0" w:color="000000"/>
              <w:bottom w:val="single" w:sz="4" w:space="0" w:color="000000"/>
            </w:tcBorders>
            <w:shd w:val="clear" w:color="auto" w:fill="auto"/>
            <w:vAlign w:val="center"/>
          </w:tcPr>
          <w:p w14:paraId="657A7FF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13,9</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B08DC"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rPr>
              <w:t>0,8</w:t>
            </w:r>
          </w:p>
        </w:tc>
      </w:tr>
      <w:tr w:rsidR="00E11BB4" w:rsidRPr="00D40C9C" w14:paraId="3D055569" w14:textId="77777777"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14:paraId="6CC74EF9"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ŚREDNIA</w:t>
            </w:r>
          </w:p>
        </w:tc>
        <w:tc>
          <w:tcPr>
            <w:tcW w:w="758" w:type="dxa"/>
            <w:tcBorders>
              <w:top w:val="single" w:sz="4" w:space="0" w:color="000000"/>
              <w:left w:val="single" w:sz="4" w:space="0" w:color="000000"/>
              <w:bottom w:val="single" w:sz="4" w:space="0" w:color="000000"/>
            </w:tcBorders>
            <w:shd w:val="clear" w:color="auto" w:fill="auto"/>
            <w:vAlign w:val="center"/>
          </w:tcPr>
          <w:p w14:paraId="352D901B"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15,0</w:t>
            </w:r>
          </w:p>
        </w:tc>
        <w:tc>
          <w:tcPr>
            <w:tcW w:w="759" w:type="dxa"/>
            <w:tcBorders>
              <w:top w:val="single" w:sz="4" w:space="0" w:color="000000"/>
              <w:left w:val="single" w:sz="4" w:space="0" w:color="000000"/>
              <w:bottom w:val="single" w:sz="4" w:space="0" w:color="000000"/>
            </w:tcBorders>
            <w:shd w:val="clear" w:color="auto" w:fill="auto"/>
            <w:vAlign w:val="center"/>
          </w:tcPr>
          <w:p w14:paraId="2FFE3A25"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11,3</w:t>
            </w:r>
          </w:p>
        </w:tc>
        <w:tc>
          <w:tcPr>
            <w:tcW w:w="759" w:type="dxa"/>
            <w:tcBorders>
              <w:top w:val="single" w:sz="4" w:space="0" w:color="000000"/>
              <w:left w:val="single" w:sz="4" w:space="0" w:color="000000"/>
              <w:bottom w:val="single" w:sz="4" w:space="0" w:color="000000"/>
            </w:tcBorders>
            <w:shd w:val="clear" w:color="auto" w:fill="auto"/>
            <w:vAlign w:val="center"/>
          </w:tcPr>
          <w:p w14:paraId="47096B38"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15,5</w:t>
            </w:r>
          </w:p>
        </w:tc>
        <w:tc>
          <w:tcPr>
            <w:tcW w:w="758" w:type="dxa"/>
            <w:tcBorders>
              <w:top w:val="single" w:sz="4" w:space="0" w:color="000000"/>
              <w:left w:val="single" w:sz="4" w:space="0" w:color="000000"/>
              <w:bottom w:val="single" w:sz="4" w:space="0" w:color="000000"/>
            </w:tcBorders>
            <w:shd w:val="clear" w:color="auto" w:fill="auto"/>
            <w:vAlign w:val="center"/>
          </w:tcPr>
          <w:p w14:paraId="4F630BA6"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13,4</w:t>
            </w:r>
          </w:p>
        </w:tc>
        <w:tc>
          <w:tcPr>
            <w:tcW w:w="759" w:type="dxa"/>
            <w:tcBorders>
              <w:top w:val="single" w:sz="4" w:space="0" w:color="000000"/>
              <w:left w:val="single" w:sz="4" w:space="0" w:color="000000"/>
              <w:bottom w:val="single" w:sz="4" w:space="0" w:color="000000"/>
            </w:tcBorders>
            <w:shd w:val="clear" w:color="auto" w:fill="auto"/>
            <w:vAlign w:val="center"/>
          </w:tcPr>
          <w:p w14:paraId="25C2C403"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14,6</w:t>
            </w:r>
          </w:p>
        </w:tc>
        <w:tc>
          <w:tcPr>
            <w:tcW w:w="759" w:type="dxa"/>
            <w:tcBorders>
              <w:top w:val="single" w:sz="4" w:space="0" w:color="000000"/>
              <w:left w:val="single" w:sz="4" w:space="0" w:color="000000"/>
              <w:bottom w:val="single" w:sz="4" w:space="0" w:color="000000"/>
            </w:tcBorders>
            <w:shd w:val="clear" w:color="auto" w:fill="auto"/>
            <w:vAlign w:val="center"/>
          </w:tcPr>
          <w:p w14:paraId="3BE65F5D"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14,4</w:t>
            </w:r>
          </w:p>
        </w:tc>
        <w:tc>
          <w:tcPr>
            <w:tcW w:w="759" w:type="dxa"/>
            <w:tcBorders>
              <w:top w:val="single" w:sz="4" w:space="0" w:color="000000"/>
              <w:left w:val="single" w:sz="4" w:space="0" w:color="000000"/>
              <w:bottom w:val="single" w:sz="4" w:space="0" w:color="000000"/>
            </w:tcBorders>
            <w:shd w:val="clear" w:color="auto" w:fill="auto"/>
            <w:vAlign w:val="center"/>
          </w:tcPr>
          <w:p w14:paraId="0FE53613"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13,9</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82EB9"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-1,1</w:t>
            </w:r>
          </w:p>
        </w:tc>
      </w:tr>
      <w:tr w:rsidR="00E11BB4" w:rsidRPr="00D40C9C" w14:paraId="1A71C2EE" w14:textId="77777777"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14:paraId="10AA6DB2"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woj. zachodniopomorskie</w:t>
            </w:r>
          </w:p>
        </w:tc>
        <w:tc>
          <w:tcPr>
            <w:tcW w:w="758" w:type="dxa"/>
            <w:tcBorders>
              <w:top w:val="single" w:sz="4" w:space="0" w:color="000000"/>
              <w:left w:val="single" w:sz="4" w:space="0" w:color="000000"/>
              <w:bottom w:val="single" w:sz="4" w:space="0" w:color="000000"/>
            </w:tcBorders>
            <w:shd w:val="clear" w:color="auto" w:fill="auto"/>
            <w:vAlign w:val="center"/>
          </w:tcPr>
          <w:p w14:paraId="753F0341"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9,3</w:t>
            </w:r>
          </w:p>
        </w:tc>
        <w:tc>
          <w:tcPr>
            <w:tcW w:w="759" w:type="dxa"/>
            <w:tcBorders>
              <w:top w:val="single" w:sz="4" w:space="0" w:color="000000"/>
              <w:left w:val="single" w:sz="4" w:space="0" w:color="000000"/>
              <w:bottom w:val="single" w:sz="4" w:space="0" w:color="000000"/>
            </w:tcBorders>
            <w:shd w:val="clear" w:color="auto" w:fill="auto"/>
            <w:vAlign w:val="center"/>
          </w:tcPr>
          <w:p w14:paraId="0D6CBA4B"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7,4</w:t>
            </w:r>
          </w:p>
        </w:tc>
        <w:tc>
          <w:tcPr>
            <w:tcW w:w="759" w:type="dxa"/>
            <w:tcBorders>
              <w:top w:val="single" w:sz="4" w:space="0" w:color="000000"/>
              <w:left w:val="single" w:sz="4" w:space="0" w:color="000000"/>
              <w:bottom w:val="single" w:sz="4" w:space="0" w:color="000000"/>
            </w:tcBorders>
            <w:shd w:val="clear" w:color="auto" w:fill="auto"/>
            <w:vAlign w:val="center"/>
          </w:tcPr>
          <w:p w14:paraId="1F339575"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9,5</w:t>
            </w:r>
          </w:p>
        </w:tc>
        <w:tc>
          <w:tcPr>
            <w:tcW w:w="758" w:type="dxa"/>
            <w:tcBorders>
              <w:top w:val="single" w:sz="4" w:space="0" w:color="000000"/>
              <w:left w:val="single" w:sz="4" w:space="0" w:color="000000"/>
              <w:bottom w:val="single" w:sz="4" w:space="0" w:color="000000"/>
            </w:tcBorders>
            <w:shd w:val="clear" w:color="auto" w:fill="auto"/>
            <w:vAlign w:val="center"/>
          </w:tcPr>
          <w:p w14:paraId="18F9648D"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9,7</w:t>
            </w:r>
          </w:p>
        </w:tc>
        <w:tc>
          <w:tcPr>
            <w:tcW w:w="759" w:type="dxa"/>
            <w:tcBorders>
              <w:top w:val="single" w:sz="4" w:space="0" w:color="000000"/>
              <w:left w:val="single" w:sz="4" w:space="0" w:color="000000"/>
              <w:bottom w:val="single" w:sz="4" w:space="0" w:color="000000"/>
            </w:tcBorders>
            <w:shd w:val="clear" w:color="auto" w:fill="auto"/>
            <w:vAlign w:val="center"/>
          </w:tcPr>
          <w:p w14:paraId="32932DCB"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9,7</w:t>
            </w:r>
          </w:p>
        </w:tc>
        <w:tc>
          <w:tcPr>
            <w:tcW w:w="759" w:type="dxa"/>
            <w:tcBorders>
              <w:top w:val="single" w:sz="4" w:space="0" w:color="000000"/>
              <w:left w:val="single" w:sz="4" w:space="0" w:color="000000"/>
              <w:bottom w:val="single" w:sz="4" w:space="0" w:color="000000"/>
            </w:tcBorders>
            <w:shd w:val="clear" w:color="auto" w:fill="auto"/>
            <w:vAlign w:val="center"/>
          </w:tcPr>
          <w:p w14:paraId="5350A3E7"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10,1</w:t>
            </w:r>
          </w:p>
        </w:tc>
        <w:tc>
          <w:tcPr>
            <w:tcW w:w="759" w:type="dxa"/>
            <w:tcBorders>
              <w:top w:val="single" w:sz="4" w:space="0" w:color="000000"/>
              <w:left w:val="single" w:sz="4" w:space="0" w:color="000000"/>
              <w:bottom w:val="single" w:sz="4" w:space="0" w:color="000000"/>
            </w:tcBorders>
            <w:shd w:val="clear" w:color="auto" w:fill="auto"/>
            <w:vAlign w:val="center"/>
          </w:tcPr>
          <w:p w14:paraId="57ACC8FB"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10,0</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72CE3"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0,7</w:t>
            </w:r>
          </w:p>
        </w:tc>
      </w:tr>
      <w:tr w:rsidR="00E11BB4" w:rsidRPr="00D40C9C" w14:paraId="614964E9" w14:textId="77777777" w:rsidTr="00E11BB4">
        <w:trPr>
          <w:jc w:val="center"/>
        </w:trPr>
        <w:tc>
          <w:tcPr>
            <w:tcW w:w="2217" w:type="dxa"/>
            <w:tcBorders>
              <w:top w:val="single" w:sz="4" w:space="0" w:color="000000"/>
              <w:left w:val="single" w:sz="4" w:space="0" w:color="000000"/>
              <w:bottom w:val="single" w:sz="4" w:space="0" w:color="000000"/>
            </w:tcBorders>
            <w:shd w:val="clear" w:color="auto" w:fill="auto"/>
            <w:vAlign w:val="center"/>
          </w:tcPr>
          <w:p w14:paraId="194FDC5C" w14:textId="77777777" w:rsidR="00E11BB4" w:rsidRPr="00D40C9C" w:rsidRDefault="00E11BB4" w:rsidP="00E11BB4">
            <w:pPr>
              <w:spacing w:before="60" w:after="0" w:line="240" w:lineRule="auto"/>
              <w:jc w:val="right"/>
              <w:rPr>
                <w:rFonts w:ascii="Times New Roman" w:hAnsi="Times New Roman"/>
                <w:b/>
              </w:rPr>
            </w:pPr>
            <w:r w:rsidRPr="00D40C9C">
              <w:rPr>
                <w:rFonts w:ascii="Times New Roman" w:hAnsi="Times New Roman"/>
                <w:b/>
              </w:rPr>
              <w:t>POLSKA</w:t>
            </w:r>
          </w:p>
        </w:tc>
        <w:tc>
          <w:tcPr>
            <w:tcW w:w="758" w:type="dxa"/>
            <w:tcBorders>
              <w:top w:val="single" w:sz="4" w:space="0" w:color="000000"/>
              <w:left w:val="single" w:sz="4" w:space="0" w:color="000000"/>
              <w:bottom w:val="single" w:sz="4" w:space="0" w:color="000000"/>
            </w:tcBorders>
            <w:shd w:val="clear" w:color="auto" w:fill="auto"/>
            <w:vAlign w:val="center"/>
          </w:tcPr>
          <w:p w14:paraId="27C57C3B"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7,1</w:t>
            </w:r>
          </w:p>
        </w:tc>
        <w:tc>
          <w:tcPr>
            <w:tcW w:w="759" w:type="dxa"/>
            <w:tcBorders>
              <w:top w:val="single" w:sz="4" w:space="0" w:color="000000"/>
              <w:left w:val="single" w:sz="4" w:space="0" w:color="000000"/>
              <w:bottom w:val="single" w:sz="4" w:space="0" w:color="000000"/>
            </w:tcBorders>
            <w:shd w:val="clear" w:color="auto" w:fill="auto"/>
            <w:vAlign w:val="center"/>
          </w:tcPr>
          <w:p w14:paraId="5E3BAFDC"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6,0</w:t>
            </w:r>
          </w:p>
        </w:tc>
        <w:tc>
          <w:tcPr>
            <w:tcW w:w="759" w:type="dxa"/>
            <w:tcBorders>
              <w:top w:val="single" w:sz="4" w:space="0" w:color="000000"/>
              <w:left w:val="single" w:sz="4" w:space="0" w:color="000000"/>
              <w:bottom w:val="single" w:sz="4" w:space="0" w:color="000000"/>
            </w:tcBorders>
            <w:shd w:val="clear" w:color="auto" w:fill="auto"/>
            <w:vAlign w:val="center"/>
          </w:tcPr>
          <w:p w14:paraId="32D66F41"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7,7</w:t>
            </w:r>
          </w:p>
        </w:tc>
        <w:tc>
          <w:tcPr>
            <w:tcW w:w="758" w:type="dxa"/>
            <w:tcBorders>
              <w:top w:val="single" w:sz="4" w:space="0" w:color="000000"/>
              <w:left w:val="single" w:sz="4" w:space="0" w:color="000000"/>
              <w:bottom w:val="single" w:sz="4" w:space="0" w:color="000000"/>
            </w:tcBorders>
            <w:shd w:val="clear" w:color="auto" w:fill="auto"/>
            <w:vAlign w:val="center"/>
          </w:tcPr>
          <w:p w14:paraId="6776CC67"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7,9</w:t>
            </w:r>
          </w:p>
        </w:tc>
        <w:tc>
          <w:tcPr>
            <w:tcW w:w="759" w:type="dxa"/>
            <w:tcBorders>
              <w:top w:val="single" w:sz="4" w:space="0" w:color="000000"/>
              <w:left w:val="single" w:sz="4" w:space="0" w:color="000000"/>
              <w:bottom w:val="single" w:sz="4" w:space="0" w:color="000000"/>
            </w:tcBorders>
            <w:shd w:val="clear" w:color="auto" w:fill="auto"/>
            <w:vAlign w:val="center"/>
          </w:tcPr>
          <w:p w14:paraId="538C89AC"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8,0</w:t>
            </w:r>
          </w:p>
        </w:tc>
        <w:tc>
          <w:tcPr>
            <w:tcW w:w="759" w:type="dxa"/>
            <w:tcBorders>
              <w:top w:val="single" w:sz="4" w:space="0" w:color="000000"/>
              <w:left w:val="single" w:sz="4" w:space="0" w:color="000000"/>
              <w:bottom w:val="single" w:sz="4" w:space="0" w:color="000000"/>
            </w:tcBorders>
            <w:shd w:val="clear" w:color="auto" w:fill="auto"/>
            <w:vAlign w:val="center"/>
          </w:tcPr>
          <w:p w14:paraId="518A67CC"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8,7</w:t>
            </w:r>
          </w:p>
        </w:tc>
        <w:tc>
          <w:tcPr>
            <w:tcW w:w="759" w:type="dxa"/>
            <w:tcBorders>
              <w:top w:val="single" w:sz="4" w:space="0" w:color="000000"/>
              <w:left w:val="single" w:sz="4" w:space="0" w:color="000000"/>
              <w:bottom w:val="single" w:sz="4" w:space="0" w:color="000000"/>
            </w:tcBorders>
            <w:shd w:val="clear" w:color="auto" w:fill="auto"/>
            <w:vAlign w:val="center"/>
          </w:tcPr>
          <w:p w14:paraId="45BCCE8E"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8,8</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D086E" w14:textId="77777777" w:rsidR="00E11BB4" w:rsidRPr="00D40C9C" w:rsidRDefault="00E11BB4" w:rsidP="00E11BB4">
            <w:pPr>
              <w:spacing w:before="60" w:after="0" w:line="240" w:lineRule="auto"/>
              <w:jc w:val="center"/>
              <w:rPr>
                <w:rFonts w:ascii="Times New Roman" w:hAnsi="Times New Roman"/>
                <w:i/>
                <w:iCs/>
              </w:rPr>
            </w:pPr>
            <w:r w:rsidRPr="00D40C9C">
              <w:rPr>
                <w:rFonts w:ascii="Times New Roman" w:hAnsi="Times New Roman"/>
                <w:b/>
              </w:rPr>
              <w:t>1,7</w:t>
            </w:r>
          </w:p>
        </w:tc>
      </w:tr>
    </w:tbl>
    <w:p w14:paraId="57B12FB6" w14:textId="77777777" w:rsidR="00E61283" w:rsidRPr="002B4DD9" w:rsidRDefault="00E61283" w:rsidP="00E11BB4">
      <w:pPr>
        <w:spacing w:before="60" w:after="0" w:line="240" w:lineRule="auto"/>
        <w:jc w:val="both"/>
        <w:rPr>
          <w:rFonts w:ascii="Times New Roman" w:hAnsi="Times New Roman"/>
          <w:b/>
          <w:bCs/>
        </w:rPr>
      </w:pPr>
    </w:p>
    <w:p w14:paraId="438036A1" w14:textId="77777777" w:rsidR="00FE1D8C" w:rsidRPr="007F12AB" w:rsidRDefault="00E11BB4" w:rsidP="007F12AB">
      <w:pPr>
        <w:spacing w:before="60" w:after="0" w:line="240" w:lineRule="auto"/>
        <w:jc w:val="both"/>
        <w:rPr>
          <w:rFonts w:ascii="Times New Roman" w:hAnsi="Times New Roman"/>
          <w:b/>
          <w:bCs/>
          <w:sz w:val="24"/>
          <w:szCs w:val="24"/>
        </w:rPr>
      </w:pPr>
      <w:r w:rsidRPr="00ED2163">
        <w:rPr>
          <w:rFonts w:ascii="Times New Roman" w:hAnsi="Times New Roman"/>
          <w:b/>
          <w:bCs/>
          <w:sz w:val="24"/>
          <w:szCs w:val="24"/>
        </w:rPr>
        <w:t>Na przestrzeni lat 2007-2013 bezrobocie na analizowanym obszarze zmalało o 1,1%</w:t>
      </w:r>
      <w:r w:rsidRPr="00ED2163">
        <w:rPr>
          <w:rFonts w:ascii="Times New Roman" w:hAnsi="Times New Roman"/>
          <w:sz w:val="24"/>
          <w:szCs w:val="24"/>
        </w:rPr>
        <w:t xml:space="preserve">. Spadek odnotowały dwie gminy: Dobra (o 2,7%) i Radowo Małe (o aż 6,1%), a w pozostałych trzech wzrost bezrobocia był wyższy od wskaźników dla województwa zachodniopomorskiego. Gminą najbardziej dotkniętą problemem bezrobocia na analizowanym obszarze jest gmina Resko. </w:t>
      </w:r>
      <w:r w:rsidRPr="00ED2163">
        <w:rPr>
          <w:rFonts w:ascii="Times New Roman" w:hAnsi="Times New Roman"/>
          <w:bCs/>
          <w:sz w:val="24"/>
          <w:szCs w:val="24"/>
        </w:rPr>
        <w:t>Mimo pewnego postępu w walce z bezrobociem w latach 2007-2013</w:t>
      </w:r>
      <w:r w:rsidRPr="00ED2163">
        <w:rPr>
          <w:rFonts w:ascii="Times New Roman" w:hAnsi="Times New Roman"/>
          <w:b/>
          <w:bCs/>
          <w:sz w:val="24"/>
          <w:szCs w:val="24"/>
        </w:rPr>
        <w:t xml:space="preserve"> poziom bezrobocia w każdej z analizowanych gmin jest wyższy niż średnia dla województwa zachodniopomorskiego i Polski. Dane te świadczą o nieskuteczności dotychczasowych mechanizmów aktywizacji bezrobotnych</w:t>
      </w:r>
      <w:r w:rsidRPr="00ED2163">
        <w:rPr>
          <w:rFonts w:ascii="Times New Roman" w:hAnsi="Times New Roman"/>
          <w:sz w:val="24"/>
          <w:szCs w:val="24"/>
        </w:rPr>
        <w:t xml:space="preserve"> i konieczności podjęcia dalszych działań w celu redukcji odsetka osób pozostających bez pracy.</w:t>
      </w:r>
    </w:p>
    <w:p w14:paraId="28BC8C57" w14:textId="77777777" w:rsidR="00E11BB4" w:rsidRPr="002B4DD9" w:rsidRDefault="00E11BB4" w:rsidP="00E11BB4">
      <w:pPr>
        <w:autoSpaceDE w:val="0"/>
        <w:spacing w:before="60" w:after="0" w:line="240" w:lineRule="auto"/>
        <w:jc w:val="both"/>
        <w:rPr>
          <w:rFonts w:ascii="Times New Roman" w:hAnsi="Times New Roman"/>
          <w:b/>
          <w:bCs/>
        </w:rPr>
      </w:pPr>
    </w:p>
    <w:tbl>
      <w:tblPr>
        <w:tblW w:w="9328" w:type="dxa"/>
        <w:jc w:val="center"/>
        <w:tblLayout w:type="fixed"/>
        <w:tblLook w:val="0000" w:firstRow="0" w:lastRow="0" w:firstColumn="0" w:lastColumn="0" w:noHBand="0" w:noVBand="0"/>
      </w:tblPr>
      <w:tblGrid>
        <w:gridCol w:w="1575"/>
        <w:gridCol w:w="1984"/>
        <w:gridCol w:w="1985"/>
        <w:gridCol w:w="1701"/>
        <w:gridCol w:w="2083"/>
      </w:tblGrid>
      <w:tr w:rsidR="00E11BB4" w:rsidRPr="00D40C9C" w14:paraId="08AE0FBD" w14:textId="77777777" w:rsidTr="00E11BB4">
        <w:trPr>
          <w:jc w:val="center"/>
        </w:trPr>
        <w:tc>
          <w:tcPr>
            <w:tcW w:w="1575" w:type="dxa"/>
            <w:tcBorders>
              <w:top w:val="single" w:sz="4" w:space="0" w:color="000000"/>
              <w:left w:val="single" w:sz="4" w:space="0" w:color="000000"/>
              <w:bottom w:val="single" w:sz="4" w:space="0" w:color="000000"/>
            </w:tcBorders>
            <w:shd w:val="clear" w:color="auto" w:fill="auto"/>
            <w:vAlign w:val="center"/>
          </w:tcPr>
          <w:p w14:paraId="6460B4E1"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bCs/>
              </w:rPr>
              <w:t>Gmina</w:t>
            </w:r>
          </w:p>
        </w:tc>
        <w:tc>
          <w:tcPr>
            <w:tcW w:w="1984" w:type="dxa"/>
            <w:tcBorders>
              <w:top w:val="single" w:sz="4" w:space="0" w:color="000000"/>
              <w:left w:val="single" w:sz="4" w:space="0" w:color="000000"/>
              <w:bottom w:val="single" w:sz="4" w:space="0" w:color="000000"/>
            </w:tcBorders>
            <w:shd w:val="clear" w:color="auto" w:fill="auto"/>
            <w:vAlign w:val="center"/>
          </w:tcPr>
          <w:p w14:paraId="6D07FC52"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Liczba zarejestrowanych podmiotów w REGON</w:t>
            </w:r>
          </w:p>
        </w:tc>
        <w:tc>
          <w:tcPr>
            <w:tcW w:w="1985" w:type="dxa"/>
            <w:tcBorders>
              <w:top w:val="single" w:sz="4" w:space="0" w:color="000000"/>
              <w:left w:val="single" w:sz="4" w:space="0" w:color="000000"/>
              <w:bottom w:val="single" w:sz="4" w:space="0" w:color="000000"/>
            </w:tcBorders>
            <w:shd w:val="clear" w:color="auto" w:fill="auto"/>
            <w:vAlign w:val="center"/>
          </w:tcPr>
          <w:p w14:paraId="6667B4CC"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Liczba zarejestrowanych podmiotów w REGON na tysiąc mieszkańców</w:t>
            </w:r>
          </w:p>
        </w:tc>
        <w:tc>
          <w:tcPr>
            <w:tcW w:w="1701" w:type="dxa"/>
            <w:tcBorders>
              <w:top w:val="single" w:sz="4" w:space="0" w:color="000000"/>
              <w:left w:val="single" w:sz="4" w:space="0" w:color="000000"/>
              <w:bottom w:val="single" w:sz="4" w:space="0" w:color="000000"/>
            </w:tcBorders>
            <w:shd w:val="clear" w:color="auto" w:fill="auto"/>
            <w:vAlign w:val="center"/>
          </w:tcPr>
          <w:p w14:paraId="338FDC3D" w14:textId="77777777" w:rsidR="00E11BB4" w:rsidRPr="00D40C9C" w:rsidRDefault="00E11BB4" w:rsidP="00E11BB4">
            <w:pPr>
              <w:autoSpaceDE w:val="0"/>
              <w:spacing w:before="60" w:after="0" w:line="240" w:lineRule="auto"/>
              <w:jc w:val="center"/>
              <w:rPr>
                <w:rFonts w:ascii="Times New Roman" w:hAnsi="Times New Roman"/>
                <w:b/>
                <w:bCs/>
              </w:rPr>
            </w:pPr>
            <w:r w:rsidRPr="00D40C9C">
              <w:rPr>
                <w:rFonts w:ascii="Times New Roman" w:hAnsi="Times New Roman"/>
                <w:b/>
                <w:bCs/>
              </w:rPr>
              <w:t>Liczba osób fizycznych prowadzących działalność gospodarczą</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0D9BE" w14:textId="77777777" w:rsidR="00E11BB4" w:rsidRPr="00D40C9C" w:rsidRDefault="00E11BB4" w:rsidP="00E11BB4">
            <w:pPr>
              <w:autoSpaceDE w:val="0"/>
              <w:spacing w:before="60" w:after="0" w:line="240" w:lineRule="auto"/>
              <w:jc w:val="center"/>
              <w:rPr>
                <w:rFonts w:ascii="Times New Roman" w:hAnsi="Times New Roman"/>
              </w:rPr>
            </w:pPr>
            <w:r w:rsidRPr="00D40C9C">
              <w:rPr>
                <w:rFonts w:ascii="Times New Roman" w:hAnsi="Times New Roman"/>
                <w:b/>
                <w:bCs/>
              </w:rPr>
              <w:t>Liczba osób fizycznych prowadzących działalność gospodarczą na tysiąc mieszkańców</w:t>
            </w:r>
          </w:p>
        </w:tc>
      </w:tr>
      <w:tr w:rsidR="00E11BB4" w:rsidRPr="00D40C9C" w14:paraId="06EFCB19" w14:textId="77777777" w:rsidTr="00E11BB4">
        <w:trPr>
          <w:jc w:val="center"/>
        </w:trPr>
        <w:tc>
          <w:tcPr>
            <w:tcW w:w="1575" w:type="dxa"/>
            <w:tcBorders>
              <w:top w:val="single" w:sz="4" w:space="0" w:color="000000"/>
              <w:left w:val="single" w:sz="4" w:space="0" w:color="000000"/>
              <w:bottom w:val="single" w:sz="4" w:space="0" w:color="000000"/>
            </w:tcBorders>
            <w:shd w:val="clear" w:color="auto" w:fill="auto"/>
            <w:vAlign w:val="center"/>
          </w:tcPr>
          <w:p w14:paraId="189E849A"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Dobra</w:t>
            </w:r>
          </w:p>
        </w:tc>
        <w:tc>
          <w:tcPr>
            <w:tcW w:w="1984" w:type="dxa"/>
            <w:tcBorders>
              <w:top w:val="single" w:sz="4" w:space="0" w:color="000000"/>
              <w:left w:val="single" w:sz="4" w:space="0" w:color="000000"/>
              <w:bottom w:val="single" w:sz="4" w:space="0" w:color="000000"/>
            </w:tcBorders>
            <w:shd w:val="clear" w:color="auto" w:fill="auto"/>
            <w:vAlign w:val="center"/>
          </w:tcPr>
          <w:p w14:paraId="1451D19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296</w:t>
            </w:r>
          </w:p>
        </w:tc>
        <w:tc>
          <w:tcPr>
            <w:tcW w:w="1985" w:type="dxa"/>
            <w:tcBorders>
              <w:top w:val="single" w:sz="4" w:space="0" w:color="000000"/>
              <w:left w:val="single" w:sz="4" w:space="0" w:color="000000"/>
              <w:bottom w:val="single" w:sz="4" w:space="0" w:color="000000"/>
            </w:tcBorders>
            <w:shd w:val="clear" w:color="auto" w:fill="auto"/>
            <w:vAlign w:val="center"/>
          </w:tcPr>
          <w:p w14:paraId="21E2C9A1"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66</w:t>
            </w:r>
          </w:p>
        </w:tc>
        <w:tc>
          <w:tcPr>
            <w:tcW w:w="1701" w:type="dxa"/>
            <w:tcBorders>
              <w:top w:val="single" w:sz="4" w:space="0" w:color="000000"/>
              <w:left w:val="single" w:sz="4" w:space="0" w:color="000000"/>
              <w:bottom w:val="single" w:sz="4" w:space="0" w:color="000000"/>
            </w:tcBorders>
            <w:shd w:val="clear" w:color="auto" w:fill="auto"/>
            <w:vAlign w:val="center"/>
          </w:tcPr>
          <w:p w14:paraId="145DE04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234</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300B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52</w:t>
            </w:r>
          </w:p>
        </w:tc>
      </w:tr>
      <w:tr w:rsidR="00E11BB4" w:rsidRPr="00D40C9C" w14:paraId="5EF5DADB" w14:textId="77777777" w:rsidTr="00E11BB4">
        <w:trPr>
          <w:jc w:val="center"/>
        </w:trPr>
        <w:tc>
          <w:tcPr>
            <w:tcW w:w="1575" w:type="dxa"/>
            <w:tcBorders>
              <w:top w:val="single" w:sz="4" w:space="0" w:color="000000"/>
              <w:left w:val="single" w:sz="4" w:space="0" w:color="000000"/>
              <w:bottom w:val="single" w:sz="4" w:space="0" w:color="000000"/>
            </w:tcBorders>
            <w:shd w:val="clear" w:color="auto" w:fill="auto"/>
            <w:vAlign w:val="center"/>
          </w:tcPr>
          <w:p w14:paraId="384F245F"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Łobez</w:t>
            </w:r>
          </w:p>
        </w:tc>
        <w:tc>
          <w:tcPr>
            <w:tcW w:w="1984" w:type="dxa"/>
            <w:tcBorders>
              <w:top w:val="single" w:sz="4" w:space="0" w:color="000000"/>
              <w:left w:val="single" w:sz="4" w:space="0" w:color="000000"/>
              <w:bottom w:val="single" w:sz="4" w:space="0" w:color="000000"/>
            </w:tcBorders>
            <w:shd w:val="clear" w:color="auto" w:fill="A8D08D"/>
            <w:vAlign w:val="center"/>
          </w:tcPr>
          <w:p w14:paraId="4F33236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1.496</w:t>
            </w:r>
          </w:p>
        </w:tc>
        <w:tc>
          <w:tcPr>
            <w:tcW w:w="1985" w:type="dxa"/>
            <w:tcBorders>
              <w:top w:val="single" w:sz="4" w:space="0" w:color="000000"/>
              <w:left w:val="single" w:sz="4" w:space="0" w:color="000000"/>
              <w:bottom w:val="single" w:sz="4" w:space="0" w:color="000000"/>
            </w:tcBorders>
            <w:shd w:val="clear" w:color="auto" w:fill="A8D08D"/>
            <w:vAlign w:val="center"/>
          </w:tcPr>
          <w:p w14:paraId="77E13C6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104</w:t>
            </w:r>
          </w:p>
        </w:tc>
        <w:tc>
          <w:tcPr>
            <w:tcW w:w="1701" w:type="dxa"/>
            <w:tcBorders>
              <w:top w:val="single" w:sz="4" w:space="0" w:color="000000"/>
              <w:left w:val="single" w:sz="4" w:space="0" w:color="000000"/>
              <w:bottom w:val="single" w:sz="4" w:space="0" w:color="000000"/>
            </w:tcBorders>
            <w:shd w:val="clear" w:color="auto" w:fill="A8D08D"/>
            <w:vAlign w:val="center"/>
          </w:tcPr>
          <w:p w14:paraId="16D6C7B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1.093</w:t>
            </w:r>
          </w:p>
        </w:tc>
        <w:tc>
          <w:tcPr>
            <w:tcW w:w="2083"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48B83C8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76</w:t>
            </w:r>
          </w:p>
        </w:tc>
      </w:tr>
      <w:tr w:rsidR="00E11BB4" w:rsidRPr="00D40C9C" w14:paraId="15E50BF2" w14:textId="77777777" w:rsidTr="00E11BB4">
        <w:trPr>
          <w:jc w:val="center"/>
        </w:trPr>
        <w:tc>
          <w:tcPr>
            <w:tcW w:w="1575" w:type="dxa"/>
            <w:tcBorders>
              <w:top w:val="single" w:sz="4" w:space="0" w:color="000000"/>
              <w:left w:val="single" w:sz="4" w:space="0" w:color="000000"/>
              <w:bottom w:val="single" w:sz="4" w:space="0" w:color="000000"/>
            </w:tcBorders>
            <w:shd w:val="clear" w:color="auto" w:fill="auto"/>
            <w:vAlign w:val="center"/>
          </w:tcPr>
          <w:p w14:paraId="18D9F407"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Radowo Małe</w:t>
            </w:r>
          </w:p>
        </w:tc>
        <w:tc>
          <w:tcPr>
            <w:tcW w:w="1984" w:type="dxa"/>
            <w:tcBorders>
              <w:top w:val="single" w:sz="4" w:space="0" w:color="000000"/>
              <w:left w:val="single" w:sz="4" w:space="0" w:color="000000"/>
              <w:bottom w:val="single" w:sz="4" w:space="0" w:color="000000"/>
            </w:tcBorders>
            <w:shd w:val="clear" w:color="auto" w:fill="F4B083"/>
            <w:vAlign w:val="center"/>
          </w:tcPr>
          <w:p w14:paraId="7C737CA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242</w:t>
            </w:r>
          </w:p>
        </w:tc>
        <w:tc>
          <w:tcPr>
            <w:tcW w:w="1985" w:type="dxa"/>
            <w:tcBorders>
              <w:top w:val="single" w:sz="4" w:space="0" w:color="000000"/>
              <w:left w:val="single" w:sz="4" w:space="0" w:color="000000"/>
              <w:bottom w:val="single" w:sz="4" w:space="0" w:color="000000"/>
            </w:tcBorders>
            <w:shd w:val="clear" w:color="auto" w:fill="F4B083"/>
            <w:vAlign w:val="center"/>
          </w:tcPr>
          <w:p w14:paraId="75829AF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65</w:t>
            </w:r>
          </w:p>
        </w:tc>
        <w:tc>
          <w:tcPr>
            <w:tcW w:w="1701" w:type="dxa"/>
            <w:tcBorders>
              <w:top w:val="single" w:sz="4" w:space="0" w:color="000000"/>
              <w:left w:val="single" w:sz="4" w:space="0" w:color="000000"/>
              <w:bottom w:val="single" w:sz="4" w:space="0" w:color="000000"/>
            </w:tcBorders>
            <w:shd w:val="clear" w:color="auto" w:fill="F4B083"/>
            <w:vAlign w:val="center"/>
          </w:tcPr>
          <w:p w14:paraId="2E7EDBE7"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170</w:t>
            </w:r>
          </w:p>
        </w:tc>
        <w:tc>
          <w:tcPr>
            <w:tcW w:w="2083"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53C70A5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46</w:t>
            </w:r>
          </w:p>
        </w:tc>
      </w:tr>
      <w:tr w:rsidR="00E11BB4" w:rsidRPr="00D40C9C" w14:paraId="2A4A05A2" w14:textId="77777777" w:rsidTr="00E11BB4">
        <w:trPr>
          <w:jc w:val="center"/>
        </w:trPr>
        <w:tc>
          <w:tcPr>
            <w:tcW w:w="1575" w:type="dxa"/>
            <w:tcBorders>
              <w:top w:val="single" w:sz="4" w:space="0" w:color="000000"/>
              <w:left w:val="single" w:sz="4" w:space="0" w:color="000000"/>
              <w:bottom w:val="single" w:sz="4" w:space="0" w:color="000000"/>
            </w:tcBorders>
            <w:shd w:val="clear" w:color="auto" w:fill="auto"/>
            <w:vAlign w:val="center"/>
          </w:tcPr>
          <w:p w14:paraId="0F07EFF3"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Resko</w:t>
            </w:r>
          </w:p>
        </w:tc>
        <w:tc>
          <w:tcPr>
            <w:tcW w:w="1984" w:type="dxa"/>
            <w:tcBorders>
              <w:top w:val="single" w:sz="4" w:space="0" w:color="000000"/>
              <w:left w:val="single" w:sz="4" w:space="0" w:color="000000"/>
              <w:bottom w:val="single" w:sz="4" w:space="0" w:color="000000"/>
            </w:tcBorders>
            <w:shd w:val="clear" w:color="auto" w:fill="auto"/>
            <w:vAlign w:val="center"/>
          </w:tcPr>
          <w:p w14:paraId="3E8CF71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786</w:t>
            </w:r>
          </w:p>
        </w:tc>
        <w:tc>
          <w:tcPr>
            <w:tcW w:w="1985" w:type="dxa"/>
            <w:tcBorders>
              <w:top w:val="single" w:sz="4" w:space="0" w:color="000000"/>
              <w:left w:val="single" w:sz="4" w:space="0" w:color="000000"/>
              <w:bottom w:val="single" w:sz="4" w:space="0" w:color="000000"/>
            </w:tcBorders>
            <w:shd w:val="clear" w:color="auto" w:fill="auto"/>
            <w:vAlign w:val="center"/>
          </w:tcPr>
          <w:p w14:paraId="40F142C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96</w:t>
            </w:r>
          </w:p>
        </w:tc>
        <w:tc>
          <w:tcPr>
            <w:tcW w:w="1701" w:type="dxa"/>
            <w:tcBorders>
              <w:top w:val="single" w:sz="4" w:space="0" w:color="000000"/>
              <w:left w:val="single" w:sz="4" w:space="0" w:color="000000"/>
              <w:bottom w:val="single" w:sz="4" w:space="0" w:color="000000"/>
            </w:tcBorders>
            <w:shd w:val="clear" w:color="auto" w:fill="auto"/>
            <w:vAlign w:val="center"/>
          </w:tcPr>
          <w:p w14:paraId="029C3A1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570</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E589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69</w:t>
            </w:r>
          </w:p>
        </w:tc>
      </w:tr>
      <w:tr w:rsidR="00E11BB4" w:rsidRPr="00D40C9C" w14:paraId="108C5701" w14:textId="77777777" w:rsidTr="00E11BB4">
        <w:trPr>
          <w:jc w:val="center"/>
        </w:trPr>
        <w:tc>
          <w:tcPr>
            <w:tcW w:w="1575" w:type="dxa"/>
            <w:tcBorders>
              <w:top w:val="single" w:sz="4" w:space="0" w:color="000000"/>
              <w:left w:val="single" w:sz="4" w:space="0" w:color="000000"/>
              <w:bottom w:val="single" w:sz="4" w:space="0" w:color="000000"/>
            </w:tcBorders>
            <w:shd w:val="clear" w:color="auto" w:fill="auto"/>
            <w:vAlign w:val="center"/>
          </w:tcPr>
          <w:p w14:paraId="74C6E1BA"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Węgorzyno</w:t>
            </w:r>
          </w:p>
        </w:tc>
        <w:tc>
          <w:tcPr>
            <w:tcW w:w="1984" w:type="dxa"/>
            <w:tcBorders>
              <w:top w:val="single" w:sz="4" w:space="0" w:color="000000"/>
              <w:left w:val="single" w:sz="4" w:space="0" w:color="000000"/>
              <w:bottom w:val="single" w:sz="4" w:space="0" w:color="000000"/>
            </w:tcBorders>
            <w:shd w:val="clear" w:color="auto" w:fill="auto"/>
            <w:vAlign w:val="center"/>
          </w:tcPr>
          <w:p w14:paraId="0CCEA08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515</w:t>
            </w:r>
          </w:p>
        </w:tc>
        <w:tc>
          <w:tcPr>
            <w:tcW w:w="1985" w:type="dxa"/>
            <w:tcBorders>
              <w:top w:val="single" w:sz="4" w:space="0" w:color="000000"/>
              <w:left w:val="single" w:sz="4" w:space="0" w:color="000000"/>
              <w:bottom w:val="single" w:sz="4" w:space="0" w:color="000000"/>
            </w:tcBorders>
            <w:shd w:val="clear" w:color="auto" w:fill="auto"/>
            <w:vAlign w:val="center"/>
          </w:tcPr>
          <w:p w14:paraId="6DF0E33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72</w:t>
            </w:r>
          </w:p>
        </w:tc>
        <w:tc>
          <w:tcPr>
            <w:tcW w:w="1701" w:type="dxa"/>
            <w:tcBorders>
              <w:top w:val="single" w:sz="4" w:space="0" w:color="000000"/>
              <w:left w:val="single" w:sz="4" w:space="0" w:color="000000"/>
              <w:bottom w:val="single" w:sz="4" w:space="0" w:color="000000"/>
            </w:tcBorders>
            <w:shd w:val="clear" w:color="auto" w:fill="auto"/>
            <w:vAlign w:val="center"/>
          </w:tcPr>
          <w:p w14:paraId="4D4960BD"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389</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10F80"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rPr>
              <w:t>54</w:t>
            </w:r>
          </w:p>
        </w:tc>
      </w:tr>
      <w:tr w:rsidR="00E11BB4" w:rsidRPr="00D40C9C" w14:paraId="27A4B8D5" w14:textId="77777777" w:rsidTr="00E11BB4">
        <w:trPr>
          <w:jc w:val="center"/>
        </w:trPr>
        <w:tc>
          <w:tcPr>
            <w:tcW w:w="1575" w:type="dxa"/>
            <w:tcBorders>
              <w:top w:val="single" w:sz="4" w:space="0" w:color="000000"/>
              <w:left w:val="single" w:sz="4" w:space="0" w:color="000000"/>
              <w:bottom w:val="single" w:sz="4" w:space="0" w:color="000000"/>
            </w:tcBorders>
            <w:shd w:val="clear" w:color="auto" w:fill="auto"/>
            <w:vAlign w:val="center"/>
          </w:tcPr>
          <w:p w14:paraId="72F268FF" w14:textId="77777777" w:rsidR="00E11BB4" w:rsidRPr="00D40C9C" w:rsidRDefault="00E11BB4" w:rsidP="00E11BB4">
            <w:pPr>
              <w:autoSpaceDE w:val="0"/>
              <w:spacing w:before="60" w:after="0" w:line="240" w:lineRule="auto"/>
              <w:jc w:val="right"/>
              <w:rPr>
                <w:rFonts w:ascii="Times New Roman" w:hAnsi="Times New Roman"/>
                <w:b/>
              </w:rPr>
            </w:pPr>
            <w:r w:rsidRPr="00D40C9C">
              <w:rPr>
                <w:rFonts w:ascii="Times New Roman" w:hAnsi="Times New Roman"/>
                <w:b/>
                <w:bCs/>
              </w:rPr>
              <w:t>RAZEM</w:t>
            </w:r>
          </w:p>
        </w:tc>
        <w:tc>
          <w:tcPr>
            <w:tcW w:w="1984" w:type="dxa"/>
            <w:tcBorders>
              <w:top w:val="single" w:sz="4" w:space="0" w:color="000000"/>
              <w:left w:val="single" w:sz="4" w:space="0" w:color="000000"/>
              <w:bottom w:val="single" w:sz="4" w:space="0" w:color="000000"/>
            </w:tcBorders>
            <w:shd w:val="clear" w:color="auto" w:fill="auto"/>
            <w:vAlign w:val="center"/>
          </w:tcPr>
          <w:p w14:paraId="58B30236" w14:textId="77777777" w:rsidR="00E11BB4" w:rsidRPr="00D40C9C" w:rsidRDefault="00E11BB4" w:rsidP="00E61283">
            <w:pPr>
              <w:autoSpaceDE w:val="0"/>
              <w:spacing w:before="60" w:after="0" w:line="240" w:lineRule="auto"/>
              <w:jc w:val="center"/>
              <w:rPr>
                <w:rFonts w:ascii="Times New Roman" w:hAnsi="Times New Roman"/>
                <w:b/>
              </w:rPr>
            </w:pPr>
            <w:r w:rsidRPr="00D40C9C">
              <w:rPr>
                <w:rFonts w:ascii="Times New Roman" w:hAnsi="Times New Roman"/>
                <w:b/>
              </w:rPr>
              <w:t>3.335</w:t>
            </w:r>
          </w:p>
        </w:tc>
        <w:tc>
          <w:tcPr>
            <w:tcW w:w="1985" w:type="dxa"/>
            <w:tcBorders>
              <w:top w:val="single" w:sz="4" w:space="0" w:color="000000"/>
              <w:left w:val="single" w:sz="4" w:space="0" w:color="000000"/>
              <w:bottom w:val="single" w:sz="4" w:space="0" w:color="000000"/>
            </w:tcBorders>
            <w:shd w:val="clear" w:color="auto" w:fill="auto"/>
            <w:vAlign w:val="center"/>
          </w:tcPr>
          <w:p w14:paraId="6668A9F5"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w:t>
            </w:r>
          </w:p>
        </w:tc>
        <w:tc>
          <w:tcPr>
            <w:tcW w:w="1701" w:type="dxa"/>
            <w:tcBorders>
              <w:top w:val="single" w:sz="4" w:space="0" w:color="000000"/>
              <w:left w:val="single" w:sz="4" w:space="0" w:color="000000"/>
              <w:bottom w:val="single" w:sz="4" w:space="0" w:color="000000"/>
            </w:tcBorders>
            <w:shd w:val="clear" w:color="auto" w:fill="auto"/>
            <w:vAlign w:val="center"/>
          </w:tcPr>
          <w:p w14:paraId="584CFBC3"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2.456</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346ED" w14:textId="77777777" w:rsidR="00E11BB4" w:rsidRPr="00D40C9C" w:rsidRDefault="00E11BB4" w:rsidP="00E11BB4">
            <w:pPr>
              <w:spacing w:before="60" w:after="0" w:line="240" w:lineRule="auto"/>
              <w:jc w:val="center"/>
              <w:rPr>
                <w:rFonts w:ascii="Times New Roman" w:hAnsi="Times New Roman"/>
                <w:b/>
                <w:bCs/>
              </w:rPr>
            </w:pPr>
            <w:r w:rsidRPr="00D40C9C">
              <w:rPr>
                <w:rFonts w:ascii="Times New Roman" w:hAnsi="Times New Roman"/>
                <w:b/>
              </w:rPr>
              <w:t>-</w:t>
            </w:r>
          </w:p>
        </w:tc>
      </w:tr>
      <w:tr w:rsidR="00E11BB4" w:rsidRPr="00D40C9C" w14:paraId="26086771" w14:textId="77777777" w:rsidTr="00E11BB4">
        <w:trPr>
          <w:jc w:val="center"/>
        </w:trPr>
        <w:tc>
          <w:tcPr>
            <w:tcW w:w="1575" w:type="dxa"/>
            <w:tcBorders>
              <w:top w:val="single" w:sz="4" w:space="0" w:color="000000"/>
              <w:left w:val="single" w:sz="4" w:space="0" w:color="000000"/>
              <w:bottom w:val="single" w:sz="4" w:space="0" w:color="000000"/>
            </w:tcBorders>
            <w:shd w:val="clear" w:color="auto" w:fill="auto"/>
            <w:vAlign w:val="center"/>
          </w:tcPr>
          <w:p w14:paraId="755388D6" w14:textId="77777777" w:rsidR="00E11BB4" w:rsidRPr="00D40C9C" w:rsidRDefault="00E11BB4" w:rsidP="00E11BB4">
            <w:pPr>
              <w:autoSpaceDE w:val="0"/>
              <w:spacing w:before="60" w:after="0" w:line="240" w:lineRule="auto"/>
              <w:jc w:val="right"/>
              <w:rPr>
                <w:rFonts w:ascii="Times New Roman" w:hAnsi="Times New Roman"/>
                <w:b/>
              </w:rPr>
            </w:pPr>
            <w:r w:rsidRPr="00D40C9C">
              <w:rPr>
                <w:rFonts w:ascii="Times New Roman" w:hAnsi="Times New Roman"/>
                <w:b/>
                <w:bCs/>
              </w:rPr>
              <w:t>ŚREDNIA dla obszaru</w:t>
            </w:r>
          </w:p>
        </w:tc>
        <w:tc>
          <w:tcPr>
            <w:tcW w:w="1984" w:type="dxa"/>
            <w:tcBorders>
              <w:top w:val="single" w:sz="4" w:space="0" w:color="000000"/>
              <w:left w:val="single" w:sz="4" w:space="0" w:color="000000"/>
              <w:bottom w:val="single" w:sz="4" w:space="0" w:color="000000"/>
            </w:tcBorders>
            <w:shd w:val="clear" w:color="auto" w:fill="auto"/>
            <w:vAlign w:val="center"/>
          </w:tcPr>
          <w:p w14:paraId="20B56232" w14:textId="77777777" w:rsidR="00E11BB4" w:rsidRPr="00D40C9C" w:rsidRDefault="00E11BB4" w:rsidP="00E11BB4">
            <w:pPr>
              <w:autoSpaceDE w:val="0"/>
              <w:spacing w:before="60" w:after="0" w:line="240" w:lineRule="auto"/>
              <w:jc w:val="center"/>
              <w:rPr>
                <w:rFonts w:ascii="Times New Roman" w:hAnsi="Times New Roman"/>
                <w:b/>
              </w:rPr>
            </w:pPr>
            <w:r w:rsidRPr="00D40C9C">
              <w:rPr>
                <w:rFonts w:ascii="Times New Roman" w:hAnsi="Times New Roman"/>
                <w:b/>
              </w:rPr>
              <w:t>667</w:t>
            </w:r>
            <w:r w:rsidRPr="00D40C9C">
              <w:rPr>
                <w:rFonts w:ascii="Times New Roman" w:hAnsi="Times New Roman"/>
                <w:b/>
              </w:rPr>
              <w:br/>
            </w:r>
            <w:r w:rsidRPr="00D40C9C">
              <w:rPr>
                <w:rFonts w:ascii="Times New Roman" w:hAnsi="Times New Roman"/>
              </w:rPr>
              <w:t xml:space="preserve">podmioty gospodarcze na </w:t>
            </w:r>
            <w:r w:rsidRPr="00D40C9C">
              <w:rPr>
                <w:rFonts w:ascii="Times New Roman" w:hAnsi="Times New Roman"/>
              </w:rPr>
              <w:lastRenderedPageBreak/>
              <w:t>gminę</w:t>
            </w:r>
          </w:p>
        </w:tc>
        <w:tc>
          <w:tcPr>
            <w:tcW w:w="1985" w:type="dxa"/>
            <w:tcBorders>
              <w:top w:val="single" w:sz="4" w:space="0" w:color="000000"/>
              <w:left w:val="single" w:sz="4" w:space="0" w:color="000000"/>
              <w:bottom w:val="single" w:sz="4" w:space="0" w:color="000000"/>
            </w:tcBorders>
            <w:shd w:val="clear" w:color="auto" w:fill="auto"/>
            <w:vAlign w:val="center"/>
          </w:tcPr>
          <w:p w14:paraId="6984D3B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b/>
              </w:rPr>
              <w:lastRenderedPageBreak/>
              <w:t>81</w:t>
            </w:r>
          </w:p>
          <w:p w14:paraId="27BB9649" w14:textId="77777777" w:rsidR="00E11BB4" w:rsidRPr="00D40C9C" w:rsidRDefault="00E11BB4" w:rsidP="00E11BB4">
            <w:pPr>
              <w:autoSpaceDE w:val="0"/>
              <w:spacing w:before="60" w:after="0" w:line="240" w:lineRule="auto"/>
              <w:jc w:val="center"/>
              <w:rPr>
                <w:rFonts w:ascii="Times New Roman" w:hAnsi="Times New Roman"/>
                <w:b/>
              </w:rPr>
            </w:pPr>
          </w:p>
        </w:tc>
        <w:tc>
          <w:tcPr>
            <w:tcW w:w="1701" w:type="dxa"/>
            <w:tcBorders>
              <w:top w:val="single" w:sz="4" w:space="0" w:color="000000"/>
              <w:left w:val="single" w:sz="4" w:space="0" w:color="000000"/>
              <w:bottom w:val="single" w:sz="4" w:space="0" w:color="000000"/>
            </w:tcBorders>
            <w:shd w:val="clear" w:color="auto" w:fill="auto"/>
            <w:vAlign w:val="center"/>
          </w:tcPr>
          <w:p w14:paraId="628130D4" w14:textId="77777777" w:rsidR="00E11BB4" w:rsidRPr="00D40C9C" w:rsidRDefault="00E11BB4" w:rsidP="00E11BB4">
            <w:pPr>
              <w:autoSpaceDE w:val="0"/>
              <w:spacing w:before="60" w:after="0" w:line="240" w:lineRule="auto"/>
              <w:jc w:val="center"/>
              <w:rPr>
                <w:rFonts w:ascii="Times New Roman" w:hAnsi="Times New Roman"/>
                <w:b/>
              </w:rPr>
            </w:pPr>
            <w:r w:rsidRPr="00D40C9C">
              <w:rPr>
                <w:rFonts w:ascii="Times New Roman" w:hAnsi="Times New Roman"/>
                <w:b/>
              </w:rPr>
              <w:t>491</w:t>
            </w:r>
            <w:r w:rsidRPr="00D40C9C">
              <w:rPr>
                <w:rFonts w:ascii="Times New Roman" w:hAnsi="Times New Roman"/>
                <w:b/>
              </w:rPr>
              <w:br/>
            </w:r>
            <w:r w:rsidRPr="00D40C9C">
              <w:rPr>
                <w:rFonts w:ascii="Times New Roman" w:hAnsi="Times New Roman"/>
              </w:rPr>
              <w:t xml:space="preserve">osób prowadzących </w:t>
            </w:r>
            <w:r w:rsidRPr="00D40C9C">
              <w:rPr>
                <w:rFonts w:ascii="Times New Roman" w:hAnsi="Times New Roman"/>
              </w:rPr>
              <w:lastRenderedPageBreak/>
              <w:t>działalność gospodarczą na gminę</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B2BB5" w14:textId="77777777" w:rsidR="00E11BB4" w:rsidRPr="00D40C9C" w:rsidRDefault="00E11BB4" w:rsidP="00E61283">
            <w:pPr>
              <w:autoSpaceDE w:val="0"/>
              <w:spacing w:before="60" w:after="0" w:line="240" w:lineRule="auto"/>
              <w:jc w:val="center"/>
              <w:rPr>
                <w:rFonts w:ascii="Times New Roman" w:hAnsi="Times New Roman"/>
                <w:b/>
                <w:bCs/>
              </w:rPr>
            </w:pPr>
            <w:r w:rsidRPr="00D40C9C">
              <w:rPr>
                <w:rFonts w:ascii="Times New Roman" w:hAnsi="Times New Roman"/>
                <w:b/>
              </w:rPr>
              <w:lastRenderedPageBreak/>
              <w:t>59</w:t>
            </w:r>
            <w:r w:rsidRPr="00D40C9C">
              <w:rPr>
                <w:rFonts w:ascii="Times New Roman" w:hAnsi="Times New Roman"/>
                <w:b/>
              </w:rPr>
              <w:br/>
            </w:r>
          </w:p>
        </w:tc>
      </w:tr>
      <w:tr w:rsidR="00E11BB4" w:rsidRPr="00D40C9C" w14:paraId="607109C4" w14:textId="77777777" w:rsidTr="00E11BB4">
        <w:trPr>
          <w:jc w:val="center"/>
        </w:trPr>
        <w:tc>
          <w:tcPr>
            <w:tcW w:w="1575" w:type="dxa"/>
            <w:tcBorders>
              <w:top w:val="single" w:sz="4" w:space="0" w:color="000000"/>
              <w:left w:val="single" w:sz="4" w:space="0" w:color="000000"/>
              <w:bottom w:val="single" w:sz="4" w:space="0" w:color="000000"/>
            </w:tcBorders>
            <w:shd w:val="clear" w:color="auto" w:fill="auto"/>
            <w:vAlign w:val="center"/>
          </w:tcPr>
          <w:p w14:paraId="2B7525BB" w14:textId="77777777" w:rsidR="00E11BB4" w:rsidRPr="00D40C9C" w:rsidRDefault="00E11BB4" w:rsidP="00E11BB4">
            <w:pPr>
              <w:autoSpaceDE w:val="0"/>
              <w:spacing w:before="60" w:after="0" w:line="240" w:lineRule="auto"/>
              <w:jc w:val="right"/>
              <w:rPr>
                <w:rFonts w:ascii="Times New Roman" w:hAnsi="Times New Roman"/>
                <w:b/>
              </w:rPr>
            </w:pPr>
            <w:r w:rsidRPr="00D40C9C">
              <w:rPr>
                <w:rFonts w:ascii="Times New Roman" w:hAnsi="Times New Roman"/>
                <w:b/>
                <w:bCs/>
              </w:rPr>
              <w:t>ŚREDNIA dla województwa zachodniopomorskiego</w:t>
            </w:r>
          </w:p>
        </w:tc>
        <w:tc>
          <w:tcPr>
            <w:tcW w:w="1984" w:type="dxa"/>
            <w:tcBorders>
              <w:top w:val="single" w:sz="4" w:space="0" w:color="000000"/>
              <w:left w:val="single" w:sz="4" w:space="0" w:color="000000"/>
              <w:bottom w:val="single" w:sz="4" w:space="0" w:color="000000"/>
            </w:tcBorders>
            <w:shd w:val="clear" w:color="auto" w:fill="auto"/>
            <w:vAlign w:val="center"/>
          </w:tcPr>
          <w:p w14:paraId="48353BF1"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w:t>
            </w:r>
          </w:p>
        </w:tc>
        <w:tc>
          <w:tcPr>
            <w:tcW w:w="1985" w:type="dxa"/>
            <w:tcBorders>
              <w:top w:val="single" w:sz="4" w:space="0" w:color="000000"/>
              <w:left w:val="single" w:sz="4" w:space="0" w:color="000000"/>
              <w:bottom w:val="single" w:sz="4" w:space="0" w:color="000000"/>
            </w:tcBorders>
            <w:shd w:val="clear" w:color="auto" w:fill="auto"/>
            <w:vAlign w:val="center"/>
          </w:tcPr>
          <w:p w14:paraId="3D49718E" w14:textId="77777777" w:rsidR="00E11BB4" w:rsidRPr="00D40C9C" w:rsidRDefault="00E11BB4" w:rsidP="00E61283">
            <w:pPr>
              <w:autoSpaceDE w:val="0"/>
              <w:spacing w:before="60" w:after="0" w:line="240" w:lineRule="auto"/>
              <w:jc w:val="center"/>
              <w:rPr>
                <w:rFonts w:ascii="Times New Roman" w:hAnsi="Times New Roman"/>
                <w:b/>
              </w:rPr>
            </w:pPr>
            <w:r w:rsidRPr="00D40C9C">
              <w:rPr>
                <w:rFonts w:ascii="Times New Roman" w:hAnsi="Times New Roman"/>
                <w:b/>
              </w:rPr>
              <w:t>128</w:t>
            </w:r>
            <w:r w:rsidRPr="00D40C9C">
              <w:rPr>
                <w:rFonts w:ascii="Times New Roman" w:hAnsi="Times New Roman"/>
                <w:b/>
              </w:rPr>
              <w:br/>
            </w:r>
          </w:p>
        </w:tc>
        <w:tc>
          <w:tcPr>
            <w:tcW w:w="1701" w:type="dxa"/>
            <w:tcBorders>
              <w:top w:val="single" w:sz="4" w:space="0" w:color="000000"/>
              <w:left w:val="single" w:sz="4" w:space="0" w:color="000000"/>
              <w:bottom w:val="single" w:sz="4" w:space="0" w:color="000000"/>
            </w:tcBorders>
            <w:shd w:val="clear" w:color="auto" w:fill="auto"/>
            <w:vAlign w:val="center"/>
          </w:tcPr>
          <w:p w14:paraId="459628BB"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5671A" w14:textId="77777777" w:rsidR="00E11BB4" w:rsidRPr="00D40C9C" w:rsidRDefault="00E11BB4" w:rsidP="00E61283">
            <w:pPr>
              <w:autoSpaceDE w:val="0"/>
              <w:spacing w:before="60" w:after="0" w:line="240" w:lineRule="auto"/>
              <w:jc w:val="center"/>
              <w:rPr>
                <w:rFonts w:ascii="Times New Roman" w:hAnsi="Times New Roman"/>
                <w:b/>
                <w:bCs/>
              </w:rPr>
            </w:pPr>
            <w:r w:rsidRPr="00D40C9C">
              <w:rPr>
                <w:rFonts w:ascii="Times New Roman" w:hAnsi="Times New Roman"/>
                <w:b/>
              </w:rPr>
              <w:t>95</w:t>
            </w:r>
            <w:r w:rsidRPr="00D40C9C">
              <w:rPr>
                <w:rFonts w:ascii="Times New Roman" w:hAnsi="Times New Roman"/>
                <w:b/>
              </w:rPr>
              <w:br/>
            </w:r>
          </w:p>
        </w:tc>
      </w:tr>
      <w:tr w:rsidR="00E11BB4" w:rsidRPr="00D40C9C" w14:paraId="0747069F" w14:textId="77777777" w:rsidTr="00E11BB4">
        <w:trPr>
          <w:jc w:val="center"/>
        </w:trPr>
        <w:tc>
          <w:tcPr>
            <w:tcW w:w="1575" w:type="dxa"/>
            <w:tcBorders>
              <w:top w:val="single" w:sz="4" w:space="0" w:color="000000"/>
              <w:left w:val="single" w:sz="4" w:space="0" w:color="000000"/>
              <w:bottom w:val="single" w:sz="4" w:space="0" w:color="000000"/>
            </w:tcBorders>
            <w:shd w:val="clear" w:color="auto" w:fill="auto"/>
            <w:vAlign w:val="center"/>
          </w:tcPr>
          <w:p w14:paraId="6B907C51" w14:textId="77777777" w:rsidR="00E11BB4" w:rsidRPr="00D40C9C" w:rsidRDefault="00E11BB4" w:rsidP="00E11BB4">
            <w:pPr>
              <w:autoSpaceDE w:val="0"/>
              <w:spacing w:before="60" w:after="0" w:line="240" w:lineRule="auto"/>
              <w:jc w:val="right"/>
              <w:rPr>
                <w:rFonts w:ascii="Times New Roman" w:hAnsi="Times New Roman"/>
                <w:b/>
              </w:rPr>
            </w:pPr>
            <w:r w:rsidRPr="00D40C9C">
              <w:rPr>
                <w:rFonts w:ascii="Times New Roman" w:hAnsi="Times New Roman"/>
                <w:b/>
                <w:bCs/>
              </w:rPr>
              <w:t>ŚREDNIA dla Polski</w:t>
            </w:r>
          </w:p>
        </w:tc>
        <w:tc>
          <w:tcPr>
            <w:tcW w:w="1984" w:type="dxa"/>
            <w:tcBorders>
              <w:top w:val="single" w:sz="4" w:space="0" w:color="000000"/>
              <w:left w:val="single" w:sz="4" w:space="0" w:color="000000"/>
              <w:bottom w:val="single" w:sz="4" w:space="0" w:color="000000"/>
            </w:tcBorders>
            <w:shd w:val="clear" w:color="auto" w:fill="auto"/>
            <w:vAlign w:val="center"/>
          </w:tcPr>
          <w:p w14:paraId="20FE20A5"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w:t>
            </w:r>
          </w:p>
        </w:tc>
        <w:tc>
          <w:tcPr>
            <w:tcW w:w="1985" w:type="dxa"/>
            <w:tcBorders>
              <w:top w:val="single" w:sz="4" w:space="0" w:color="000000"/>
              <w:left w:val="single" w:sz="4" w:space="0" w:color="000000"/>
              <w:bottom w:val="single" w:sz="4" w:space="0" w:color="000000"/>
            </w:tcBorders>
            <w:shd w:val="clear" w:color="auto" w:fill="auto"/>
            <w:vAlign w:val="center"/>
          </w:tcPr>
          <w:p w14:paraId="50371F19" w14:textId="77777777" w:rsidR="00E11BB4" w:rsidRPr="00D40C9C" w:rsidRDefault="00E11BB4" w:rsidP="00E61283">
            <w:pPr>
              <w:autoSpaceDE w:val="0"/>
              <w:spacing w:before="60" w:after="0" w:line="240" w:lineRule="auto"/>
              <w:jc w:val="center"/>
              <w:rPr>
                <w:rFonts w:ascii="Times New Roman" w:hAnsi="Times New Roman"/>
                <w:b/>
              </w:rPr>
            </w:pPr>
            <w:r w:rsidRPr="00D40C9C">
              <w:rPr>
                <w:rFonts w:ascii="Times New Roman" w:hAnsi="Times New Roman"/>
                <w:b/>
              </w:rPr>
              <w:t>106</w:t>
            </w:r>
            <w:r w:rsidRPr="00D40C9C">
              <w:rPr>
                <w:rFonts w:ascii="Times New Roman" w:hAnsi="Times New Roman"/>
                <w:b/>
              </w:rPr>
              <w:br/>
            </w:r>
          </w:p>
        </w:tc>
        <w:tc>
          <w:tcPr>
            <w:tcW w:w="1701" w:type="dxa"/>
            <w:tcBorders>
              <w:top w:val="single" w:sz="4" w:space="0" w:color="000000"/>
              <w:left w:val="single" w:sz="4" w:space="0" w:color="000000"/>
              <w:bottom w:val="single" w:sz="4" w:space="0" w:color="000000"/>
            </w:tcBorders>
            <w:shd w:val="clear" w:color="auto" w:fill="auto"/>
            <w:vAlign w:val="center"/>
          </w:tcPr>
          <w:p w14:paraId="6DB0F505"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4B315" w14:textId="77777777" w:rsidR="00E11BB4" w:rsidRPr="00D40C9C" w:rsidRDefault="00E11BB4" w:rsidP="00E61283">
            <w:pPr>
              <w:autoSpaceDE w:val="0"/>
              <w:spacing w:before="60" w:after="0" w:line="240" w:lineRule="auto"/>
              <w:jc w:val="center"/>
              <w:rPr>
                <w:rFonts w:ascii="Times New Roman" w:hAnsi="Times New Roman"/>
                <w:i/>
                <w:iCs/>
              </w:rPr>
            </w:pPr>
            <w:r w:rsidRPr="00D40C9C">
              <w:rPr>
                <w:rFonts w:ascii="Times New Roman" w:hAnsi="Times New Roman"/>
                <w:b/>
              </w:rPr>
              <w:t>77</w:t>
            </w:r>
            <w:r w:rsidRPr="00D40C9C">
              <w:rPr>
                <w:rFonts w:ascii="Times New Roman" w:hAnsi="Times New Roman"/>
                <w:b/>
              </w:rPr>
              <w:br/>
            </w:r>
          </w:p>
        </w:tc>
      </w:tr>
    </w:tbl>
    <w:p w14:paraId="4AD5BB02" w14:textId="77777777" w:rsidR="00E11BB4" w:rsidRPr="00ED2163" w:rsidRDefault="00E11BB4" w:rsidP="00E11BB4">
      <w:pPr>
        <w:spacing w:before="60" w:after="0" w:line="240" w:lineRule="auto"/>
        <w:jc w:val="both"/>
        <w:rPr>
          <w:rFonts w:ascii="Times New Roman" w:hAnsi="Times New Roman"/>
          <w:sz w:val="24"/>
          <w:szCs w:val="24"/>
        </w:rPr>
      </w:pPr>
      <w:r w:rsidRPr="00ED2163">
        <w:rPr>
          <w:rFonts w:ascii="Times New Roman" w:hAnsi="Times New Roman"/>
          <w:sz w:val="24"/>
          <w:szCs w:val="24"/>
        </w:rPr>
        <w:t>Dane dotyczące przedsiębiorczości mieszkańców ob</w:t>
      </w:r>
      <w:r w:rsidR="00E61283" w:rsidRPr="00ED2163">
        <w:rPr>
          <w:rFonts w:ascii="Times New Roman" w:hAnsi="Times New Roman"/>
          <w:sz w:val="24"/>
          <w:szCs w:val="24"/>
        </w:rPr>
        <w:t xml:space="preserve">szaru LGD CIW są optymistyczne. </w:t>
      </w:r>
      <w:r w:rsidRPr="00ED2163">
        <w:rPr>
          <w:rFonts w:ascii="Times New Roman" w:hAnsi="Times New Roman"/>
          <w:b/>
          <w:sz w:val="24"/>
          <w:szCs w:val="24"/>
        </w:rPr>
        <w:t>Na analizowanym terenie funkcjonuje łącznie 3.335 podmiotów gospodarczych, zaś 2.456 osób fizycznych prowadzi własną działalność gospodarczą</w:t>
      </w:r>
      <w:r w:rsidRPr="00ED2163">
        <w:rPr>
          <w:rFonts w:ascii="Times New Roman" w:hAnsi="Times New Roman"/>
          <w:sz w:val="24"/>
          <w:szCs w:val="24"/>
        </w:rPr>
        <w:t>. Największa liczba przedsiębiorców działa na terenie gminy Łobez (łącznie 1.496 podmiotów). Również przy uwzględnieniu liczby ludności poszczególnych gmin najwyższe wskaźniki przedsiębiorczości występują w tej gminie. Najsłabiej w tym względzie wypada zaś gmina Radowo Małe.</w:t>
      </w:r>
    </w:p>
    <w:p w14:paraId="04740CE1" w14:textId="77777777" w:rsidR="00E11BB4" w:rsidRPr="00F12F14" w:rsidRDefault="00E11BB4" w:rsidP="00E11BB4">
      <w:pPr>
        <w:spacing w:before="60" w:after="0" w:line="240" w:lineRule="auto"/>
        <w:jc w:val="both"/>
        <w:rPr>
          <w:rFonts w:ascii="Times New Roman" w:hAnsi="Times New Roman"/>
          <w:b/>
          <w:bCs/>
          <w:sz w:val="24"/>
          <w:szCs w:val="24"/>
        </w:rPr>
      </w:pPr>
      <w:r w:rsidRPr="00ED2163">
        <w:rPr>
          <w:rFonts w:ascii="Times New Roman" w:hAnsi="Times New Roman"/>
          <w:b/>
          <w:bCs/>
          <w:sz w:val="24"/>
          <w:szCs w:val="24"/>
        </w:rPr>
        <w:t>Poziom rozwoju przedsiębiorczości na terenie LGD CIW jest jednak niższy niż średnich wskaźników dla województwa zachodniopomorskiego i Polski.</w:t>
      </w:r>
      <w:r w:rsidRPr="00ED2163">
        <w:rPr>
          <w:rFonts w:ascii="Times New Roman" w:hAnsi="Times New Roman"/>
          <w:sz w:val="24"/>
          <w:szCs w:val="24"/>
        </w:rPr>
        <w:t xml:space="preserve"> Na każdy tysiąc mieszkańców na obszarze LGD CIW funkcjonuje 81 podmiotów gospodarczych (wskaźnik dla poszczególnych gmin wynosi od 65 do 104). Jest to wynik niższy niż średnia dla kraju (106 podmiotów) i wyraźnie niższy niż w całym województwie zachodniopomorskim (128 podmiotów).</w:t>
      </w:r>
      <w:r w:rsidRPr="00ED2163">
        <w:rPr>
          <w:rFonts w:ascii="Times New Roman" w:hAnsi="Times New Roman"/>
          <w:b/>
          <w:bCs/>
          <w:sz w:val="24"/>
          <w:szCs w:val="24"/>
        </w:rPr>
        <w:t>Stosunkowo niewielu przedsiębiorców na obszarze LGD CIW to osoby fizyczne prowadzące działalność gospodarczą</w:t>
      </w:r>
      <w:r w:rsidRPr="00ED2163">
        <w:rPr>
          <w:rFonts w:ascii="Times New Roman" w:hAnsi="Times New Roman"/>
          <w:sz w:val="24"/>
          <w:szCs w:val="24"/>
        </w:rPr>
        <w:t>. Średnio na obszarze LGD CIW jest to 59 osób na 1000 mieszkańców, co daje wynik znacząco niższy od średniej wojewódzkiej (95 osób) oraz średniej ogólnopolskiej (77 osób).</w:t>
      </w:r>
    </w:p>
    <w:p w14:paraId="731EBC59" w14:textId="77777777" w:rsidR="00E11BB4" w:rsidRPr="00ED2163" w:rsidRDefault="00E11BB4" w:rsidP="00E11BB4">
      <w:pPr>
        <w:spacing w:before="60" w:after="0" w:line="240" w:lineRule="auto"/>
        <w:jc w:val="both"/>
        <w:rPr>
          <w:rFonts w:ascii="Times New Roman" w:hAnsi="Times New Roman"/>
          <w:bCs/>
          <w:sz w:val="24"/>
          <w:szCs w:val="24"/>
        </w:rPr>
      </w:pPr>
      <w:r w:rsidRPr="00ED2163">
        <w:rPr>
          <w:rFonts w:ascii="Times New Roman" w:hAnsi="Times New Roman"/>
          <w:bCs/>
          <w:sz w:val="24"/>
          <w:szCs w:val="24"/>
        </w:rPr>
        <w:t>Zgodnie z danymi w rejestrze REGON na obszarze LGD CIW dominują przedsiębiorstwa prowadzące działalność w zakresie:</w:t>
      </w:r>
    </w:p>
    <w:p w14:paraId="7D2C8D67" w14:textId="77777777" w:rsidR="00E11BB4" w:rsidRPr="00ED2163" w:rsidRDefault="00E11BB4" w:rsidP="00837E47">
      <w:pPr>
        <w:numPr>
          <w:ilvl w:val="0"/>
          <w:numId w:val="4"/>
        </w:numPr>
        <w:suppressAutoHyphens/>
        <w:spacing w:before="60" w:after="0" w:line="240" w:lineRule="auto"/>
        <w:contextualSpacing/>
        <w:jc w:val="both"/>
        <w:rPr>
          <w:rFonts w:ascii="Times New Roman" w:hAnsi="Times New Roman"/>
          <w:bCs/>
          <w:sz w:val="24"/>
          <w:szCs w:val="24"/>
        </w:rPr>
      </w:pPr>
      <w:r w:rsidRPr="00ED2163">
        <w:rPr>
          <w:rFonts w:ascii="Times New Roman" w:hAnsi="Times New Roman"/>
          <w:bCs/>
          <w:sz w:val="24"/>
          <w:szCs w:val="24"/>
        </w:rPr>
        <w:t>handlu hurtowego i detalicznego oraz naprawy pojazdów (787 podmiotów),</w:t>
      </w:r>
    </w:p>
    <w:p w14:paraId="313997FD" w14:textId="77777777" w:rsidR="00E11BB4" w:rsidRPr="00ED2163" w:rsidRDefault="00E11BB4" w:rsidP="00837E47">
      <w:pPr>
        <w:numPr>
          <w:ilvl w:val="0"/>
          <w:numId w:val="4"/>
        </w:numPr>
        <w:suppressAutoHyphens/>
        <w:spacing w:before="60" w:after="0" w:line="240" w:lineRule="auto"/>
        <w:contextualSpacing/>
        <w:jc w:val="both"/>
        <w:rPr>
          <w:rFonts w:ascii="Times New Roman" w:eastAsia="Times New Roman" w:hAnsi="Times New Roman"/>
          <w:bCs/>
          <w:color w:val="000000"/>
          <w:sz w:val="24"/>
          <w:szCs w:val="24"/>
        </w:rPr>
      </w:pPr>
      <w:r w:rsidRPr="00ED2163">
        <w:rPr>
          <w:rFonts w:ascii="Times New Roman" w:hAnsi="Times New Roman"/>
          <w:bCs/>
          <w:sz w:val="24"/>
          <w:szCs w:val="24"/>
        </w:rPr>
        <w:t>budownictwa (455 podmiotów),</w:t>
      </w:r>
    </w:p>
    <w:p w14:paraId="09888A39" w14:textId="77777777" w:rsidR="00E11BB4" w:rsidRPr="00F12F14" w:rsidRDefault="00E11BB4" w:rsidP="00E11BB4">
      <w:pPr>
        <w:numPr>
          <w:ilvl w:val="0"/>
          <w:numId w:val="4"/>
        </w:numPr>
        <w:suppressAutoHyphens/>
        <w:spacing w:before="60" w:after="0" w:line="240" w:lineRule="auto"/>
        <w:contextualSpacing/>
        <w:jc w:val="both"/>
        <w:rPr>
          <w:rFonts w:ascii="Times New Roman" w:hAnsi="Times New Roman"/>
          <w:sz w:val="24"/>
          <w:szCs w:val="24"/>
        </w:rPr>
      </w:pPr>
      <w:r w:rsidRPr="00ED2163">
        <w:rPr>
          <w:rFonts w:ascii="Times New Roman" w:eastAsia="Times New Roman" w:hAnsi="Times New Roman"/>
          <w:bCs/>
          <w:color w:val="000000"/>
          <w:sz w:val="24"/>
          <w:szCs w:val="24"/>
        </w:rPr>
        <w:t>obsługi rynku nieruchomości</w:t>
      </w:r>
      <w:r w:rsidRPr="00ED2163">
        <w:rPr>
          <w:rFonts w:ascii="Times New Roman" w:eastAsia="Times New Roman" w:hAnsi="Times New Roman"/>
          <w:bCs/>
          <w:sz w:val="24"/>
          <w:szCs w:val="24"/>
        </w:rPr>
        <w:t xml:space="preserve"> (343 podmioty).</w:t>
      </w:r>
    </w:p>
    <w:p w14:paraId="562B60DB" w14:textId="77777777" w:rsidR="00E61283" w:rsidRPr="002B4DD9" w:rsidRDefault="00E61283" w:rsidP="00E11BB4">
      <w:pPr>
        <w:spacing w:before="60" w:after="0" w:line="240" w:lineRule="auto"/>
        <w:rPr>
          <w:rFonts w:ascii="Times New Roman" w:hAnsi="Times New Roman"/>
        </w:rPr>
        <w:sectPr w:rsidR="00E61283" w:rsidRPr="002B4DD9" w:rsidSect="004A61C0">
          <w:footerReference w:type="default" r:id="rId15"/>
          <w:pgSz w:w="11906" w:h="16838"/>
          <w:pgMar w:top="567" w:right="567" w:bottom="567" w:left="851" w:header="0" w:footer="0" w:gutter="567"/>
          <w:cols w:space="708"/>
          <w:docGrid w:linePitch="360"/>
        </w:sectPr>
      </w:pPr>
      <w:r w:rsidRPr="00ED2163">
        <w:rPr>
          <w:rFonts w:ascii="Times New Roman" w:hAnsi="Times New Roman"/>
          <w:sz w:val="24"/>
          <w:szCs w:val="24"/>
        </w:rPr>
        <w:t>Są to główne (kluczowe) gałęzie lokalnej gospodarki</w:t>
      </w:r>
      <w:r w:rsidRPr="002B4DD9">
        <w:rPr>
          <w:rFonts w:ascii="Times New Roman" w:hAnsi="Times New Roman"/>
        </w:rPr>
        <w:t>.</w:t>
      </w:r>
    </w:p>
    <w:p w14:paraId="592F9B95" w14:textId="77777777" w:rsidR="00E11BB4" w:rsidRPr="002B4DD9" w:rsidRDefault="00E11BB4" w:rsidP="00E11BB4">
      <w:pPr>
        <w:autoSpaceDE w:val="0"/>
        <w:spacing w:before="60" w:after="0" w:line="240" w:lineRule="auto"/>
        <w:rPr>
          <w:rFonts w:ascii="Times New Roman" w:hAnsi="Times New Roman"/>
        </w:rPr>
      </w:pPr>
    </w:p>
    <w:tbl>
      <w:tblPr>
        <w:tblW w:w="1525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0"/>
        <w:gridCol w:w="752"/>
        <w:gridCol w:w="642"/>
        <w:gridCol w:w="862"/>
        <w:gridCol w:w="753"/>
        <w:gridCol w:w="752"/>
        <w:gridCol w:w="893"/>
        <w:gridCol w:w="611"/>
        <w:gridCol w:w="753"/>
        <w:gridCol w:w="752"/>
        <w:gridCol w:w="752"/>
        <w:gridCol w:w="752"/>
        <w:gridCol w:w="753"/>
        <w:gridCol w:w="752"/>
        <w:gridCol w:w="752"/>
        <w:gridCol w:w="927"/>
        <w:gridCol w:w="578"/>
        <w:gridCol w:w="752"/>
        <w:gridCol w:w="752"/>
        <w:gridCol w:w="753"/>
      </w:tblGrid>
      <w:tr w:rsidR="001B3B1E" w:rsidRPr="00D40C9C" w14:paraId="2E785064" w14:textId="77777777" w:rsidTr="005B5F23">
        <w:tc>
          <w:tcPr>
            <w:tcW w:w="960" w:type="dxa"/>
            <w:vMerge w:val="restart"/>
            <w:shd w:val="clear" w:color="auto" w:fill="auto"/>
            <w:vAlign w:val="center"/>
          </w:tcPr>
          <w:p w14:paraId="12707DCC"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Gmina</w:t>
            </w:r>
          </w:p>
        </w:tc>
        <w:tc>
          <w:tcPr>
            <w:tcW w:w="14293" w:type="dxa"/>
            <w:gridSpan w:val="19"/>
            <w:shd w:val="clear" w:color="auto" w:fill="auto"/>
            <w:vAlign w:val="center"/>
          </w:tcPr>
          <w:p w14:paraId="0096A659"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Liczba zarejestrowanych podmiotów w rejestrze  REG</w:t>
            </w:r>
            <w:r w:rsidR="00EB7598">
              <w:rPr>
                <w:rFonts w:ascii="Times New Roman" w:eastAsia="Times New Roman" w:hAnsi="Times New Roman"/>
                <w:b/>
                <w:bCs/>
                <w:lang w:eastAsia="ar-SA"/>
              </w:rPr>
              <w:t>ON w po</w:t>
            </w:r>
            <w:r w:rsidR="006955E6">
              <w:rPr>
                <w:rFonts w:ascii="Times New Roman" w:eastAsia="Times New Roman" w:hAnsi="Times New Roman"/>
                <w:b/>
                <w:bCs/>
                <w:lang w:eastAsia="ar-SA"/>
              </w:rPr>
              <w:t>dziale na sekcje PKD 2007</w:t>
            </w:r>
          </w:p>
        </w:tc>
      </w:tr>
      <w:tr w:rsidR="001B3B1E" w:rsidRPr="00D40C9C" w14:paraId="7C302AE2" w14:textId="77777777" w:rsidTr="005B5F23">
        <w:tc>
          <w:tcPr>
            <w:tcW w:w="960" w:type="dxa"/>
            <w:vMerge/>
            <w:shd w:val="clear" w:color="auto" w:fill="auto"/>
            <w:vAlign w:val="center"/>
          </w:tcPr>
          <w:p w14:paraId="58B0DEAD"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p>
        </w:tc>
        <w:tc>
          <w:tcPr>
            <w:tcW w:w="752" w:type="dxa"/>
            <w:shd w:val="clear" w:color="auto" w:fill="auto"/>
            <w:vAlign w:val="center"/>
          </w:tcPr>
          <w:p w14:paraId="145B69BB"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A</w:t>
            </w:r>
          </w:p>
        </w:tc>
        <w:tc>
          <w:tcPr>
            <w:tcW w:w="642" w:type="dxa"/>
            <w:shd w:val="clear" w:color="auto" w:fill="auto"/>
            <w:vAlign w:val="center"/>
          </w:tcPr>
          <w:p w14:paraId="11F3E2AF"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B</w:t>
            </w:r>
          </w:p>
        </w:tc>
        <w:tc>
          <w:tcPr>
            <w:tcW w:w="862" w:type="dxa"/>
            <w:shd w:val="clear" w:color="auto" w:fill="auto"/>
            <w:vAlign w:val="center"/>
          </w:tcPr>
          <w:p w14:paraId="544C0C72"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C</w:t>
            </w:r>
          </w:p>
        </w:tc>
        <w:tc>
          <w:tcPr>
            <w:tcW w:w="753" w:type="dxa"/>
            <w:shd w:val="clear" w:color="auto" w:fill="auto"/>
            <w:vAlign w:val="center"/>
          </w:tcPr>
          <w:p w14:paraId="04864616"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D</w:t>
            </w:r>
          </w:p>
        </w:tc>
        <w:tc>
          <w:tcPr>
            <w:tcW w:w="752" w:type="dxa"/>
            <w:shd w:val="clear" w:color="auto" w:fill="auto"/>
            <w:vAlign w:val="center"/>
          </w:tcPr>
          <w:p w14:paraId="2E3B7736"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E</w:t>
            </w:r>
          </w:p>
        </w:tc>
        <w:tc>
          <w:tcPr>
            <w:tcW w:w="893" w:type="dxa"/>
            <w:shd w:val="clear" w:color="auto" w:fill="auto"/>
            <w:vAlign w:val="center"/>
          </w:tcPr>
          <w:p w14:paraId="3A591574"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F</w:t>
            </w:r>
          </w:p>
        </w:tc>
        <w:tc>
          <w:tcPr>
            <w:tcW w:w="611" w:type="dxa"/>
            <w:shd w:val="clear" w:color="auto" w:fill="auto"/>
            <w:vAlign w:val="center"/>
          </w:tcPr>
          <w:p w14:paraId="0698DDE2"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G</w:t>
            </w:r>
          </w:p>
        </w:tc>
        <w:tc>
          <w:tcPr>
            <w:tcW w:w="753" w:type="dxa"/>
            <w:shd w:val="clear" w:color="auto" w:fill="auto"/>
            <w:vAlign w:val="center"/>
          </w:tcPr>
          <w:p w14:paraId="3184D94E"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H</w:t>
            </w:r>
          </w:p>
        </w:tc>
        <w:tc>
          <w:tcPr>
            <w:tcW w:w="752" w:type="dxa"/>
            <w:shd w:val="clear" w:color="auto" w:fill="auto"/>
            <w:vAlign w:val="center"/>
          </w:tcPr>
          <w:p w14:paraId="509153A3"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I</w:t>
            </w:r>
          </w:p>
        </w:tc>
        <w:tc>
          <w:tcPr>
            <w:tcW w:w="752" w:type="dxa"/>
            <w:shd w:val="clear" w:color="auto" w:fill="auto"/>
            <w:vAlign w:val="center"/>
          </w:tcPr>
          <w:p w14:paraId="724266EF"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J</w:t>
            </w:r>
          </w:p>
        </w:tc>
        <w:tc>
          <w:tcPr>
            <w:tcW w:w="752" w:type="dxa"/>
            <w:shd w:val="clear" w:color="auto" w:fill="auto"/>
            <w:vAlign w:val="center"/>
          </w:tcPr>
          <w:p w14:paraId="7873CD0A"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K</w:t>
            </w:r>
          </w:p>
        </w:tc>
        <w:tc>
          <w:tcPr>
            <w:tcW w:w="753" w:type="dxa"/>
            <w:shd w:val="clear" w:color="auto" w:fill="auto"/>
            <w:vAlign w:val="center"/>
          </w:tcPr>
          <w:p w14:paraId="0D8E0055"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L</w:t>
            </w:r>
          </w:p>
        </w:tc>
        <w:tc>
          <w:tcPr>
            <w:tcW w:w="752" w:type="dxa"/>
            <w:shd w:val="clear" w:color="auto" w:fill="auto"/>
            <w:vAlign w:val="center"/>
          </w:tcPr>
          <w:p w14:paraId="1BAF6E8F"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M</w:t>
            </w:r>
          </w:p>
        </w:tc>
        <w:tc>
          <w:tcPr>
            <w:tcW w:w="752" w:type="dxa"/>
            <w:shd w:val="clear" w:color="auto" w:fill="auto"/>
            <w:vAlign w:val="center"/>
          </w:tcPr>
          <w:p w14:paraId="343127D6"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N</w:t>
            </w:r>
          </w:p>
        </w:tc>
        <w:tc>
          <w:tcPr>
            <w:tcW w:w="927" w:type="dxa"/>
            <w:shd w:val="clear" w:color="auto" w:fill="auto"/>
            <w:vAlign w:val="center"/>
          </w:tcPr>
          <w:p w14:paraId="5CD205F2"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O</w:t>
            </w:r>
          </w:p>
        </w:tc>
        <w:tc>
          <w:tcPr>
            <w:tcW w:w="578" w:type="dxa"/>
            <w:shd w:val="clear" w:color="auto" w:fill="auto"/>
            <w:vAlign w:val="center"/>
          </w:tcPr>
          <w:p w14:paraId="003B0084"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P</w:t>
            </w:r>
          </w:p>
        </w:tc>
        <w:tc>
          <w:tcPr>
            <w:tcW w:w="752" w:type="dxa"/>
            <w:shd w:val="clear" w:color="auto" w:fill="auto"/>
            <w:vAlign w:val="center"/>
          </w:tcPr>
          <w:p w14:paraId="728F7522"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Q</w:t>
            </w:r>
          </w:p>
        </w:tc>
        <w:tc>
          <w:tcPr>
            <w:tcW w:w="752" w:type="dxa"/>
            <w:shd w:val="clear" w:color="auto" w:fill="auto"/>
            <w:vAlign w:val="center"/>
          </w:tcPr>
          <w:p w14:paraId="048D8780"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R</w:t>
            </w:r>
          </w:p>
        </w:tc>
        <w:tc>
          <w:tcPr>
            <w:tcW w:w="753" w:type="dxa"/>
            <w:shd w:val="clear" w:color="auto" w:fill="auto"/>
            <w:vAlign w:val="center"/>
          </w:tcPr>
          <w:p w14:paraId="4493FBD0"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r w:rsidRPr="002B4DD9">
              <w:rPr>
                <w:rFonts w:ascii="Times New Roman" w:eastAsia="Times New Roman" w:hAnsi="Times New Roman"/>
                <w:b/>
                <w:bCs/>
                <w:lang w:eastAsia="ar-SA"/>
              </w:rPr>
              <w:t>S i T</w:t>
            </w:r>
          </w:p>
        </w:tc>
      </w:tr>
      <w:tr w:rsidR="001B3B1E" w:rsidRPr="00D40C9C" w14:paraId="2C2FB0BE" w14:textId="77777777" w:rsidTr="005B5F23">
        <w:tc>
          <w:tcPr>
            <w:tcW w:w="960" w:type="dxa"/>
            <w:vMerge/>
            <w:shd w:val="clear" w:color="auto" w:fill="auto"/>
            <w:vAlign w:val="center"/>
          </w:tcPr>
          <w:p w14:paraId="5EEA1583"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b/>
                <w:bCs/>
                <w:lang w:eastAsia="ar-SA"/>
              </w:rPr>
            </w:pPr>
          </w:p>
        </w:tc>
        <w:tc>
          <w:tcPr>
            <w:tcW w:w="752" w:type="dxa"/>
            <w:shd w:val="clear" w:color="auto" w:fill="auto"/>
            <w:vAlign w:val="center"/>
          </w:tcPr>
          <w:p w14:paraId="554834B4"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sz w:val="12"/>
                <w:szCs w:val="12"/>
                <w:lang w:eastAsia="ar-SA"/>
              </w:rPr>
              <w:t>Rolnictwo, leśnictwo, łowiectwo i rybactwo</w:t>
            </w:r>
          </w:p>
        </w:tc>
        <w:tc>
          <w:tcPr>
            <w:tcW w:w="642" w:type="dxa"/>
            <w:shd w:val="clear" w:color="auto" w:fill="auto"/>
            <w:vAlign w:val="center"/>
          </w:tcPr>
          <w:p w14:paraId="4E1ACFBB"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sz w:val="12"/>
                <w:szCs w:val="12"/>
                <w:lang w:eastAsia="ar-SA"/>
              </w:rPr>
              <w:t>Górnictwo i wydobycie</w:t>
            </w:r>
          </w:p>
        </w:tc>
        <w:tc>
          <w:tcPr>
            <w:tcW w:w="862" w:type="dxa"/>
            <w:shd w:val="clear" w:color="auto" w:fill="auto"/>
            <w:vAlign w:val="center"/>
          </w:tcPr>
          <w:p w14:paraId="75A019D0"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sz w:val="12"/>
                <w:szCs w:val="12"/>
                <w:lang w:eastAsia="ar-SA"/>
              </w:rPr>
              <w:t>Przetwórstwo przemysłowe</w:t>
            </w:r>
          </w:p>
        </w:tc>
        <w:tc>
          <w:tcPr>
            <w:tcW w:w="753" w:type="dxa"/>
            <w:shd w:val="clear" w:color="auto" w:fill="auto"/>
            <w:vAlign w:val="center"/>
          </w:tcPr>
          <w:p w14:paraId="1A0B3B73"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color w:val="000000"/>
                <w:sz w:val="12"/>
                <w:szCs w:val="12"/>
                <w:lang w:eastAsia="ar-SA"/>
              </w:rPr>
            </w:pPr>
            <w:r w:rsidRPr="002B4DD9">
              <w:rPr>
                <w:rFonts w:ascii="Times New Roman" w:eastAsia="Times New Roman" w:hAnsi="Times New Roman"/>
                <w:color w:val="000000"/>
                <w:sz w:val="12"/>
                <w:szCs w:val="12"/>
                <w:lang w:eastAsia="ar-SA"/>
              </w:rPr>
              <w:t>Wytwarzanie i zaopatrywanie w energię elektryczną, gaz etc.</w:t>
            </w:r>
          </w:p>
        </w:tc>
        <w:tc>
          <w:tcPr>
            <w:tcW w:w="752" w:type="dxa"/>
            <w:shd w:val="clear" w:color="auto" w:fill="auto"/>
            <w:vAlign w:val="center"/>
          </w:tcPr>
          <w:p w14:paraId="3BF45A0F"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Dostawa wody; gospodarowanie ściekami i odpadami, rekultywacja</w:t>
            </w:r>
            <w:r w:rsidRPr="002B4DD9">
              <w:rPr>
                <w:rFonts w:ascii="Times New Roman" w:eastAsia="Times New Roman" w:hAnsi="Times New Roman"/>
                <w:sz w:val="12"/>
                <w:szCs w:val="12"/>
                <w:lang w:eastAsia="ar-SA"/>
              </w:rPr>
              <w:t xml:space="preserve"> </w:t>
            </w:r>
          </w:p>
        </w:tc>
        <w:tc>
          <w:tcPr>
            <w:tcW w:w="893" w:type="dxa"/>
            <w:shd w:val="clear" w:color="auto" w:fill="auto"/>
            <w:vAlign w:val="center"/>
          </w:tcPr>
          <w:p w14:paraId="282FBC87"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Budownictwo</w:t>
            </w:r>
            <w:r w:rsidRPr="002B4DD9">
              <w:rPr>
                <w:rFonts w:ascii="Times New Roman" w:eastAsia="Times New Roman" w:hAnsi="Times New Roman"/>
                <w:sz w:val="12"/>
                <w:szCs w:val="12"/>
                <w:lang w:eastAsia="ar-SA"/>
              </w:rPr>
              <w:t xml:space="preserve"> </w:t>
            </w:r>
          </w:p>
        </w:tc>
        <w:tc>
          <w:tcPr>
            <w:tcW w:w="611" w:type="dxa"/>
            <w:shd w:val="clear" w:color="auto" w:fill="auto"/>
            <w:vAlign w:val="center"/>
          </w:tcPr>
          <w:p w14:paraId="4A606108"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Handel hurtowy i detaliczny; naprawa pojazdów</w:t>
            </w:r>
            <w:r w:rsidRPr="002B4DD9">
              <w:rPr>
                <w:rFonts w:ascii="Times New Roman" w:eastAsia="Times New Roman" w:hAnsi="Times New Roman"/>
                <w:sz w:val="12"/>
                <w:szCs w:val="12"/>
                <w:lang w:eastAsia="ar-SA"/>
              </w:rPr>
              <w:t xml:space="preserve"> </w:t>
            </w:r>
          </w:p>
        </w:tc>
        <w:tc>
          <w:tcPr>
            <w:tcW w:w="753" w:type="dxa"/>
            <w:shd w:val="clear" w:color="auto" w:fill="auto"/>
            <w:vAlign w:val="center"/>
          </w:tcPr>
          <w:p w14:paraId="6E774F83"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Transport i gospodarka magazynowa</w:t>
            </w:r>
            <w:r w:rsidRPr="002B4DD9">
              <w:rPr>
                <w:rFonts w:ascii="Times New Roman" w:eastAsia="Times New Roman" w:hAnsi="Times New Roman"/>
                <w:sz w:val="12"/>
                <w:szCs w:val="12"/>
                <w:lang w:eastAsia="ar-SA"/>
              </w:rPr>
              <w:t xml:space="preserve"> </w:t>
            </w:r>
          </w:p>
        </w:tc>
        <w:tc>
          <w:tcPr>
            <w:tcW w:w="752" w:type="dxa"/>
            <w:shd w:val="clear" w:color="auto" w:fill="auto"/>
            <w:vAlign w:val="center"/>
          </w:tcPr>
          <w:p w14:paraId="72324C19"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sz w:val="12"/>
                <w:szCs w:val="12"/>
                <w:lang w:eastAsia="ar-SA"/>
              </w:rPr>
              <w:t>Zakwaterowanie i usługi gastronomiczne</w:t>
            </w:r>
          </w:p>
        </w:tc>
        <w:tc>
          <w:tcPr>
            <w:tcW w:w="752" w:type="dxa"/>
            <w:shd w:val="clear" w:color="auto" w:fill="auto"/>
            <w:vAlign w:val="center"/>
          </w:tcPr>
          <w:p w14:paraId="0E9E507F"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Informacja i komunikacja</w:t>
            </w:r>
            <w:r w:rsidRPr="002B4DD9">
              <w:rPr>
                <w:rFonts w:ascii="Times New Roman" w:eastAsia="Times New Roman" w:hAnsi="Times New Roman"/>
                <w:sz w:val="12"/>
                <w:szCs w:val="12"/>
                <w:lang w:eastAsia="ar-SA"/>
              </w:rPr>
              <w:t xml:space="preserve"> </w:t>
            </w:r>
          </w:p>
        </w:tc>
        <w:tc>
          <w:tcPr>
            <w:tcW w:w="752" w:type="dxa"/>
            <w:shd w:val="clear" w:color="auto" w:fill="auto"/>
            <w:vAlign w:val="center"/>
          </w:tcPr>
          <w:p w14:paraId="6A82E3E3"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Działalność finansowa i ubezpieczeniowa</w:t>
            </w:r>
            <w:r w:rsidRPr="002B4DD9">
              <w:rPr>
                <w:rFonts w:ascii="Times New Roman" w:eastAsia="Times New Roman" w:hAnsi="Times New Roman"/>
                <w:sz w:val="12"/>
                <w:szCs w:val="12"/>
                <w:lang w:eastAsia="ar-SA"/>
              </w:rPr>
              <w:t xml:space="preserve"> </w:t>
            </w:r>
          </w:p>
        </w:tc>
        <w:tc>
          <w:tcPr>
            <w:tcW w:w="753" w:type="dxa"/>
            <w:shd w:val="clear" w:color="auto" w:fill="auto"/>
            <w:vAlign w:val="center"/>
          </w:tcPr>
          <w:p w14:paraId="3A6D6DCE"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Obsługa rynku nieruchomości</w:t>
            </w:r>
            <w:r w:rsidRPr="002B4DD9">
              <w:rPr>
                <w:rFonts w:ascii="Times New Roman" w:eastAsia="Times New Roman" w:hAnsi="Times New Roman"/>
                <w:sz w:val="12"/>
                <w:szCs w:val="12"/>
                <w:lang w:eastAsia="ar-SA"/>
              </w:rPr>
              <w:t xml:space="preserve"> </w:t>
            </w:r>
          </w:p>
        </w:tc>
        <w:tc>
          <w:tcPr>
            <w:tcW w:w="752" w:type="dxa"/>
            <w:shd w:val="clear" w:color="auto" w:fill="auto"/>
            <w:vAlign w:val="center"/>
          </w:tcPr>
          <w:p w14:paraId="131A58B9"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Działalność profesjonalna, naukowa i techniczna</w:t>
            </w:r>
            <w:r w:rsidRPr="002B4DD9">
              <w:rPr>
                <w:rFonts w:ascii="Times New Roman" w:eastAsia="Times New Roman" w:hAnsi="Times New Roman"/>
                <w:sz w:val="12"/>
                <w:szCs w:val="12"/>
                <w:lang w:eastAsia="ar-SA"/>
              </w:rPr>
              <w:t xml:space="preserve"> </w:t>
            </w:r>
          </w:p>
        </w:tc>
        <w:tc>
          <w:tcPr>
            <w:tcW w:w="752" w:type="dxa"/>
            <w:shd w:val="clear" w:color="auto" w:fill="auto"/>
            <w:vAlign w:val="center"/>
          </w:tcPr>
          <w:p w14:paraId="74CA5F5C"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Działalność w zakresie usług administrowania i działalność wspierająca</w:t>
            </w:r>
            <w:r w:rsidRPr="002B4DD9">
              <w:rPr>
                <w:rFonts w:ascii="Times New Roman" w:eastAsia="Times New Roman" w:hAnsi="Times New Roman"/>
                <w:sz w:val="12"/>
                <w:szCs w:val="12"/>
                <w:lang w:eastAsia="ar-SA"/>
              </w:rPr>
              <w:t xml:space="preserve"> </w:t>
            </w:r>
          </w:p>
        </w:tc>
        <w:tc>
          <w:tcPr>
            <w:tcW w:w="927" w:type="dxa"/>
            <w:shd w:val="clear" w:color="auto" w:fill="auto"/>
            <w:vAlign w:val="center"/>
          </w:tcPr>
          <w:p w14:paraId="12B9486E"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Administracja publiczna i obrona narodowa;  zabezpieczenia społeczne</w:t>
            </w:r>
            <w:r w:rsidRPr="002B4DD9">
              <w:rPr>
                <w:rFonts w:ascii="Times New Roman" w:eastAsia="Times New Roman" w:hAnsi="Times New Roman"/>
                <w:sz w:val="12"/>
                <w:szCs w:val="12"/>
                <w:lang w:eastAsia="ar-SA"/>
              </w:rPr>
              <w:t xml:space="preserve"> </w:t>
            </w:r>
          </w:p>
        </w:tc>
        <w:tc>
          <w:tcPr>
            <w:tcW w:w="578" w:type="dxa"/>
            <w:shd w:val="clear" w:color="auto" w:fill="auto"/>
            <w:vAlign w:val="center"/>
          </w:tcPr>
          <w:p w14:paraId="691C6F1D"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sz w:val="12"/>
                <w:szCs w:val="12"/>
                <w:lang w:eastAsia="ar-SA"/>
              </w:rPr>
              <w:t>Edukacja</w:t>
            </w:r>
          </w:p>
        </w:tc>
        <w:tc>
          <w:tcPr>
            <w:tcW w:w="752" w:type="dxa"/>
            <w:shd w:val="clear" w:color="auto" w:fill="auto"/>
            <w:vAlign w:val="center"/>
          </w:tcPr>
          <w:p w14:paraId="02DF8C7F"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sz w:val="12"/>
                <w:szCs w:val="12"/>
                <w:lang w:eastAsia="ar-SA"/>
              </w:rPr>
              <w:t xml:space="preserve">Opieka zdrowotna i pomoc społeczna </w:t>
            </w:r>
          </w:p>
        </w:tc>
        <w:tc>
          <w:tcPr>
            <w:tcW w:w="752" w:type="dxa"/>
            <w:shd w:val="clear" w:color="auto" w:fill="auto"/>
            <w:vAlign w:val="center"/>
          </w:tcPr>
          <w:p w14:paraId="551D9943"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Działalność związana z kulturą, rozrywką i rekreacją</w:t>
            </w:r>
            <w:r w:rsidRPr="002B4DD9">
              <w:rPr>
                <w:rFonts w:ascii="Times New Roman" w:eastAsia="Times New Roman" w:hAnsi="Times New Roman"/>
                <w:sz w:val="12"/>
                <w:szCs w:val="12"/>
                <w:lang w:eastAsia="ar-SA"/>
              </w:rPr>
              <w:t xml:space="preserve"> </w:t>
            </w:r>
          </w:p>
        </w:tc>
        <w:tc>
          <w:tcPr>
            <w:tcW w:w="753" w:type="dxa"/>
            <w:shd w:val="clear" w:color="auto" w:fill="auto"/>
            <w:vAlign w:val="center"/>
          </w:tcPr>
          <w:p w14:paraId="6B8D70DD" w14:textId="77777777" w:rsidR="00E11BB4" w:rsidRPr="002B4DD9" w:rsidRDefault="00E11BB4" w:rsidP="00E11BB4">
            <w:pPr>
              <w:suppressLineNumbers/>
              <w:suppressAutoHyphens/>
              <w:snapToGrid w:val="0"/>
              <w:spacing w:before="60" w:after="0" w:line="240" w:lineRule="auto"/>
              <w:jc w:val="center"/>
              <w:rPr>
                <w:rFonts w:ascii="Times New Roman" w:eastAsia="Times New Roman" w:hAnsi="Times New Roman"/>
                <w:sz w:val="12"/>
                <w:szCs w:val="12"/>
                <w:lang w:eastAsia="ar-SA"/>
              </w:rPr>
            </w:pPr>
            <w:r w:rsidRPr="002B4DD9">
              <w:rPr>
                <w:rFonts w:ascii="Times New Roman" w:eastAsia="Times New Roman" w:hAnsi="Times New Roman"/>
                <w:color w:val="000000"/>
                <w:sz w:val="12"/>
                <w:szCs w:val="12"/>
                <w:lang w:eastAsia="ar-SA"/>
              </w:rPr>
              <w:t>Pozostała działalność usługowa</w:t>
            </w:r>
            <w:r w:rsidRPr="002B4DD9">
              <w:rPr>
                <w:rFonts w:ascii="Times New Roman" w:eastAsia="Times New Roman" w:hAnsi="Times New Roman"/>
                <w:sz w:val="12"/>
                <w:szCs w:val="12"/>
                <w:lang w:eastAsia="ar-SA"/>
              </w:rPr>
              <w:t xml:space="preserve">   </w:t>
            </w:r>
          </w:p>
        </w:tc>
      </w:tr>
      <w:tr w:rsidR="001B3B1E" w:rsidRPr="00D40C9C" w14:paraId="57D16E2C" w14:textId="77777777" w:rsidTr="005B5F23">
        <w:tc>
          <w:tcPr>
            <w:tcW w:w="960" w:type="dxa"/>
            <w:shd w:val="clear" w:color="auto" w:fill="auto"/>
            <w:vAlign w:val="center"/>
          </w:tcPr>
          <w:p w14:paraId="3C9C3693"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Dobra</w:t>
            </w:r>
          </w:p>
        </w:tc>
        <w:tc>
          <w:tcPr>
            <w:tcW w:w="752" w:type="dxa"/>
            <w:shd w:val="clear" w:color="auto" w:fill="auto"/>
            <w:vAlign w:val="center"/>
          </w:tcPr>
          <w:p w14:paraId="4FE67F2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31</w:t>
            </w:r>
          </w:p>
        </w:tc>
        <w:tc>
          <w:tcPr>
            <w:tcW w:w="642" w:type="dxa"/>
            <w:shd w:val="clear" w:color="auto" w:fill="auto"/>
            <w:vAlign w:val="center"/>
          </w:tcPr>
          <w:p w14:paraId="58A95F53"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0</w:t>
            </w:r>
          </w:p>
        </w:tc>
        <w:tc>
          <w:tcPr>
            <w:tcW w:w="862" w:type="dxa"/>
            <w:shd w:val="clear" w:color="auto" w:fill="A8D08D"/>
            <w:vAlign w:val="center"/>
          </w:tcPr>
          <w:p w14:paraId="74BAD0A9"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38</w:t>
            </w:r>
          </w:p>
        </w:tc>
        <w:tc>
          <w:tcPr>
            <w:tcW w:w="753" w:type="dxa"/>
            <w:shd w:val="clear" w:color="auto" w:fill="auto"/>
            <w:vAlign w:val="center"/>
          </w:tcPr>
          <w:p w14:paraId="3DE3D79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0</w:t>
            </w:r>
          </w:p>
        </w:tc>
        <w:tc>
          <w:tcPr>
            <w:tcW w:w="752" w:type="dxa"/>
            <w:shd w:val="clear" w:color="auto" w:fill="auto"/>
            <w:vAlign w:val="center"/>
          </w:tcPr>
          <w:p w14:paraId="68D34B0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w:t>
            </w:r>
          </w:p>
        </w:tc>
        <w:tc>
          <w:tcPr>
            <w:tcW w:w="893" w:type="dxa"/>
            <w:shd w:val="clear" w:color="auto" w:fill="A8D08D"/>
            <w:vAlign w:val="center"/>
          </w:tcPr>
          <w:p w14:paraId="0CF1E65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57</w:t>
            </w:r>
          </w:p>
        </w:tc>
        <w:tc>
          <w:tcPr>
            <w:tcW w:w="611" w:type="dxa"/>
            <w:shd w:val="clear" w:color="auto" w:fill="A8D08D"/>
            <w:vAlign w:val="center"/>
          </w:tcPr>
          <w:p w14:paraId="371F7F0A" w14:textId="77777777" w:rsidR="00E11BB4" w:rsidRPr="002B4DD9" w:rsidRDefault="00E11BB4" w:rsidP="00E11BB4">
            <w:pPr>
              <w:spacing w:before="60" w:after="0" w:line="240" w:lineRule="auto"/>
              <w:jc w:val="center"/>
              <w:rPr>
                <w:rFonts w:ascii="Times New Roman" w:hAnsi="Times New Roman"/>
              </w:rPr>
            </w:pPr>
            <w:r w:rsidRPr="002B4DD9">
              <w:rPr>
                <w:rFonts w:ascii="Times New Roman" w:hAnsi="Times New Roman"/>
              </w:rPr>
              <w:t>69</w:t>
            </w:r>
          </w:p>
        </w:tc>
        <w:tc>
          <w:tcPr>
            <w:tcW w:w="753" w:type="dxa"/>
            <w:shd w:val="clear" w:color="auto" w:fill="auto"/>
            <w:vAlign w:val="center"/>
          </w:tcPr>
          <w:p w14:paraId="4E5962C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18</w:t>
            </w:r>
          </w:p>
        </w:tc>
        <w:tc>
          <w:tcPr>
            <w:tcW w:w="752" w:type="dxa"/>
            <w:shd w:val="clear" w:color="auto" w:fill="auto"/>
            <w:vAlign w:val="center"/>
          </w:tcPr>
          <w:p w14:paraId="562F0BFD"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12</w:t>
            </w:r>
          </w:p>
        </w:tc>
        <w:tc>
          <w:tcPr>
            <w:tcW w:w="752" w:type="dxa"/>
            <w:shd w:val="clear" w:color="auto" w:fill="auto"/>
            <w:vAlign w:val="center"/>
          </w:tcPr>
          <w:p w14:paraId="65EBBC61"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w:t>
            </w:r>
          </w:p>
        </w:tc>
        <w:tc>
          <w:tcPr>
            <w:tcW w:w="752" w:type="dxa"/>
            <w:shd w:val="clear" w:color="auto" w:fill="auto"/>
            <w:vAlign w:val="center"/>
          </w:tcPr>
          <w:p w14:paraId="1FA6BC6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w:t>
            </w:r>
          </w:p>
        </w:tc>
        <w:tc>
          <w:tcPr>
            <w:tcW w:w="753" w:type="dxa"/>
            <w:shd w:val="clear" w:color="auto" w:fill="auto"/>
            <w:vAlign w:val="center"/>
          </w:tcPr>
          <w:p w14:paraId="5A970CE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w:t>
            </w:r>
          </w:p>
        </w:tc>
        <w:tc>
          <w:tcPr>
            <w:tcW w:w="752" w:type="dxa"/>
            <w:shd w:val="clear" w:color="auto" w:fill="auto"/>
            <w:vAlign w:val="center"/>
          </w:tcPr>
          <w:p w14:paraId="6FD7681D"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w:t>
            </w:r>
          </w:p>
        </w:tc>
        <w:tc>
          <w:tcPr>
            <w:tcW w:w="752" w:type="dxa"/>
            <w:shd w:val="clear" w:color="auto" w:fill="auto"/>
            <w:vAlign w:val="center"/>
          </w:tcPr>
          <w:p w14:paraId="35C20B1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w:t>
            </w:r>
          </w:p>
        </w:tc>
        <w:tc>
          <w:tcPr>
            <w:tcW w:w="927" w:type="dxa"/>
            <w:shd w:val="clear" w:color="auto" w:fill="auto"/>
            <w:vAlign w:val="center"/>
          </w:tcPr>
          <w:p w14:paraId="703009D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w:t>
            </w:r>
          </w:p>
        </w:tc>
        <w:tc>
          <w:tcPr>
            <w:tcW w:w="578" w:type="dxa"/>
            <w:shd w:val="clear" w:color="auto" w:fill="auto"/>
            <w:vAlign w:val="center"/>
          </w:tcPr>
          <w:p w14:paraId="7DF6FF9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w:t>
            </w:r>
          </w:p>
        </w:tc>
        <w:tc>
          <w:tcPr>
            <w:tcW w:w="752" w:type="dxa"/>
            <w:shd w:val="clear" w:color="auto" w:fill="auto"/>
            <w:vAlign w:val="center"/>
          </w:tcPr>
          <w:p w14:paraId="07B8D0A1"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w:t>
            </w:r>
          </w:p>
        </w:tc>
        <w:tc>
          <w:tcPr>
            <w:tcW w:w="752" w:type="dxa"/>
            <w:shd w:val="clear" w:color="auto" w:fill="auto"/>
            <w:vAlign w:val="center"/>
          </w:tcPr>
          <w:p w14:paraId="5828529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w:t>
            </w:r>
          </w:p>
        </w:tc>
        <w:tc>
          <w:tcPr>
            <w:tcW w:w="753" w:type="dxa"/>
            <w:shd w:val="clear" w:color="auto" w:fill="auto"/>
            <w:vAlign w:val="center"/>
          </w:tcPr>
          <w:p w14:paraId="1DF4EA69"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w:t>
            </w:r>
          </w:p>
        </w:tc>
      </w:tr>
      <w:tr w:rsidR="001B3B1E" w:rsidRPr="00D40C9C" w14:paraId="1E729E2B" w14:textId="77777777" w:rsidTr="005B5F23">
        <w:tc>
          <w:tcPr>
            <w:tcW w:w="960" w:type="dxa"/>
            <w:shd w:val="clear" w:color="auto" w:fill="auto"/>
            <w:vAlign w:val="center"/>
          </w:tcPr>
          <w:p w14:paraId="187C7863"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Łobez</w:t>
            </w:r>
          </w:p>
        </w:tc>
        <w:tc>
          <w:tcPr>
            <w:tcW w:w="752" w:type="dxa"/>
            <w:shd w:val="clear" w:color="auto" w:fill="auto"/>
            <w:vAlign w:val="center"/>
          </w:tcPr>
          <w:p w14:paraId="7A231EBD"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81</w:t>
            </w:r>
          </w:p>
        </w:tc>
        <w:tc>
          <w:tcPr>
            <w:tcW w:w="642" w:type="dxa"/>
            <w:shd w:val="clear" w:color="auto" w:fill="auto"/>
            <w:vAlign w:val="center"/>
          </w:tcPr>
          <w:p w14:paraId="305F4261"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w:t>
            </w:r>
          </w:p>
        </w:tc>
        <w:tc>
          <w:tcPr>
            <w:tcW w:w="862" w:type="dxa"/>
            <w:shd w:val="clear" w:color="auto" w:fill="auto"/>
            <w:vAlign w:val="center"/>
          </w:tcPr>
          <w:p w14:paraId="518257A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109</w:t>
            </w:r>
          </w:p>
        </w:tc>
        <w:tc>
          <w:tcPr>
            <w:tcW w:w="753" w:type="dxa"/>
            <w:shd w:val="clear" w:color="auto" w:fill="auto"/>
            <w:vAlign w:val="center"/>
          </w:tcPr>
          <w:p w14:paraId="106AA341"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w:t>
            </w:r>
          </w:p>
        </w:tc>
        <w:tc>
          <w:tcPr>
            <w:tcW w:w="752" w:type="dxa"/>
            <w:shd w:val="clear" w:color="auto" w:fill="auto"/>
            <w:vAlign w:val="center"/>
          </w:tcPr>
          <w:p w14:paraId="66059D7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w:t>
            </w:r>
          </w:p>
        </w:tc>
        <w:tc>
          <w:tcPr>
            <w:tcW w:w="893" w:type="dxa"/>
            <w:shd w:val="clear" w:color="auto" w:fill="A8D08D"/>
            <w:vAlign w:val="center"/>
          </w:tcPr>
          <w:p w14:paraId="00761E6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171</w:t>
            </w:r>
          </w:p>
        </w:tc>
        <w:tc>
          <w:tcPr>
            <w:tcW w:w="611" w:type="dxa"/>
            <w:shd w:val="clear" w:color="auto" w:fill="A8D08D"/>
            <w:vAlign w:val="center"/>
          </w:tcPr>
          <w:p w14:paraId="4E78C575" w14:textId="77777777" w:rsidR="00E11BB4" w:rsidRPr="002B4DD9" w:rsidRDefault="00E11BB4" w:rsidP="00E11BB4">
            <w:pPr>
              <w:spacing w:before="60" w:after="0" w:line="240" w:lineRule="auto"/>
              <w:jc w:val="center"/>
              <w:rPr>
                <w:rFonts w:ascii="Times New Roman" w:hAnsi="Times New Roman"/>
              </w:rPr>
            </w:pPr>
            <w:r w:rsidRPr="002B4DD9">
              <w:rPr>
                <w:rFonts w:ascii="Times New Roman" w:hAnsi="Times New Roman"/>
              </w:rPr>
              <w:t>400</w:t>
            </w:r>
          </w:p>
        </w:tc>
        <w:tc>
          <w:tcPr>
            <w:tcW w:w="753" w:type="dxa"/>
            <w:shd w:val="clear" w:color="auto" w:fill="auto"/>
            <w:vAlign w:val="center"/>
          </w:tcPr>
          <w:p w14:paraId="0A3BFF43"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55</w:t>
            </w:r>
          </w:p>
        </w:tc>
        <w:tc>
          <w:tcPr>
            <w:tcW w:w="752" w:type="dxa"/>
            <w:shd w:val="clear" w:color="auto" w:fill="auto"/>
            <w:vAlign w:val="center"/>
          </w:tcPr>
          <w:p w14:paraId="3ABC5F8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29</w:t>
            </w:r>
          </w:p>
        </w:tc>
        <w:tc>
          <w:tcPr>
            <w:tcW w:w="752" w:type="dxa"/>
            <w:shd w:val="clear" w:color="auto" w:fill="auto"/>
            <w:vAlign w:val="center"/>
          </w:tcPr>
          <w:p w14:paraId="67AA25C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w:t>
            </w:r>
          </w:p>
        </w:tc>
        <w:tc>
          <w:tcPr>
            <w:tcW w:w="752" w:type="dxa"/>
            <w:shd w:val="clear" w:color="auto" w:fill="auto"/>
            <w:vAlign w:val="center"/>
          </w:tcPr>
          <w:p w14:paraId="0578D5D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37</w:t>
            </w:r>
          </w:p>
        </w:tc>
        <w:tc>
          <w:tcPr>
            <w:tcW w:w="753" w:type="dxa"/>
            <w:shd w:val="clear" w:color="auto" w:fill="A8D08D"/>
            <w:vAlign w:val="center"/>
          </w:tcPr>
          <w:p w14:paraId="07B0143D"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166</w:t>
            </w:r>
          </w:p>
        </w:tc>
        <w:tc>
          <w:tcPr>
            <w:tcW w:w="752" w:type="dxa"/>
            <w:shd w:val="clear" w:color="auto" w:fill="auto"/>
            <w:vAlign w:val="center"/>
          </w:tcPr>
          <w:p w14:paraId="0905230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103</w:t>
            </w:r>
          </w:p>
        </w:tc>
        <w:tc>
          <w:tcPr>
            <w:tcW w:w="752" w:type="dxa"/>
            <w:shd w:val="clear" w:color="auto" w:fill="auto"/>
            <w:vAlign w:val="center"/>
          </w:tcPr>
          <w:p w14:paraId="251EA11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32</w:t>
            </w:r>
          </w:p>
        </w:tc>
        <w:tc>
          <w:tcPr>
            <w:tcW w:w="927" w:type="dxa"/>
            <w:shd w:val="clear" w:color="auto" w:fill="auto"/>
            <w:vAlign w:val="center"/>
          </w:tcPr>
          <w:p w14:paraId="23168A0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12</w:t>
            </w:r>
          </w:p>
        </w:tc>
        <w:tc>
          <w:tcPr>
            <w:tcW w:w="578" w:type="dxa"/>
            <w:shd w:val="clear" w:color="auto" w:fill="auto"/>
            <w:vAlign w:val="center"/>
          </w:tcPr>
          <w:p w14:paraId="32BA21D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47</w:t>
            </w:r>
          </w:p>
        </w:tc>
        <w:tc>
          <w:tcPr>
            <w:tcW w:w="752" w:type="dxa"/>
            <w:shd w:val="clear" w:color="auto" w:fill="auto"/>
            <w:vAlign w:val="center"/>
          </w:tcPr>
          <w:p w14:paraId="29B1BD4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91</w:t>
            </w:r>
          </w:p>
        </w:tc>
        <w:tc>
          <w:tcPr>
            <w:tcW w:w="752" w:type="dxa"/>
            <w:shd w:val="clear" w:color="auto" w:fill="auto"/>
            <w:vAlign w:val="center"/>
          </w:tcPr>
          <w:p w14:paraId="22B81EA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23</w:t>
            </w:r>
          </w:p>
        </w:tc>
        <w:tc>
          <w:tcPr>
            <w:tcW w:w="753" w:type="dxa"/>
            <w:shd w:val="clear" w:color="auto" w:fill="auto"/>
            <w:vAlign w:val="center"/>
          </w:tcPr>
          <w:p w14:paraId="0C7C7A7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117</w:t>
            </w:r>
          </w:p>
        </w:tc>
      </w:tr>
      <w:tr w:rsidR="001B3B1E" w:rsidRPr="00D40C9C" w14:paraId="6268B8E1" w14:textId="77777777" w:rsidTr="005B5F23">
        <w:tc>
          <w:tcPr>
            <w:tcW w:w="960" w:type="dxa"/>
            <w:shd w:val="clear" w:color="auto" w:fill="auto"/>
            <w:vAlign w:val="center"/>
          </w:tcPr>
          <w:p w14:paraId="2E2A8BEC"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Radowo Małe</w:t>
            </w:r>
          </w:p>
        </w:tc>
        <w:tc>
          <w:tcPr>
            <w:tcW w:w="752" w:type="dxa"/>
            <w:shd w:val="clear" w:color="auto" w:fill="A8D08D"/>
            <w:vAlign w:val="center"/>
          </w:tcPr>
          <w:p w14:paraId="3146AE55" w14:textId="77777777" w:rsidR="00E11BB4" w:rsidRPr="002B4DD9" w:rsidRDefault="00E11BB4" w:rsidP="00E11BB4">
            <w:pPr>
              <w:spacing w:before="60" w:after="0" w:line="240" w:lineRule="auto"/>
              <w:jc w:val="center"/>
              <w:rPr>
                <w:rFonts w:ascii="Times New Roman" w:hAnsi="Times New Roman"/>
              </w:rPr>
            </w:pPr>
            <w:r w:rsidRPr="002B4DD9">
              <w:rPr>
                <w:rFonts w:ascii="Times New Roman" w:hAnsi="Times New Roman"/>
              </w:rPr>
              <w:t>57</w:t>
            </w:r>
          </w:p>
        </w:tc>
        <w:tc>
          <w:tcPr>
            <w:tcW w:w="642" w:type="dxa"/>
            <w:shd w:val="clear" w:color="auto" w:fill="auto"/>
            <w:vAlign w:val="center"/>
          </w:tcPr>
          <w:p w14:paraId="7F9AC54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0</w:t>
            </w:r>
          </w:p>
        </w:tc>
        <w:tc>
          <w:tcPr>
            <w:tcW w:w="862" w:type="dxa"/>
            <w:shd w:val="clear" w:color="auto" w:fill="auto"/>
            <w:vAlign w:val="center"/>
          </w:tcPr>
          <w:p w14:paraId="6F8FED51"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19</w:t>
            </w:r>
          </w:p>
        </w:tc>
        <w:tc>
          <w:tcPr>
            <w:tcW w:w="753" w:type="dxa"/>
            <w:shd w:val="clear" w:color="auto" w:fill="auto"/>
            <w:vAlign w:val="center"/>
          </w:tcPr>
          <w:p w14:paraId="7F902E3D"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w:t>
            </w:r>
          </w:p>
        </w:tc>
        <w:tc>
          <w:tcPr>
            <w:tcW w:w="752" w:type="dxa"/>
            <w:shd w:val="clear" w:color="auto" w:fill="auto"/>
            <w:vAlign w:val="center"/>
          </w:tcPr>
          <w:p w14:paraId="594AD71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w:t>
            </w:r>
          </w:p>
        </w:tc>
        <w:tc>
          <w:tcPr>
            <w:tcW w:w="893" w:type="dxa"/>
            <w:shd w:val="clear" w:color="auto" w:fill="A8D08D"/>
            <w:vAlign w:val="center"/>
          </w:tcPr>
          <w:p w14:paraId="27297939"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35</w:t>
            </w:r>
          </w:p>
        </w:tc>
        <w:tc>
          <w:tcPr>
            <w:tcW w:w="611" w:type="dxa"/>
            <w:shd w:val="clear" w:color="auto" w:fill="A8D08D"/>
            <w:vAlign w:val="center"/>
          </w:tcPr>
          <w:p w14:paraId="7D1C5592" w14:textId="77777777" w:rsidR="00E11BB4" w:rsidRPr="002B4DD9" w:rsidRDefault="00E11BB4" w:rsidP="00E11BB4">
            <w:pPr>
              <w:spacing w:before="60" w:after="0" w:line="240" w:lineRule="auto"/>
              <w:jc w:val="center"/>
              <w:rPr>
                <w:rFonts w:ascii="Times New Roman" w:hAnsi="Times New Roman"/>
              </w:rPr>
            </w:pPr>
            <w:r w:rsidRPr="002B4DD9">
              <w:rPr>
                <w:rFonts w:ascii="Times New Roman" w:hAnsi="Times New Roman"/>
              </w:rPr>
              <w:t>45</w:t>
            </w:r>
          </w:p>
        </w:tc>
        <w:tc>
          <w:tcPr>
            <w:tcW w:w="753" w:type="dxa"/>
            <w:shd w:val="clear" w:color="auto" w:fill="auto"/>
            <w:vAlign w:val="center"/>
          </w:tcPr>
          <w:p w14:paraId="430BC863"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w:t>
            </w:r>
          </w:p>
        </w:tc>
        <w:tc>
          <w:tcPr>
            <w:tcW w:w="752" w:type="dxa"/>
            <w:shd w:val="clear" w:color="auto" w:fill="auto"/>
            <w:vAlign w:val="center"/>
          </w:tcPr>
          <w:p w14:paraId="36134BA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w:t>
            </w:r>
          </w:p>
        </w:tc>
        <w:tc>
          <w:tcPr>
            <w:tcW w:w="752" w:type="dxa"/>
            <w:shd w:val="clear" w:color="auto" w:fill="auto"/>
            <w:vAlign w:val="center"/>
          </w:tcPr>
          <w:p w14:paraId="1D4AA07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w:t>
            </w:r>
          </w:p>
        </w:tc>
        <w:tc>
          <w:tcPr>
            <w:tcW w:w="752" w:type="dxa"/>
            <w:shd w:val="clear" w:color="auto" w:fill="auto"/>
            <w:vAlign w:val="center"/>
          </w:tcPr>
          <w:p w14:paraId="52FA915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w:t>
            </w:r>
          </w:p>
        </w:tc>
        <w:tc>
          <w:tcPr>
            <w:tcW w:w="753" w:type="dxa"/>
            <w:shd w:val="clear" w:color="auto" w:fill="auto"/>
            <w:vAlign w:val="center"/>
          </w:tcPr>
          <w:p w14:paraId="71A621C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w:t>
            </w:r>
          </w:p>
        </w:tc>
        <w:tc>
          <w:tcPr>
            <w:tcW w:w="752" w:type="dxa"/>
            <w:shd w:val="clear" w:color="auto" w:fill="auto"/>
            <w:vAlign w:val="center"/>
          </w:tcPr>
          <w:p w14:paraId="0D6A961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w:t>
            </w:r>
          </w:p>
        </w:tc>
        <w:tc>
          <w:tcPr>
            <w:tcW w:w="752" w:type="dxa"/>
            <w:shd w:val="clear" w:color="auto" w:fill="auto"/>
            <w:vAlign w:val="center"/>
          </w:tcPr>
          <w:p w14:paraId="4D0D2FF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3</w:t>
            </w:r>
          </w:p>
        </w:tc>
        <w:tc>
          <w:tcPr>
            <w:tcW w:w="927" w:type="dxa"/>
            <w:shd w:val="clear" w:color="auto" w:fill="auto"/>
            <w:vAlign w:val="center"/>
          </w:tcPr>
          <w:p w14:paraId="0DF54237"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w:t>
            </w:r>
          </w:p>
        </w:tc>
        <w:tc>
          <w:tcPr>
            <w:tcW w:w="578" w:type="dxa"/>
            <w:shd w:val="clear" w:color="auto" w:fill="auto"/>
            <w:vAlign w:val="center"/>
          </w:tcPr>
          <w:p w14:paraId="14F9EFA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w:t>
            </w:r>
          </w:p>
        </w:tc>
        <w:tc>
          <w:tcPr>
            <w:tcW w:w="752" w:type="dxa"/>
            <w:shd w:val="clear" w:color="auto" w:fill="auto"/>
            <w:vAlign w:val="center"/>
          </w:tcPr>
          <w:p w14:paraId="536BB1E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w:t>
            </w:r>
          </w:p>
        </w:tc>
        <w:tc>
          <w:tcPr>
            <w:tcW w:w="752" w:type="dxa"/>
            <w:shd w:val="clear" w:color="auto" w:fill="auto"/>
            <w:vAlign w:val="center"/>
          </w:tcPr>
          <w:p w14:paraId="6595F69D"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w:t>
            </w:r>
          </w:p>
        </w:tc>
        <w:tc>
          <w:tcPr>
            <w:tcW w:w="753" w:type="dxa"/>
            <w:shd w:val="clear" w:color="auto" w:fill="auto"/>
            <w:vAlign w:val="center"/>
          </w:tcPr>
          <w:p w14:paraId="4522C83D"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18</w:t>
            </w:r>
          </w:p>
        </w:tc>
      </w:tr>
      <w:tr w:rsidR="001B3B1E" w:rsidRPr="00D40C9C" w14:paraId="16E04E4B" w14:textId="77777777" w:rsidTr="005B5F23">
        <w:tc>
          <w:tcPr>
            <w:tcW w:w="960" w:type="dxa"/>
            <w:shd w:val="clear" w:color="auto" w:fill="auto"/>
            <w:vAlign w:val="center"/>
          </w:tcPr>
          <w:p w14:paraId="66897F14"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Resko</w:t>
            </w:r>
          </w:p>
        </w:tc>
        <w:tc>
          <w:tcPr>
            <w:tcW w:w="752" w:type="dxa"/>
            <w:shd w:val="clear" w:color="auto" w:fill="auto"/>
            <w:vAlign w:val="center"/>
          </w:tcPr>
          <w:p w14:paraId="43DD1F5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72</w:t>
            </w:r>
          </w:p>
        </w:tc>
        <w:tc>
          <w:tcPr>
            <w:tcW w:w="642" w:type="dxa"/>
            <w:shd w:val="clear" w:color="auto" w:fill="auto"/>
            <w:vAlign w:val="center"/>
          </w:tcPr>
          <w:p w14:paraId="15076CB3"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0</w:t>
            </w:r>
          </w:p>
        </w:tc>
        <w:tc>
          <w:tcPr>
            <w:tcW w:w="862" w:type="dxa"/>
            <w:shd w:val="clear" w:color="auto" w:fill="auto"/>
            <w:vAlign w:val="center"/>
          </w:tcPr>
          <w:p w14:paraId="58E1D5A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59</w:t>
            </w:r>
          </w:p>
        </w:tc>
        <w:tc>
          <w:tcPr>
            <w:tcW w:w="753" w:type="dxa"/>
            <w:shd w:val="clear" w:color="auto" w:fill="auto"/>
            <w:vAlign w:val="center"/>
          </w:tcPr>
          <w:p w14:paraId="6ACF7F6D"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w:t>
            </w:r>
          </w:p>
        </w:tc>
        <w:tc>
          <w:tcPr>
            <w:tcW w:w="752" w:type="dxa"/>
            <w:shd w:val="clear" w:color="auto" w:fill="auto"/>
            <w:vAlign w:val="center"/>
          </w:tcPr>
          <w:p w14:paraId="3558652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w:t>
            </w:r>
          </w:p>
        </w:tc>
        <w:tc>
          <w:tcPr>
            <w:tcW w:w="893" w:type="dxa"/>
            <w:shd w:val="clear" w:color="auto" w:fill="A8D08D"/>
            <w:vAlign w:val="center"/>
          </w:tcPr>
          <w:p w14:paraId="1B2E041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83</w:t>
            </w:r>
          </w:p>
        </w:tc>
        <w:tc>
          <w:tcPr>
            <w:tcW w:w="611" w:type="dxa"/>
            <w:shd w:val="clear" w:color="auto" w:fill="A8D08D"/>
            <w:vAlign w:val="center"/>
          </w:tcPr>
          <w:p w14:paraId="4F603F59" w14:textId="77777777" w:rsidR="00E11BB4" w:rsidRPr="002B4DD9" w:rsidRDefault="00E11BB4" w:rsidP="00E11BB4">
            <w:pPr>
              <w:spacing w:before="60" w:after="0" w:line="240" w:lineRule="auto"/>
              <w:jc w:val="center"/>
              <w:rPr>
                <w:rFonts w:ascii="Times New Roman" w:hAnsi="Times New Roman"/>
              </w:rPr>
            </w:pPr>
            <w:r w:rsidRPr="002B4DD9">
              <w:rPr>
                <w:rFonts w:ascii="Times New Roman" w:hAnsi="Times New Roman"/>
              </w:rPr>
              <w:t>169</w:t>
            </w:r>
          </w:p>
        </w:tc>
        <w:tc>
          <w:tcPr>
            <w:tcW w:w="753" w:type="dxa"/>
            <w:shd w:val="clear" w:color="auto" w:fill="auto"/>
            <w:vAlign w:val="center"/>
          </w:tcPr>
          <w:p w14:paraId="3A6B145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41</w:t>
            </w:r>
          </w:p>
        </w:tc>
        <w:tc>
          <w:tcPr>
            <w:tcW w:w="752" w:type="dxa"/>
            <w:shd w:val="clear" w:color="auto" w:fill="auto"/>
            <w:vAlign w:val="center"/>
          </w:tcPr>
          <w:p w14:paraId="38F94E96"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16</w:t>
            </w:r>
          </w:p>
        </w:tc>
        <w:tc>
          <w:tcPr>
            <w:tcW w:w="752" w:type="dxa"/>
            <w:shd w:val="clear" w:color="auto" w:fill="auto"/>
            <w:vAlign w:val="center"/>
          </w:tcPr>
          <w:p w14:paraId="4F48B4A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6</w:t>
            </w:r>
          </w:p>
        </w:tc>
        <w:tc>
          <w:tcPr>
            <w:tcW w:w="752" w:type="dxa"/>
            <w:shd w:val="clear" w:color="auto" w:fill="auto"/>
            <w:vAlign w:val="center"/>
          </w:tcPr>
          <w:p w14:paraId="3347FEB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20</w:t>
            </w:r>
          </w:p>
        </w:tc>
        <w:tc>
          <w:tcPr>
            <w:tcW w:w="753" w:type="dxa"/>
            <w:shd w:val="clear" w:color="auto" w:fill="A8D08D"/>
            <w:vAlign w:val="center"/>
          </w:tcPr>
          <w:p w14:paraId="6C031F8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119</w:t>
            </w:r>
          </w:p>
        </w:tc>
        <w:tc>
          <w:tcPr>
            <w:tcW w:w="752" w:type="dxa"/>
            <w:shd w:val="clear" w:color="auto" w:fill="auto"/>
            <w:vAlign w:val="center"/>
          </w:tcPr>
          <w:p w14:paraId="4EDD333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25</w:t>
            </w:r>
          </w:p>
        </w:tc>
        <w:tc>
          <w:tcPr>
            <w:tcW w:w="752" w:type="dxa"/>
            <w:shd w:val="clear" w:color="auto" w:fill="auto"/>
            <w:vAlign w:val="center"/>
          </w:tcPr>
          <w:p w14:paraId="1703AA2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27</w:t>
            </w:r>
          </w:p>
        </w:tc>
        <w:tc>
          <w:tcPr>
            <w:tcW w:w="927" w:type="dxa"/>
            <w:shd w:val="clear" w:color="auto" w:fill="auto"/>
            <w:vAlign w:val="center"/>
          </w:tcPr>
          <w:p w14:paraId="02A3E28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w:t>
            </w:r>
          </w:p>
        </w:tc>
        <w:tc>
          <w:tcPr>
            <w:tcW w:w="578" w:type="dxa"/>
            <w:shd w:val="clear" w:color="auto" w:fill="auto"/>
            <w:vAlign w:val="center"/>
          </w:tcPr>
          <w:p w14:paraId="643623A4"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17</w:t>
            </w:r>
          </w:p>
        </w:tc>
        <w:tc>
          <w:tcPr>
            <w:tcW w:w="752" w:type="dxa"/>
            <w:shd w:val="clear" w:color="auto" w:fill="auto"/>
            <w:vAlign w:val="center"/>
          </w:tcPr>
          <w:p w14:paraId="0C02392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73</w:t>
            </w:r>
          </w:p>
        </w:tc>
        <w:tc>
          <w:tcPr>
            <w:tcW w:w="752" w:type="dxa"/>
            <w:shd w:val="clear" w:color="auto" w:fill="auto"/>
            <w:vAlign w:val="center"/>
          </w:tcPr>
          <w:p w14:paraId="4C5841B9"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w:t>
            </w:r>
          </w:p>
        </w:tc>
        <w:tc>
          <w:tcPr>
            <w:tcW w:w="753" w:type="dxa"/>
            <w:shd w:val="clear" w:color="auto" w:fill="auto"/>
            <w:vAlign w:val="center"/>
          </w:tcPr>
          <w:p w14:paraId="70DE2FE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29</w:t>
            </w:r>
          </w:p>
        </w:tc>
      </w:tr>
      <w:tr w:rsidR="001B3B1E" w:rsidRPr="00D40C9C" w14:paraId="512ADBAF" w14:textId="77777777" w:rsidTr="005B5F23">
        <w:tc>
          <w:tcPr>
            <w:tcW w:w="960" w:type="dxa"/>
            <w:shd w:val="clear" w:color="auto" w:fill="auto"/>
            <w:vAlign w:val="center"/>
          </w:tcPr>
          <w:p w14:paraId="36284E84" w14:textId="77777777" w:rsidR="00E11BB4" w:rsidRPr="00D40C9C" w:rsidRDefault="00E11BB4" w:rsidP="00E11BB4">
            <w:pPr>
              <w:spacing w:before="60" w:after="0" w:line="240" w:lineRule="auto"/>
              <w:rPr>
                <w:rFonts w:ascii="Times New Roman" w:hAnsi="Times New Roman"/>
              </w:rPr>
            </w:pPr>
            <w:r w:rsidRPr="00D40C9C">
              <w:rPr>
                <w:rFonts w:ascii="Times New Roman" w:hAnsi="Times New Roman"/>
              </w:rPr>
              <w:t>Węgorzyno</w:t>
            </w:r>
          </w:p>
        </w:tc>
        <w:tc>
          <w:tcPr>
            <w:tcW w:w="752" w:type="dxa"/>
            <w:shd w:val="clear" w:color="auto" w:fill="auto"/>
            <w:vAlign w:val="center"/>
          </w:tcPr>
          <w:p w14:paraId="4358EB6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25</w:t>
            </w:r>
          </w:p>
        </w:tc>
        <w:tc>
          <w:tcPr>
            <w:tcW w:w="642" w:type="dxa"/>
            <w:shd w:val="clear" w:color="auto" w:fill="auto"/>
            <w:vAlign w:val="center"/>
          </w:tcPr>
          <w:p w14:paraId="454CADC2"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w:t>
            </w:r>
          </w:p>
        </w:tc>
        <w:tc>
          <w:tcPr>
            <w:tcW w:w="862" w:type="dxa"/>
            <w:shd w:val="clear" w:color="auto" w:fill="A8D08D"/>
            <w:vAlign w:val="center"/>
          </w:tcPr>
          <w:p w14:paraId="29B2BA4E"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51</w:t>
            </w:r>
          </w:p>
        </w:tc>
        <w:tc>
          <w:tcPr>
            <w:tcW w:w="753" w:type="dxa"/>
            <w:shd w:val="clear" w:color="auto" w:fill="auto"/>
            <w:vAlign w:val="center"/>
          </w:tcPr>
          <w:p w14:paraId="48A1F91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2</w:t>
            </w:r>
          </w:p>
        </w:tc>
        <w:tc>
          <w:tcPr>
            <w:tcW w:w="752" w:type="dxa"/>
            <w:shd w:val="clear" w:color="auto" w:fill="auto"/>
            <w:vAlign w:val="center"/>
          </w:tcPr>
          <w:p w14:paraId="08DE788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w:t>
            </w:r>
          </w:p>
        </w:tc>
        <w:tc>
          <w:tcPr>
            <w:tcW w:w="893" w:type="dxa"/>
            <w:shd w:val="clear" w:color="auto" w:fill="A8D08D"/>
            <w:vAlign w:val="center"/>
          </w:tcPr>
          <w:p w14:paraId="59C35060" w14:textId="77777777" w:rsidR="00E11BB4" w:rsidRPr="002B4DD9" w:rsidRDefault="00E11BB4" w:rsidP="00E11BB4">
            <w:pPr>
              <w:spacing w:before="60" w:after="0" w:line="240" w:lineRule="auto"/>
              <w:jc w:val="center"/>
              <w:rPr>
                <w:rFonts w:ascii="Times New Roman" w:hAnsi="Times New Roman"/>
              </w:rPr>
            </w:pPr>
            <w:r w:rsidRPr="002B4DD9">
              <w:rPr>
                <w:rFonts w:ascii="Times New Roman" w:hAnsi="Times New Roman"/>
              </w:rPr>
              <w:t>109</w:t>
            </w:r>
          </w:p>
        </w:tc>
        <w:tc>
          <w:tcPr>
            <w:tcW w:w="611" w:type="dxa"/>
            <w:shd w:val="clear" w:color="auto" w:fill="A8D08D"/>
            <w:vAlign w:val="center"/>
          </w:tcPr>
          <w:p w14:paraId="34EF5196" w14:textId="77777777" w:rsidR="00E11BB4" w:rsidRPr="002B4DD9" w:rsidRDefault="00E11BB4" w:rsidP="00E11BB4">
            <w:pPr>
              <w:spacing w:before="60" w:after="0" w:line="240" w:lineRule="auto"/>
              <w:jc w:val="center"/>
              <w:rPr>
                <w:rFonts w:ascii="Times New Roman" w:hAnsi="Times New Roman"/>
              </w:rPr>
            </w:pPr>
            <w:r w:rsidRPr="002B4DD9">
              <w:rPr>
                <w:rFonts w:ascii="Times New Roman" w:hAnsi="Times New Roman"/>
              </w:rPr>
              <w:t>104</w:t>
            </w:r>
          </w:p>
        </w:tc>
        <w:tc>
          <w:tcPr>
            <w:tcW w:w="753" w:type="dxa"/>
            <w:shd w:val="clear" w:color="auto" w:fill="auto"/>
            <w:vAlign w:val="center"/>
          </w:tcPr>
          <w:p w14:paraId="5C19B1B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42</w:t>
            </w:r>
          </w:p>
        </w:tc>
        <w:tc>
          <w:tcPr>
            <w:tcW w:w="752" w:type="dxa"/>
            <w:shd w:val="clear" w:color="auto" w:fill="auto"/>
            <w:vAlign w:val="center"/>
          </w:tcPr>
          <w:p w14:paraId="60C4C673"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w:t>
            </w:r>
          </w:p>
        </w:tc>
        <w:tc>
          <w:tcPr>
            <w:tcW w:w="752" w:type="dxa"/>
            <w:shd w:val="clear" w:color="auto" w:fill="auto"/>
            <w:vAlign w:val="center"/>
          </w:tcPr>
          <w:p w14:paraId="77FE105A"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w:t>
            </w:r>
          </w:p>
        </w:tc>
        <w:tc>
          <w:tcPr>
            <w:tcW w:w="752" w:type="dxa"/>
            <w:shd w:val="clear" w:color="auto" w:fill="auto"/>
            <w:vAlign w:val="center"/>
          </w:tcPr>
          <w:p w14:paraId="68C64015"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13</w:t>
            </w:r>
          </w:p>
        </w:tc>
        <w:tc>
          <w:tcPr>
            <w:tcW w:w="753" w:type="dxa"/>
            <w:shd w:val="clear" w:color="auto" w:fill="auto"/>
            <w:vAlign w:val="center"/>
          </w:tcPr>
          <w:p w14:paraId="18955B5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50</w:t>
            </w:r>
          </w:p>
        </w:tc>
        <w:tc>
          <w:tcPr>
            <w:tcW w:w="752" w:type="dxa"/>
            <w:shd w:val="clear" w:color="auto" w:fill="auto"/>
            <w:vAlign w:val="center"/>
          </w:tcPr>
          <w:p w14:paraId="34DE0028"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12</w:t>
            </w:r>
          </w:p>
        </w:tc>
        <w:tc>
          <w:tcPr>
            <w:tcW w:w="752" w:type="dxa"/>
            <w:shd w:val="clear" w:color="auto" w:fill="auto"/>
            <w:vAlign w:val="center"/>
          </w:tcPr>
          <w:p w14:paraId="43B8D96B"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w:t>
            </w:r>
          </w:p>
        </w:tc>
        <w:tc>
          <w:tcPr>
            <w:tcW w:w="927" w:type="dxa"/>
            <w:shd w:val="clear" w:color="auto" w:fill="auto"/>
            <w:vAlign w:val="center"/>
          </w:tcPr>
          <w:p w14:paraId="2579C460"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7</w:t>
            </w:r>
          </w:p>
        </w:tc>
        <w:tc>
          <w:tcPr>
            <w:tcW w:w="578" w:type="dxa"/>
            <w:shd w:val="clear" w:color="auto" w:fill="auto"/>
            <w:vAlign w:val="center"/>
          </w:tcPr>
          <w:p w14:paraId="4B6F5CEF"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w:t>
            </w:r>
          </w:p>
        </w:tc>
        <w:tc>
          <w:tcPr>
            <w:tcW w:w="752" w:type="dxa"/>
            <w:shd w:val="clear" w:color="auto" w:fill="auto"/>
            <w:vAlign w:val="center"/>
          </w:tcPr>
          <w:p w14:paraId="0A4D104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14</w:t>
            </w:r>
          </w:p>
        </w:tc>
        <w:tc>
          <w:tcPr>
            <w:tcW w:w="752" w:type="dxa"/>
            <w:shd w:val="clear" w:color="auto" w:fill="auto"/>
            <w:vAlign w:val="center"/>
          </w:tcPr>
          <w:p w14:paraId="4976F46C" w14:textId="77777777" w:rsidR="00E11BB4" w:rsidRPr="00D40C9C" w:rsidRDefault="00E11BB4" w:rsidP="00E11BB4">
            <w:pPr>
              <w:spacing w:before="60" w:after="0" w:line="240" w:lineRule="auto"/>
              <w:jc w:val="center"/>
              <w:rPr>
                <w:rFonts w:ascii="Times New Roman" w:hAnsi="Times New Roman"/>
              </w:rPr>
            </w:pPr>
            <w:r w:rsidRPr="00D40C9C">
              <w:rPr>
                <w:rFonts w:ascii="Times New Roman" w:hAnsi="Times New Roman"/>
              </w:rPr>
              <w:t>10</w:t>
            </w:r>
          </w:p>
        </w:tc>
        <w:tc>
          <w:tcPr>
            <w:tcW w:w="753" w:type="dxa"/>
            <w:shd w:val="clear" w:color="auto" w:fill="auto"/>
            <w:vAlign w:val="center"/>
          </w:tcPr>
          <w:p w14:paraId="738BB1A4" w14:textId="77777777" w:rsidR="00E11BB4" w:rsidRPr="002B4DD9" w:rsidRDefault="00E11BB4" w:rsidP="00E11BB4">
            <w:pPr>
              <w:spacing w:before="60" w:after="0" w:line="240" w:lineRule="auto"/>
              <w:jc w:val="center"/>
              <w:rPr>
                <w:rFonts w:ascii="Times New Roman" w:eastAsia="Times New Roman" w:hAnsi="Times New Roman"/>
                <w:b/>
                <w:bCs/>
              </w:rPr>
            </w:pPr>
            <w:r w:rsidRPr="00D40C9C">
              <w:rPr>
                <w:rFonts w:ascii="Times New Roman" w:hAnsi="Times New Roman"/>
              </w:rPr>
              <w:t>33</w:t>
            </w:r>
          </w:p>
        </w:tc>
      </w:tr>
      <w:tr w:rsidR="001B3B1E" w:rsidRPr="00D40C9C" w14:paraId="09EE4707" w14:textId="77777777" w:rsidTr="005B5F23">
        <w:tc>
          <w:tcPr>
            <w:tcW w:w="960" w:type="dxa"/>
            <w:shd w:val="clear" w:color="auto" w:fill="auto"/>
            <w:vAlign w:val="center"/>
          </w:tcPr>
          <w:p w14:paraId="743AB332" w14:textId="77777777" w:rsidR="00E11BB4" w:rsidRPr="002B4DD9" w:rsidRDefault="00E11BB4" w:rsidP="00E11BB4">
            <w:pPr>
              <w:suppressLineNumbers/>
              <w:suppressAutoHyphens/>
              <w:snapToGrid w:val="0"/>
              <w:spacing w:before="60" w:after="0" w:line="240" w:lineRule="auto"/>
              <w:jc w:val="right"/>
              <w:rPr>
                <w:rFonts w:ascii="Times New Roman" w:eastAsia="Times New Roman" w:hAnsi="Times New Roman"/>
                <w:b/>
                <w:bCs/>
                <w:lang w:eastAsia="ar-SA"/>
              </w:rPr>
            </w:pPr>
            <w:r w:rsidRPr="002B4DD9">
              <w:rPr>
                <w:rFonts w:ascii="Times New Roman" w:eastAsia="Times New Roman" w:hAnsi="Times New Roman"/>
                <w:b/>
                <w:bCs/>
                <w:lang w:eastAsia="ar-SA"/>
              </w:rPr>
              <w:t>RAZEM</w:t>
            </w:r>
          </w:p>
        </w:tc>
        <w:tc>
          <w:tcPr>
            <w:tcW w:w="752" w:type="dxa"/>
            <w:shd w:val="clear" w:color="auto" w:fill="auto"/>
            <w:vAlign w:val="center"/>
          </w:tcPr>
          <w:p w14:paraId="0AF97137"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266</w:t>
            </w:r>
          </w:p>
        </w:tc>
        <w:tc>
          <w:tcPr>
            <w:tcW w:w="642" w:type="dxa"/>
            <w:shd w:val="clear" w:color="auto" w:fill="auto"/>
            <w:vAlign w:val="center"/>
          </w:tcPr>
          <w:p w14:paraId="1E78FBC3"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w:t>
            </w:r>
          </w:p>
        </w:tc>
        <w:tc>
          <w:tcPr>
            <w:tcW w:w="862" w:type="dxa"/>
            <w:shd w:val="clear" w:color="auto" w:fill="auto"/>
            <w:vAlign w:val="center"/>
          </w:tcPr>
          <w:p w14:paraId="225F24D5"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276</w:t>
            </w:r>
          </w:p>
        </w:tc>
        <w:tc>
          <w:tcPr>
            <w:tcW w:w="753" w:type="dxa"/>
            <w:shd w:val="clear" w:color="auto" w:fill="auto"/>
            <w:vAlign w:val="center"/>
          </w:tcPr>
          <w:p w14:paraId="3714D3AD"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21</w:t>
            </w:r>
          </w:p>
        </w:tc>
        <w:tc>
          <w:tcPr>
            <w:tcW w:w="752" w:type="dxa"/>
            <w:shd w:val="clear" w:color="auto" w:fill="auto"/>
            <w:vAlign w:val="center"/>
          </w:tcPr>
          <w:p w14:paraId="35095496" w14:textId="77777777" w:rsidR="00E11BB4" w:rsidRPr="00D40C9C" w:rsidRDefault="00E11BB4" w:rsidP="00E11BB4">
            <w:pPr>
              <w:spacing w:before="60" w:after="0" w:line="240" w:lineRule="auto"/>
              <w:jc w:val="center"/>
              <w:rPr>
                <w:rFonts w:ascii="Times New Roman" w:hAnsi="Times New Roman"/>
                <w:b/>
                <w:color w:val="008000"/>
              </w:rPr>
            </w:pPr>
            <w:r w:rsidRPr="00D40C9C">
              <w:rPr>
                <w:rFonts w:ascii="Times New Roman" w:hAnsi="Times New Roman"/>
                <w:b/>
              </w:rPr>
              <w:t>10</w:t>
            </w:r>
          </w:p>
        </w:tc>
        <w:tc>
          <w:tcPr>
            <w:tcW w:w="893" w:type="dxa"/>
            <w:shd w:val="clear" w:color="auto" w:fill="A8D08D"/>
            <w:vAlign w:val="center"/>
          </w:tcPr>
          <w:p w14:paraId="41FED5EF" w14:textId="77777777" w:rsidR="00E11BB4" w:rsidRPr="002B4DD9" w:rsidRDefault="00E11BB4" w:rsidP="00E11BB4">
            <w:pPr>
              <w:spacing w:before="60" w:after="0" w:line="240" w:lineRule="auto"/>
              <w:jc w:val="center"/>
              <w:rPr>
                <w:rFonts w:ascii="Times New Roman" w:hAnsi="Times New Roman"/>
                <w:b/>
              </w:rPr>
            </w:pPr>
            <w:r w:rsidRPr="002B4DD9">
              <w:rPr>
                <w:rFonts w:ascii="Times New Roman" w:hAnsi="Times New Roman"/>
                <w:b/>
              </w:rPr>
              <w:t>455</w:t>
            </w:r>
          </w:p>
        </w:tc>
        <w:tc>
          <w:tcPr>
            <w:tcW w:w="611" w:type="dxa"/>
            <w:shd w:val="clear" w:color="auto" w:fill="A8D08D"/>
            <w:vAlign w:val="center"/>
          </w:tcPr>
          <w:p w14:paraId="68620AB0" w14:textId="77777777" w:rsidR="00E11BB4" w:rsidRPr="002B4DD9" w:rsidRDefault="00E11BB4" w:rsidP="00E11BB4">
            <w:pPr>
              <w:spacing w:before="60" w:after="0" w:line="240" w:lineRule="auto"/>
              <w:jc w:val="center"/>
              <w:rPr>
                <w:rFonts w:ascii="Times New Roman" w:hAnsi="Times New Roman"/>
                <w:b/>
              </w:rPr>
            </w:pPr>
            <w:r w:rsidRPr="002B4DD9">
              <w:rPr>
                <w:rFonts w:ascii="Times New Roman" w:hAnsi="Times New Roman"/>
                <w:b/>
              </w:rPr>
              <w:t>787</w:t>
            </w:r>
          </w:p>
        </w:tc>
        <w:tc>
          <w:tcPr>
            <w:tcW w:w="753" w:type="dxa"/>
            <w:shd w:val="clear" w:color="auto" w:fill="auto"/>
            <w:vAlign w:val="center"/>
          </w:tcPr>
          <w:p w14:paraId="1440EC1D"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166</w:t>
            </w:r>
          </w:p>
        </w:tc>
        <w:tc>
          <w:tcPr>
            <w:tcW w:w="752" w:type="dxa"/>
            <w:shd w:val="clear" w:color="auto" w:fill="auto"/>
            <w:vAlign w:val="center"/>
          </w:tcPr>
          <w:p w14:paraId="19AED6C6"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77</w:t>
            </w:r>
          </w:p>
        </w:tc>
        <w:tc>
          <w:tcPr>
            <w:tcW w:w="752" w:type="dxa"/>
            <w:shd w:val="clear" w:color="auto" w:fill="auto"/>
            <w:vAlign w:val="center"/>
          </w:tcPr>
          <w:p w14:paraId="63723348"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29</w:t>
            </w:r>
          </w:p>
        </w:tc>
        <w:tc>
          <w:tcPr>
            <w:tcW w:w="752" w:type="dxa"/>
            <w:shd w:val="clear" w:color="auto" w:fill="auto"/>
            <w:vAlign w:val="center"/>
          </w:tcPr>
          <w:p w14:paraId="2F264AB1" w14:textId="77777777" w:rsidR="00E11BB4" w:rsidRPr="00D40C9C" w:rsidRDefault="00E11BB4" w:rsidP="00E11BB4">
            <w:pPr>
              <w:spacing w:before="60" w:after="0" w:line="240" w:lineRule="auto"/>
              <w:jc w:val="center"/>
              <w:rPr>
                <w:rFonts w:ascii="Times New Roman" w:hAnsi="Times New Roman"/>
                <w:b/>
                <w:color w:val="008000"/>
              </w:rPr>
            </w:pPr>
            <w:r w:rsidRPr="00D40C9C">
              <w:rPr>
                <w:rFonts w:ascii="Times New Roman" w:hAnsi="Times New Roman"/>
                <w:b/>
              </w:rPr>
              <w:t>82</w:t>
            </w:r>
          </w:p>
        </w:tc>
        <w:tc>
          <w:tcPr>
            <w:tcW w:w="753" w:type="dxa"/>
            <w:shd w:val="clear" w:color="auto" w:fill="A8D08D"/>
            <w:vAlign w:val="center"/>
          </w:tcPr>
          <w:p w14:paraId="6B0C339A"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343</w:t>
            </w:r>
          </w:p>
        </w:tc>
        <w:tc>
          <w:tcPr>
            <w:tcW w:w="752" w:type="dxa"/>
            <w:shd w:val="clear" w:color="auto" w:fill="auto"/>
            <w:vAlign w:val="center"/>
          </w:tcPr>
          <w:p w14:paraId="4E2489D7"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151</w:t>
            </w:r>
          </w:p>
        </w:tc>
        <w:tc>
          <w:tcPr>
            <w:tcW w:w="752" w:type="dxa"/>
            <w:shd w:val="clear" w:color="auto" w:fill="auto"/>
            <w:vAlign w:val="center"/>
          </w:tcPr>
          <w:p w14:paraId="6AC8D059"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80</w:t>
            </w:r>
          </w:p>
        </w:tc>
        <w:tc>
          <w:tcPr>
            <w:tcW w:w="927" w:type="dxa"/>
            <w:shd w:val="clear" w:color="auto" w:fill="auto"/>
            <w:vAlign w:val="center"/>
          </w:tcPr>
          <w:p w14:paraId="34EDDEF8"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31</w:t>
            </w:r>
          </w:p>
        </w:tc>
        <w:tc>
          <w:tcPr>
            <w:tcW w:w="578" w:type="dxa"/>
            <w:shd w:val="clear" w:color="auto" w:fill="auto"/>
            <w:vAlign w:val="center"/>
          </w:tcPr>
          <w:p w14:paraId="248F94A8"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95</w:t>
            </w:r>
          </w:p>
        </w:tc>
        <w:tc>
          <w:tcPr>
            <w:tcW w:w="752" w:type="dxa"/>
            <w:shd w:val="clear" w:color="auto" w:fill="auto"/>
            <w:vAlign w:val="center"/>
          </w:tcPr>
          <w:p w14:paraId="3346AC3A"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199</w:t>
            </w:r>
          </w:p>
        </w:tc>
        <w:tc>
          <w:tcPr>
            <w:tcW w:w="752" w:type="dxa"/>
            <w:shd w:val="clear" w:color="auto" w:fill="auto"/>
            <w:vAlign w:val="center"/>
          </w:tcPr>
          <w:p w14:paraId="3949F394" w14:textId="77777777" w:rsidR="00E11BB4" w:rsidRPr="00D40C9C" w:rsidRDefault="00E11BB4" w:rsidP="00E11BB4">
            <w:pPr>
              <w:spacing w:before="60" w:after="0" w:line="240" w:lineRule="auto"/>
              <w:jc w:val="center"/>
              <w:rPr>
                <w:rFonts w:ascii="Times New Roman" w:hAnsi="Times New Roman"/>
                <w:b/>
              </w:rPr>
            </w:pPr>
            <w:r w:rsidRPr="00D40C9C">
              <w:rPr>
                <w:rFonts w:ascii="Times New Roman" w:hAnsi="Times New Roman"/>
                <w:b/>
              </w:rPr>
              <w:t>57</w:t>
            </w:r>
          </w:p>
        </w:tc>
        <w:tc>
          <w:tcPr>
            <w:tcW w:w="753" w:type="dxa"/>
            <w:shd w:val="clear" w:color="auto" w:fill="auto"/>
            <w:vAlign w:val="center"/>
          </w:tcPr>
          <w:p w14:paraId="65124BAE" w14:textId="77777777" w:rsidR="00E11BB4" w:rsidRPr="00D40C9C" w:rsidRDefault="00E11BB4" w:rsidP="00E11BB4">
            <w:pPr>
              <w:spacing w:before="60" w:after="0" w:line="240" w:lineRule="auto"/>
              <w:jc w:val="center"/>
              <w:rPr>
                <w:rFonts w:ascii="Times New Roman" w:hAnsi="Times New Roman"/>
                <w:i/>
                <w:iCs/>
              </w:rPr>
            </w:pPr>
            <w:r w:rsidRPr="00D40C9C">
              <w:rPr>
                <w:rFonts w:ascii="Times New Roman" w:hAnsi="Times New Roman"/>
                <w:b/>
              </w:rPr>
              <w:t>208</w:t>
            </w:r>
          </w:p>
        </w:tc>
      </w:tr>
    </w:tbl>
    <w:p w14:paraId="152791D7" w14:textId="77777777" w:rsidR="00E11BB4" w:rsidRPr="002B4DD9" w:rsidRDefault="00E11BB4" w:rsidP="00E11BB4">
      <w:pPr>
        <w:autoSpaceDE w:val="0"/>
        <w:spacing w:before="60" w:after="0" w:line="240" w:lineRule="auto"/>
        <w:rPr>
          <w:rFonts w:ascii="Times New Roman" w:hAnsi="Times New Roman"/>
          <w:iCs/>
        </w:rPr>
      </w:pPr>
    </w:p>
    <w:p w14:paraId="2A12A4B9" w14:textId="77777777" w:rsidR="00E11BB4" w:rsidRPr="002B4DD9" w:rsidRDefault="00E11BB4" w:rsidP="00E11BB4">
      <w:pPr>
        <w:spacing w:before="60" w:after="0" w:line="240" w:lineRule="auto"/>
        <w:rPr>
          <w:rFonts w:ascii="Times New Roman" w:hAnsi="Times New Roman"/>
        </w:rPr>
        <w:sectPr w:rsidR="00E11BB4" w:rsidRPr="002B4DD9" w:rsidSect="00E11BB4">
          <w:pgSz w:w="16838" w:h="11906" w:orient="landscape"/>
          <w:pgMar w:top="567" w:right="567" w:bottom="567" w:left="851" w:header="708" w:footer="708" w:gutter="0"/>
          <w:cols w:space="708"/>
          <w:docGrid w:linePitch="360"/>
        </w:sectPr>
      </w:pPr>
    </w:p>
    <w:p w14:paraId="284608DA" w14:textId="77777777" w:rsidR="00E11BB4" w:rsidRPr="00DB60D7" w:rsidRDefault="00E11BB4" w:rsidP="00E11BB4">
      <w:pPr>
        <w:spacing w:before="60" w:after="0" w:line="240" w:lineRule="auto"/>
        <w:jc w:val="both"/>
        <w:rPr>
          <w:rFonts w:ascii="Times New Roman" w:hAnsi="Times New Roman"/>
          <w:sz w:val="24"/>
          <w:szCs w:val="24"/>
        </w:rPr>
      </w:pPr>
      <w:r w:rsidRPr="00DB60D7">
        <w:rPr>
          <w:rFonts w:ascii="Times New Roman" w:hAnsi="Times New Roman"/>
          <w:sz w:val="24"/>
          <w:szCs w:val="24"/>
        </w:rPr>
        <w:lastRenderedPageBreak/>
        <w:t xml:space="preserve">We wszystkich analizowanych gminach szczególnie istotnymi branżami są: Handel hurtowy i detaliczny; naprawa pojazdów (sekcja G) oraz Budownictwo (sekcja F). Dodatkowo w gminach Łobez i Resko szczególnie liczne są także przedsiębiorstwa, prowadzące działalność gospodarczą w zakresie obsługi rynku nieruchomości (sekcja L). W gminie Dobra i Łobez stosunkowo duża grupa firm zajmuje się przetwórstwem przemysłowym (sekcja C). Cechą wyróżniającą gminę Radowo Małe jest są zaś liczne podmioty działające w branży rolnictwa, leśnictwa, łowiectwa i rybactwa (sekcja A). </w:t>
      </w:r>
    </w:p>
    <w:p w14:paraId="21CE5D27" w14:textId="77777777" w:rsidR="00E11BB4" w:rsidRPr="00DB60D7" w:rsidRDefault="00E11BB4" w:rsidP="00E11BB4">
      <w:pPr>
        <w:autoSpaceDE w:val="0"/>
        <w:spacing w:before="60" w:after="0" w:line="240" w:lineRule="auto"/>
        <w:jc w:val="both"/>
        <w:rPr>
          <w:rFonts w:ascii="Times New Roman" w:hAnsi="Times New Roman"/>
          <w:b/>
          <w:sz w:val="24"/>
          <w:szCs w:val="24"/>
        </w:rPr>
      </w:pPr>
    </w:p>
    <w:tbl>
      <w:tblPr>
        <w:tblW w:w="0" w:type="auto"/>
        <w:jc w:val="center"/>
        <w:tblLayout w:type="fixed"/>
        <w:tblLook w:val="0000" w:firstRow="0" w:lastRow="0" w:firstColumn="0" w:lastColumn="0" w:noHBand="0" w:noVBand="0"/>
      </w:tblPr>
      <w:tblGrid>
        <w:gridCol w:w="2218"/>
        <w:gridCol w:w="1010"/>
        <w:gridCol w:w="1010"/>
        <w:gridCol w:w="1010"/>
        <w:gridCol w:w="1010"/>
        <w:gridCol w:w="1010"/>
        <w:gridCol w:w="1010"/>
        <w:gridCol w:w="1050"/>
      </w:tblGrid>
      <w:tr w:rsidR="00E11BB4" w:rsidRPr="00D40C9C" w14:paraId="539CF9CA" w14:textId="77777777" w:rsidTr="00E11BB4">
        <w:trPr>
          <w:jc w:val="center"/>
        </w:trPr>
        <w:tc>
          <w:tcPr>
            <w:tcW w:w="2218" w:type="dxa"/>
            <w:vMerge w:val="restart"/>
            <w:tcBorders>
              <w:top w:val="single" w:sz="4" w:space="0" w:color="000000"/>
              <w:left w:val="single" w:sz="4" w:space="0" w:color="000000"/>
              <w:bottom w:val="single" w:sz="4" w:space="0" w:color="000000"/>
            </w:tcBorders>
            <w:shd w:val="clear" w:color="auto" w:fill="auto"/>
            <w:vAlign w:val="center"/>
          </w:tcPr>
          <w:p w14:paraId="04D85F5D" w14:textId="77777777" w:rsidR="00E11BB4" w:rsidRPr="00D40C9C" w:rsidRDefault="00E11BB4" w:rsidP="00E11BB4">
            <w:pPr>
              <w:autoSpaceDE w:val="0"/>
              <w:spacing w:before="60" w:after="0" w:line="240" w:lineRule="auto"/>
              <w:jc w:val="center"/>
              <w:rPr>
                <w:rFonts w:ascii="Times New Roman" w:hAnsi="Times New Roman"/>
                <w:b/>
                <w:bCs/>
                <w:sz w:val="24"/>
                <w:szCs w:val="24"/>
              </w:rPr>
            </w:pPr>
            <w:r w:rsidRPr="00D40C9C">
              <w:rPr>
                <w:rFonts w:ascii="Times New Roman" w:hAnsi="Times New Roman"/>
                <w:b/>
                <w:sz w:val="24"/>
                <w:szCs w:val="24"/>
              </w:rPr>
              <w:t>Powiat</w:t>
            </w:r>
          </w:p>
        </w:tc>
        <w:tc>
          <w:tcPr>
            <w:tcW w:w="711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BCF1D1E" w14:textId="77777777"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b/>
                <w:bCs/>
                <w:sz w:val="24"/>
                <w:szCs w:val="24"/>
              </w:rPr>
              <w:t>Przeciętne miesięczne wynagrodzenie brutto w relacji do średniej krajowej (Polska = 100)</w:t>
            </w:r>
          </w:p>
        </w:tc>
      </w:tr>
      <w:tr w:rsidR="00E11BB4" w:rsidRPr="00D40C9C" w14:paraId="343B2A92" w14:textId="77777777" w:rsidTr="00E11BB4">
        <w:trPr>
          <w:jc w:val="center"/>
        </w:trPr>
        <w:tc>
          <w:tcPr>
            <w:tcW w:w="2218" w:type="dxa"/>
            <w:vMerge/>
            <w:tcBorders>
              <w:top w:val="single" w:sz="4" w:space="0" w:color="000000"/>
              <w:left w:val="single" w:sz="4" w:space="0" w:color="000000"/>
              <w:bottom w:val="single" w:sz="4" w:space="0" w:color="000000"/>
            </w:tcBorders>
            <w:shd w:val="clear" w:color="auto" w:fill="auto"/>
          </w:tcPr>
          <w:p w14:paraId="482797D1" w14:textId="77777777" w:rsidR="00E11BB4" w:rsidRPr="00D40C9C" w:rsidRDefault="00E11BB4" w:rsidP="00E11BB4">
            <w:pPr>
              <w:autoSpaceDE w:val="0"/>
              <w:snapToGrid w:val="0"/>
              <w:spacing w:before="60" w:after="0" w:line="240" w:lineRule="auto"/>
              <w:rPr>
                <w:rFonts w:ascii="Times New Roman" w:hAnsi="Times New Roman"/>
                <w:sz w:val="24"/>
                <w:szCs w:val="24"/>
              </w:rPr>
            </w:pPr>
          </w:p>
        </w:tc>
        <w:tc>
          <w:tcPr>
            <w:tcW w:w="1010" w:type="dxa"/>
            <w:tcBorders>
              <w:top w:val="single" w:sz="4" w:space="0" w:color="000000"/>
              <w:left w:val="single" w:sz="4" w:space="0" w:color="000000"/>
              <w:bottom w:val="single" w:sz="4" w:space="0" w:color="000000"/>
            </w:tcBorders>
            <w:shd w:val="clear" w:color="auto" w:fill="auto"/>
            <w:vAlign w:val="center"/>
          </w:tcPr>
          <w:p w14:paraId="31F81A2C" w14:textId="77777777"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2007</w:t>
            </w:r>
          </w:p>
        </w:tc>
        <w:tc>
          <w:tcPr>
            <w:tcW w:w="1010" w:type="dxa"/>
            <w:tcBorders>
              <w:top w:val="single" w:sz="4" w:space="0" w:color="000000"/>
              <w:left w:val="single" w:sz="4" w:space="0" w:color="000000"/>
              <w:bottom w:val="single" w:sz="4" w:space="0" w:color="000000"/>
            </w:tcBorders>
            <w:shd w:val="clear" w:color="auto" w:fill="auto"/>
            <w:vAlign w:val="center"/>
          </w:tcPr>
          <w:p w14:paraId="1610DD62" w14:textId="77777777"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2008</w:t>
            </w:r>
          </w:p>
        </w:tc>
        <w:tc>
          <w:tcPr>
            <w:tcW w:w="1010" w:type="dxa"/>
            <w:tcBorders>
              <w:top w:val="single" w:sz="4" w:space="0" w:color="000000"/>
              <w:left w:val="single" w:sz="4" w:space="0" w:color="000000"/>
              <w:bottom w:val="single" w:sz="4" w:space="0" w:color="000000"/>
            </w:tcBorders>
            <w:shd w:val="clear" w:color="auto" w:fill="auto"/>
            <w:vAlign w:val="center"/>
          </w:tcPr>
          <w:p w14:paraId="2009B273" w14:textId="77777777"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2009</w:t>
            </w:r>
          </w:p>
        </w:tc>
        <w:tc>
          <w:tcPr>
            <w:tcW w:w="1010" w:type="dxa"/>
            <w:tcBorders>
              <w:top w:val="single" w:sz="4" w:space="0" w:color="000000"/>
              <w:left w:val="single" w:sz="4" w:space="0" w:color="000000"/>
              <w:bottom w:val="single" w:sz="4" w:space="0" w:color="000000"/>
            </w:tcBorders>
            <w:shd w:val="clear" w:color="auto" w:fill="auto"/>
            <w:vAlign w:val="center"/>
          </w:tcPr>
          <w:p w14:paraId="2F0FA1F2" w14:textId="77777777"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2010</w:t>
            </w:r>
          </w:p>
        </w:tc>
        <w:tc>
          <w:tcPr>
            <w:tcW w:w="1010" w:type="dxa"/>
            <w:tcBorders>
              <w:top w:val="single" w:sz="4" w:space="0" w:color="000000"/>
              <w:left w:val="single" w:sz="4" w:space="0" w:color="000000"/>
              <w:bottom w:val="single" w:sz="4" w:space="0" w:color="000000"/>
            </w:tcBorders>
            <w:shd w:val="clear" w:color="auto" w:fill="auto"/>
            <w:vAlign w:val="center"/>
          </w:tcPr>
          <w:p w14:paraId="05C4954A" w14:textId="77777777"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2011</w:t>
            </w:r>
          </w:p>
        </w:tc>
        <w:tc>
          <w:tcPr>
            <w:tcW w:w="1010" w:type="dxa"/>
            <w:tcBorders>
              <w:top w:val="single" w:sz="4" w:space="0" w:color="000000"/>
              <w:left w:val="single" w:sz="4" w:space="0" w:color="000000"/>
              <w:bottom w:val="single" w:sz="4" w:space="0" w:color="000000"/>
            </w:tcBorders>
            <w:shd w:val="clear" w:color="auto" w:fill="auto"/>
            <w:vAlign w:val="center"/>
          </w:tcPr>
          <w:p w14:paraId="619FD939" w14:textId="77777777"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2012</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D5964" w14:textId="77777777"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b/>
                <w:sz w:val="24"/>
                <w:szCs w:val="24"/>
              </w:rPr>
              <w:t>2013</w:t>
            </w:r>
          </w:p>
        </w:tc>
      </w:tr>
      <w:tr w:rsidR="00E11BB4" w:rsidRPr="00D40C9C" w14:paraId="7FDE8CDD" w14:textId="77777777" w:rsidTr="00E11BB4">
        <w:trPr>
          <w:jc w:val="center"/>
        </w:trPr>
        <w:tc>
          <w:tcPr>
            <w:tcW w:w="2218" w:type="dxa"/>
            <w:tcBorders>
              <w:top w:val="single" w:sz="4" w:space="0" w:color="000000"/>
              <w:left w:val="single" w:sz="4" w:space="0" w:color="000000"/>
              <w:bottom w:val="single" w:sz="4" w:space="0" w:color="000000"/>
            </w:tcBorders>
            <w:shd w:val="clear" w:color="auto" w:fill="auto"/>
          </w:tcPr>
          <w:p w14:paraId="5CDCE353" w14:textId="77777777" w:rsidR="00E11BB4" w:rsidRPr="00D40C9C" w:rsidRDefault="000605EB" w:rsidP="00E11BB4">
            <w:pPr>
              <w:autoSpaceDE w:val="0"/>
              <w:spacing w:before="60" w:after="0" w:line="240" w:lineRule="auto"/>
              <w:rPr>
                <w:rFonts w:ascii="Times New Roman" w:hAnsi="Times New Roman"/>
                <w:sz w:val="24"/>
                <w:szCs w:val="24"/>
              </w:rPr>
            </w:pPr>
            <w:r w:rsidRPr="00D40C9C">
              <w:rPr>
                <w:rFonts w:ascii="Times New Roman" w:hAnsi="Times New Roman"/>
                <w:sz w:val="24"/>
                <w:szCs w:val="24"/>
              </w:rPr>
              <w:t>Ł</w:t>
            </w:r>
            <w:r w:rsidR="00E11BB4" w:rsidRPr="00D40C9C">
              <w:rPr>
                <w:rFonts w:ascii="Times New Roman" w:hAnsi="Times New Roman"/>
                <w:sz w:val="24"/>
                <w:szCs w:val="24"/>
              </w:rPr>
              <w:t>obeski</w:t>
            </w:r>
          </w:p>
        </w:tc>
        <w:tc>
          <w:tcPr>
            <w:tcW w:w="1010" w:type="dxa"/>
            <w:tcBorders>
              <w:top w:val="single" w:sz="4" w:space="0" w:color="000000"/>
              <w:left w:val="single" w:sz="4" w:space="0" w:color="000000"/>
              <w:bottom w:val="single" w:sz="4" w:space="0" w:color="000000"/>
            </w:tcBorders>
            <w:shd w:val="clear" w:color="auto" w:fill="auto"/>
            <w:vAlign w:val="center"/>
          </w:tcPr>
          <w:p w14:paraId="2109E183"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74,1</w:t>
            </w:r>
          </w:p>
        </w:tc>
        <w:tc>
          <w:tcPr>
            <w:tcW w:w="1010" w:type="dxa"/>
            <w:tcBorders>
              <w:top w:val="single" w:sz="4" w:space="0" w:color="000000"/>
              <w:left w:val="single" w:sz="4" w:space="0" w:color="000000"/>
              <w:bottom w:val="single" w:sz="4" w:space="0" w:color="000000"/>
            </w:tcBorders>
            <w:shd w:val="clear" w:color="auto" w:fill="auto"/>
            <w:vAlign w:val="center"/>
          </w:tcPr>
          <w:p w14:paraId="131D29D2"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74,7</w:t>
            </w:r>
          </w:p>
        </w:tc>
        <w:tc>
          <w:tcPr>
            <w:tcW w:w="1010" w:type="dxa"/>
            <w:tcBorders>
              <w:top w:val="single" w:sz="4" w:space="0" w:color="000000"/>
              <w:left w:val="single" w:sz="4" w:space="0" w:color="000000"/>
              <w:bottom w:val="single" w:sz="4" w:space="0" w:color="000000"/>
            </w:tcBorders>
            <w:shd w:val="clear" w:color="auto" w:fill="auto"/>
            <w:vAlign w:val="center"/>
          </w:tcPr>
          <w:p w14:paraId="60DA1EDA"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75,4</w:t>
            </w:r>
          </w:p>
        </w:tc>
        <w:tc>
          <w:tcPr>
            <w:tcW w:w="1010" w:type="dxa"/>
            <w:tcBorders>
              <w:top w:val="single" w:sz="4" w:space="0" w:color="000000"/>
              <w:left w:val="single" w:sz="4" w:space="0" w:color="000000"/>
              <w:bottom w:val="single" w:sz="4" w:space="0" w:color="000000"/>
            </w:tcBorders>
            <w:shd w:val="clear" w:color="auto" w:fill="auto"/>
            <w:vAlign w:val="center"/>
          </w:tcPr>
          <w:p w14:paraId="2ADE6890"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76,9</w:t>
            </w:r>
          </w:p>
        </w:tc>
        <w:tc>
          <w:tcPr>
            <w:tcW w:w="1010" w:type="dxa"/>
            <w:tcBorders>
              <w:top w:val="single" w:sz="4" w:space="0" w:color="000000"/>
              <w:left w:val="single" w:sz="4" w:space="0" w:color="000000"/>
              <w:bottom w:val="single" w:sz="4" w:space="0" w:color="000000"/>
            </w:tcBorders>
            <w:shd w:val="clear" w:color="auto" w:fill="auto"/>
            <w:vAlign w:val="center"/>
          </w:tcPr>
          <w:p w14:paraId="315E2E3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78,4</w:t>
            </w:r>
          </w:p>
        </w:tc>
        <w:tc>
          <w:tcPr>
            <w:tcW w:w="1010" w:type="dxa"/>
            <w:tcBorders>
              <w:top w:val="single" w:sz="4" w:space="0" w:color="000000"/>
              <w:left w:val="single" w:sz="4" w:space="0" w:color="000000"/>
              <w:bottom w:val="single" w:sz="4" w:space="0" w:color="000000"/>
            </w:tcBorders>
            <w:shd w:val="clear" w:color="auto" w:fill="auto"/>
            <w:vAlign w:val="center"/>
          </w:tcPr>
          <w:p w14:paraId="051F958D"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82,3</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90416"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sz w:val="24"/>
                <w:szCs w:val="24"/>
              </w:rPr>
              <w:t>80,5</w:t>
            </w:r>
          </w:p>
        </w:tc>
      </w:tr>
      <w:tr w:rsidR="00E11BB4" w:rsidRPr="00D40C9C" w14:paraId="2FD9D240" w14:textId="77777777" w:rsidTr="00E11BB4">
        <w:trPr>
          <w:jc w:val="center"/>
        </w:trPr>
        <w:tc>
          <w:tcPr>
            <w:tcW w:w="2218" w:type="dxa"/>
            <w:tcBorders>
              <w:top w:val="single" w:sz="4" w:space="0" w:color="000000"/>
              <w:left w:val="single" w:sz="4" w:space="0" w:color="000000"/>
              <w:bottom w:val="single" w:sz="4" w:space="0" w:color="000000"/>
            </w:tcBorders>
            <w:shd w:val="clear" w:color="auto" w:fill="auto"/>
            <w:vAlign w:val="center"/>
          </w:tcPr>
          <w:p w14:paraId="17CF086D" w14:textId="77777777" w:rsidR="00E11BB4" w:rsidRPr="00D40C9C" w:rsidRDefault="00E11BB4" w:rsidP="00E11BB4">
            <w:pPr>
              <w:spacing w:before="60" w:after="0" w:line="240" w:lineRule="auto"/>
              <w:jc w:val="right"/>
              <w:rPr>
                <w:rFonts w:ascii="Times New Roman" w:hAnsi="Times New Roman"/>
                <w:b/>
                <w:sz w:val="24"/>
                <w:szCs w:val="24"/>
              </w:rPr>
            </w:pPr>
            <w:r w:rsidRPr="00D40C9C">
              <w:rPr>
                <w:rFonts w:ascii="Times New Roman" w:hAnsi="Times New Roman"/>
                <w:b/>
                <w:sz w:val="24"/>
                <w:szCs w:val="24"/>
              </w:rPr>
              <w:t>woj. zachodniopomorskie</w:t>
            </w:r>
          </w:p>
        </w:tc>
        <w:tc>
          <w:tcPr>
            <w:tcW w:w="1010" w:type="dxa"/>
            <w:tcBorders>
              <w:top w:val="single" w:sz="4" w:space="0" w:color="000000"/>
              <w:left w:val="single" w:sz="4" w:space="0" w:color="000000"/>
              <w:bottom w:val="single" w:sz="4" w:space="0" w:color="000000"/>
            </w:tcBorders>
            <w:shd w:val="clear" w:color="auto" w:fill="auto"/>
            <w:vAlign w:val="center"/>
          </w:tcPr>
          <w:p w14:paraId="7C830719"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91,3</w:t>
            </w:r>
          </w:p>
        </w:tc>
        <w:tc>
          <w:tcPr>
            <w:tcW w:w="1010" w:type="dxa"/>
            <w:tcBorders>
              <w:top w:val="single" w:sz="4" w:space="0" w:color="000000"/>
              <w:left w:val="single" w:sz="4" w:space="0" w:color="000000"/>
              <w:bottom w:val="single" w:sz="4" w:space="0" w:color="000000"/>
            </w:tcBorders>
            <w:shd w:val="clear" w:color="auto" w:fill="auto"/>
            <w:vAlign w:val="center"/>
          </w:tcPr>
          <w:p w14:paraId="49B4518D"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91,2</w:t>
            </w:r>
          </w:p>
        </w:tc>
        <w:tc>
          <w:tcPr>
            <w:tcW w:w="1010" w:type="dxa"/>
            <w:tcBorders>
              <w:top w:val="single" w:sz="4" w:space="0" w:color="000000"/>
              <w:left w:val="single" w:sz="4" w:space="0" w:color="000000"/>
              <w:bottom w:val="single" w:sz="4" w:space="0" w:color="000000"/>
            </w:tcBorders>
            <w:shd w:val="clear" w:color="auto" w:fill="auto"/>
            <w:vAlign w:val="center"/>
          </w:tcPr>
          <w:p w14:paraId="25A977A6"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91,1</w:t>
            </w:r>
          </w:p>
        </w:tc>
        <w:tc>
          <w:tcPr>
            <w:tcW w:w="1010" w:type="dxa"/>
            <w:tcBorders>
              <w:top w:val="single" w:sz="4" w:space="0" w:color="000000"/>
              <w:left w:val="single" w:sz="4" w:space="0" w:color="000000"/>
              <w:bottom w:val="single" w:sz="4" w:space="0" w:color="000000"/>
            </w:tcBorders>
            <w:shd w:val="clear" w:color="auto" w:fill="auto"/>
            <w:vAlign w:val="center"/>
          </w:tcPr>
          <w:p w14:paraId="715FE495"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90,8</w:t>
            </w:r>
          </w:p>
        </w:tc>
        <w:tc>
          <w:tcPr>
            <w:tcW w:w="1010" w:type="dxa"/>
            <w:tcBorders>
              <w:top w:val="single" w:sz="4" w:space="0" w:color="000000"/>
              <w:left w:val="single" w:sz="4" w:space="0" w:color="000000"/>
              <w:bottom w:val="single" w:sz="4" w:space="0" w:color="000000"/>
            </w:tcBorders>
            <w:shd w:val="clear" w:color="auto" w:fill="auto"/>
            <w:vAlign w:val="center"/>
          </w:tcPr>
          <w:p w14:paraId="06D11AB3"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90,7</w:t>
            </w:r>
          </w:p>
        </w:tc>
        <w:tc>
          <w:tcPr>
            <w:tcW w:w="1010" w:type="dxa"/>
            <w:tcBorders>
              <w:top w:val="single" w:sz="4" w:space="0" w:color="000000"/>
              <w:left w:val="single" w:sz="4" w:space="0" w:color="000000"/>
              <w:bottom w:val="single" w:sz="4" w:space="0" w:color="000000"/>
            </w:tcBorders>
            <w:shd w:val="clear" w:color="auto" w:fill="auto"/>
            <w:vAlign w:val="center"/>
          </w:tcPr>
          <w:p w14:paraId="1EF9EE2A"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91,3</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29061" w14:textId="77777777" w:rsidR="00E11BB4" w:rsidRPr="00D40C9C" w:rsidRDefault="00E11BB4" w:rsidP="00E11BB4">
            <w:pPr>
              <w:spacing w:before="60" w:after="0" w:line="240" w:lineRule="auto"/>
              <w:jc w:val="center"/>
              <w:rPr>
                <w:rFonts w:ascii="Times New Roman" w:hAnsi="Times New Roman"/>
                <w:i/>
                <w:iCs/>
                <w:sz w:val="24"/>
                <w:szCs w:val="24"/>
              </w:rPr>
            </w:pPr>
            <w:r w:rsidRPr="00D40C9C">
              <w:rPr>
                <w:rFonts w:ascii="Times New Roman" w:hAnsi="Times New Roman"/>
                <w:b/>
                <w:sz w:val="24"/>
                <w:szCs w:val="24"/>
              </w:rPr>
              <w:t>91,3</w:t>
            </w:r>
          </w:p>
        </w:tc>
      </w:tr>
    </w:tbl>
    <w:p w14:paraId="5263A236" w14:textId="77777777" w:rsidR="00E11BB4" w:rsidRPr="00DB60D7" w:rsidRDefault="00E11BB4" w:rsidP="00E11BB4">
      <w:pPr>
        <w:autoSpaceDE w:val="0"/>
        <w:spacing w:before="60" w:after="0" w:line="240" w:lineRule="auto"/>
        <w:rPr>
          <w:rFonts w:ascii="Times New Roman" w:hAnsi="Times New Roman"/>
          <w:sz w:val="24"/>
          <w:szCs w:val="24"/>
        </w:rPr>
      </w:pPr>
    </w:p>
    <w:p w14:paraId="5352DDF6" w14:textId="77777777" w:rsidR="00E11BB4" w:rsidRPr="00DB60D7" w:rsidRDefault="00E11BB4" w:rsidP="00E11BB4">
      <w:pPr>
        <w:spacing w:before="60" w:after="0" w:line="240" w:lineRule="auto"/>
        <w:jc w:val="both"/>
        <w:rPr>
          <w:rFonts w:ascii="Times New Roman" w:hAnsi="Times New Roman"/>
          <w:sz w:val="24"/>
          <w:szCs w:val="24"/>
        </w:rPr>
      </w:pPr>
      <w:r w:rsidRPr="00DB60D7">
        <w:rPr>
          <w:rFonts w:ascii="Times New Roman" w:hAnsi="Times New Roman"/>
          <w:b/>
          <w:bCs/>
          <w:sz w:val="24"/>
          <w:szCs w:val="24"/>
        </w:rPr>
        <w:t>Obszar LGD CIW charakteryzuje niski poziom wynagr</w:t>
      </w:r>
      <w:r w:rsidR="00E61283" w:rsidRPr="00DB60D7">
        <w:rPr>
          <w:rFonts w:ascii="Times New Roman" w:hAnsi="Times New Roman"/>
          <w:b/>
          <w:bCs/>
          <w:sz w:val="24"/>
          <w:szCs w:val="24"/>
        </w:rPr>
        <w:t xml:space="preserve">odzenia brutto w stosunku </w:t>
      </w:r>
      <w:r w:rsidRPr="00DB60D7">
        <w:rPr>
          <w:rFonts w:ascii="Times New Roman" w:hAnsi="Times New Roman"/>
          <w:b/>
          <w:bCs/>
          <w:sz w:val="24"/>
          <w:szCs w:val="24"/>
        </w:rPr>
        <w:t xml:space="preserve">do średniej ogólnopolskiej i wojewódzkiej, </w:t>
      </w:r>
      <w:r w:rsidRPr="00DB60D7">
        <w:rPr>
          <w:rFonts w:ascii="Times New Roman" w:hAnsi="Times New Roman"/>
          <w:sz w:val="24"/>
          <w:szCs w:val="24"/>
        </w:rPr>
        <w:t>choć w latach 2007-2013 poziom wynagrodzenia brutto uległ pewnej poprawie.</w:t>
      </w:r>
    </w:p>
    <w:p w14:paraId="2D1A193C" w14:textId="77777777" w:rsidR="00E11BB4" w:rsidRPr="00DB60D7" w:rsidRDefault="00E11BB4" w:rsidP="00E11BB4">
      <w:pPr>
        <w:autoSpaceDE w:val="0"/>
        <w:spacing w:before="60" w:after="0" w:line="240" w:lineRule="auto"/>
        <w:jc w:val="both"/>
        <w:rPr>
          <w:rFonts w:ascii="Times New Roman" w:hAnsi="Times New Roman"/>
          <w:sz w:val="24"/>
          <w:szCs w:val="24"/>
        </w:rPr>
      </w:pPr>
      <w:r w:rsidRPr="00DB60D7">
        <w:rPr>
          <w:rFonts w:ascii="Times New Roman" w:hAnsi="Times New Roman"/>
          <w:b/>
          <w:bCs/>
          <w:iCs/>
          <w:sz w:val="24"/>
          <w:szCs w:val="24"/>
        </w:rPr>
        <w:t xml:space="preserve">Podsumowanie: </w:t>
      </w:r>
      <w:r w:rsidRPr="00DB60D7">
        <w:rPr>
          <w:rFonts w:ascii="Times New Roman" w:hAnsi="Times New Roman"/>
          <w:iCs/>
          <w:sz w:val="24"/>
          <w:szCs w:val="24"/>
        </w:rPr>
        <w:t>na obszarze LGD CIW występuje skrajnie niski wskaźnik aktywności zawodowej ludności oraz wysoka stopa bezrobocia, dotykająca szczególnie mocno kobiety. Większość mieszkańców zatrudniona jest w sektorze  przemysłu i budownictwa, rośnie jednak rola sektora usług oraz rolnictwa, leśnictwa, łowiectwa i rybactwa. Poziom przedsiębiorczości mieszkańców obszaru jest niższy od wskaźników wojewódzkich i krajowych, a między poszczególnymi gminami występują znaczne różnice w tym zakresie. Za strategiczne gałęzie gospodarki na analizowanym obszarze należy uznać handel, budownictwo i obsługę rynku nieruchomości. Poważnym problemem są także niskie zarobki mieszkańców, odbiegające znacząco od średniej krajowej i wojewódzkiej.</w:t>
      </w:r>
    </w:p>
    <w:p w14:paraId="5D46D7BB" w14:textId="77777777" w:rsidR="00E11BB4" w:rsidRPr="00DB60D7" w:rsidRDefault="00E11BB4" w:rsidP="00E11BB4">
      <w:pPr>
        <w:spacing w:before="60" w:after="0" w:line="240" w:lineRule="auto"/>
        <w:jc w:val="both"/>
        <w:rPr>
          <w:rFonts w:ascii="Times New Roman" w:hAnsi="Times New Roman"/>
          <w:sz w:val="24"/>
          <w:szCs w:val="24"/>
        </w:rPr>
      </w:pPr>
      <w:r w:rsidRPr="00DB60D7">
        <w:rPr>
          <w:rFonts w:ascii="Times New Roman" w:hAnsi="Times New Roman"/>
          <w:b/>
          <w:bCs/>
          <w:sz w:val="24"/>
          <w:szCs w:val="24"/>
        </w:rPr>
        <w:t>Turystyka</w:t>
      </w:r>
    </w:p>
    <w:p w14:paraId="01CEFEF9" w14:textId="77777777" w:rsidR="00E11BB4" w:rsidRPr="00DB60D7" w:rsidRDefault="00E11BB4" w:rsidP="00E11BB4">
      <w:pPr>
        <w:autoSpaceDE w:val="0"/>
        <w:spacing w:before="60" w:after="0" w:line="240" w:lineRule="auto"/>
        <w:jc w:val="both"/>
        <w:rPr>
          <w:rFonts w:ascii="Times New Roman" w:hAnsi="Times New Roman"/>
          <w:sz w:val="24"/>
          <w:szCs w:val="24"/>
        </w:rPr>
      </w:pPr>
      <w:r w:rsidRPr="00DB60D7">
        <w:rPr>
          <w:rFonts w:ascii="Times New Roman" w:hAnsi="Times New Roman"/>
          <w:sz w:val="24"/>
          <w:szCs w:val="24"/>
        </w:rPr>
        <w:t>Turystyka jest jednym z niewykorzystanych potencjałów obszarów. Jedną z głównych przeszkód w tym zakresie jest silna konkurencja ze strony okolicznych obszarów, gmin pasa nadmorskiego i Pojezierza Drawskiego.</w:t>
      </w:r>
    </w:p>
    <w:p w14:paraId="7D18485B" w14:textId="77777777" w:rsidR="00E11BB4" w:rsidRPr="00DB60D7" w:rsidRDefault="00E11BB4" w:rsidP="00E11BB4">
      <w:pPr>
        <w:autoSpaceDE w:val="0"/>
        <w:spacing w:before="60" w:after="0" w:line="240" w:lineRule="auto"/>
        <w:rPr>
          <w:rFonts w:ascii="Times New Roman" w:hAnsi="Times New Roman"/>
          <w:sz w:val="24"/>
          <w:szCs w:val="24"/>
        </w:rPr>
      </w:pPr>
    </w:p>
    <w:tbl>
      <w:tblPr>
        <w:tblW w:w="0" w:type="auto"/>
        <w:jc w:val="center"/>
        <w:tblLayout w:type="fixed"/>
        <w:tblLook w:val="0000" w:firstRow="0" w:lastRow="0" w:firstColumn="0" w:lastColumn="0" w:noHBand="0" w:noVBand="0"/>
      </w:tblPr>
      <w:tblGrid>
        <w:gridCol w:w="1535"/>
        <w:gridCol w:w="1535"/>
        <w:gridCol w:w="1535"/>
        <w:gridCol w:w="1535"/>
        <w:gridCol w:w="1539"/>
        <w:gridCol w:w="1576"/>
      </w:tblGrid>
      <w:tr w:rsidR="00E11BB4" w:rsidRPr="00D40C9C" w14:paraId="76B69C7A" w14:textId="77777777" w:rsidTr="00E11BB4">
        <w:trPr>
          <w:jc w:val="center"/>
        </w:trPr>
        <w:tc>
          <w:tcPr>
            <w:tcW w:w="1535" w:type="dxa"/>
            <w:vMerge w:val="restart"/>
            <w:tcBorders>
              <w:top w:val="single" w:sz="4" w:space="0" w:color="000000"/>
              <w:left w:val="single" w:sz="4" w:space="0" w:color="000000"/>
              <w:bottom w:val="single" w:sz="4" w:space="0" w:color="000000"/>
            </w:tcBorders>
            <w:shd w:val="clear" w:color="auto" w:fill="auto"/>
            <w:vAlign w:val="center"/>
          </w:tcPr>
          <w:p w14:paraId="279CCA37" w14:textId="77777777" w:rsidR="00E11BB4" w:rsidRPr="00D40C9C" w:rsidRDefault="00E11BB4" w:rsidP="00E11BB4">
            <w:pPr>
              <w:autoSpaceDE w:val="0"/>
              <w:spacing w:before="60" w:after="0" w:line="240" w:lineRule="auto"/>
              <w:jc w:val="center"/>
              <w:rPr>
                <w:rFonts w:ascii="Times New Roman" w:hAnsi="Times New Roman"/>
                <w:b/>
                <w:bCs/>
                <w:sz w:val="24"/>
                <w:szCs w:val="24"/>
              </w:rPr>
            </w:pPr>
            <w:r w:rsidRPr="00D40C9C">
              <w:rPr>
                <w:rFonts w:ascii="Times New Roman" w:hAnsi="Times New Roman"/>
                <w:b/>
                <w:bCs/>
                <w:sz w:val="24"/>
                <w:szCs w:val="24"/>
              </w:rPr>
              <w:t>Gmina</w:t>
            </w:r>
          </w:p>
        </w:tc>
        <w:tc>
          <w:tcPr>
            <w:tcW w:w="1535" w:type="dxa"/>
            <w:vMerge w:val="restart"/>
            <w:tcBorders>
              <w:top w:val="single" w:sz="4" w:space="0" w:color="000000"/>
              <w:left w:val="single" w:sz="4" w:space="0" w:color="000000"/>
              <w:bottom w:val="single" w:sz="4" w:space="0" w:color="000000"/>
            </w:tcBorders>
            <w:shd w:val="clear" w:color="auto" w:fill="auto"/>
            <w:vAlign w:val="center"/>
          </w:tcPr>
          <w:p w14:paraId="450673D3" w14:textId="77777777" w:rsidR="00E11BB4" w:rsidRPr="00D40C9C" w:rsidRDefault="00E11BB4" w:rsidP="00E11BB4">
            <w:pPr>
              <w:autoSpaceDE w:val="0"/>
              <w:spacing w:before="60" w:after="0" w:line="240" w:lineRule="auto"/>
              <w:jc w:val="center"/>
              <w:rPr>
                <w:rFonts w:ascii="Times New Roman" w:hAnsi="Times New Roman"/>
                <w:b/>
                <w:bCs/>
                <w:sz w:val="24"/>
                <w:szCs w:val="24"/>
              </w:rPr>
            </w:pPr>
            <w:r w:rsidRPr="00D40C9C">
              <w:rPr>
                <w:rFonts w:ascii="Times New Roman" w:hAnsi="Times New Roman"/>
                <w:b/>
                <w:bCs/>
                <w:sz w:val="24"/>
                <w:szCs w:val="24"/>
              </w:rPr>
              <w:t>Liczba obiektów noclegowych</w:t>
            </w:r>
          </w:p>
        </w:tc>
        <w:tc>
          <w:tcPr>
            <w:tcW w:w="4609" w:type="dxa"/>
            <w:gridSpan w:val="3"/>
            <w:tcBorders>
              <w:top w:val="single" w:sz="4" w:space="0" w:color="000000"/>
              <w:left w:val="single" w:sz="4" w:space="0" w:color="000000"/>
              <w:bottom w:val="single" w:sz="4" w:space="0" w:color="000000"/>
            </w:tcBorders>
            <w:shd w:val="clear" w:color="auto" w:fill="auto"/>
            <w:vAlign w:val="center"/>
          </w:tcPr>
          <w:p w14:paraId="2396494F" w14:textId="77777777" w:rsidR="00E11BB4" w:rsidRPr="00D40C9C" w:rsidRDefault="00E11BB4" w:rsidP="00E11BB4">
            <w:pPr>
              <w:autoSpaceDE w:val="0"/>
              <w:spacing w:before="60" w:after="0" w:line="240" w:lineRule="auto"/>
              <w:jc w:val="center"/>
              <w:rPr>
                <w:rFonts w:ascii="Times New Roman" w:hAnsi="Times New Roman"/>
                <w:b/>
                <w:bCs/>
                <w:sz w:val="24"/>
                <w:szCs w:val="24"/>
                <w:shd w:val="clear" w:color="auto" w:fill="FFFF00"/>
              </w:rPr>
            </w:pPr>
            <w:r w:rsidRPr="00D40C9C">
              <w:rPr>
                <w:rFonts w:ascii="Times New Roman" w:hAnsi="Times New Roman"/>
                <w:b/>
                <w:bCs/>
                <w:sz w:val="24"/>
                <w:szCs w:val="24"/>
              </w:rPr>
              <w:t>Liczba udzielonych noclegów</w:t>
            </w: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872581" w14:textId="77777777"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b/>
                <w:bCs/>
                <w:sz w:val="24"/>
                <w:szCs w:val="24"/>
              </w:rPr>
              <w:t>Wskaźnik Schneidera</w:t>
            </w:r>
            <w:r w:rsidRPr="00D40C9C">
              <w:rPr>
                <w:rFonts w:ascii="Times New Roman" w:hAnsi="Times New Roman"/>
                <w:b/>
                <w:bCs/>
                <w:sz w:val="24"/>
                <w:szCs w:val="24"/>
                <w:vertAlign w:val="superscript"/>
              </w:rPr>
              <w:footnoteReference w:id="2"/>
            </w:r>
          </w:p>
        </w:tc>
      </w:tr>
      <w:tr w:rsidR="00E11BB4" w:rsidRPr="00D40C9C" w14:paraId="4CF80A75" w14:textId="77777777" w:rsidTr="00E11BB4">
        <w:trPr>
          <w:jc w:val="center"/>
        </w:trPr>
        <w:tc>
          <w:tcPr>
            <w:tcW w:w="1535" w:type="dxa"/>
            <w:vMerge/>
            <w:tcBorders>
              <w:top w:val="single" w:sz="4" w:space="0" w:color="000000"/>
              <w:left w:val="single" w:sz="4" w:space="0" w:color="000000"/>
              <w:bottom w:val="single" w:sz="4" w:space="0" w:color="000000"/>
            </w:tcBorders>
            <w:shd w:val="clear" w:color="auto" w:fill="auto"/>
          </w:tcPr>
          <w:p w14:paraId="569DF39F" w14:textId="77777777" w:rsidR="00E11BB4" w:rsidRPr="00D40C9C" w:rsidRDefault="00E11BB4" w:rsidP="00E11BB4">
            <w:pPr>
              <w:autoSpaceDE w:val="0"/>
              <w:snapToGrid w:val="0"/>
              <w:spacing w:before="60" w:after="0" w:line="240" w:lineRule="auto"/>
              <w:rPr>
                <w:rFonts w:ascii="Times New Roman" w:hAnsi="Times New Roman"/>
                <w:sz w:val="24"/>
                <w:szCs w:val="24"/>
              </w:rPr>
            </w:pPr>
          </w:p>
        </w:tc>
        <w:tc>
          <w:tcPr>
            <w:tcW w:w="1535" w:type="dxa"/>
            <w:vMerge/>
            <w:tcBorders>
              <w:top w:val="single" w:sz="4" w:space="0" w:color="000000"/>
              <w:left w:val="single" w:sz="4" w:space="0" w:color="000000"/>
              <w:bottom w:val="single" w:sz="4" w:space="0" w:color="000000"/>
            </w:tcBorders>
            <w:shd w:val="clear" w:color="auto" w:fill="auto"/>
          </w:tcPr>
          <w:p w14:paraId="04980BFB" w14:textId="77777777" w:rsidR="00E11BB4" w:rsidRPr="00D40C9C" w:rsidRDefault="00E11BB4" w:rsidP="00E11BB4">
            <w:pPr>
              <w:autoSpaceDE w:val="0"/>
              <w:snapToGrid w:val="0"/>
              <w:spacing w:before="60" w:after="0" w:line="240" w:lineRule="auto"/>
              <w:rPr>
                <w:rFonts w:ascii="Times New Roman" w:hAnsi="Times New Roman"/>
                <w:sz w:val="24"/>
                <w:szCs w:val="24"/>
              </w:rPr>
            </w:pPr>
          </w:p>
        </w:tc>
        <w:tc>
          <w:tcPr>
            <w:tcW w:w="1535" w:type="dxa"/>
            <w:tcBorders>
              <w:top w:val="single" w:sz="4" w:space="0" w:color="000000"/>
              <w:left w:val="single" w:sz="4" w:space="0" w:color="000000"/>
              <w:bottom w:val="single" w:sz="4" w:space="0" w:color="000000"/>
            </w:tcBorders>
            <w:shd w:val="clear" w:color="auto" w:fill="auto"/>
            <w:vAlign w:val="center"/>
          </w:tcPr>
          <w:p w14:paraId="58106144" w14:textId="77777777" w:rsidR="00E11BB4" w:rsidRPr="00D40C9C" w:rsidRDefault="00E11BB4" w:rsidP="00E11BB4">
            <w:pPr>
              <w:autoSpaceDE w:val="0"/>
              <w:spacing w:before="60" w:after="0" w:line="240" w:lineRule="auto"/>
              <w:jc w:val="center"/>
              <w:rPr>
                <w:rFonts w:ascii="Times New Roman" w:hAnsi="Times New Roman"/>
                <w:b/>
                <w:bCs/>
                <w:sz w:val="24"/>
                <w:szCs w:val="24"/>
              </w:rPr>
            </w:pPr>
            <w:r w:rsidRPr="00D40C9C">
              <w:rPr>
                <w:rFonts w:ascii="Times New Roman" w:hAnsi="Times New Roman"/>
                <w:b/>
                <w:bCs/>
                <w:sz w:val="24"/>
                <w:szCs w:val="24"/>
              </w:rPr>
              <w:t>razem</w:t>
            </w:r>
          </w:p>
        </w:tc>
        <w:tc>
          <w:tcPr>
            <w:tcW w:w="1535" w:type="dxa"/>
            <w:tcBorders>
              <w:top w:val="single" w:sz="4" w:space="0" w:color="000000"/>
              <w:left w:val="single" w:sz="4" w:space="0" w:color="000000"/>
              <w:bottom w:val="single" w:sz="4" w:space="0" w:color="000000"/>
            </w:tcBorders>
            <w:shd w:val="clear" w:color="auto" w:fill="auto"/>
            <w:vAlign w:val="center"/>
          </w:tcPr>
          <w:p w14:paraId="077059AE" w14:textId="77777777" w:rsidR="00E11BB4" w:rsidRPr="00D40C9C" w:rsidRDefault="00E11BB4" w:rsidP="00E11BB4">
            <w:pPr>
              <w:autoSpaceDE w:val="0"/>
              <w:spacing w:before="60" w:after="0" w:line="240" w:lineRule="auto"/>
              <w:jc w:val="center"/>
              <w:rPr>
                <w:rFonts w:ascii="Times New Roman" w:hAnsi="Times New Roman"/>
                <w:b/>
                <w:bCs/>
                <w:sz w:val="24"/>
                <w:szCs w:val="24"/>
              </w:rPr>
            </w:pPr>
            <w:r w:rsidRPr="00D40C9C">
              <w:rPr>
                <w:rFonts w:ascii="Times New Roman" w:hAnsi="Times New Roman"/>
                <w:b/>
                <w:bCs/>
                <w:sz w:val="24"/>
                <w:szCs w:val="24"/>
              </w:rPr>
              <w:t>w tym Polakom</w:t>
            </w:r>
          </w:p>
        </w:tc>
        <w:tc>
          <w:tcPr>
            <w:tcW w:w="1539" w:type="dxa"/>
            <w:tcBorders>
              <w:top w:val="single" w:sz="4" w:space="0" w:color="000000"/>
              <w:left w:val="single" w:sz="4" w:space="0" w:color="000000"/>
              <w:bottom w:val="single" w:sz="4" w:space="0" w:color="000000"/>
            </w:tcBorders>
            <w:shd w:val="clear" w:color="auto" w:fill="auto"/>
            <w:vAlign w:val="center"/>
          </w:tcPr>
          <w:p w14:paraId="7C2D11DE" w14:textId="77777777"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b/>
                <w:bCs/>
                <w:sz w:val="24"/>
                <w:szCs w:val="24"/>
              </w:rPr>
              <w:t>w tym turystom zagranicznym</w:t>
            </w: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Pr>
          <w:p w14:paraId="6813718D" w14:textId="77777777" w:rsidR="00E11BB4" w:rsidRPr="00D40C9C" w:rsidRDefault="00E11BB4" w:rsidP="00E11BB4">
            <w:pPr>
              <w:autoSpaceDE w:val="0"/>
              <w:snapToGrid w:val="0"/>
              <w:spacing w:before="60" w:after="0" w:line="240" w:lineRule="auto"/>
              <w:rPr>
                <w:rFonts w:ascii="Times New Roman" w:hAnsi="Times New Roman"/>
                <w:sz w:val="24"/>
                <w:szCs w:val="24"/>
              </w:rPr>
            </w:pPr>
          </w:p>
        </w:tc>
      </w:tr>
      <w:tr w:rsidR="00E11BB4" w:rsidRPr="00D40C9C" w14:paraId="1D01CE27" w14:textId="77777777" w:rsidTr="00E11BB4">
        <w:trPr>
          <w:jc w:val="center"/>
        </w:trPr>
        <w:tc>
          <w:tcPr>
            <w:tcW w:w="1535" w:type="dxa"/>
            <w:tcBorders>
              <w:top w:val="single" w:sz="4" w:space="0" w:color="000000"/>
              <w:left w:val="single" w:sz="4" w:space="0" w:color="000000"/>
              <w:bottom w:val="single" w:sz="4" w:space="0" w:color="000000"/>
            </w:tcBorders>
            <w:shd w:val="clear" w:color="auto" w:fill="auto"/>
            <w:vAlign w:val="center"/>
          </w:tcPr>
          <w:p w14:paraId="62B61B58"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Dobra</w:t>
            </w:r>
          </w:p>
        </w:tc>
        <w:tc>
          <w:tcPr>
            <w:tcW w:w="1535" w:type="dxa"/>
            <w:tcBorders>
              <w:top w:val="single" w:sz="4" w:space="0" w:color="000000"/>
              <w:left w:val="single" w:sz="4" w:space="0" w:color="000000"/>
              <w:bottom w:val="single" w:sz="4" w:space="0" w:color="000000"/>
            </w:tcBorders>
            <w:shd w:val="clear" w:color="auto" w:fill="auto"/>
            <w:vAlign w:val="bottom"/>
          </w:tcPr>
          <w:p w14:paraId="7F43EDEF"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5" w:type="dxa"/>
            <w:tcBorders>
              <w:top w:val="single" w:sz="4" w:space="0" w:color="000000"/>
              <w:left w:val="single" w:sz="4" w:space="0" w:color="000000"/>
              <w:bottom w:val="single" w:sz="4" w:space="0" w:color="000000"/>
            </w:tcBorders>
            <w:shd w:val="clear" w:color="auto" w:fill="auto"/>
            <w:vAlign w:val="bottom"/>
          </w:tcPr>
          <w:p w14:paraId="6C0BEA6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5" w:type="dxa"/>
            <w:tcBorders>
              <w:top w:val="single" w:sz="4" w:space="0" w:color="000000"/>
              <w:left w:val="single" w:sz="4" w:space="0" w:color="000000"/>
              <w:bottom w:val="single" w:sz="4" w:space="0" w:color="000000"/>
            </w:tcBorders>
            <w:shd w:val="clear" w:color="auto" w:fill="auto"/>
            <w:vAlign w:val="bottom"/>
          </w:tcPr>
          <w:p w14:paraId="202C3F92"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9" w:type="dxa"/>
            <w:tcBorders>
              <w:top w:val="single" w:sz="4" w:space="0" w:color="000000"/>
              <w:left w:val="single" w:sz="4" w:space="0" w:color="000000"/>
              <w:bottom w:val="single" w:sz="4" w:space="0" w:color="000000"/>
            </w:tcBorders>
            <w:shd w:val="clear" w:color="auto" w:fill="auto"/>
            <w:vAlign w:val="bottom"/>
          </w:tcPr>
          <w:p w14:paraId="5C8F88E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83B6A0"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r>
      <w:tr w:rsidR="00E11BB4" w:rsidRPr="00D40C9C" w14:paraId="3E97FED5" w14:textId="77777777" w:rsidTr="00E11BB4">
        <w:trPr>
          <w:jc w:val="center"/>
        </w:trPr>
        <w:tc>
          <w:tcPr>
            <w:tcW w:w="1535" w:type="dxa"/>
            <w:tcBorders>
              <w:top w:val="single" w:sz="4" w:space="0" w:color="000000"/>
              <w:left w:val="single" w:sz="4" w:space="0" w:color="000000"/>
              <w:bottom w:val="single" w:sz="4" w:space="0" w:color="000000"/>
            </w:tcBorders>
            <w:shd w:val="clear" w:color="auto" w:fill="auto"/>
            <w:vAlign w:val="center"/>
          </w:tcPr>
          <w:p w14:paraId="694E6038"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Łobez</w:t>
            </w:r>
          </w:p>
        </w:tc>
        <w:tc>
          <w:tcPr>
            <w:tcW w:w="1535" w:type="dxa"/>
            <w:tcBorders>
              <w:top w:val="single" w:sz="4" w:space="0" w:color="000000"/>
              <w:left w:val="single" w:sz="4" w:space="0" w:color="000000"/>
              <w:bottom w:val="single" w:sz="4" w:space="0" w:color="000000"/>
            </w:tcBorders>
            <w:shd w:val="clear" w:color="auto" w:fill="auto"/>
            <w:vAlign w:val="bottom"/>
          </w:tcPr>
          <w:p w14:paraId="7ECE2B11"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1535" w:type="dxa"/>
            <w:tcBorders>
              <w:top w:val="single" w:sz="4" w:space="0" w:color="000000"/>
              <w:left w:val="single" w:sz="4" w:space="0" w:color="000000"/>
              <w:bottom w:val="single" w:sz="4" w:space="0" w:color="000000"/>
            </w:tcBorders>
            <w:shd w:val="clear" w:color="auto" w:fill="auto"/>
          </w:tcPr>
          <w:p w14:paraId="46572C81"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4.209</w:t>
            </w:r>
          </w:p>
        </w:tc>
        <w:tc>
          <w:tcPr>
            <w:tcW w:w="1535" w:type="dxa"/>
            <w:tcBorders>
              <w:top w:val="single" w:sz="4" w:space="0" w:color="000000"/>
              <w:left w:val="single" w:sz="4" w:space="0" w:color="000000"/>
              <w:bottom w:val="single" w:sz="4" w:space="0" w:color="000000"/>
            </w:tcBorders>
            <w:shd w:val="clear" w:color="auto" w:fill="auto"/>
            <w:vAlign w:val="bottom"/>
          </w:tcPr>
          <w:p w14:paraId="1953181F"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3.482</w:t>
            </w:r>
          </w:p>
        </w:tc>
        <w:tc>
          <w:tcPr>
            <w:tcW w:w="1539" w:type="dxa"/>
            <w:tcBorders>
              <w:top w:val="single" w:sz="4" w:space="0" w:color="000000"/>
              <w:left w:val="single" w:sz="4" w:space="0" w:color="000000"/>
              <w:bottom w:val="single" w:sz="4" w:space="0" w:color="000000"/>
            </w:tcBorders>
            <w:shd w:val="clear" w:color="auto" w:fill="auto"/>
            <w:vAlign w:val="bottom"/>
          </w:tcPr>
          <w:p w14:paraId="23D12D23"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727</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BD6352"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244,78</w:t>
            </w:r>
          </w:p>
        </w:tc>
      </w:tr>
      <w:tr w:rsidR="00E11BB4" w:rsidRPr="00D40C9C" w14:paraId="41B6C158" w14:textId="77777777" w:rsidTr="00E11BB4">
        <w:trPr>
          <w:jc w:val="center"/>
        </w:trPr>
        <w:tc>
          <w:tcPr>
            <w:tcW w:w="1535" w:type="dxa"/>
            <w:tcBorders>
              <w:top w:val="single" w:sz="4" w:space="0" w:color="000000"/>
              <w:left w:val="single" w:sz="4" w:space="0" w:color="000000"/>
              <w:bottom w:val="single" w:sz="4" w:space="0" w:color="000000"/>
            </w:tcBorders>
            <w:shd w:val="clear" w:color="auto" w:fill="auto"/>
            <w:vAlign w:val="center"/>
          </w:tcPr>
          <w:p w14:paraId="6817F423"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Radowo Małe</w:t>
            </w:r>
          </w:p>
        </w:tc>
        <w:tc>
          <w:tcPr>
            <w:tcW w:w="1535" w:type="dxa"/>
            <w:tcBorders>
              <w:top w:val="single" w:sz="4" w:space="0" w:color="000000"/>
              <w:left w:val="single" w:sz="4" w:space="0" w:color="000000"/>
              <w:bottom w:val="single" w:sz="4" w:space="0" w:color="000000"/>
            </w:tcBorders>
            <w:shd w:val="clear" w:color="auto" w:fill="auto"/>
            <w:vAlign w:val="bottom"/>
          </w:tcPr>
          <w:p w14:paraId="79FDDCD8"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5" w:type="dxa"/>
            <w:tcBorders>
              <w:top w:val="single" w:sz="4" w:space="0" w:color="000000"/>
              <w:left w:val="single" w:sz="4" w:space="0" w:color="000000"/>
              <w:bottom w:val="single" w:sz="4" w:space="0" w:color="000000"/>
            </w:tcBorders>
            <w:shd w:val="clear" w:color="auto" w:fill="auto"/>
            <w:vAlign w:val="bottom"/>
          </w:tcPr>
          <w:p w14:paraId="1B0E4D85"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5" w:type="dxa"/>
            <w:tcBorders>
              <w:top w:val="single" w:sz="4" w:space="0" w:color="000000"/>
              <w:left w:val="single" w:sz="4" w:space="0" w:color="000000"/>
              <w:bottom w:val="single" w:sz="4" w:space="0" w:color="000000"/>
            </w:tcBorders>
            <w:shd w:val="clear" w:color="auto" w:fill="auto"/>
            <w:vAlign w:val="bottom"/>
          </w:tcPr>
          <w:p w14:paraId="0EC0B552"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9" w:type="dxa"/>
            <w:tcBorders>
              <w:top w:val="single" w:sz="4" w:space="0" w:color="000000"/>
              <w:left w:val="single" w:sz="4" w:space="0" w:color="000000"/>
              <w:bottom w:val="single" w:sz="4" w:space="0" w:color="000000"/>
            </w:tcBorders>
            <w:shd w:val="clear" w:color="auto" w:fill="auto"/>
            <w:vAlign w:val="bottom"/>
          </w:tcPr>
          <w:p w14:paraId="11F8C1A4"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29628F"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r>
      <w:tr w:rsidR="00E11BB4" w:rsidRPr="00D40C9C" w14:paraId="53A7610E" w14:textId="77777777" w:rsidTr="00E11BB4">
        <w:trPr>
          <w:jc w:val="center"/>
        </w:trPr>
        <w:tc>
          <w:tcPr>
            <w:tcW w:w="1535" w:type="dxa"/>
            <w:tcBorders>
              <w:top w:val="single" w:sz="4" w:space="0" w:color="000000"/>
              <w:left w:val="single" w:sz="4" w:space="0" w:color="000000"/>
              <w:bottom w:val="single" w:sz="4" w:space="0" w:color="000000"/>
            </w:tcBorders>
            <w:shd w:val="clear" w:color="auto" w:fill="auto"/>
            <w:vAlign w:val="center"/>
          </w:tcPr>
          <w:p w14:paraId="1B242C0E"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Resko</w:t>
            </w:r>
          </w:p>
        </w:tc>
        <w:tc>
          <w:tcPr>
            <w:tcW w:w="1535" w:type="dxa"/>
            <w:tcBorders>
              <w:top w:val="single" w:sz="4" w:space="0" w:color="000000"/>
              <w:left w:val="single" w:sz="4" w:space="0" w:color="000000"/>
              <w:bottom w:val="single" w:sz="4" w:space="0" w:color="000000"/>
            </w:tcBorders>
            <w:shd w:val="clear" w:color="auto" w:fill="auto"/>
            <w:vAlign w:val="bottom"/>
          </w:tcPr>
          <w:p w14:paraId="55BADBD1"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5" w:type="dxa"/>
            <w:tcBorders>
              <w:top w:val="single" w:sz="4" w:space="0" w:color="000000"/>
              <w:left w:val="single" w:sz="4" w:space="0" w:color="000000"/>
              <w:bottom w:val="single" w:sz="4" w:space="0" w:color="000000"/>
            </w:tcBorders>
            <w:shd w:val="clear" w:color="auto" w:fill="auto"/>
            <w:vAlign w:val="bottom"/>
          </w:tcPr>
          <w:p w14:paraId="7C8FCCBF"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5" w:type="dxa"/>
            <w:tcBorders>
              <w:top w:val="single" w:sz="4" w:space="0" w:color="000000"/>
              <w:left w:val="single" w:sz="4" w:space="0" w:color="000000"/>
              <w:bottom w:val="single" w:sz="4" w:space="0" w:color="000000"/>
            </w:tcBorders>
            <w:shd w:val="clear" w:color="auto" w:fill="auto"/>
            <w:vAlign w:val="bottom"/>
          </w:tcPr>
          <w:p w14:paraId="33AEA3D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9" w:type="dxa"/>
            <w:tcBorders>
              <w:top w:val="single" w:sz="4" w:space="0" w:color="000000"/>
              <w:left w:val="single" w:sz="4" w:space="0" w:color="000000"/>
              <w:bottom w:val="single" w:sz="4" w:space="0" w:color="000000"/>
            </w:tcBorders>
            <w:shd w:val="clear" w:color="auto" w:fill="auto"/>
            <w:vAlign w:val="bottom"/>
          </w:tcPr>
          <w:p w14:paraId="4DD02AAC"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01F1D5"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r>
      <w:tr w:rsidR="00E11BB4" w:rsidRPr="00D40C9C" w14:paraId="7B28FE3C" w14:textId="77777777" w:rsidTr="00E11BB4">
        <w:trPr>
          <w:jc w:val="center"/>
        </w:trPr>
        <w:tc>
          <w:tcPr>
            <w:tcW w:w="1535" w:type="dxa"/>
            <w:tcBorders>
              <w:top w:val="single" w:sz="4" w:space="0" w:color="000000"/>
              <w:left w:val="single" w:sz="4" w:space="0" w:color="000000"/>
              <w:bottom w:val="single" w:sz="4" w:space="0" w:color="000000"/>
            </w:tcBorders>
            <w:shd w:val="clear" w:color="auto" w:fill="auto"/>
            <w:vAlign w:val="center"/>
          </w:tcPr>
          <w:p w14:paraId="57432668"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Węgorzyno</w:t>
            </w:r>
          </w:p>
        </w:tc>
        <w:tc>
          <w:tcPr>
            <w:tcW w:w="1535" w:type="dxa"/>
            <w:tcBorders>
              <w:top w:val="single" w:sz="4" w:space="0" w:color="000000"/>
              <w:left w:val="single" w:sz="4" w:space="0" w:color="000000"/>
              <w:bottom w:val="single" w:sz="4" w:space="0" w:color="000000"/>
            </w:tcBorders>
            <w:shd w:val="clear" w:color="auto" w:fill="auto"/>
            <w:vAlign w:val="bottom"/>
          </w:tcPr>
          <w:p w14:paraId="46255932"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5" w:type="dxa"/>
            <w:tcBorders>
              <w:top w:val="single" w:sz="4" w:space="0" w:color="000000"/>
              <w:left w:val="single" w:sz="4" w:space="0" w:color="000000"/>
              <w:bottom w:val="single" w:sz="4" w:space="0" w:color="000000"/>
            </w:tcBorders>
            <w:shd w:val="clear" w:color="auto" w:fill="auto"/>
            <w:vAlign w:val="bottom"/>
          </w:tcPr>
          <w:p w14:paraId="21DB9ED8"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5" w:type="dxa"/>
            <w:tcBorders>
              <w:top w:val="single" w:sz="4" w:space="0" w:color="000000"/>
              <w:left w:val="single" w:sz="4" w:space="0" w:color="000000"/>
              <w:bottom w:val="single" w:sz="4" w:space="0" w:color="000000"/>
            </w:tcBorders>
            <w:shd w:val="clear" w:color="auto" w:fill="auto"/>
            <w:vAlign w:val="bottom"/>
          </w:tcPr>
          <w:p w14:paraId="0169897B"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39" w:type="dxa"/>
            <w:tcBorders>
              <w:top w:val="single" w:sz="4" w:space="0" w:color="000000"/>
              <w:left w:val="single" w:sz="4" w:space="0" w:color="000000"/>
              <w:bottom w:val="single" w:sz="4" w:space="0" w:color="000000"/>
            </w:tcBorders>
            <w:shd w:val="clear" w:color="auto" w:fill="auto"/>
            <w:vAlign w:val="bottom"/>
          </w:tcPr>
          <w:p w14:paraId="48CBF253"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1C2E4C" w14:textId="77777777" w:rsidR="00E11BB4" w:rsidRPr="00D40C9C" w:rsidRDefault="00E11BB4" w:rsidP="00E11BB4">
            <w:pPr>
              <w:spacing w:before="60" w:after="0" w:line="240" w:lineRule="auto"/>
              <w:jc w:val="center"/>
              <w:rPr>
                <w:rFonts w:ascii="Times New Roman" w:hAnsi="Times New Roman"/>
                <w:b/>
                <w:bCs/>
                <w:sz w:val="24"/>
                <w:szCs w:val="24"/>
              </w:rPr>
            </w:pPr>
            <w:r w:rsidRPr="00D40C9C">
              <w:rPr>
                <w:rFonts w:ascii="Times New Roman" w:hAnsi="Times New Roman"/>
                <w:sz w:val="24"/>
                <w:szCs w:val="24"/>
              </w:rPr>
              <w:t>0</w:t>
            </w:r>
          </w:p>
        </w:tc>
      </w:tr>
      <w:tr w:rsidR="00E11BB4" w:rsidRPr="00D40C9C" w14:paraId="0C2B44F4" w14:textId="77777777" w:rsidTr="00E11BB4">
        <w:trPr>
          <w:jc w:val="center"/>
        </w:trPr>
        <w:tc>
          <w:tcPr>
            <w:tcW w:w="1535" w:type="dxa"/>
            <w:tcBorders>
              <w:top w:val="single" w:sz="4" w:space="0" w:color="000000"/>
              <w:left w:val="single" w:sz="4" w:space="0" w:color="000000"/>
              <w:bottom w:val="single" w:sz="4" w:space="0" w:color="000000"/>
            </w:tcBorders>
            <w:shd w:val="clear" w:color="auto" w:fill="auto"/>
            <w:vAlign w:val="center"/>
          </w:tcPr>
          <w:p w14:paraId="6EAE41D3" w14:textId="77777777" w:rsidR="00E11BB4" w:rsidRPr="00D40C9C" w:rsidRDefault="00E11BB4" w:rsidP="00E11BB4">
            <w:pPr>
              <w:autoSpaceDE w:val="0"/>
              <w:spacing w:before="60" w:after="0" w:line="240" w:lineRule="auto"/>
              <w:jc w:val="right"/>
              <w:rPr>
                <w:rFonts w:ascii="Times New Roman" w:hAnsi="Times New Roman"/>
                <w:b/>
                <w:sz w:val="24"/>
                <w:szCs w:val="24"/>
              </w:rPr>
            </w:pPr>
            <w:r w:rsidRPr="00D40C9C">
              <w:rPr>
                <w:rFonts w:ascii="Times New Roman" w:hAnsi="Times New Roman"/>
                <w:b/>
                <w:bCs/>
                <w:sz w:val="24"/>
                <w:szCs w:val="24"/>
              </w:rPr>
              <w:t>RAZEM</w:t>
            </w:r>
          </w:p>
        </w:tc>
        <w:tc>
          <w:tcPr>
            <w:tcW w:w="1535" w:type="dxa"/>
            <w:tcBorders>
              <w:top w:val="single" w:sz="4" w:space="0" w:color="000000"/>
              <w:left w:val="single" w:sz="4" w:space="0" w:color="000000"/>
              <w:bottom w:val="single" w:sz="4" w:space="0" w:color="000000"/>
            </w:tcBorders>
            <w:shd w:val="clear" w:color="auto" w:fill="auto"/>
            <w:vAlign w:val="bottom"/>
          </w:tcPr>
          <w:p w14:paraId="2E202993"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w:t>
            </w:r>
          </w:p>
        </w:tc>
        <w:tc>
          <w:tcPr>
            <w:tcW w:w="1535" w:type="dxa"/>
            <w:tcBorders>
              <w:top w:val="single" w:sz="4" w:space="0" w:color="000000"/>
              <w:left w:val="single" w:sz="4" w:space="0" w:color="000000"/>
              <w:bottom w:val="single" w:sz="4" w:space="0" w:color="000000"/>
            </w:tcBorders>
            <w:shd w:val="clear" w:color="auto" w:fill="auto"/>
          </w:tcPr>
          <w:p w14:paraId="22E7B1DD"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4.209</w:t>
            </w:r>
          </w:p>
        </w:tc>
        <w:tc>
          <w:tcPr>
            <w:tcW w:w="1535" w:type="dxa"/>
            <w:tcBorders>
              <w:top w:val="single" w:sz="4" w:space="0" w:color="000000"/>
              <w:left w:val="single" w:sz="4" w:space="0" w:color="000000"/>
              <w:bottom w:val="single" w:sz="4" w:space="0" w:color="000000"/>
            </w:tcBorders>
            <w:shd w:val="clear" w:color="auto" w:fill="auto"/>
            <w:vAlign w:val="bottom"/>
          </w:tcPr>
          <w:p w14:paraId="2D9F2D60"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3.482</w:t>
            </w:r>
          </w:p>
        </w:tc>
        <w:tc>
          <w:tcPr>
            <w:tcW w:w="1539" w:type="dxa"/>
            <w:tcBorders>
              <w:top w:val="single" w:sz="4" w:space="0" w:color="000000"/>
              <w:left w:val="single" w:sz="4" w:space="0" w:color="000000"/>
              <w:bottom w:val="single" w:sz="4" w:space="0" w:color="000000"/>
            </w:tcBorders>
            <w:shd w:val="clear" w:color="auto" w:fill="auto"/>
            <w:vAlign w:val="bottom"/>
          </w:tcPr>
          <w:p w14:paraId="4E9C774B"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727</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9953A8" w14:textId="77777777" w:rsidR="00E11BB4" w:rsidRPr="00D40C9C" w:rsidRDefault="00E11BB4" w:rsidP="00E11BB4">
            <w:pPr>
              <w:spacing w:before="60" w:after="0" w:line="240" w:lineRule="auto"/>
              <w:jc w:val="center"/>
              <w:rPr>
                <w:rFonts w:ascii="Times New Roman" w:hAnsi="Times New Roman"/>
                <w:i/>
                <w:iCs/>
                <w:sz w:val="24"/>
                <w:szCs w:val="24"/>
              </w:rPr>
            </w:pPr>
            <w:r w:rsidRPr="00D40C9C">
              <w:rPr>
                <w:rFonts w:ascii="Times New Roman" w:hAnsi="Times New Roman"/>
                <w:b/>
                <w:sz w:val="24"/>
                <w:szCs w:val="24"/>
              </w:rPr>
              <w:t>92,95</w:t>
            </w:r>
          </w:p>
        </w:tc>
      </w:tr>
    </w:tbl>
    <w:p w14:paraId="7300EDD9" w14:textId="77777777" w:rsidR="00E11BB4" w:rsidRPr="00DB60D7" w:rsidRDefault="00E11BB4" w:rsidP="00E11BB4">
      <w:pPr>
        <w:autoSpaceDE w:val="0"/>
        <w:spacing w:before="60" w:after="0" w:line="240" w:lineRule="auto"/>
        <w:rPr>
          <w:rFonts w:ascii="Times New Roman" w:hAnsi="Times New Roman"/>
          <w:sz w:val="24"/>
          <w:szCs w:val="24"/>
        </w:rPr>
      </w:pPr>
    </w:p>
    <w:p w14:paraId="05B19A4B" w14:textId="77777777" w:rsidR="00E11BB4" w:rsidRPr="006F41F6" w:rsidRDefault="00E11BB4" w:rsidP="00E11BB4">
      <w:pPr>
        <w:spacing w:before="60" w:after="0" w:line="240" w:lineRule="auto"/>
        <w:jc w:val="both"/>
        <w:rPr>
          <w:rFonts w:ascii="Times New Roman" w:hAnsi="Times New Roman"/>
          <w:sz w:val="24"/>
          <w:szCs w:val="24"/>
        </w:rPr>
      </w:pPr>
      <w:r w:rsidRPr="006F41F6">
        <w:rPr>
          <w:rFonts w:ascii="Times New Roman" w:hAnsi="Times New Roman"/>
          <w:b/>
          <w:sz w:val="24"/>
          <w:szCs w:val="24"/>
        </w:rPr>
        <w:t xml:space="preserve">Według danych na koniec 2013 r. na obszarze LGD CIW funkcjonowały zaledwie 2 obiekty noclegowe </w:t>
      </w:r>
      <w:r w:rsidRPr="006F41F6">
        <w:rPr>
          <w:rFonts w:ascii="Times New Roman" w:hAnsi="Times New Roman"/>
          <w:sz w:val="24"/>
          <w:szCs w:val="24"/>
        </w:rPr>
        <w:t xml:space="preserve">w gminie Łobez, a na terenie pozostałych czterech badanych gmin nie ma żadnego. Z noclegów </w:t>
      </w:r>
      <w:r w:rsidRPr="006F41F6">
        <w:rPr>
          <w:rFonts w:ascii="Times New Roman" w:hAnsi="Times New Roman"/>
          <w:sz w:val="24"/>
          <w:szCs w:val="24"/>
        </w:rPr>
        <w:lastRenderedPageBreak/>
        <w:t xml:space="preserve">na analizowanym obszarze korzystają w przeważającej części Polacy, ale </w:t>
      </w:r>
      <w:r w:rsidRPr="006F41F6">
        <w:rPr>
          <w:rFonts w:ascii="Times New Roman" w:hAnsi="Times New Roman"/>
          <w:b/>
          <w:sz w:val="24"/>
          <w:szCs w:val="24"/>
        </w:rPr>
        <w:t>charakterystyczną cechą tego terenu jest dość duża popularność wśród turystów z zagranicy</w:t>
      </w:r>
      <w:r w:rsidRPr="006F41F6">
        <w:rPr>
          <w:rFonts w:ascii="Times New Roman" w:hAnsi="Times New Roman"/>
          <w:sz w:val="24"/>
          <w:szCs w:val="24"/>
        </w:rPr>
        <w:t xml:space="preserve"> (noclegi udzielone turystom zagranicznym stanowiły w 2013 r. aż 17,3%).</w:t>
      </w:r>
      <w:r w:rsidR="00E61283" w:rsidRPr="006F41F6">
        <w:rPr>
          <w:rFonts w:ascii="Times New Roman" w:hAnsi="Times New Roman"/>
          <w:sz w:val="24"/>
          <w:szCs w:val="24"/>
        </w:rPr>
        <w:t xml:space="preserve"> </w:t>
      </w:r>
      <w:r w:rsidRPr="006F41F6">
        <w:rPr>
          <w:rFonts w:ascii="Times New Roman" w:hAnsi="Times New Roman"/>
          <w:sz w:val="24"/>
          <w:szCs w:val="24"/>
        </w:rPr>
        <w:t xml:space="preserve">Niewielka liczba obiektów zbiorowego zakwaterowania skutkuje </w:t>
      </w:r>
      <w:r w:rsidRPr="006F41F6">
        <w:rPr>
          <w:rFonts w:ascii="Times New Roman" w:hAnsi="Times New Roman"/>
          <w:b/>
          <w:sz w:val="24"/>
          <w:szCs w:val="24"/>
        </w:rPr>
        <w:t>skrajnie niskim wskaźnikiem natężenia ruchu turystycznego</w:t>
      </w:r>
      <w:r w:rsidRPr="006F41F6">
        <w:rPr>
          <w:rFonts w:ascii="Times New Roman" w:hAnsi="Times New Roman"/>
          <w:sz w:val="24"/>
          <w:szCs w:val="24"/>
        </w:rPr>
        <w:t>. Podczas, gdy wartość wskaźnika Schneidera dla województwa zachodniopomorskiego wyniosła w 2013 r. 1.215,98, a dla Polski 607,78, na analizowanym obszarze wskaźnik osiągnął wartość zaledwie 92,95 (</w:t>
      </w:r>
      <w:r w:rsidRPr="006F41F6">
        <w:rPr>
          <w:rFonts w:ascii="Times New Roman" w:hAnsi="Times New Roman"/>
          <w:b/>
          <w:sz w:val="24"/>
          <w:szCs w:val="24"/>
        </w:rPr>
        <w:t>sześciokrotnie mniej niż w kraju i dwunastokrotnie mniej niż w województwie zachodniopomorskim</w:t>
      </w:r>
      <w:r w:rsidRPr="006F41F6">
        <w:rPr>
          <w:rFonts w:ascii="Times New Roman" w:hAnsi="Times New Roman"/>
          <w:sz w:val="24"/>
          <w:szCs w:val="24"/>
        </w:rPr>
        <w:t>).</w:t>
      </w:r>
    </w:p>
    <w:p w14:paraId="0978D77C" w14:textId="77777777" w:rsidR="00E11BB4" w:rsidRPr="006F41F6" w:rsidRDefault="00E11BB4" w:rsidP="00E11BB4">
      <w:pPr>
        <w:autoSpaceDE w:val="0"/>
        <w:spacing w:before="60" w:after="0" w:line="240" w:lineRule="auto"/>
        <w:jc w:val="both"/>
        <w:rPr>
          <w:rFonts w:ascii="Times New Roman" w:hAnsi="Times New Roman"/>
          <w:sz w:val="24"/>
          <w:szCs w:val="24"/>
        </w:rPr>
      </w:pPr>
      <w:r w:rsidRPr="006F41F6">
        <w:rPr>
          <w:rFonts w:ascii="Times New Roman" w:hAnsi="Times New Roman"/>
          <w:sz w:val="24"/>
          <w:szCs w:val="24"/>
        </w:rPr>
        <w:t xml:space="preserve">Na analizowanym terenie występują liczne obiekty zabytkowe, będące elementem potencjału turystycznego tego regionu. </w:t>
      </w:r>
      <w:r w:rsidRPr="006F41F6">
        <w:rPr>
          <w:rFonts w:ascii="Times New Roman" w:hAnsi="Times New Roman"/>
          <w:b/>
          <w:sz w:val="24"/>
          <w:szCs w:val="24"/>
        </w:rPr>
        <w:t>Na obszarze LGD CIW funkcjonuje 187 obiektów objętych opieką konserwatorską.</w:t>
      </w:r>
      <w:r w:rsidRPr="006F41F6">
        <w:rPr>
          <w:rFonts w:ascii="Times New Roman" w:hAnsi="Times New Roman"/>
          <w:sz w:val="24"/>
          <w:szCs w:val="24"/>
        </w:rPr>
        <w:t xml:space="preserve"> Największa liczba zabytków zlokalizowana jest na terenie gmin Resko i Węgorzyno (po 43 obiekty), najmniej zaś w gminie Radowo Małe (2</w:t>
      </w:r>
      <w:r w:rsidR="00E61283" w:rsidRPr="006F41F6">
        <w:rPr>
          <w:rFonts w:ascii="Times New Roman" w:hAnsi="Times New Roman"/>
          <w:sz w:val="24"/>
          <w:szCs w:val="24"/>
        </w:rPr>
        <w:t xml:space="preserve">9 obiektów). Dane te pokazują, </w:t>
      </w:r>
      <w:r w:rsidRPr="006F41F6">
        <w:rPr>
          <w:rFonts w:ascii="Times New Roman" w:hAnsi="Times New Roman"/>
          <w:sz w:val="24"/>
          <w:szCs w:val="24"/>
        </w:rPr>
        <w:t>że obiekty o dużej wartości historycznej są stosunkowo równo rozłożone na obszarze.</w:t>
      </w:r>
    </w:p>
    <w:p w14:paraId="7BEF7846" w14:textId="77777777" w:rsidR="00E11BB4" w:rsidRPr="006F41F6" w:rsidRDefault="00E11BB4" w:rsidP="00E11BB4">
      <w:pPr>
        <w:autoSpaceDE w:val="0"/>
        <w:spacing w:before="60" w:after="0" w:line="240" w:lineRule="auto"/>
        <w:jc w:val="both"/>
        <w:rPr>
          <w:rFonts w:ascii="Times New Roman" w:hAnsi="Times New Roman"/>
          <w:b/>
          <w:bCs/>
          <w:sz w:val="24"/>
          <w:szCs w:val="24"/>
        </w:rPr>
      </w:pPr>
    </w:p>
    <w:tbl>
      <w:tblPr>
        <w:tblW w:w="0" w:type="auto"/>
        <w:jc w:val="center"/>
        <w:tblLayout w:type="fixed"/>
        <w:tblLook w:val="0000" w:firstRow="0" w:lastRow="0" w:firstColumn="0" w:lastColumn="0" w:noHBand="0" w:noVBand="0"/>
      </w:tblPr>
      <w:tblGrid>
        <w:gridCol w:w="2802"/>
        <w:gridCol w:w="6450"/>
      </w:tblGrid>
      <w:tr w:rsidR="00E11BB4" w:rsidRPr="00D40C9C" w14:paraId="28A28542" w14:textId="77777777" w:rsidTr="00E11BB4">
        <w:trPr>
          <w:jc w:val="center"/>
        </w:trPr>
        <w:tc>
          <w:tcPr>
            <w:tcW w:w="2802" w:type="dxa"/>
            <w:tcBorders>
              <w:top w:val="single" w:sz="4" w:space="0" w:color="000000"/>
              <w:left w:val="single" w:sz="4" w:space="0" w:color="000000"/>
              <w:bottom w:val="single" w:sz="4" w:space="0" w:color="000000"/>
            </w:tcBorders>
            <w:shd w:val="clear" w:color="auto" w:fill="auto"/>
          </w:tcPr>
          <w:p w14:paraId="2CE61988" w14:textId="77777777" w:rsidR="00E11BB4" w:rsidRPr="00D40C9C" w:rsidRDefault="00E11BB4" w:rsidP="00E11BB4">
            <w:pPr>
              <w:autoSpaceDE w:val="0"/>
              <w:spacing w:before="60" w:after="0" w:line="240" w:lineRule="auto"/>
              <w:rPr>
                <w:rFonts w:ascii="Times New Roman" w:hAnsi="Times New Roman"/>
                <w:b/>
                <w:bCs/>
                <w:sz w:val="24"/>
                <w:szCs w:val="24"/>
              </w:rPr>
            </w:pPr>
            <w:r w:rsidRPr="00D40C9C">
              <w:rPr>
                <w:rFonts w:ascii="Times New Roman" w:hAnsi="Times New Roman"/>
                <w:b/>
                <w:bCs/>
                <w:sz w:val="24"/>
                <w:szCs w:val="24"/>
              </w:rPr>
              <w:t>Gmina</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126E32E0" w14:textId="77777777" w:rsidR="00E11BB4" w:rsidRPr="00D40C9C" w:rsidRDefault="00E11BB4" w:rsidP="00E11BB4">
            <w:pPr>
              <w:autoSpaceDE w:val="0"/>
              <w:spacing w:before="60" w:after="0" w:line="240" w:lineRule="auto"/>
              <w:rPr>
                <w:rFonts w:ascii="Times New Roman" w:hAnsi="Times New Roman"/>
                <w:sz w:val="24"/>
                <w:szCs w:val="24"/>
              </w:rPr>
            </w:pPr>
            <w:r w:rsidRPr="00D40C9C">
              <w:rPr>
                <w:rFonts w:ascii="Times New Roman" w:hAnsi="Times New Roman"/>
                <w:b/>
                <w:bCs/>
                <w:sz w:val="24"/>
                <w:szCs w:val="24"/>
              </w:rPr>
              <w:t>Liczba obiektów zabytkowych wpisanych do rejestru zabytków</w:t>
            </w:r>
          </w:p>
        </w:tc>
      </w:tr>
      <w:tr w:rsidR="00E11BB4" w:rsidRPr="00D40C9C" w14:paraId="77C3627B" w14:textId="77777777"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14:paraId="7DDEEC32"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Dobra</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6C183558" w14:textId="77777777"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sz w:val="24"/>
                <w:szCs w:val="24"/>
              </w:rPr>
              <w:t>32</w:t>
            </w:r>
          </w:p>
        </w:tc>
      </w:tr>
      <w:tr w:rsidR="00E11BB4" w:rsidRPr="00D40C9C" w14:paraId="1C88B37B" w14:textId="77777777"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14:paraId="1DA61015"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Łobez</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06C3B1CD" w14:textId="77777777"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sz w:val="24"/>
                <w:szCs w:val="24"/>
              </w:rPr>
              <w:t>40</w:t>
            </w:r>
          </w:p>
        </w:tc>
      </w:tr>
      <w:tr w:rsidR="00E11BB4" w:rsidRPr="00D40C9C" w14:paraId="18DCD18C" w14:textId="77777777"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14:paraId="435A3D64"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Radowo Małe</w:t>
            </w:r>
          </w:p>
        </w:tc>
        <w:tc>
          <w:tcPr>
            <w:tcW w:w="6450" w:type="dxa"/>
            <w:tcBorders>
              <w:top w:val="single" w:sz="4" w:space="0" w:color="000000"/>
              <w:left w:val="single" w:sz="4" w:space="0" w:color="000000"/>
              <w:bottom w:val="single" w:sz="4" w:space="0" w:color="000000"/>
              <w:right w:val="single" w:sz="4" w:space="0" w:color="000000"/>
            </w:tcBorders>
            <w:shd w:val="clear" w:color="auto" w:fill="F4B083"/>
          </w:tcPr>
          <w:p w14:paraId="77F1F8A5" w14:textId="77777777"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sz w:val="24"/>
                <w:szCs w:val="24"/>
              </w:rPr>
              <w:t>29</w:t>
            </w:r>
          </w:p>
        </w:tc>
      </w:tr>
      <w:tr w:rsidR="00E11BB4" w:rsidRPr="00D40C9C" w14:paraId="1B0D2698" w14:textId="77777777"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14:paraId="6A5FA838"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Resko</w:t>
            </w:r>
          </w:p>
        </w:tc>
        <w:tc>
          <w:tcPr>
            <w:tcW w:w="6450" w:type="dxa"/>
            <w:tcBorders>
              <w:top w:val="single" w:sz="4" w:space="0" w:color="000000"/>
              <w:left w:val="single" w:sz="4" w:space="0" w:color="000000"/>
              <w:bottom w:val="single" w:sz="4" w:space="0" w:color="000000"/>
              <w:right w:val="single" w:sz="4" w:space="0" w:color="000000"/>
            </w:tcBorders>
            <w:shd w:val="clear" w:color="auto" w:fill="A8D08D"/>
          </w:tcPr>
          <w:p w14:paraId="72C56DAB" w14:textId="77777777"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sz w:val="24"/>
                <w:szCs w:val="24"/>
              </w:rPr>
              <w:t>43</w:t>
            </w:r>
          </w:p>
        </w:tc>
      </w:tr>
      <w:tr w:rsidR="00E11BB4" w:rsidRPr="00D40C9C" w14:paraId="0B61496C" w14:textId="77777777"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14:paraId="628E573B"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Węgorzyno</w:t>
            </w:r>
          </w:p>
        </w:tc>
        <w:tc>
          <w:tcPr>
            <w:tcW w:w="6450" w:type="dxa"/>
            <w:tcBorders>
              <w:top w:val="single" w:sz="4" w:space="0" w:color="000000"/>
              <w:left w:val="single" w:sz="4" w:space="0" w:color="000000"/>
              <w:bottom w:val="single" w:sz="4" w:space="0" w:color="000000"/>
              <w:right w:val="single" w:sz="4" w:space="0" w:color="000000"/>
            </w:tcBorders>
            <w:shd w:val="clear" w:color="auto" w:fill="A8D08D"/>
          </w:tcPr>
          <w:p w14:paraId="09B54D40" w14:textId="77777777" w:rsidR="00E11BB4" w:rsidRPr="00D40C9C" w:rsidRDefault="00E11BB4" w:rsidP="00E11BB4">
            <w:pPr>
              <w:autoSpaceDE w:val="0"/>
              <w:spacing w:before="60" w:after="0" w:line="240" w:lineRule="auto"/>
              <w:jc w:val="center"/>
              <w:rPr>
                <w:rFonts w:ascii="Times New Roman" w:hAnsi="Times New Roman"/>
                <w:b/>
                <w:bCs/>
                <w:sz w:val="24"/>
                <w:szCs w:val="24"/>
              </w:rPr>
            </w:pPr>
            <w:r w:rsidRPr="00D40C9C">
              <w:rPr>
                <w:rFonts w:ascii="Times New Roman" w:hAnsi="Times New Roman"/>
                <w:sz w:val="24"/>
                <w:szCs w:val="24"/>
              </w:rPr>
              <w:t>43</w:t>
            </w:r>
          </w:p>
        </w:tc>
      </w:tr>
      <w:tr w:rsidR="00E11BB4" w:rsidRPr="00D40C9C" w14:paraId="10F2ADA5" w14:textId="77777777"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14:paraId="2E4A7E6A" w14:textId="77777777" w:rsidR="00E11BB4" w:rsidRPr="00D40C9C" w:rsidRDefault="00E11BB4" w:rsidP="00E11BB4">
            <w:pPr>
              <w:autoSpaceDE w:val="0"/>
              <w:spacing w:before="60" w:after="0" w:line="240" w:lineRule="auto"/>
              <w:jc w:val="right"/>
              <w:rPr>
                <w:rFonts w:ascii="Times New Roman" w:hAnsi="Times New Roman"/>
                <w:b/>
                <w:sz w:val="24"/>
                <w:szCs w:val="24"/>
              </w:rPr>
            </w:pPr>
            <w:r w:rsidRPr="00D40C9C">
              <w:rPr>
                <w:rFonts w:ascii="Times New Roman" w:hAnsi="Times New Roman"/>
                <w:b/>
                <w:bCs/>
                <w:sz w:val="24"/>
                <w:szCs w:val="24"/>
              </w:rPr>
              <w:t>RAZEM</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7AE07B9A" w14:textId="77777777" w:rsidR="00E11BB4" w:rsidRPr="00D40C9C" w:rsidRDefault="00E11BB4" w:rsidP="00E11BB4">
            <w:pPr>
              <w:autoSpaceDE w:val="0"/>
              <w:spacing w:before="60" w:after="0" w:line="240" w:lineRule="auto"/>
              <w:jc w:val="center"/>
              <w:rPr>
                <w:rFonts w:ascii="Times New Roman" w:hAnsi="Times New Roman"/>
                <w:i/>
                <w:iCs/>
                <w:sz w:val="24"/>
                <w:szCs w:val="24"/>
              </w:rPr>
            </w:pPr>
            <w:r w:rsidRPr="00D40C9C">
              <w:rPr>
                <w:rFonts w:ascii="Times New Roman" w:hAnsi="Times New Roman"/>
                <w:b/>
                <w:sz w:val="24"/>
                <w:szCs w:val="24"/>
              </w:rPr>
              <w:t>187</w:t>
            </w:r>
          </w:p>
        </w:tc>
      </w:tr>
    </w:tbl>
    <w:p w14:paraId="48FC5F98" w14:textId="77777777" w:rsidR="00E11BB4" w:rsidRPr="00BF7A30" w:rsidRDefault="00E11BB4" w:rsidP="00E11BB4">
      <w:pPr>
        <w:autoSpaceDE w:val="0"/>
        <w:spacing w:before="60" w:after="0" w:line="240" w:lineRule="auto"/>
        <w:jc w:val="both"/>
        <w:rPr>
          <w:rFonts w:ascii="Times New Roman" w:hAnsi="Times New Roman"/>
          <w:i/>
          <w:iCs/>
          <w:sz w:val="24"/>
          <w:szCs w:val="24"/>
        </w:rPr>
      </w:pPr>
      <w:r w:rsidRPr="006F41F6">
        <w:rPr>
          <w:rFonts w:ascii="Times New Roman" w:hAnsi="Times New Roman"/>
          <w:i/>
          <w:iCs/>
          <w:sz w:val="24"/>
          <w:szCs w:val="24"/>
        </w:rPr>
        <w:t>Źródło: opracowanie własne na podstawie danych Wojew</w:t>
      </w:r>
      <w:r w:rsidR="003F1F7D" w:rsidRPr="006F41F6">
        <w:rPr>
          <w:rFonts w:ascii="Times New Roman" w:hAnsi="Times New Roman"/>
          <w:i/>
          <w:iCs/>
          <w:sz w:val="24"/>
          <w:szCs w:val="24"/>
        </w:rPr>
        <w:t xml:space="preserve">ódzkiego Konserwatora Zabytków </w:t>
      </w:r>
      <w:r w:rsidRPr="006F41F6">
        <w:rPr>
          <w:rFonts w:ascii="Times New Roman" w:hAnsi="Times New Roman"/>
          <w:i/>
          <w:iCs/>
          <w:sz w:val="24"/>
          <w:szCs w:val="24"/>
        </w:rPr>
        <w:t>w Szczecinie.</w:t>
      </w:r>
    </w:p>
    <w:p w14:paraId="14EC1D18" w14:textId="77777777" w:rsidR="00ED3456" w:rsidRPr="006F41F6" w:rsidRDefault="00E11BB4" w:rsidP="00E11BB4">
      <w:pPr>
        <w:autoSpaceDE w:val="0"/>
        <w:spacing w:before="60" w:after="0" w:line="240" w:lineRule="auto"/>
        <w:jc w:val="both"/>
        <w:rPr>
          <w:rFonts w:ascii="Times New Roman" w:hAnsi="Times New Roman"/>
          <w:sz w:val="24"/>
          <w:szCs w:val="24"/>
        </w:rPr>
      </w:pPr>
      <w:r w:rsidRPr="006F41F6">
        <w:rPr>
          <w:rFonts w:ascii="Times New Roman" w:hAnsi="Times New Roman"/>
          <w:sz w:val="24"/>
          <w:szCs w:val="24"/>
        </w:rPr>
        <w:t xml:space="preserve">Przez obszar LGD CIW przebiegają </w:t>
      </w:r>
      <w:r w:rsidRPr="006F41F6">
        <w:rPr>
          <w:rFonts w:ascii="Times New Roman" w:hAnsi="Times New Roman"/>
          <w:b/>
          <w:sz w:val="24"/>
          <w:szCs w:val="24"/>
        </w:rPr>
        <w:t>szlaki piesze</w:t>
      </w:r>
      <w:r w:rsidRPr="006F41F6">
        <w:rPr>
          <w:rFonts w:ascii="Times New Roman" w:hAnsi="Times New Roman"/>
          <w:sz w:val="24"/>
          <w:szCs w:val="24"/>
        </w:rPr>
        <w:t xml:space="preserve"> (Szlak Wzniesienia Moreny Czołowej, Błękitny Szlak Pojezierza Ińskiego, oba zlokalizowane w gminie Węgorzyno), </w:t>
      </w:r>
      <w:r w:rsidRPr="006F41F6">
        <w:rPr>
          <w:rFonts w:ascii="Times New Roman" w:hAnsi="Times New Roman"/>
          <w:b/>
          <w:sz w:val="24"/>
          <w:szCs w:val="24"/>
        </w:rPr>
        <w:t>rowerowe</w:t>
      </w:r>
      <w:r w:rsidRPr="006F41F6">
        <w:rPr>
          <w:rFonts w:ascii="Times New Roman" w:hAnsi="Times New Roman"/>
          <w:sz w:val="24"/>
          <w:szCs w:val="24"/>
        </w:rPr>
        <w:t xml:space="preserve"> (kilkanaście wytyczonych szlaków na terenie trzech gmin: Łobez, Resko i Węgorzyno), jeden </w:t>
      </w:r>
      <w:r w:rsidRPr="006F41F6">
        <w:rPr>
          <w:rFonts w:ascii="Times New Roman" w:hAnsi="Times New Roman"/>
          <w:b/>
          <w:sz w:val="24"/>
          <w:szCs w:val="24"/>
        </w:rPr>
        <w:t>szlak kajakowy</w:t>
      </w:r>
      <w:r w:rsidRPr="006F41F6">
        <w:rPr>
          <w:rFonts w:ascii="Times New Roman" w:hAnsi="Times New Roman"/>
          <w:sz w:val="24"/>
          <w:szCs w:val="24"/>
        </w:rPr>
        <w:t xml:space="preserve"> (rzeka Rega) i trzy </w:t>
      </w:r>
      <w:r w:rsidRPr="006F41F6">
        <w:rPr>
          <w:rFonts w:ascii="Times New Roman" w:hAnsi="Times New Roman"/>
          <w:b/>
          <w:sz w:val="24"/>
          <w:szCs w:val="24"/>
        </w:rPr>
        <w:t>szlaki konne</w:t>
      </w:r>
      <w:r w:rsidRPr="006F41F6">
        <w:rPr>
          <w:rFonts w:ascii="Times New Roman" w:hAnsi="Times New Roman"/>
          <w:sz w:val="24"/>
          <w:szCs w:val="24"/>
        </w:rPr>
        <w:t xml:space="preserve"> (w gminach Łobez i Resko). Lokalizacja istniejących szlaków wskazuje, że mamy tu do czynienia z dużą nierównowagą na obszarze LGD CIW. Większość takich obiektów znajduje się na terenie gminy Węgorzyno i Łobez, zaś na terenie gmin Dobra i Radowo Małe nie funkcjonują żadne szlaki turystyczne.</w:t>
      </w:r>
    </w:p>
    <w:p w14:paraId="4124D126" w14:textId="77777777" w:rsidR="00E11BB4" w:rsidRPr="006F41F6" w:rsidRDefault="00E11BB4" w:rsidP="00E11BB4">
      <w:pPr>
        <w:spacing w:before="60" w:after="0" w:line="240" w:lineRule="auto"/>
        <w:jc w:val="both"/>
        <w:rPr>
          <w:rFonts w:ascii="Times New Roman" w:hAnsi="Times New Roman"/>
          <w:sz w:val="24"/>
          <w:szCs w:val="24"/>
        </w:rPr>
      </w:pPr>
      <w:r w:rsidRPr="006F41F6">
        <w:rPr>
          <w:rFonts w:ascii="Times New Roman" w:hAnsi="Times New Roman"/>
          <w:sz w:val="24"/>
          <w:szCs w:val="24"/>
        </w:rPr>
        <w:t xml:space="preserve">Mimo licznych szlaków dla miłośników turystyki rowerowej, </w:t>
      </w:r>
      <w:r w:rsidRPr="006F41F6">
        <w:rPr>
          <w:rFonts w:ascii="Times New Roman" w:hAnsi="Times New Roman"/>
          <w:b/>
          <w:sz w:val="24"/>
          <w:szCs w:val="24"/>
        </w:rPr>
        <w:t>obszar LGD CIW charakteryzuje bardzo niewielka liczba istniejących ścieżek rowerowych</w:t>
      </w:r>
      <w:r w:rsidRPr="006F41F6">
        <w:rPr>
          <w:rFonts w:ascii="Times New Roman" w:hAnsi="Times New Roman"/>
          <w:sz w:val="24"/>
          <w:szCs w:val="24"/>
        </w:rPr>
        <w:t>. Pierwsze tego typu obiekty powstały dopiero w 2013 r. na terenie gm. Łobez (0,4 km) i gm. Resko (0,6 km), a więc</w:t>
      </w:r>
      <w:r w:rsidRPr="006F41F6">
        <w:rPr>
          <w:rFonts w:ascii="Times New Roman" w:hAnsi="Times New Roman"/>
          <w:b/>
          <w:sz w:val="24"/>
          <w:szCs w:val="24"/>
        </w:rPr>
        <w:t xml:space="preserve"> łączna długość ścieżek na całym obszarze rowerowych to zaledwie jeden kilometr</w:t>
      </w:r>
      <w:r w:rsidRPr="006F41F6">
        <w:rPr>
          <w:rFonts w:ascii="Times New Roman" w:hAnsi="Times New Roman"/>
          <w:sz w:val="24"/>
          <w:szCs w:val="24"/>
        </w:rPr>
        <w:t>. Konieczne są dalsze inwestycje w tym zakresie.</w:t>
      </w:r>
    </w:p>
    <w:p w14:paraId="3C7877D2" w14:textId="77777777" w:rsidR="00E11BB4" w:rsidRPr="006F41F6" w:rsidRDefault="00E11BB4" w:rsidP="00E11BB4">
      <w:pPr>
        <w:spacing w:before="60" w:after="0" w:line="240" w:lineRule="auto"/>
        <w:jc w:val="both"/>
        <w:rPr>
          <w:rFonts w:ascii="Times New Roman" w:hAnsi="Times New Roman"/>
          <w:sz w:val="24"/>
          <w:szCs w:val="24"/>
        </w:rPr>
      </w:pPr>
      <w:r w:rsidRPr="006F41F6">
        <w:rPr>
          <w:rFonts w:ascii="Times New Roman" w:hAnsi="Times New Roman"/>
          <w:b/>
          <w:bCs/>
          <w:iCs/>
          <w:sz w:val="24"/>
          <w:szCs w:val="24"/>
        </w:rPr>
        <w:t>Podsumowanie</w:t>
      </w:r>
      <w:r w:rsidRPr="006F41F6">
        <w:rPr>
          <w:rFonts w:ascii="Times New Roman" w:hAnsi="Times New Roman"/>
          <w:iCs/>
          <w:sz w:val="24"/>
          <w:szCs w:val="24"/>
        </w:rPr>
        <w:t xml:space="preserve">: ruch turystyczny na obszarze LGD CIW koncentruje się w gminie Łobez </w:t>
      </w:r>
      <w:r w:rsidRPr="006F41F6">
        <w:rPr>
          <w:rFonts w:ascii="Times New Roman" w:hAnsi="Times New Roman"/>
          <w:iCs/>
          <w:sz w:val="24"/>
          <w:szCs w:val="24"/>
        </w:rPr>
        <w:br/>
        <w:t>i jest znacznie mniejszy niż średnia w województwie zachodniopomorskim i Polsce. Skromna baza noclegowa i nieliczne ścieżki rowerowe stanowią ograniczenie potencjału turystycznego. Dodatkowo sytuacją pogarsza fakt, że LGD CIW musi konkurować o turystów z pobliskim pasem nadmorskim oraz Pojezierzem Drawskim.</w:t>
      </w:r>
    </w:p>
    <w:p w14:paraId="74998508" w14:textId="77777777" w:rsidR="00E11BB4" w:rsidRPr="006F41F6" w:rsidRDefault="003F1F7D" w:rsidP="00E11BB4">
      <w:pPr>
        <w:spacing w:before="60" w:after="0" w:line="240" w:lineRule="auto"/>
        <w:jc w:val="both"/>
        <w:rPr>
          <w:rFonts w:ascii="Times New Roman" w:hAnsi="Times New Roman"/>
          <w:b/>
          <w:bCs/>
          <w:sz w:val="24"/>
          <w:szCs w:val="24"/>
        </w:rPr>
      </w:pPr>
      <w:r w:rsidRPr="006F41F6">
        <w:rPr>
          <w:rFonts w:ascii="Times New Roman" w:hAnsi="Times New Roman"/>
          <w:b/>
          <w:bCs/>
          <w:sz w:val="24"/>
          <w:szCs w:val="24"/>
        </w:rPr>
        <w:t>Trzeci sektor</w:t>
      </w:r>
    </w:p>
    <w:p w14:paraId="40918AA1" w14:textId="77777777" w:rsidR="00E11BB4" w:rsidRPr="00BF7A30" w:rsidRDefault="00E11BB4" w:rsidP="00E11BB4">
      <w:pPr>
        <w:autoSpaceDE w:val="0"/>
        <w:spacing w:before="60" w:after="0" w:line="240" w:lineRule="auto"/>
        <w:jc w:val="both"/>
        <w:rPr>
          <w:rFonts w:ascii="Times New Roman" w:hAnsi="Times New Roman"/>
          <w:sz w:val="24"/>
          <w:szCs w:val="24"/>
        </w:rPr>
      </w:pPr>
      <w:r w:rsidRPr="006F41F6">
        <w:rPr>
          <w:rFonts w:ascii="Times New Roman" w:hAnsi="Times New Roman"/>
          <w:b/>
          <w:bCs/>
          <w:sz w:val="24"/>
          <w:szCs w:val="24"/>
        </w:rPr>
        <w:t>Na obszarze LGD CIW występuje stosunkowo wysoki poziom aktywności organizacji pozarządowych.</w:t>
      </w:r>
      <w:r w:rsidRPr="006F41F6">
        <w:rPr>
          <w:rFonts w:ascii="Times New Roman" w:hAnsi="Times New Roman"/>
          <w:sz w:val="24"/>
          <w:szCs w:val="24"/>
        </w:rPr>
        <w:t xml:space="preserve"> Na terenie wszystkich analizowanych gmin występują stowarzyszenia i fundacje, prowadzące szeroki zakres działań społecznych i charytatywnych.</w:t>
      </w:r>
    </w:p>
    <w:tbl>
      <w:tblPr>
        <w:tblW w:w="0" w:type="auto"/>
        <w:jc w:val="center"/>
        <w:tblLayout w:type="fixed"/>
        <w:tblLook w:val="0000" w:firstRow="0" w:lastRow="0" w:firstColumn="0" w:lastColumn="0" w:noHBand="0" w:noVBand="0"/>
      </w:tblPr>
      <w:tblGrid>
        <w:gridCol w:w="2802"/>
        <w:gridCol w:w="6450"/>
      </w:tblGrid>
      <w:tr w:rsidR="00E11BB4" w:rsidRPr="00D40C9C" w14:paraId="76CAC591" w14:textId="77777777"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14:paraId="2A800CBE" w14:textId="77777777" w:rsidR="00E11BB4" w:rsidRPr="00D40C9C" w:rsidRDefault="00E11BB4" w:rsidP="00E11BB4">
            <w:pPr>
              <w:autoSpaceDE w:val="0"/>
              <w:spacing w:before="60" w:after="0" w:line="240" w:lineRule="auto"/>
              <w:jc w:val="center"/>
              <w:rPr>
                <w:rFonts w:ascii="Times New Roman" w:hAnsi="Times New Roman"/>
                <w:b/>
                <w:bCs/>
                <w:sz w:val="24"/>
                <w:szCs w:val="24"/>
              </w:rPr>
            </w:pPr>
            <w:r w:rsidRPr="00D40C9C">
              <w:rPr>
                <w:rFonts w:ascii="Times New Roman" w:hAnsi="Times New Roman"/>
                <w:b/>
                <w:bCs/>
                <w:sz w:val="24"/>
                <w:szCs w:val="24"/>
              </w:rPr>
              <w:t>Gmina</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0D75AF17" w14:textId="77777777"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b/>
                <w:bCs/>
                <w:sz w:val="24"/>
                <w:szCs w:val="24"/>
              </w:rPr>
              <w:t>Liczba organizacji pozarządowych posiadających siedzibę na terenie danej gminy wg Krajowego Rejestru Sądowego</w:t>
            </w:r>
          </w:p>
        </w:tc>
      </w:tr>
      <w:tr w:rsidR="00E11BB4" w:rsidRPr="00D40C9C" w14:paraId="0CC5823C" w14:textId="77777777"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14:paraId="5C0A3F10"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Dobra</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10223E87" w14:textId="77777777"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sz w:val="24"/>
                <w:szCs w:val="24"/>
              </w:rPr>
              <w:t>7</w:t>
            </w:r>
          </w:p>
        </w:tc>
      </w:tr>
      <w:tr w:rsidR="00E11BB4" w:rsidRPr="00D40C9C" w14:paraId="7A3CBF4D" w14:textId="77777777"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14:paraId="1021EC53"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Łobez</w:t>
            </w:r>
          </w:p>
        </w:tc>
        <w:tc>
          <w:tcPr>
            <w:tcW w:w="6450" w:type="dxa"/>
            <w:tcBorders>
              <w:top w:val="single" w:sz="4" w:space="0" w:color="000000"/>
              <w:left w:val="single" w:sz="4" w:space="0" w:color="000000"/>
              <w:bottom w:val="single" w:sz="4" w:space="0" w:color="000000"/>
              <w:right w:val="single" w:sz="4" w:space="0" w:color="000000"/>
            </w:tcBorders>
            <w:shd w:val="clear" w:color="auto" w:fill="A8D08D"/>
          </w:tcPr>
          <w:p w14:paraId="0073EC4C" w14:textId="77777777"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sz w:val="24"/>
                <w:szCs w:val="24"/>
              </w:rPr>
              <w:t>25</w:t>
            </w:r>
          </w:p>
        </w:tc>
      </w:tr>
      <w:tr w:rsidR="00E11BB4" w:rsidRPr="00D40C9C" w14:paraId="5C708195" w14:textId="77777777"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14:paraId="0783E6D0"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Radowo Małe</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6A3A5F8D" w14:textId="77777777"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sz w:val="24"/>
                <w:szCs w:val="24"/>
              </w:rPr>
              <w:t>14</w:t>
            </w:r>
          </w:p>
        </w:tc>
      </w:tr>
      <w:tr w:rsidR="00E11BB4" w:rsidRPr="00D40C9C" w14:paraId="490EEB71" w14:textId="77777777"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14:paraId="63281767"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Resko</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1416C84D" w14:textId="77777777"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sz w:val="24"/>
                <w:szCs w:val="24"/>
              </w:rPr>
              <w:t>9</w:t>
            </w:r>
          </w:p>
        </w:tc>
      </w:tr>
      <w:tr w:rsidR="00E11BB4" w:rsidRPr="00D40C9C" w14:paraId="705B9F11" w14:textId="77777777"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14:paraId="5C6B341A"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Węgorzyno</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17BAB26C" w14:textId="77777777" w:rsidR="00E11BB4" w:rsidRPr="00D40C9C" w:rsidRDefault="00E11BB4" w:rsidP="00E11BB4">
            <w:pPr>
              <w:autoSpaceDE w:val="0"/>
              <w:spacing w:before="60" w:after="0" w:line="240" w:lineRule="auto"/>
              <w:jc w:val="center"/>
              <w:rPr>
                <w:rFonts w:ascii="Times New Roman" w:hAnsi="Times New Roman"/>
                <w:b/>
                <w:bCs/>
                <w:sz w:val="24"/>
                <w:szCs w:val="24"/>
              </w:rPr>
            </w:pPr>
            <w:r w:rsidRPr="00D40C9C">
              <w:rPr>
                <w:rFonts w:ascii="Times New Roman" w:hAnsi="Times New Roman"/>
                <w:sz w:val="24"/>
                <w:szCs w:val="24"/>
              </w:rPr>
              <w:t>14</w:t>
            </w:r>
          </w:p>
        </w:tc>
      </w:tr>
      <w:tr w:rsidR="00E11BB4" w:rsidRPr="00D40C9C" w14:paraId="37F2CCB4" w14:textId="77777777" w:rsidTr="00E11BB4">
        <w:trPr>
          <w:jc w:val="center"/>
        </w:trPr>
        <w:tc>
          <w:tcPr>
            <w:tcW w:w="2802" w:type="dxa"/>
            <w:tcBorders>
              <w:top w:val="single" w:sz="4" w:space="0" w:color="000000"/>
              <w:left w:val="single" w:sz="4" w:space="0" w:color="000000"/>
              <w:bottom w:val="single" w:sz="4" w:space="0" w:color="000000"/>
            </w:tcBorders>
            <w:shd w:val="clear" w:color="auto" w:fill="auto"/>
            <w:vAlign w:val="center"/>
          </w:tcPr>
          <w:p w14:paraId="05F2341C" w14:textId="77777777" w:rsidR="00E11BB4" w:rsidRPr="00D40C9C" w:rsidRDefault="00E11BB4" w:rsidP="00E11BB4">
            <w:pPr>
              <w:autoSpaceDE w:val="0"/>
              <w:spacing w:before="60" w:after="0" w:line="240" w:lineRule="auto"/>
              <w:jc w:val="right"/>
              <w:rPr>
                <w:rFonts w:ascii="Times New Roman" w:hAnsi="Times New Roman"/>
                <w:b/>
                <w:sz w:val="24"/>
                <w:szCs w:val="24"/>
              </w:rPr>
            </w:pPr>
            <w:r w:rsidRPr="00D40C9C">
              <w:rPr>
                <w:rFonts w:ascii="Times New Roman" w:hAnsi="Times New Roman"/>
                <w:b/>
                <w:bCs/>
                <w:sz w:val="24"/>
                <w:szCs w:val="24"/>
              </w:rPr>
              <w:t>RAZEM</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37C5BD0F" w14:textId="77777777" w:rsidR="00E11BB4" w:rsidRPr="00D40C9C" w:rsidRDefault="00E11BB4" w:rsidP="00E11BB4">
            <w:pPr>
              <w:autoSpaceDE w:val="0"/>
              <w:spacing w:before="60" w:after="0" w:line="240" w:lineRule="auto"/>
              <w:jc w:val="center"/>
              <w:rPr>
                <w:rFonts w:ascii="Times New Roman" w:hAnsi="Times New Roman"/>
                <w:i/>
                <w:iCs/>
                <w:sz w:val="24"/>
                <w:szCs w:val="24"/>
              </w:rPr>
            </w:pPr>
            <w:r w:rsidRPr="00D40C9C">
              <w:rPr>
                <w:rFonts w:ascii="Times New Roman" w:hAnsi="Times New Roman"/>
                <w:b/>
                <w:sz w:val="24"/>
                <w:szCs w:val="24"/>
              </w:rPr>
              <w:t>69</w:t>
            </w:r>
          </w:p>
        </w:tc>
      </w:tr>
    </w:tbl>
    <w:p w14:paraId="78A3F093" w14:textId="77777777" w:rsidR="00E11BB4" w:rsidRPr="006F41F6" w:rsidRDefault="00E11BB4" w:rsidP="00E11BB4">
      <w:pPr>
        <w:autoSpaceDE w:val="0"/>
        <w:spacing w:before="60" w:after="0" w:line="240" w:lineRule="auto"/>
        <w:jc w:val="both"/>
        <w:rPr>
          <w:rFonts w:ascii="Times New Roman" w:hAnsi="Times New Roman"/>
          <w:sz w:val="24"/>
          <w:szCs w:val="24"/>
        </w:rPr>
      </w:pPr>
      <w:r w:rsidRPr="006F41F6">
        <w:rPr>
          <w:rFonts w:ascii="Times New Roman" w:hAnsi="Times New Roman"/>
          <w:i/>
          <w:iCs/>
          <w:sz w:val="24"/>
          <w:szCs w:val="24"/>
        </w:rPr>
        <w:t>Źródło: opracowanie własne na podstawie danych Krajowego Rejestru Sądowego.</w:t>
      </w:r>
    </w:p>
    <w:p w14:paraId="445139C7" w14:textId="77777777" w:rsidR="00E11BB4" w:rsidRPr="006F41F6" w:rsidRDefault="00E11BB4" w:rsidP="00E11BB4">
      <w:pPr>
        <w:autoSpaceDE w:val="0"/>
        <w:spacing w:before="60" w:after="0" w:line="240" w:lineRule="auto"/>
        <w:jc w:val="both"/>
        <w:rPr>
          <w:rFonts w:ascii="Times New Roman" w:hAnsi="Times New Roman"/>
          <w:sz w:val="24"/>
          <w:szCs w:val="24"/>
        </w:rPr>
      </w:pPr>
    </w:p>
    <w:p w14:paraId="7B22633A" w14:textId="77777777" w:rsidR="003F1F7D" w:rsidRPr="006F41F6" w:rsidRDefault="00E11BB4" w:rsidP="00BF7A30">
      <w:pPr>
        <w:spacing w:before="60" w:after="0" w:line="240" w:lineRule="auto"/>
        <w:jc w:val="both"/>
        <w:rPr>
          <w:rFonts w:ascii="Times New Roman" w:hAnsi="Times New Roman"/>
          <w:sz w:val="24"/>
          <w:szCs w:val="24"/>
        </w:rPr>
      </w:pPr>
      <w:r w:rsidRPr="006F41F6">
        <w:rPr>
          <w:rFonts w:ascii="Times New Roman" w:hAnsi="Times New Roman"/>
          <w:sz w:val="24"/>
          <w:szCs w:val="24"/>
        </w:rPr>
        <w:t>Najwięcej organizacji pozarządowych posiada siedzibę na terenie gminy Łobez (łącznie ponad 1/3 wszystkich NGO na obszarze LGD CIW). Najmniej tego typu podmiotów posiada siedzibę w gminie Dobra (7 organizacji). Przy uwzględnieniu liczby mieszkańców poszczególnych gmin w</w:t>
      </w:r>
      <w:r w:rsidRPr="006F41F6">
        <w:rPr>
          <w:rFonts w:ascii="Times New Roman" w:hAnsi="Times New Roman"/>
          <w:bCs/>
          <w:sz w:val="24"/>
          <w:szCs w:val="24"/>
        </w:rPr>
        <w:t>skaźnik aktywności organizacji pozarządowych występuje na podobnym poziomie we wszystkich gminach i utrzymuje się na poziomie zgodnym ze średnią dla województwa zachodniopomorskiego i Polski.</w:t>
      </w:r>
      <w:r w:rsidRPr="006F41F6">
        <w:rPr>
          <w:rFonts w:ascii="Times New Roman" w:hAnsi="Times New Roman"/>
          <w:sz w:val="24"/>
          <w:szCs w:val="24"/>
        </w:rPr>
        <w:t xml:space="preserve"> </w:t>
      </w:r>
      <w:r w:rsidRPr="006F41F6">
        <w:rPr>
          <w:rFonts w:ascii="Times New Roman" w:hAnsi="Times New Roman"/>
          <w:b/>
          <w:bCs/>
          <w:sz w:val="24"/>
          <w:szCs w:val="24"/>
        </w:rPr>
        <w:t xml:space="preserve">W latach 2007-2014 na analizowanym obszarze zwiększyła się ogólna liczba organizacji pozarządowych, a także wskaźnik liczby organizacji pozarządowych na 1000 mieszkańców. </w:t>
      </w:r>
      <w:r w:rsidRPr="006F41F6">
        <w:rPr>
          <w:rFonts w:ascii="Times New Roman" w:hAnsi="Times New Roman"/>
          <w:bCs/>
          <w:sz w:val="24"/>
          <w:szCs w:val="24"/>
        </w:rPr>
        <w:t>Szczególnie duży przyrost nastąpił w gminach Radowo Małe i Węgorzyno.</w:t>
      </w:r>
    </w:p>
    <w:tbl>
      <w:tblPr>
        <w:tblW w:w="0" w:type="auto"/>
        <w:jc w:val="center"/>
        <w:tblLayout w:type="fixed"/>
        <w:tblLook w:val="0000" w:firstRow="0" w:lastRow="0" w:firstColumn="0" w:lastColumn="0" w:noHBand="0" w:noVBand="0"/>
      </w:tblPr>
      <w:tblGrid>
        <w:gridCol w:w="2648"/>
        <w:gridCol w:w="769"/>
        <w:gridCol w:w="769"/>
        <w:gridCol w:w="769"/>
        <w:gridCol w:w="769"/>
        <w:gridCol w:w="769"/>
        <w:gridCol w:w="769"/>
        <w:gridCol w:w="769"/>
        <w:gridCol w:w="769"/>
        <w:gridCol w:w="1265"/>
      </w:tblGrid>
      <w:tr w:rsidR="00E11BB4" w:rsidRPr="00D40C9C" w14:paraId="77E18B70" w14:textId="77777777" w:rsidTr="003F1F7D">
        <w:trPr>
          <w:jc w:val="center"/>
        </w:trPr>
        <w:tc>
          <w:tcPr>
            <w:tcW w:w="2648" w:type="dxa"/>
            <w:vMerge w:val="restart"/>
            <w:tcBorders>
              <w:top w:val="single" w:sz="4" w:space="0" w:color="000000"/>
              <w:left w:val="single" w:sz="4" w:space="0" w:color="000000"/>
              <w:bottom w:val="single" w:sz="4" w:space="0" w:color="000000"/>
            </w:tcBorders>
            <w:shd w:val="clear" w:color="auto" w:fill="auto"/>
            <w:vAlign w:val="center"/>
          </w:tcPr>
          <w:p w14:paraId="7145A366" w14:textId="77777777" w:rsidR="00E11BB4" w:rsidRPr="00D40C9C" w:rsidRDefault="00E11BB4" w:rsidP="00E11BB4">
            <w:pPr>
              <w:autoSpaceDE w:val="0"/>
              <w:spacing w:before="60" w:after="0" w:line="240" w:lineRule="auto"/>
              <w:jc w:val="center"/>
              <w:rPr>
                <w:rFonts w:ascii="Times New Roman" w:hAnsi="Times New Roman"/>
                <w:b/>
                <w:bCs/>
                <w:sz w:val="24"/>
                <w:szCs w:val="24"/>
              </w:rPr>
            </w:pPr>
            <w:r w:rsidRPr="00D40C9C">
              <w:rPr>
                <w:rFonts w:ascii="Times New Roman" w:hAnsi="Times New Roman"/>
                <w:b/>
                <w:sz w:val="24"/>
                <w:szCs w:val="24"/>
              </w:rPr>
              <w:t>Gmina</w:t>
            </w:r>
          </w:p>
        </w:tc>
        <w:tc>
          <w:tcPr>
            <w:tcW w:w="6152" w:type="dxa"/>
            <w:gridSpan w:val="8"/>
            <w:tcBorders>
              <w:top w:val="single" w:sz="4" w:space="0" w:color="000000"/>
              <w:left w:val="single" w:sz="4" w:space="0" w:color="000000"/>
              <w:bottom w:val="single" w:sz="4" w:space="0" w:color="000000"/>
            </w:tcBorders>
            <w:shd w:val="clear" w:color="auto" w:fill="auto"/>
            <w:vAlign w:val="center"/>
          </w:tcPr>
          <w:p w14:paraId="179A7FA9" w14:textId="77777777"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bCs/>
                <w:sz w:val="24"/>
                <w:szCs w:val="24"/>
              </w:rPr>
              <w:t>Fundacje, stowarzyszenia i organizacje społeczne na 1000 mieszkańców w latach 2007-2014</w:t>
            </w:r>
          </w:p>
        </w:tc>
        <w:tc>
          <w:tcPr>
            <w:tcW w:w="12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2036C3" w14:textId="77777777"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b/>
                <w:sz w:val="24"/>
                <w:szCs w:val="24"/>
              </w:rPr>
              <w:t>Zmiana w latach 2007-2014</w:t>
            </w:r>
          </w:p>
        </w:tc>
      </w:tr>
      <w:tr w:rsidR="00E11BB4" w:rsidRPr="00D40C9C" w14:paraId="7EE1D408" w14:textId="77777777" w:rsidTr="003F1F7D">
        <w:trPr>
          <w:jc w:val="center"/>
        </w:trPr>
        <w:tc>
          <w:tcPr>
            <w:tcW w:w="2648" w:type="dxa"/>
            <w:vMerge/>
            <w:tcBorders>
              <w:top w:val="single" w:sz="4" w:space="0" w:color="000000"/>
              <w:left w:val="single" w:sz="4" w:space="0" w:color="000000"/>
              <w:bottom w:val="single" w:sz="4" w:space="0" w:color="000000"/>
            </w:tcBorders>
            <w:shd w:val="clear" w:color="auto" w:fill="auto"/>
          </w:tcPr>
          <w:p w14:paraId="22AF3529" w14:textId="77777777" w:rsidR="00E11BB4" w:rsidRPr="00D40C9C" w:rsidRDefault="00E11BB4" w:rsidP="00E11BB4">
            <w:pPr>
              <w:autoSpaceDE w:val="0"/>
              <w:snapToGrid w:val="0"/>
              <w:spacing w:before="60" w:after="0" w:line="240" w:lineRule="auto"/>
              <w:jc w:val="both"/>
              <w:rPr>
                <w:rFonts w:ascii="Times New Roman" w:hAnsi="Times New Roman"/>
                <w:sz w:val="24"/>
                <w:szCs w:val="24"/>
              </w:rPr>
            </w:pPr>
          </w:p>
        </w:tc>
        <w:tc>
          <w:tcPr>
            <w:tcW w:w="769" w:type="dxa"/>
            <w:tcBorders>
              <w:top w:val="single" w:sz="4" w:space="0" w:color="000000"/>
              <w:left w:val="single" w:sz="4" w:space="0" w:color="000000"/>
              <w:bottom w:val="single" w:sz="4" w:space="0" w:color="000000"/>
            </w:tcBorders>
            <w:shd w:val="clear" w:color="auto" w:fill="auto"/>
            <w:vAlign w:val="center"/>
          </w:tcPr>
          <w:p w14:paraId="369727E8" w14:textId="77777777"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2007</w:t>
            </w:r>
          </w:p>
        </w:tc>
        <w:tc>
          <w:tcPr>
            <w:tcW w:w="769" w:type="dxa"/>
            <w:tcBorders>
              <w:top w:val="single" w:sz="4" w:space="0" w:color="000000"/>
              <w:left w:val="single" w:sz="4" w:space="0" w:color="000000"/>
              <w:bottom w:val="single" w:sz="4" w:space="0" w:color="000000"/>
            </w:tcBorders>
            <w:shd w:val="clear" w:color="auto" w:fill="auto"/>
            <w:vAlign w:val="center"/>
          </w:tcPr>
          <w:p w14:paraId="5FE2CA18" w14:textId="77777777"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2008</w:t>
            </w:r>
          </w:p>
        </w:tc>
        <w:tc>
          <w:tcPr>
            <w:tcW w:w="769" w:type="dxa"/>
            <w:tcBorders>
              <w:top w:val="single" w:sz="4" w:space="0" w:color="000000"/>
              <w:left w:val="single" w:sz="4" w:space="0" w:color="000000"/>
              <w:bottom w:val="single" w:sz="4" w:space="0" w:color="000000"/>
            </w:tcBorders>
            <w:shd w:val="clear" w:color="auto" w:fill="auto"/>
            <w:vAlign w:val="center"/>
          </w:tcPr>
          <w:p w14:paraId="1A6FDA41" w14:textId="77777777"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2009</w:t>
            </w:r>
          </w:p>
        </w:tc>
        <w:tc>
          <w:tcPr>
            <w:tcW w:w="769" w:type="dxa"/>
            <w:tcBorders>
              <w:top w:val="single" w:sz="4" w:space="0" w:color="000000"/>
              <w:left w:val="single" w:sz="4" w:space="0" w:color="000000"/>
              <w:bottom w:val="single" w:sz="4" w:space="0" w:color="000000"/>
            </w:tcBorders>
            <w:shd w:val="clear" w:color="auto" w:fill="auto"/>
            <w:vAlign w:val="center"/>
          </w:tcPr>
          <w:p w14:paraId="5014B9CB" w14:textId="77777777"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2010</w:t>
            </w:r>
          </w:p>
        </w:tc>
        <w:tc>
          <w:tcPr>
            <w:tcW w:w="769" w:type="dxa"/>
            <w:tcBorders>
              <w:top w:val="single" w:sz="4" w:space="0" w:color="000000"/>
              <w:left w:val="single" w:sz="4" w:space="0" w:color="000000"/>
              <w:bottom w:val="single" w:sz="4" w:space="0" w:color="000000"/>
            </w:tcBorders>
            <w:shd w:val="clear" w:color="auto" w:fill="auto"/>
            <w:vAlign w:val="center"/>
          </w:tcPr>
          <w:p w14:paraId="462873D7" w14:textId="77777777"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2011</w:t>
            </w:r>
          </w:p>
        </w:tc>
        <w:tc>
          <w:tcPr>
            <w:tcW w:w="769" w:type="dxa"/>
            <w:tcBorders>
              <w:top w:val="single" w:sz="4" w:space="0" w:color="000000"/>
              <w:left w:val="single" w:sz="4" w:space="0" w:color="000000"/>
              <w:bottom w:val="single" w:sz="4" w:space="0" w:color="000000"/>
            </w:tcBorders>
            <w:shd w:val="clear" w:color="auto" w:fill="auto"/>
            <w:vAlign w:val="center"/>
          </w:tcPr>
          <w:p w14:paraId="18F0E9CE" w14:textId="77777777"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2012</w:t>
            </w:r>
          </w:p>
        </w:tc>
        <w:tc>
          <w:tcPr>
            <w:tcW w:w="769" w:type="dxa"/>
            <w:tcBorders>
              <w:top w:val="single" w:sz="4" w:space="0" w:color="000000"/>
              <w:left w:val="single" w:sz="4" w:space="0" w:color="000000"/>
              <w:bottom w:val="single" w:sz="4" w:space="0" w:color="000000"/>
            </w:tcBorders>
            <w:shd w:val="clear" w:color="auto" w:fill="auto"/>
            <w:vAlign w:val="center"/>
          </w:tcPr>
          <w:p w14:paraId="6D46507C" w14:textId="77777777" w:rsidR="00E11BB4" w:rsidRPr="00D40C9C" w:rsidRDefault="00E11BB4" w:rsidP="00E11BB4">
            <w:pPr>
              <w:autoSpaceDE w:val="0"/>
              <w:spacing w:before="60" w:after="0" w:line="240" w:lineRule="auto"/>
              <w:jc w:val="center"/>
              <w:rPr>
                <w:rFonts w:ascii="Times New Roman" w:hAnsi="Times New Roman"/>
                <w:b/>
                <w:sz w:val="24"/>
                <w:szCs w:val="24"/>
              </w:rPr>
            </w:pPr>
            <w:r w:rsidRPr="00D40C9C">
              <w:rPr>
                <w:rFonts w:ascii="Times New Roman" w:hAnsi="Times New Roman"/>
                <w:b/>
                <w:sz w:val="24"/>
                <w:szCs w:val="24"/>
              </w:rPr>
              <w:t>2013</w:t>
            </w:r>
          </w:p>
        </w:tc>
        <w:tc>
          <w:tcPr>
            <w:tcW w:w="769" w:type="dxa"/>
            <w:tcBorders>
              <w:top w:val="single" w:sz="4" w:space="0" w:color="000000"/>
              <w:left w:val="single" w:sz="4" w:space="0" w:color="000000"/>
              <w:bottom w:val="single" w:sz="4" w:space="0" w:color="000000"/>
            </w:tcBorders>
            <w:shd w:val="clear" w:color="auto" w:fill="auto"/>
            <w:vAlign w:val="center"/>
          </w:tcPr>
          <w:p w14:paraId="3D8A9E48" w14:textId="77777777" w:rsidR="00E11BB4" w:rsidRPr="00D40C9C" w:rsidRDefault="00E11BB4" w:rsidP="00E11BB4">
            <w:pPr>
              <w:autoSpaceDE w:val="0"/>
              <w:spacing w:before="60" w:after="0" w:line="240" w:lineRule="auto"/>
              <w:jc w:val="center"/>
              <w:rPr>
                <w:rFonts w:ascii="Times New Roman" w:hAnsi="Times New Roman"/>
                <w:sz w:val="24"/>
                <w:szCs w:val="24"/>
              </w:rPr>
            </w:pPr>
            <w:r w:rsidRPr="00D40C9C">
              <w:rPr>
                <w:rFonts w:ascii="Times New Roman" w:hAnsi="Times New Roman"/>
                <w:b/>
                <w:sz w:val="24"/>
                <w:szCs w:val="24"/>
              </w:rPr>
              <w:t>2014</w:t>
            </w: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tcPr>
          <w:p w14:paraId="09E7061A" w14:textId="77777777" w:rsidR="00E11BB4" w:rsidRPr="00D40C9C" w:rsidRDefault="00E11BB4" w:rsidP="00E11BB4">
            <w:pPr>
              <w:autoSpaceDE w:val="0"/>
              <w:snapToGrid w:val="0"/>
              <w:spacing w:before="60" w:after="0" w:line="240" w:lineRule="auto"/>
              <w:jc w:val="both"/>
              <w:rPr>
                <w:rFonts w:ascii="Times New Roman" w:hAnsi="Times New Roman"/>
                <w:sz w:val="24"/>
                <w:szCs w:val="24"/>
              </w:rPr>
            </w:pPr>
          </w:p>
        </w:tc>
      </w:tr>
      <w:tr w:rsidR="00E11BB4" w:rsidRPr="00D40C9C" w14:paraId="36567D85" w14:textId="77777777" w:rsidTr="003F1F7D">
        <w:trPr>
          <w:jc w:val="center"/>
        </w:trPr>
        <w:tc>
          <w:tcPr>
            <w:tcW w:w="2648" w:type="dxa"/>
            <w:tcBorders>
              <w:top w:val="single" w:sz="4" w:space="0" w:color="000000"/>
              <w:left w:val="single" w:sz="4" w:space="0" w:color="000000"/>
              <w:bottom w:val="single" w:sz="4" w:space="0" w:color="000000"/>
            </w:tcBorders>
            <w:shd w:val="clear" w:color="auto" w:fill="auto"/>
            <w:vAlign w:val="center"/>
          </w:tcPr>
          <w:p w14:paraId="389026C6"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Dobra</w:t>
            </w:r>
          </w:p>
        </w:tc>
        <w:tc>
          <w:tcPr>
            <w:tcW w:w="769" w:type="dxa"/>
            <w:tcBorders>
              <w:top w:val="single" w:sz="4" w:space="0" w:color="000000"/>
              <w:left w:val="single" w:sz="4" w:space="0" w:color="000000"/>
              <w:bottom w:val="single" w:sz="4" w:space="0" w:color="000000"/>
            </w:tcBorders>
            <w:shd w:val="clear" w:color="auto" w:fill="auto"/>
            <w:vAlign w:val="center"/>
          </w:tcPr>
          <w:p w14:paraId="0D2C5B1D"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c>
          <w:tcPr>
            <w:tcW w:w="769" w:type="dxa"/>
            <w:tcBorders>
              <w:top w:val="single" w:sz="4" w:space="0" w:color="000000"/>
              <w:left w:val="single" w:sz="4" w:space="0" w:color="000000"/>
              <w:bottom w:val="single" w:sz="4" w:space="0" w:color="000000"/>
            </w:tcBorders>
            <w:shd w:val="clear" w:color="auto" w:fill="auto"/>
            <w:vAlign w:val="center"/>
          </w:tcPr>
          <w:p w14:paraId="79B03190"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776A4CD5"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44127A65"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c>
          <w:tcPr>
            <w:tcW w:w="769" w:type="dxa"/>
            <w:tcBorders>
              <w:top w:val="single" w:sz="4" w:space="0" w:color="000000"/>
              <w:left w:val="single" w:sz="4" w:space="0" w:color="000000"/>
              <w:bottom w:val="single" w:sz="4" w:space="0" w:color="000000"/>
            </w:tcBorders>
            <w:shd w:val="clear" w:color="auto" w:fill="auto"/>
            <w:vAlign w:val="center"/>
          </w:tcPr>
          <w:p w14:paraId="13EE47A4"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373F14FA"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0A148FB8"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51DA319A"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DBDC8"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r>
      <w:tr w:rsidR="00E11BB4" w:rsidRPr="00D40C9C" w14:paraId="7BAE0F28" w14:textId="77777777" w:rsidTr="003F1F7D">
        <w:trPr>
          <w:jc w:val="center"/>
        </w:trPr>
        <w:tc>
          <w:tcPr>
            <w:tcW w:w="2648" w:type="dxa"/>
            <w:tcBorders>
              <w:top w:val="single" w:sz="4" w:space="0" w:color="000000"/>
              <w:left w:val="single" w:sz="4" w:space="0" w:color="000000"/>
              <w:bottom w:val="single" w:sz="4" w:space="0" w:color="000000"/>
            </w:tcBorders>
            <w:shd w:val="clear" w:color="auto" w:fill="auto"/>
            <w:vAlign w:val="center"/>
          </w:tcPr>
          <w:p w14:paraId="2F1A2551"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Łobez</w:t>
            </w:r>
          </w:p>
        </w:tc>
        <w:tc>
          <w:tcPr>
            <w:tcW w:w="769" w:type="dxa"/>
            <w:tcBorders>
              <w:top w:val="single" w:sz="4" w:space="0" w:color="000000"/>
              <w:left w:val="single" w:sz="4" w:space="0" w:color="000000"/>
              <w:bottom w:val="single" w:sz="4" w:space="0" w:color="000000"/>
            </w:tcBorders>
            <w:shd w:val="clear" w:color="auto" w:fill="auto"/>
            <w:vAlign w:val="center"/>
          </w:tcPr>
          <w:p w14:paraId="191671A4"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0D12528F"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12F5F159"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14:paraId="00389C0F"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16C78BD2"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004BBCC1"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14:paraId="7494E234"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14:paraId="0EB6C9BB"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5C11C"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r>
      <w:tr w:rsidR="00E11BB4" w:rsidRPr="00D40C9C" w14:paraId="1D807F8C" w14:textId="77777777" w:rsidTr="003F1F7D">
        <w:trPr>
          <w:jc w:val="center"/>
        </w:trPr>
        <w:tc>
          <w:tcPr>
            <w:tcW w:w="2648" w:type="dxa"/>
            <w:tcBorders>
              <w:top w:val="single" w:sz="4" w:space="0" w:color="000000"/>
              <w:left w:val="single" w:sz="4" w:space="0" w:color="000000"/>
              <w:bottom w:val="single" w:sz="4" w:space="0" w:color="000000"/>
            </w:tcBorders>
            <w:shd w:val="clear" w:color="auto" w:fill="auto"/>
            <w:vAlign w:val="center"/>
          </w:tcPr>
          <w:p w14:paraId="5F887661"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Radowo Małe</w:t>
            </w:r>
          </w:p>
        </w:tc>
        <w:tc>
          <w:tcPr>
            <w:tcW w:w="769" w:type="dxa"/>
            <w:tcBorders>
              <w:top w:val="single" w:sz="4" w:space="0" w:color="000000"/>
              <w:left w:val="single" w:sz="4" w:space="0" w:color="000000"/>
              <w:bottom w:val="single" w:sz="4" w:space="0" w:color="000000"/>
            </w:tcBorders>
            <w:shd w:val="clear" w:color="auto" w:fill="auto"/>
            <w:vAlign w:val="center"/>
          </w:tcPr>
          <w:p w14:paraId="11324307"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c>
          <w:tcPr>
            <w:tcW w:w="769" w:type="dxa"/>
            <w:tcBorders>
              <w:top w:val="single" w:sz="4" w:space="0" w:color="000000"/>
              <w:left w:val="single" w:sz="4" w:space="0" w:color="000000"/>
              <w:bottom w:val="single" w:sz="4" w:space="0" w:color="000000"/>
            </w:tcBorders>
            <w:shd w:val="clear" w:color="auto" w:fill="auto"/>
            <w:vAlign w:val="center"/>
          </w:tcPr>
          <w:p w14:paraId="50422A93"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15682ABD"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583C4643"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1B605B9F"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5AA7B01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6E1B273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14:paraId="22BC400D"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1E8E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r>
      <w:tr w:rsidR="00E11BB4" w:rsidRPr="00D40C9C" w14:paraId="047E577F" w14:textId="77777777" w:rsidTr="003F1F7D">
        <w:trPr>
          <w:jc w:val="center"/>
        </w:trPr>
        <w:tc>
          <w:tcPr>
            <w:tcW w:w="2648" w:type="dxa"/>
            <w:tcBorders>
              <w:top w:val="single" w:sz="4" w:space="0" w:color="000000"/>
              <w:left w:val="single" w:sz="4" w:space="0" w:color="000000"/>
              <w:bottom w:val="single" w:sz="4" w:space="0" w:color="000000"/>
            </w:tcBorders>
            <w:shd w:val="clear" w:color="auto" w:fill="auto"/>
            <w:vAlign w:val="center"/>
          </w:tcPr>
          <w:p w14:paraId="65A9D5FB"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Resko</w:t>
            </w:r>
          </w:p>
        </w:tc>
        <w:tc>
          <w:tcPr>
            <w:tcW w:w="769" w:type="dxa"/>
            <w:tcBorders>
              <w:top w:val="single" w:sz="4" w:space="0" w:color="000000"/>
              <w:left w:val="single" w:sz="4" w:space="0" w:color="000000"/>
              <w:bottom w:val="single" w:sz="4" w:space="0" w:color="000000"/>
            </w:tcBorders>
            <w:shd w:val="clear" w:color="auto" w:fill="auto"/>
            <w:vAlign w:val="center"/>
          </w:tcPr>
          <w:p w14:paraId="3F82D9E5"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c>
          <w:tcPr>
            <w:tcW w:w="769" w:type="dxa"/>
            <w:tcBorders>
              <w:top w:val="single" w:sz="4" w:space="0" w:color="000000"/>
              <w:left w:val="single" w:sz="4" w:space="0" w:color="000000"/>
              <w:bottom w:val="single" w:sz="4" w:space="0" w:color="000000"/>
            </w:tcBorders>
            <w:shd w:val="clear" w:color="auto" w:fill="auto"/>
            <w:vAlign w:val="center"/>
          </w:tcPr>
          <w:p w14:paraId="19EE0C9F"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5C66EEDA"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73E5F8C9"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58861DD2"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2C32E339"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3743C4B2"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3DDDA2FA"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22124"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r>
      <w:tr w:rsidR="00E11BB4" w:rsidRPr="00D40C9C" w14:paraId="4244268B" w14:textId="77777777" w:rsidTr="003F1F7D">
        <w:trPr>
          <w:jc w:val="center"/>
        </w:trPr>
        <w:tc>
          <w:tcPr>
            <w:tcW w:w="2648" w:type="dxa"/>
            <w:tcBorders>
              <w:top w:val="single" w:sz="4" w:space="0" w:color="000000"/>
              <w:left w:val="single" w:sz="4" w:space="0" w:color="000000"/>
              <w:bottom w:val="single" w:sz="4" w:space="0" w:color="000000"/>
            </w:tcBorders>
            <w:shd w:val="clear" w:color="auto" w:fill="auto"/>
            <w:vAlign w:val="center"/>
          </w:tcPr>
          <w:p w14:paraId="7DEF4886"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Węgorzyno</w:t>
            </w:r>
          </w:p>
        </w:tc>
        <w:tc>
          <w:tcPr>
            <w:tcW w:w="769" w:type="dxa"/>
            <w:tcBorders>
              <w:top w:val="single" w:sz="4" w:space="0" w:color="000000"/>
              <w:left w:val="single" w:sz="4" w:space="0" w:color="000000"/>
              <w:bottom w:val="single" w:sz="4" w:space="0" w:color="000000"/>
            </w:tcBorders>
            <w:shd w:val="clear" w:color="auto" w:fill="auto"/>
            <w:vAlign w:val="center"/>
          </w:tcPr>
          <w:p w14:paraId="5FBE2F05"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c>
          <w:tcPr>
            <w:tcW w:w="769" w:type="dxa"/>
            <w:tcBorders>
              <w:top w:val="single" w:sz="4" w:space="0" w:color="000000"/>
              <w:left w:val="single" w:sz="4" w:space="0" w:color="000000"/>
              <w:bottom w:val="single" w:sz="4" w:space="0" w:color="000000"/>
            </w:tcBorders>
            <w:shd w:val="clear" w:color="auto" w:fill="auto"/>
            <w:vAlign w:val="center"/>
          </w:tcPr>
          <w:p w14:paraId="1E1EB3DA"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c>
          <w:tcPr>
            <w:tcW w:w="769" w:type="dxa"/>
            <w:tcBorders>
              <w:top w:val="single" w:sz="4" w:space="0" w:color="000000"/>
              <w:left w:val="single" w:sz="4" w:space="0" w:color="000000"/>
              <w:bottom w:val="single" w:sz="4" w:space="0" w:color="000000"/>
            </w:tcBorders>
            <w:shd w:val="clear" w:color="auto" w:fill="auto"/>
            <w:vAlign w:val="center"/>
          </w:tcPr>
          <w:p w14:paraId="1AE66E4A"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1521DA49"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4EBFEE59"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34279F47"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6F16438D"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14:paraId="442A737B"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D07E2"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sz w:val="24"/>
                <w:szCs w:val="24"/>
              </w:rPr>
              <w:t>2</w:t>
            </w:r>
          </w:p>
        </w:tc>
      </w:tr>
      <w:tr w:rsidR="00E11BB4" w:rsidRPr="00D40C9C" w14:paraId="75AD2FEF" w14:textId="77777777" w:rsidTr="003F1F7D">
        <w:trPr>
          <w:jc w:val="center"/>
        </w:trPr>
        <w:tc>
          <w:tcPr>
            <w:tcW w:w="2648" w:type="dxa"/>
            <w:tcBorders>
              <w:top w:val="single" w:sz="4" w:space="0" w:color="000000"/>
              <w:left w:val="single" w:sz="4" w:space="0" w:color="000000"/>
              <w:bottom w:val="single" w:sz="4" w:space="0" w:color="000000"/>
            </w:tcBorders>
            <w:shd w:val="clear" w:color="auto" w:fill="auto"/>
            <w:vAlign w:val="center"/>
          </w:tcPr>
          <w:p w14:paraId="4B877A3D" w14:textId="77777777" w:rsidR="00E11BB4" w:rsidRPr="00D40C9C" w:rsidRDefault="00E11BB4" w:rsidP="00E11BB4">
            <w:pPr>
              <w:spacing w:before="60" w:after="0" w:line="240" w:lineRule="auto"/>
              <w:jc w:val="right"/>
              <w:rPr>
                <w:rFonts w:ascii="Times New Roman" w:hAnsi="Times New Roman"/>
                <w:b/>
                <w:sz w:val="24"/>
                <w:szCs w:val="24"/>
              </w:rPr>
            </w:pPr>
            <w:r w:rsidRPr="00D40C9C">
              <w:rPr>
                <w:rFonts w:ascii="Times New Roman" w:hAnsi="Times New Roman"/>
                <w:b/>
                <w:sz w:val="24"/>
                <w:szCs w:val="24"/>
              </w:rPr>
              <w:t>powiat łobeski</w:t>
            </w:r>
          </w:p>
        </w:tc>
        <w:tc>
          <w:tcPr>
            <w:tcW w:w="769" w:type="dxa"/>
            <w:tcBorders>
              <w:top w:val="single" w:sz="4" w:space="0" w:color="000000"/>
              <w:left w:val="single" w:sz="4" w:space="0" w:color="000000"/>
              <w:bottom w:val="single" w:sz="4" w:space="0" w:color="000000"/>
            </w:tcBorders>
            <w:shd w:val="clear" w:color="auto" w:fill="auto"/>
            <w:vAlign w:val="center"/>
          </w:tcPr>
          <w:p w14:paraId="27694489"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0C771576"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4F7F139A"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591FDC93"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365DE73E"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4B7D0852"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16B5009E"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14:paraId="38E5642C"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0BD5B"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1</w:t>
            </w:r>
          </w:p>
        </w:tc>
      </w:tr>
      <w:tr w:rsidR="00E11BB4" w:rsidRPr="00D40C9C" w14:paraId="264B888E" w14:textId="77777777" w:rsidTr="003F1F7D">
        <w:trPr>
          <w:jc w:val="center"/>
        </w:trPr>
        <w:tc>
          <w:tcPr>
            <w:tcW w:w="2648" w:type="dxa"/>
            <w:tcBorders>
              <w:top w:val="single" w:sz="4" w:space="0" w:color="000000"/>
              <w:left w:val="single" w:sz="4" w:space="0" w:color="000000"/>
              <w:bottom w:val="single" w:sz="4" w:space="0" w:color="000000"/>
            </w:tcBorders>
            <w:shd w:val="clear" w:color="auto" w:fill="auto"/>
            <w:vAlign w:val="center"/>
          </w:tcPr>
          <w:p w14:paraId="1014E8E6" w14:textId="77777777" w:rsidR="00E11BB4" w:rsidRPr="00D40C9C" w:rsidRDefault="00E11BB4" w:rsidP="00E11BB4">
            <w:pPr>
              <w:spacing w:before="60" w:after="0" w:line="240" w:lineRule="auto"/>
              <w:jc w:val="right"/>
              <w:rPr>
                <w:rFonts w:ascii="Times New Roman" w:hAnsi="Times New Roman"/>
                <w:b/>
                <w:sz w:val="24"/>
                <w:szCs w:val="24"/>
              </w:rPr>
            </w:pPr>
            <w:r w:rsidRPr="00D40C9C">
              <w:rPr>
                <w:rFonts w:ascii="Times New Roman" w:hAnsi="Times New Roman"/>
                <w:b/>
                <w:sz w:val="24"/>
                <w:szCs w:val="24"/>
              </w:rPr>
              <w:t>woj. zachodniopomorskie</w:t>
            </w:r>
          </w:p>
        </w:tc>
        <w:tc>
          <w:tcPr>
            <w:tcW w:w="769" w:type="dxa"/>
            <w:tcBorders>
              <w:top w:val="single" w:sz="4" w:space="0" w:color="000000"/>
              <w:left w:val="single" w:sz="4" w:space="0" w:color="000000"/>
              <w:bottom w:val="single" w:sz="4" w:space="0" w:color="000000"/>
            </w:tcBorders>
            <w:shd w:val="clear" w:color="auto" w:fill="auto"/>
            <w:vAlign w:val="center"/>
          </w:tcPr>
          <w:p w14:paraId="0D3789D0"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26AEA444"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14E084EB"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14:paraId="0457F867"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14:paraId="3DE13067"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14:paraId="030AC6F9"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14:paraId="4F7FF2FB"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14:paraId="7A996DAF"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1D5FF"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1</w:t>
            </w:r>
          </w:p>
        </w:tc>
      </w:tr>
      <w:tr w:rsidR="00E11BB4" w:rsidRPr="00D40C9C" w14:paraId="5C956564" w14:textId="77777777" w:rsidTr="003F1F7D">
        <w:trPr>
          <w:jc w:val="center"/>
        </w:trPr>
        <w:tc>
          <w:tcPr>
            <w:tcW w:w="2648" w:type="dxa"/>
            <w:tcBorders>
              <w:top w:val="single" w:sz="4" w:space="0" w:color="000000"/>
              <w:left w:val="single" w:sz="4" w:space="0" w:color="000000"/>
              <w:bottom w:val="single" w:sz="4" w:space="0" w:color="000000"/>
            </w:tcBorders>
            <w:shd w:val="clear" w:color="auto" w:fill="auto"/>
            <w:vAlign w:val="center"/>
          </w:tcPr>
          <w:p w14:paraId="3AC27F3C" w14:textId="77777777" w:rsidR="00E11BB4" w:rsidRPr="00D40C9C" w:rsidRDefault="00E11BB4" w:rsidP="00E11BB4">
            <w:pPr>
              <w:spacing w:before="60" w:after="0" w:line="240" w:lineRule="auto"/>
              <w:jc w:val="right"/>
              <w:rPr>
                <w:rFonts w:ascii="Times New Roman" w:hAnsi="Times New Roman"/>
                <w:b/>
                <w:sz w:val="24"/>
                <w:szCs w:val="24"/>
              </w:rPr>
            </w:pPr>
            <w:r w:rsidRPr="00D40C9C">
              <w:rPr>
                <w:rFonts w:ascii="Times New Roman" w:hAnsi="Times New Roman"/>
                <w:b/>
                <w:sz w:val="24"/>
                <w:szCs w:val="24"/>
              </w:rPr>
              <w:t>POLSKA</w:t>
            </w:r>
          </w:p>
        </w:tc>
        <w:tc>
          <w:tcPr>
            <w:tcW w:w="769" w:type="dxa"/>
            <w:tcBorders>
              <w:top w:val="single" w:sz="4" w:space="0" w:color="000000"/>
              <w:left w:val="single" w:sz="4" w:space="0" w:color="000000"/>
              <w:bottom w:val="single" w:sz="4" w:space="0" w:color="000000"/>
            </w:tcBorders>
            <w:shd w:val="clear" w:color="auto" w:fill="auto"/>
            <w:vAlign w:val="center"/>
          </w:tcPr>
          <w:p w14:paraId="5297FDDB"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2BF2AB54"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w:t>
            </w:r>
          </w:p>
        </w:tc>
        <w:tc>
          <w:tcPr>
            <w:tcW w:w="769" w:type="dxa"/>
            <w:tcBorders>
              <w:top w:val="single" w:sz="4" w:space="0" w:color="000000"/>
              <w:left w:val="single" w:sz="4" w:space="0" w:color="000000"/>
              <w:bottom w:val="single" w:sz="4" w:space="0" w:color="000000"/>
            </w:tcBorders>
            <w:shd w:val="clear" w:color="auto" w:fill="auto"/>
            <w:vAlign w:val="center"/>
          </w:tcPr>
          <w:p w14:paraId="17A37728"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14:paraId="751EF180"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14:paraId="3F23AFA4"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14:paraId="5715EF08"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14:paraId="7F7FF88B"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769" w:type="dxa"/>
            <w:tcBorders>
              <w:top w:val="single" w:sz="4" w:space="0" w:color="000000"/>
              <w:left w:val="single" w:sz="4" w:space="0" w:color="000000"/>
              <w:bottom w:val="single" w:sz="4" w:space="0" w:color="000000"/>
            </w:tcBorders>
            <w:shd w:val="clear" w:color="auto" w:fill="auto"/>
            <w:vAlign w:val="center"/>
          </w:tcPr>
          <w:p w14:paraId="6B6EE940"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3</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726BA" w14:textId="77777777" w:rsidR="00E11BB4" w:rsidRPr="00D40C9C" w:rsidRDefault="00E11BB4" w:rsidP="00E11BB4">
            <w:pPr>
              <w:spacing w:before="60" w:after="0" w:line="240" w:lineRule="auto"/>
              <w:jc w:val="center"/>
              <w:rPr>
                <w:rFonts w:ascii="Times New Roman" w:hAnsi="Times New Roman"/>
                <w:i/>
                <w:iCs/>
                <w:sz w:val="24"/>
                <w:szCs w:val="24"/>
              </w:rPr>
            </w:pPr>
            <w:r w:rsidRPr="00D40C9C">
              <w:rPr>
                <w:rFonts w:ascii="Times New Roman" w:hAnsi="Times New Roman"/>
                <w:b/>
                <w:sz w:val="24"/>
                <w:szCs w:val="24"/>
              </w:rPr>
              <w:t>1</w:t>
            </w:r>
          </w:p>
        </w:tc>
      </w:tr>
    </w:tbl>
    <w:p w14:paraId="6A5F9387" w14:textId="77777777" w:rsidR="00E11BB4" w:rsidRPr="000B627D" w:rsidRDefault="00E11BB4" w:rsidP="00E11BB4">
      <w:pPr>
        <w:suppressAutoHyphens/>
        <w:spacing w:before="60" w:after="0" w:line="240" w:lineRule="auto"/>
        <w:jc w:val="both"/>
        <w:rPr>
          <w:rFonts w:ascii="Times New Roman" w:eastAsia="Times New Roman" w:hAnsi="Times New Roman"/>
          <w:sz w:val="24"/>
          <w:szCs w:val="24"/>
        </w:rPr>
      </w:pPr>
      <w:r w:rsidRPr="000B627D">
        <w:rPr>
          <w:rFonts w:ascii="Times New Roman" w:eastAsia="Times New Roman" w:hAnsi="Times New Roman"/>
          <w:b/>
          <w:bCs/>
          <w:iCs/>
          <w:sz w:val="24"/>
          <w:szCs w:val="24"/>
        </w:rPr>
        <w:t>Podsumowanie:</w:t>
      </w:r>
      <w:r w:rsidRPr="000B627D">
        <w:rPr>
          <w:rFonts w:ascii="Times New Roman" w:eastAsia="Times New Roman" w:hAnsi="Times New Roman"/>
          <w:iCs/>
          <w:sz w:val="24"/>
          <w:szCs w:val="24"/>
        </w:rPr>
        <w:t xml:space="preserve"> na obszarze LGD CIW występuje umiarkowane nasycenie organizacjami pozarządowymi, ale ich liczba w latach 2007-2014 rośnie i osiągnęła średni poziom wojewódzki i ogólnopolski.</w:t>
      </w:r>
    </w:p>
    <w:p w14:paraId="6FAB98F4" w14:textId="77777777" w:rsidR="00E11BB4" w:rsidRPr="000B627D" w:rsidRDefault="00E11BB4" w:rsidP="00E11BB4">
      <w:pPr>
        <w:suppressAutoHyphens/>
        <w:spacing w:before="60" w:after="0" w:line="240" w:lineRule="auto"/>
        <w:rPr>
          <w:rFonts w:ascii="Times New Roman" w:eastAsia="Times New Roman" w:hAnsi="Times New Roman"/>
          <w:b/>
          <w:bCs/>
          <w:sz w:val="24"/>
          <w:szCs w:val="24"/>
        </w:rPr>
      </w:pPr>
    </w:p>
    <w:p w14:paraId="2517AC99" w14:textId="77777777" w:rsidR="00E11BB4" w:rsidRPr="000B627D" w:rsidRDefault="00E11BB4" w:rsidP="00E11BB4">
      <w:pPr>
        <w:suppressAutoHyphens/>
        <w:spacing w:before="60" w:after="0" w:line="240" w:lineRule="auto"/>
        <w:rPr>
          <w:rFonts w:ascii="Times New Roman" w:hAnsi="Times New Roman"/>
          <w:sz w:val="24"/>
          <w:szCs w:val="24"/>
        </w:rPr>
      </w:pPr>
      <w:r w:rsidRPr="000B627D">
        <w:rPr>
          <w:rFonts w:ascii="Times New Roman" w:eastAsia="Times New Roman" w:hAnsi="Times New Roman"/>
          <w:b/>
          <w:bCs/>
          <w:sz w:val="24"/>
          <w:szCs w:val="24"/>
        </w:rPr>
        <w:t>Wykluczenie społeczne</w:t>
      </w:r>
    </w:p>
    <w:p w14:paraId="1845290D" w14:textId="77777777" w:rsidR="00E11BB4" w:rsidRPr="000B627D" w:rsidRDefault="00E11BB4" w:rsidP="00E11BB4">
      <w:pPr>
        <w:suppressAutoHyphens/>
        <w:spacing w:before="60" w:after="0" w:line="240" w:lineRule="auto"/>
        <w:jc w:val="both"/>
        <w:rPr>
          <w:rFonts w:ascii="Times New Roman" w:hAnsi="Times New Roman"/>
          <w:sz w:val="24"/>
          <w:szCs w:val="24"/>
        </w:rPr>
      </w:pPr>
      <w:r w:rsidRPr="000B627D">
        <w:rPr>
          <w:rFonts w:ascii="Times New Roman" w:hAnsi="Times New Roman"/>
          <w:sz w:val="24"/>
          <w:szCs w:val="24"/>
        </w:rPr>
        <w:t>Jednym z głównych problemów obszaru LGD CIW jest stosunkowo wysoki odsetek osób wykluczonych społecznie. Świadczą o tym dane dotyczące poziom</w:t>
      </w:r>
      <w:r w:rsidR="003F1F7D" w:rsidRPr="000B627D">
        <w:rPr>
          <w:rFonts w:ascii="Times New Roman" w:hAnsi="Times New Roman"/>
          <w:sz w:val="24"/>
          <w:szCs w:val="24"/>
        </w:rPr>
        <w:t xml:space="preserve">u bezrobocia wśród mieszkańców </w:t>
      </w:r>
      <w:r w:rsidRPr="000B627D">
        <w:rPr>
          <w:rFonts w:ascii="Times New Roman" w:hAnsi="Times New Roman"/>
          <w:sz w:val="24"/>
          <w:szCs w:val="24"/>
        </w:rPr>
        <w:t>oraz znaczny odsetek mieszkańców korzystających z pomocy społecznej.</w:t>
      </w:r>
    </w:p>
    <w:p w14:paraId="3044856E" w14:textId="77777777" w:rsidR="00004848" w:rsidRPr="000B627D" w:rsidRDefault="00E11BB4" w:rsidP="00E11BB4">
      <w:pPr>
        <w:suppressAutoHyphens/>
        <w:spacing w:before="60" w:after="0" w:line="240" w:lineRule="auto"/>
        <w:jc w:val="both"/>
        <w:rPr>
          <w:rFonts w:ascii="Times New Roman" w:hAnsi="Times New Roman"/>
          <w:sz w:val="24"/>
          <w:szCs w:val="24"/>
        </w:rPr>
      </w:pPr>
      <w:r w:rsidRPr="000B627D">
        <w:rPr>
          <w:rFonts w:ascii="Times New Roman" w:hAnsi="Times New Roman"/>
          <w:b/>
          <w:sz w:val="24"/>
          <w:szCs w:val="24"/>
        </w:rPr>
        <w:t>Na analizowanym obszarze w 2013 r. ze świadczeń pomocy społecznej korzystało 5.890 osób (aż 15,5% mieszkańców)</w:t>
      </w:r>
      <w:r w:rsidRPr="000B627D">
        <w:rPr>
          <w:rFonts w:ascii="Times New Roman" w:hAnsi="Times New Roman"/>
          <w:sz w:val="24"/>
          <w:szCs w:val="24"/>
        </w:rPr>
        <w:t>. Na przestrzeni lat 2009-2</w:t>
      </w:r>
      <w:r w:rsidR="003F1F7D" w:rsidRPr="000B627D">
        <w:rPr>
          <w:rFonts w:ascii="Times New Roman" w:hAnsi="Times New Roman"/>
          <w:sz w:val="24"/>
          <w:szCs w:val="24"/>
        </w:rPr>
        <w:t xml:space="preserve">013 liczba osób korzystających </w:t>
      </w:r>
      <w:r w:rsidRPr="000B627D">
        <w:rPr>
          <w:rFonts w:ascii="Times New Roman" w:hAnsi="Times New Roman"/>
          <w:sz w:val="24"/>
          <w:szCs w:val="24"/>
        </w:rPr>
        <w:t xml:space="preserve">z rozmaitych zasiłków zmniejszyła </w:t>
      </w:r>
      <w:r w:rsidR="003F1F7D" w:rsidRPr="000B627D">
        <w:rPr>
          <w:rFonts w:ascii="Times New Roman" w:hAnsi="Times New Roman"/>
          <w:sz w:val="24"/>
          <w:szCs w:val="24"/>
        </w:rPr>
        <w:br/>
      </w:r>
      <w:r w:rsidRPr="000B627D">
        <w:rPr>
          <w:rFonts w:ascii="Times New Roman" w:hAnsi="Times New Roman"/>
          <w:sz w:val="24"/>
          <w:szCs w:val="24"/>
        </w:rPr>
        <w:t xml:space="preserve">się na całym obszarze LGD o prawie 650 osób. W liczbach bezwzględnych największy spadek odnotowały gminy Radowo Małe (-268 osób, tj. </w:t>
      </w:r>
      <w:r w:rsidRPr="000B627D">
        <w:rPr>
          <w:rFonts w:ascii="Times New Roman" w:eastAsia="Times New Roman" w:hAnsi="Times New Roman"/>
          <w:sz w:val="24"/>
          <w:szCs w:val="24"/>
        </w:rPr>
        <w:t>-6,9%</w:t>
      </w:r>
      <w:r w:rsidRPr="000B627D">
        <w:rPr>
          <w:rFonts w:ascii="Times New Roman" w:hAnsi="Times New Roman"/>
          <w:sz w:val="24"/>
          <w:szCs w:val="24"/>
        </w:rPr>
        <w:t xml:space="preserve">), z kolei w gminie Dobra liczba osób korzystających ze wsparcia opieki społecznej uległa  zwiększeniu (o 74 osoby, tj. +1,3%). </w:t>
      </w:r>
    </w:p>
    <w:p w14:paraId="4FBF9F28" w14:textId="77777777" w:rsidR="00E11BB4" w:rsidRPr="000B627D" w:rsidRDefault="00E11BB4" w:rsidP="00E11BB4">
      <w:pPr>
        <w:suppressAutoHyphens/>
        <w:spacing w:before="60" w:after="0" w:line="240" w:lineRule="auto"/>
        <w:rPr>
          <w:rFonts w:ascii="Times New Roman" w:eastAsia="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26"/>
        <w:gridCol w:w="1121"/>
        <w:gridCol w:w="1194"/>
        <w:gridCol w:w="1194"/>
        <w:gridCol w:w="1194"/>
        <w:gridCol w:w="1194"/>
        <w:gridCol w:w="2324"/>
      </w:tblGrid>
      <w:tr w:rsidR="001B3B1E" w:rsidRPr="00D40C9C" w14:paraId="2BF22793" w14:textId="77777777" w:rsidTr="005B5F23">
        <w:trPr>
          <w:jc w:val="center"/>
        </w:trPr>
        <w:tc>
          <w:tcPr>
            <w:tcW w:w="2126" w:type="dxa"/>
            <w:vMerge w:val="restart"/>
            <w:shd w:val="clear" w:color="auto" w:fill="auto"/>
            <w:vAlign w:val="center"/>
          </w:tcPr>
          <w:p w14:paraId="0549A557"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Gmina</w:t>
            </w:r>
          </w:p>
        </w:tc>
        <w:tc>
          <w:tcPr>
            <w:tcW w:w="5897" w:type="dxa"/>
            <w:gridSpan w:val="5"/>
            <w:shd w:val="clear" w:color="auto" w:fill="auto"/>
            <w:vAlign w:val="center"/>
          </w:tcPr>
          <w:p w14:paraId="7558ABFB" w14:textId="77777777" w:rsidR="00E11BB4" w:rsidRPr="000B627D" w:rsidRDefault="00E11BB4" w:rsidP="00E11BB4">
            <w:pPr>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Zasięg korzystania z pomocy społecznej</w:t>
            </w:r>
          </w:p>
        </w:tc>
        <w:tc>
          <w:tcPr>
            <w:tcW w:w="2324" w:type="dxa"/>
            <w:vMerge w:val="restart"/>
            <w:shd w:val="clear" w:color="auto" w:fill="auto"/>
            <w:vAlign w:val="center"/>
          </w:tcPr>
          <w:p w14:paraId="65CAB0EB"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Zmiana w latach 2009-2013</w:t>
            </w:r>
          </w:p>
        </w:tc>
      </w:tr>
      <w:tr w:rsidR="001B3B1E" w:rsidRPr="00D40C9C" w14:paraId="4E6183A7" w14:textId="77777777" w:rsidTr="005B5F23">
        <w:trPr>
          <w:jc w:val="center"/>
        </w:trPr>
        <w:tc>
          <w:tcPr>
            <w:tcW w:w="2126" w:type="dxa"/>
            <w:vMerge/>
            <w:shd w:val="clear" w:color="auto" w:fill="auto"/>
            <w:vAlign w:val="center"/>
          </w:tcPr>
          <w:p w14:paraId="03E50414"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p>
        </w:tc>
        <w:tc>
          <w:tcPr>
            <w:tcW w:w="1121" w:type="dxa"/>
            <w:shd w:val="clear" w:color="auto" w:fill="auto"/>
            <w:vAlign w:val="center"/>
          </w:tcPr>
          <w:p w14:paraId="03DA264C"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2009</w:t>
            </w:r>
          </w:p>
        </w:tc>
        <w:tc>
          <w:tcPr>
            <w:tcW w:w="1194" w:type="dxa"/>
            <w:shd w:val="clear" w:color="auto" w:fill="auto"/>
            <w:vAlign w:val="center"/>
          </w:tcPr>
          <w:p w14:paraId="62FBD978"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2010</w:t>
            </w:r>
          </w:p>
        </w:tc>
        <w:tc>
          <w:tcPr>
            <w:tcW w:w="1194" w:type="dxa"/>
            <w:shd w:val="clear" w:color="auto" w:fill="auto"/>
            <w:vAlign w:val="center"/>
          </w:tcPr>
          <w:p w14:paraId="72D2C2B5"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2011</w:t>
            </w:r>
          </w:p>
        </w:tc>
        <w:tc>
          <w:tcPr>
            <w:tcW w:w="1194" w:type="dxa"/>
            <w:shd w:val="clear" w:color="auto" w:fill="auto"/>
            <w:vAlign w:val="center"/>
          </w:tcPr>
          <w:p w14:paraId="1A848C19"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2012</w:t>
            </w:r>
          </w:p>
        </w:tc>
        <w:tc>
          <w:tcPr>
            <w:tcW w:w="1194" w:type="dxa"/>
            <w:shd w:val="clear" w:color="auto" w:fill="auto"/>
            <w:vAlign w:val="center"/>
          </w:tcPr>
          <w:p w14:paraId="69FF55C0"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2013</w:t>
            </w:r>
          </w:p>
        </w:tc>
        <w:tc>
          <w:tcPr>
            <w:tcW w:w="2324" w:type="dxa"/>
            <w:vMerge/>
            <w:shd w:val="clear" w:color="auto" w:fill="auto"/>
            <w:vAlign w:val="center"/>
          </w:tcPr>
          <w:p w14:paraId="03898936"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p>
        </w:tc>
      </w:tr>
      <w:tr w:rsidR="001B3B1E" w:rsidRPr="00D40C9C" w14:paraId="3F15A114" w14:textId="77777777" w:rsidTr="005B5F23">
        <w:trPr>
          <w:jc w:val="center"/>
        </w:trPr>
        <w:tc>
          <w:tcPr>
            <w:tcW w:w="2126" w:type="dxa"/>
            <w:shd w:val="clear" w:color="auto" w:fill="auto"/>
            <w:vAlign w:val="center"/>
          </w:tcPr>
          <w:p w14:paraId="0E048FDD"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Dobra</w:t>
            </w:r>
          </w:p>
        </w:tc>
        <w:tc>
          <w:tcPr>
            <w:tcW w:w="1121" w:type="dxa"/>
            <w:shd w:val="clear" w:color="auto" w:fill="auto"/>
            <w:vAlign w:val="center"/>
          </w:tcPr>
          <w:p w14:paraId="600FBDDE"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14,3%</w:t>
            </w:r>
          </w:p>
        </w:tc>
        <w:tc>
          <w:tcPr>
            <w:tcW w:w="1194" w:type="dxa"/>
            <w:shd w:val="clear" w:color="auto" w:fill="auto"/>
            <w:vAlign w:val="center"/>
          </w:tcPr>
          <w:p w14:paraId="56F3CA69"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17,9%</w:t>
            </w:r>
          </w:p>
        </w:tc>
        <w:tc>
          <w:tcPr>
            <w:tcW w:w="1194" w:type="dxa"/>
            <w:shd w:val="clear" w:color="auto" w:fill="auto"/>
            <w:vAlign w:val="center"/>
          </w:tcPr>
          <w:p w14:paraId="61A8F309"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15,9%</w:t>
            </w:r>
          </w:p>
        </w:tc>
        <w:tc>
          <w:tcPr>
            <w:tcW w:w="1194" w:type="dxa"/>
            <w:shd w:val="clear" w:color="auto" w:fill="auto"/>
            <w:vAlign w:val="center"/>
          </w:tcPr>
          <w:p w14:paraId="298098C2"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16,0%</w:t>
            </w:r>
          </w:p>
        </w:tc>
        <w:tc>
          <w:tcPr>
            <w:tcW w:w="1194" w:type="dxa"/>
            <w:shd w:val="clear" w:color="auto" w:fill="auto"/>
            <w:vAlign w:val="center"/>
          </w:tcPr>
          <w:p w14:paraId="457100F3"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15,6%</w:t>
            </w:r>
          </w:p>
        </w:tc>
        <w:tc>
          <w:tcPr>
            <w:tcW w:w="2324" w:type="dxa"/>
            <w:shd w:val="clear" w:color="auto" w:fill="auto"/>
            <w:vAlign w:val="center"/>
          </w:tcPr>
          <w:p w14:paraId="1B3E4624"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1,3%</w:t>
            </w:r>
          </w:p>
        </w:tc>
      </w:tr>
      <w:tr w:rsidR="001B3B1E" w:rsidRPr="00D40C9C" w14:paraId="5605416E" w14:textId="77777777" w:rsidTr="005B5F23">
        <w:trPr>
          <w:jc w:val="center"/>
        </w:trPr>
        <w:tc>
          <w:tcPr>
            <w:tcW w:w="2126" w:type="dxa"/>
            <w:shd w:val="clear" w:color="auto" w:fill="auto"/>
            <w:vAlign w:val="center"/>
          </w:tcPr>
          <w:p w14:paraId="3BD1597A"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Łobez</w:t>
            </w:r>
          </w:p>
        </w:tc>
        <w:tc>
          <w:tcPr>
            <w:tcW w:w="1121" w:type="dxa"/>
            <w:shd w:val="clear" w:color="auto" w:fill="auto"/>
            <w:vAlign w:val="center"/>
          </w:tcPr>
          <w:p w14:paraId="696275A9"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13,6%</w:t>
            </w:r>
          </w:p>
        </w:tc>
        <w:tc>
          <w:tcPr>
            <w:tcW w:w="1194" w:type="dxa"/>
            <w:shd w:val="clear" w:color="auto" w:fill="auto"/>
            <w:vAlign w:val="center"/>
          </w:tcPr>
          <w:p w14:paraId="0148B428"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12,8%</w:t>
            </w:r>
          </w:p>
        </w:tc>
        <w:tc>
          <w:tcPr>
            <w:tcW w:w="1194" w:type="dxa"/>
            <w:shd w:val="clear" w:color="auto" w:fill="auto"/>
            <w:vAlign w:val="center"/>
          </w:tcPr>
          <w:p w14:paraId="5D341B40"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11,9%</w:t>
            </w:r>
          </w:p>
        </w:tc>
        <w:tc>
          <w:tcPr>
            <w:tcW w:w="1194" w:type="dxa"/>
            <w:shd w:val="clear" w:color="auto" w:fill="auto"/>
            <w:vAlign w:val="center"/>
          </w:tcPr>
          <w:p w14:paraId="33065359"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11,9%</w:t>
            </w:r>
          </w:p>
        </w:tc>
        <w:tc>
          <w:tcPr>
            <w:tcW w:w="1194" w:type="dxa"/>
            <w:shd w:val="clear" w:color="auto" w:fill="auto"/>
            <w:vAlign w:val="center"/>
          </w:tcPr>
          <w:p w14:paraId="14B84E42"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12,4%</w:t>
            </w:r>
          </w:p>
        </w:tc>
        <w:tc>
          <w:tcPr>
            <w:tcW w:w="2324" w:type="dxa"/>
            <w:shd w:val="clear" w:color="auto" w:fill="auto"/>
            <w:vAlign w:val="center"/>
          </w:tcPr>
          <w:p w14:paraId="7D9EF40B"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-1,2%</w:t>
            </w:r>
          </w:p>
        </w:tc>
      </w:tr>
      <w:tr w:rsidR="001B3B1E" w:rsidRPr="00D40C9C" w14:paraId="6A5EC9FF" w14:textId="77777777" w:rsidTr="005B5F23">
        <w:trPr>
          <w:jc w:val="center"/>
        </w:trPr>
        <w:tc>
          <w:tcPr>
            <w:tcW w:w="2126" w:type="dxa"/>
            <w:shd w:val="clear" w:color="auto" w:fill="auto"/>
            <w:vAlign w:val="center"/>
          </w:tcPr>
          <w:p w14:paraId="22AC077B"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Radowo Małe</w:t>
            </w:r>
          </w:p>
        </w:tc>
        <w:tc>
          <w:tcPr>
            <w:tcW w:w="1121" w:type="dxa"/>
            <w:shd w:val="clear" w:color="auto" w:fill="auto"/>
            <w:vAlign w:val="center"/>
          </w:tcPr>
          <w:p w14:paraId="3CA7D073"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34,5%</w:t>
            </w:r>
          </w:p>
        </w:tc>
        <w:tc>
          <w:tcPr>
            <w:tcW w:w="1194" w:type="dxa"/>
            <w:shd w:val="clear" w:color="auto" w:fill="auto"/>
            <w:vAlign w:val="center"/>
          </w:tcPr>
          <w:p w14:paraId="0CF4B2A8"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20,9%</w:t>
            </w:r>
          </w:p>
        </w:tc>
        <w:tc>
          <w:tcPr>
            <w:tcW w:w="1194" w:type="dxa"/>
            <w:shd w:val="clear" w:color="auto" w:fill="auto"/>
            <w:vAlign w:val="center"/>
          </w:tcPr>
          <w:p w14:paraId="22769992"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23,4%</w:t>
            </w:r>
          </w:p>
        </w:tc>
        <w:tc>
          <w:tcPr>
            <w:tcW w:w="1194" w:type="dxa"/>
            <w:shd w:val="clear" w:color="auto" w:fill="auto"/>
            <w:vAlign w:val="center"/>
          </w:tcPr>
          <w:p w14:paraId="3AEE34E8"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22,1%</w:t>
            </w:r>
          </w:p>
        </w:tc>
        <w:tc>
          <w:tcPr>
            <w:tcW w:w="1194" w:type="dxa"/>
            <w:shd w:val="clear" w:color="auto" w:fill="auto"/>
            <w:vAlign w:val="center"/>
          </w:tcPr>
          <w:p w14:paraId="5F706AF7"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27,6%</w:t>
            </w:r>
          </w:p>
        </w:tc>
        <w:tc>
          <w:tcPr>
            <w:tcW w:w="2324" w:type="dxa"/>
            <w:shd w:val="clear" w:color="auto" w:fill="auto"/>
            <w:vAlign w:val="center"/>
          </w:tcPr>
          <w:p w14:paraId="76C478E4"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-6,9%</w:t>
            </w:r>
          </w:p>
        </w:tc>
      </w:tr>
      <w:tr w:rsidR="001B3B1E" w:rsidRPr="00D40C9C" w14:paraId="67B9A7BA" w14:textId="77777777" w:rsidTr="005B5F23">
        <w:trPr>
          <w:jc w:val="center"/>
        </w:trPr>
        <w:tc>
          <w:tcPr>
            <w:tcW w:w="2126" w:type="dxa"/>
            <w:shd w:val="clear" w:color="auto" w:fill="auto"/>
            <w:vAlign w:val="center"/>
          </w:tcPr>
          <w:p w14:paraId="51782F8D"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Resko</w:t>
            </w:r>
          </w:p>
        </w:tc>
        <w:tc>
          <w:tcPr>
            <w:tcW w:w="1121" w:type="dxa"/>
            <w:shd w:val="clear" w:color="auto" w:fill="auto"/>
            <w:vAlign w:val="center"/>
          </w:tcPr>
          <w:p w14:paraId="0AC50DFE"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16,0%</w:t>
            </w:r>
          </w:p>
        </w:tc>
        <w:tc>
          <w:tcPr>
            <w:tcW w:w="1194" w:type="dxa"/>
            <w:shd w:val="clear" w:color="auto" w:fill="auto"/>
            <w:vAlign w:val="center"/>
          </w:tcPr>
          <w:p w14:paraId="44B66D9D"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14,7%</w:t>
            </w:r>
          </w:p>
        </w:tc>
        <w:tc>
          <w:tcPr>
            <w:tcW w:w="1194" w:type="dxa"/>
            <w:shd w:val="clear" w:color="auto" w:fill="auto"/>
            <w:vAlign w:val="center"/>
          </w:tcPr>
          <w:p w14:paraId="2597FD8C"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14,1%</w:t>
            </w:r>
          </w:p>
        </w:tc>
        <w:tc>
          <w:tcPr>
            <w:tcW w:w="1194" w:type="dxa"/>
            <w:shd w:val="clear" w:color="auto" w:fill="auto"/>
            <w:vAlign w:val="center"/>
          </w:tcPr>
          <w:p w14:paraId="52E6B1B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14,8%</w:t>
            </w:r>
          </w:p>
        </w:tc>
        <w:tc>
          <w:tcPr>
            <w:tcW w:w="1194" w:type="dxa"/>
            <w:shd w:val="clear" w:color="auto" w:fill="auto"/>
            <w:vAlign w:val="center"/>
          </w:tcPr>
          <w:p w14:paraId="773C6263"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14,7%</w:t>
            </w:r>
          </w:p>
        </w:tc>
        <w:tc>
          <w:tcPr>
            <w:tcW w:w="2324" w:type="dxa"/>
            <w:shd w:val="clear" w:color="auto" w:fill="auto"/>
            <w:vAlign w:val="center"/>
          </w:tcPr>
          <w:p w14:paraId="629776E9"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-1,3%</w:t>
            </w:r>
          </w:p>
        </w:tc>
      </w:tr>
      <w:tr w:rsidR="001B3B1E" w:rsidRPr="00D40C9C" w14:paraId="75684A20" w14:textId="77777777" w:rsidTr="005B5F23">
        <w:trPr>
          <w:jc w:val="center"/>
        </w:trPr>
        <w:tc>
          <w:tcPr>
            <w:tcW w:w="2126" w:type="dxa"/>
            <w:shd w:val="clear" w:color="auto" w:fill="auto"/>
            <w:vAlign w:val="center"/>
          </w:tcPr>
          <w:p w14:paraId="586477AA"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Węgorzyno</w:t>
            </w:r>
          </w:p>
        </w:tc>
        <w:tc>
          <w:tcPr>
            <w:tcW w:w="1121" w:type="dxa"/>
            <w:shd w:val="clear" w:color="auto" w:fill="auto"/>
            <w:vAlign w:val="center"/>
          </w:tcPr>
          <w:p w14:paraId="214FA095"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18,0%</w:t>
            </w:r>
          </w:p>
        </w:tc>
        <w:tc>
          <w:tcPr>
            <w:tcW w:w="1194" w:type="dxa"/>
            <w:shd w:val="clear" w:color="auto" w:fill="auto"/>
            <w:vAlign w:val="center"/>
          </w:tcPr>
          <w:p w14:paraId="06D03638"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18,5%</w:t>
            </w:r>
          </w:p>
        </w:tc>
        <w:tc>
          <w:tcPr>
            <w:tcW w:w="1194" w:type="dxa"/>
            <w:shd w:val="clear" w:color="auto" w:fill="auto"/>
            <w:vAlign w:val="center"/>
          </w:tcPr>
          <w:p w14:paraId="7CBCBDC2"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17,8%</w:t>
            </w:r>
          </w:p>
        </w:tc>
        <w:tc>
          <w:tcPr>
            <w:tcW w:w="1194" w:type="dxa"/>
            <w:shd w:val="clear" w:color="auto" w:fill="auto"/>
            <w:vAlign w:val="center"/>
          </w:tcPr>
          <w:p w14:paraId="6FC8BD40"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16,9%</w:t>
            </w:r>
          </w:p>
        </w:tc>
        <w:tc>
          <w:tcPr>
            <w:tcW w:w="1194" w:type="dxa"/>
            <w:shd w:val="clear" w:color="auto" w:fill="auto"/>
            <w:vAlign w:val="center"/>
          </w:tcPr>
          <w:p w14:paraId="0311312C"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16,2%</w:t>
            </w:r>
          </w:p>
        </w:tc>
        <w:tc>
          <w:tcPr>
            <w:tcW w:w="2324" w:type="dxa"/>
            <w:shd w:val="clear" w:color="auto" w:fill="auto"/>
            <w:vAlign w:val="center"/>
          </w:tcPr>
          <w:p w14:paraId="45980E45"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sz w:val="24"/>
                <w:szCs w:val="24"/>
              </w:rPr>
              <w:t>-1,8%</w:t>
            </w:r>
          </w:p>
        </w:tc>
      </w:tr>
      <w:tr w:rsidR="001B3B1E" w:rsidRPr="00D40C9C" w14:paraId="27C3C3C5" w14:textId="77777777" w:rsidTr="005B5F23">
        <w:trPr>
          <w:jc w:val="center"/>
        </w:trPr>
        <w:tc>
          <w:tcPr>
            <w:tcW w:w="2126" w:type="dxa"/>
            <w:shd w:val="clear" w:color="auto" w:fill="auto"/>
            <w:vAlign w:val="center"/>
          </w:tcPr>
          <w:p w14:paraId="3CF0B565" w14:textId="77777777" w:rsidR="00E11BB4" w:rsidRPr="00D40C9C" w:rsidRDefault="00E11BB4" w:rsidP="00E11BB4">
            <w:pPr>
              <w:suppressLineNumbers/>
              <w:suppressAutoHyphens/>
              <w:snapToGrid w:val="0"/>
              <w:spacing w:before="60" w:after="0" w:line="240" w:lineRule="auto"/>
              <w:jc w:val="right"/>
              <w:rPr>
                <w:rFonts w:ascii="Times New Roman" w:hAnsi="Times New Roman"/>
                <w:b/>
                <w:sz w:val="24"/>
                <w:szCs w:val="24"/>
              </w:rPr>
            </w:pPr>
            <w:r w:rsidRPr="00D40C9C">
              <w:rPr>
                <w:rFonts w:ascii="Times New Roman" w:hAnsi="Times New Roman"/>
                <w:b/>
                <w:sz w:val="24"/>
                <w:szCs w:val="24"/>
              </w:rPr>
              <w:t>pow. łobeski</w:t>
            </w:r>
          </w:p>
        </w:tc>
        <w:tc>
          <w:tcPr>
            <w:tcW w:w="1121" w:type="dxa"/>
            <w:shd w:val="clear" w:color="auto" w:fill="auto"/>
            <w:vAlign w:val="center"/>
          </w:tcPr>
          <w:p w14:paraId="796BC29F"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17,1%</w:t>
            </w:r>
          </w:p>
        </w:tc>
        <w:tc>
          <w:tcPr>
            <w:tcW w:w="1194" w:type="dxa"/>
            <w:shd w:val="clear" w:color="auto" w:fill="auto"/>
            <w:vAlign w:val="center"/>
          </w:tcPr>
          <w:p w14:paraId="36165349"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15,7%</w:t>
            </w:r>
          </w:p>
        </w:tc>
        <w:tc>
          <w:tcPr>
            <w:tcW w:w="1194" w:type="dxa"/>
            <w:shd w:val="clear" w:color="auto" w:fill="auto"/>
            <w:vAlign w:val="center"/>
          </w:tcPr>
          <w:p w14:paraId="1185E560"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15,1%</w:t>
            </w:r>
          </w:p>
        </w:tc>
        <w:tc>
          <w:tcPr>
            <w:tcW w:w="1194" w:type="dxa"/>
            <w:shd w:val="clear" w:color="auto" w:fill="auto"/>
            <w:vAlign w:val="center"/>
          </w:tcPr>
          <w:p w14:paraId="58BD3CC9"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15,0%</w:t>
            </w:r>
          </w:p>
        </w:tc>
        <w:tc>
          <w:tcPr>
            <w:tcW w:w="1194" w:type="dxa"/>
            <w:shd w:val="clear" w:color="auto" w:fill="auto"/>
            <w:vAlign w:val="center"/>
          </w:tcPr>
          <w:p w14:paraId="6ED1CB99"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15,5%</w:t>
            </w:r>
          </w:p>
        </w:tc>
        <w:tc>
          <w:tcPr>
            <w:tcW w:w="2324" w:type="dxa"/>
            <w:shd w:val="clear" w:color="auto" w:fill="auto"/>
            <w:vAlign w:val="center"/>
          </w:tcPr>
          <w:p w14:paraId="017CB1F5" w14:textId="77777777" w:rsidR="00E11BB4" w:rsidRPr="000B627D" w:rsidRDefault="00E11BB4" w:rsidP="00E11BB4">
            <w:pPr>
              <w:spacing w:before="60" w:after="0" w:line="240" w:lineRule="auto"/>
              <w:jc w:val="center"/>
              <w:rPr>
                <w:rFonts w:ascii="Times New Roman" w:eastAsia="Times New Roman" w:hAnsi="Times New Roman"/>
                <w:b/>
                <w:bCs/>
                <w:sz w:val="24"/>
                <w:szCs w:val="24"/>
              </w:rPr>
            </w:pPr>
            <w:r w:rsidRPr="00D40C9C">
              <w:rPr>
                <w:rFonts w:ascii="Times New Roman" w:hAnsi="Times New Roman"/>
                <w:b/>
                <w:sz w:val="24"/>
                <w:szCs w:val="24"/>
              </w:rPr>
              <w:t>-1,6%</w:t>
            </w:r>
          </w:p>
        </w:tc>
      </w:tr>
      <w:tr w:rsidR="001B3B1E" w:rsidRPr="00D40C9C" w14:paraId="2D7BAAF7" w14:textId="77777777" w:rsidTr="005B5F23">
        <w:trPr>
          <w:jc w:val="center"/>
        </w:trPr>
        <w:tc>
          <w:tcPr>
            <w:tcW w:w="2126" w:type="dxa"/>
            <w:shd w:val="clear" w:color="auto" w:fill="auto"/>
            <w:vAlign w:val="center"/>
          </w:tcPr>
          <w:p w14:paraId="1C3A2626" w14:textId="77777777" w:rsidR="00E11BB4" w:rsidRPr="000B627D" w:rsidRDefault="00E11BB4" w:rsidP="003F1F7D">
            <w:pPr>
              <w:suppressLineNumbers/>
              <w:suppressAutoHyphens/>
              <w:snapToGrid w:val="0"/>
              <w:spacing w:before="60" w:after="0" w:line="240" w:lineRule="auto"/>
              <w:jc w:val="right"/>
              <w:rPr>
                <w:rFonts w:ascii="Times New Roman" w:eastAsia="Times New Roman" w:hAnsi="Times New Roman"/>
                <w:b/>
                <w:sz w:val="24"/>
                <w:szCs w:val="24"/>
              </w:rPr>
            </w:pPr>
            <w:r w:rsidRPr="000B627D">
              <w:rPr>
                <w:rFonts w:ascii="Times New Roman" w:eastAsia="Times New Roman" w:hAnsi="Times New Roman"/>
                <w:b/>
                <w:bCs/>
                <w:sz w:val="24"/>
                <w:szCs w:val="24"/>
              </w:rPr>
              <w:t>woj. zachodniopomorskie</w:t>
            </w:r>
          </w:p>
        </w:tc>
        <w:tc>
          <w:tcPr>
            <w:tcW w:w="1121" w:type="dxa"/>
            <w:shd w:val="clear" w:color="auto" w:fill="auto"/>
            <w:vAlign w:val="center"/>
          </w:tcPr>
          <w:p w14:paraId="7DD64D04" w14:textId="77777777" w:rsidR="00E11BB4" w:rsidRPr="000B627D" w:rsidRDefault="00E11BB4" w:rsidP="00E11BB4">
            <w:pPr>
              <w:suppressAutoHyphens/>
              <w:spacing w:before="60" w:after="0" w:line="240" w:lineRule="auto"/>
              <w:jc w:val="center"/>
              <w:rPr>
                <w:rFonts w:ascii="Times New Roman" w:eastAsia="Times New Roman" w:hAnsi="Times New Roman"/>
                <w:b/>
                <w:sz w:val="24"/>
                <w:szCs w:val="24"/>
              </w:rPr>
            </w:pPr>
            <w:r w:rsidRPr="000B627D">
              <w:rPr>
                <w:rFonts w:ascii="Times New Roman" w:eastAsia="Times New Roman" w:hAnsi="Times New Roman"/>
                <w:b/>
                <w:sz w:val="24"/>
                <w:szCs w:val="24"/>
              </w:rPr>
              <w:t>10,8%</w:t>
            </w:r>
          </w:p>
        </w:tc>
        <w:tc>
          <w:tcPr>
            <w:tcW w:w="1194" w:type="dxa"/>
            <w:shd w:val="clear" w:color="auto" w:fill="auto"/>
            <w:vAlign w:val="center"/>
          </w:tcPr>
          <w:p w14:paraId="21558668" w14:textId="77777777" w:rsidR="00E11BB4" w:rsidRPr="000B627D" w:rsidRDefault="00E11BB4" w:rsidP="00E11BB4">
            <w:pPr>
              <w:suppressAutoHyphens/>
              <w:spacing w:before="60" w:after="0" w:line="240" w:lineRule="auto"/>
              <w:jc w:val="center"/>
              <w:rPr>
                <w:rFonts w:ascii="Times New Roman" w:eastAsia="Times New Roman" w:hAnsi="Times New Roman"/>
                <w:b/>
                <w:sz w:val="24"/>
                <w:szCs w:val="24"/>
              </w:rPr>
            </w:pPr>
            <w:r w:rsidRPr="000B627D">
              <w:rPr>
                <w:rFonts w:ascii="Times New Roman" w:eastAsia="Times New Roman" w:hAnsi="Times New Roman"/>
                <w:b/>
                <w:sz w:val="24"/>
                <w:szCs w:val="24"/>
              </w:rPr>
              <w:t>10,4%</w:t>
            </w:r>
          </w:p>
        </w:tc>
        <w:tc>
          <w:tcPr>
            <w:tcW w:w="1194" w:type="dxa"/>
            <w:shd w:val="clear" w:color="auto" w:fill="auto"/>
            <w:vAlign w:val="center"/>
          </w:tcPr>
          <w:p w14:paraId="69120DE2" w14:textId="77777777" w:rsidR="00E11BB4" w:rsidRPr="000B627D" w:rsidRDefault="00E11BB4" w:rsidP="00E11BB4">
            <w:pPr>
              <w:suppressAutoHyphens/>
              <w:spacing w:before="60" w:after="0" w:line="240" w:lineRule="auto"/>
              <w:jc w:val="center"/>
              <w:rPr>
                <w:rFonts w:ascii="Times New Roman" w:eastAsia="Times New Roman" w:hAnsi="Times New Roman"/>
                <w:b/>
                <w:sz w:val="24"/>
                <w:szCs w:val="24"/>
              </w:rPr>
            </w:pPr>
            <w:r w:rsidRPr="000B627D">
              <w:rPr>
                <w:rFonts w:ascii="Times New Roman" w:eastAsia="Times New Roman" w:hAnsi="Times New Roman"/>
                <w:b/>
                <w:sz w:val="24"/>
                <w:szCs w:val="24"/>
              </w:rPr>
              <w:t>9,7%</w:t>
            </w:r>
          </w:p>
        </w:tc>
        <w:tc>
          <w:tcPr>
            <w:tcW w:w="1194" w:type="dxa"/>
            <w:shd w:val="clear" w:color="auto" w:fill="auto"/>
            <w:vAlign w:val="center"/>
          </w:tcPr>
          <w:p w14:paraId="74AB8997" w14:textId="77777777" w:rsidR="00E11BB4" w:rsidRPr="000B627D" w:rsidRDefault="00E11BB4" w:rsidP="00E11BB4">
            <w:pPr>
              <w:suppressAutoHyphens/>
              <w:spacing w:before="60" w:after="0" w:line="240" w:lineRule="auto"/>
              <w:jc w:val="center"/>
              <w:rPr>
                <w:rFonts w:ascii="Times New Roman" w:eastAsia="Times New Roman" w:hAnsi="Times New Roman"/>
                <w:b/>
                <w:sz w:val="24"/>
                <w:szCs w:val="24"/>
              </w:rPr>
            </w:pPr>
            <w:r w:rsidRPr="000B627D">
              <w:rPr>
                <w:rFonts w:ascii="Times New Roman" w:eastAsia="Times New Roman" w:hAnsi="Times New Roman"/>
                <w:b/>
                <w:sz w:val="24"/>
                <w:szCs w:val="24"/>
              </w:rPr>
              <w:t>9,7%</w:t>
            </w:r>
          </w:p>
        </w:tc>
        <w:tc>
          <w:tcPr>
            <w:tcW w:w="1194" w:type="dxa"/>
            <w:shd w:val="clear" w:color="auto" w:fill="auto"/>
            <w:vAlign w:val="center"/>
          </w:tcPr>
          <w:p w14:paraId="73CA54AC" w14:textId="77777777" w:rsidR="00E11BB4" w:rsidRPr="000B627D" w:rsidRDefault="00E11BB4" w:rsidP="00E11BB4">
            <w:pPr>
              <w:suppressAutoHyphens/>
              <w:spacing w:before="60" w:after="0" w:line="240" w:lineRule="auto"/>
              <w:jc w:val="center"/>
              <w:rPr>
                <w:rFonts w:ascii="Times New Roman" w:eastAsia="Times New Roman" w:hAnsi="Times New Roman"/>
                <w:b/>
                <w:sz w:val="24"/>
                <w:szCs w:val="24"/>
              </w:rPr>
            </w:pPr>
            <w:r w:rsidRPr="000B627D">
              <w:rPr>
                <w:rFonts w:ascii="Times New Roman" w:eastAsia="Times New Roman" w:hAnsi="Times New Roman"/>
                <w:b/>
                <w:sz w:val="24"/>
                <w:szCs w:val="24"/>
              </w:rPr>
              <w:t>9,7%</w:t>
            </w:r>
          </w:p>
        </w:tc>
        <w:tc>
          <w:tcPr>
            <w:tcW w:w="2324" w:type="dxa"/>
            <w:shd w:val="clear" w:color="auto" w:fill="auto"/>
            <w:vAlign w:val="center"/>
          </w:tcPr>
          <w:p w14:paraId="341F3D33" w14:textId="77777777" w:rsidR="00E11BB4" w:rsidRPr="000B627D" w:rsidRDefault="00E11BB4" w:rsidP="00E11BB4">
            <w:pPr>
              <w:suppressAutoHyphens/>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sz w:val="24"/>
                <w:szCs w:val="24"/>
              </w:rPr>
              <w:t>-1,1%</w:t>
            </w:r>
          </w:p>
        </w:tc>
      </w:tr>
      <w:tr w:rsidR="001B3B1E" w:rsidRPr="00D40C9C" w14:paraId="4985AFBE" w14:textId="77777777" w:rsidTr="005B5F23">
        <w:trPr>
          <w:jc w:val="center"/>
        </w:trPr>
        <w:tc>
          <w:tcPr>
            <w:tcW w:w="2126" w:type="dxa"/>
            <w:shd w:val="clear" w:color="auto" w:fill="auto"/>
            <w:vAlign w:val="center"/>
          </w:tcPr>
          <w:p w14:paraId="7C5A8C9C" w14:textId="77777777" w:rsidR="00E11BB4" w:rsidRPr="000B627D" w:rsidRDefault="00E11BB4" w:rsidP="00E11BB4">
            <w:pPr>
              <w:suppressLineNumbers/>
              <w:suppressAutoHyphens/>
              <w:snapToGrid w:val="0"/>
              <w:spacing w:before="60" w:after="0" w:line="240" w:lineRule="auto"/>
              <w:jc w:val="right"/>
              <w:rPr>
                <w:rFonts w:ascii="Times New Roman" w:eastAsia="Times New Roman" w:hAnsi="Times New Roman"/>
                <w:b/>
                <w:sz w:val="24"/>
                <w:szCs w:val="24"/>
              </w:rPr>
            </w:pPr>
            <w:r w:rsidRPr="000B627D">
              <w:rPr>
                <w:rFonts w:ascii="Times New Roman" w:eastAsia="Times New Roman" w:hAnsi="Times New Roman"/>
                <w:b/>
                <w:bCs/>
                <w:sz w:val="24"/>
                <w:szCs w:val="24"/>
              </w:rPr>
              <w:t>Polska</w:t>
            </w:r>
          </w:p>
        </w:tc>
        <w:tc>
          <w:tcPr>
            <w:tcW w:w="1121" w:type="dxa"/>
            <w:shd w:val="clear" w:color="auto" w:fill="auto"/>
            <w:vAlign w:val="center"/>
          </w:tcPr>
          <w:p w14:paraId="38D1366E" w14:textId="77777777" w:rsidR="00E11BB4" w:rsidRPr="000B627D" w:rsidRDefault="00E11BB4" w:rsidP="00E11BB4">
            <w:pPr>
              <w:suppressAutoHyphens/>
              <w:spacing w:before="60" w:after="0" w:line="240" w:lineRule="auto"/>
              <w:jc w:val="center"/>
              <w:rPr>
                <w:rFonts w:ascii="Times New Roman" w:eastAsia="Times New Roman" w:hAnsi="Times New Roman"/>
                <w:b/>
                <w:sz w:val="24"/>
                <w:szCs w:val="24"/>
              </w:rPr>
            </w:pPr>
            <w:r w:rsidRPr="000B627D">
              <w:rPr>
                <w:rFonts w:ascii="Times New Roman" w:eastAsia="Times New Roman" w:hAnsi="Times New Roman"/>
                <w:b/>
                <w:sz w:val="24"/>
                <w:szCs w:val="24"/>
              </w:rPr>
              <w:t>9,1%</w:t>
            </w:r>
          </w:p>
        </w:tc>
        <w:tc>
          <w:tcPr>
            <w:tcW w:w="1194" w:type="dxa"/>
            <w:shd w:val="clear" w:color="auto" w:fill="auto"/>
            <w:vAlign w:val="center"/>
          </w:tcPr>
          <w:p w14:paraId="4D21FA3E" w14:textId="77777777" w:rsidR="00E11BB4" w:rsidRPr="000B627D" w:rsidRDefault="00E11BB4" w:rsidP="00E11BB4">
            <w:pPr>
              <w:suppressAutoHyphens/>
              <w:spacing w:before="60" w:after="0" w:line="240" w:lineRule="auto"/>
              <w:jc w:val="center"/>
              <w:rPr>
                <w:rFonts w:ascii="Times New Roman" w:eastAsia="Times New Roman" w:hAnsi="Times New Roman"/>
                <w:b/>
                <w:sz w:val="24"/>
                <w:szCs w:val="24"/>
              </w:rPr>
            </w:pPr>
            <w:r w:rsidRPr="000B627D">
              <w:rPr>
                <w:rFonts w:ascii="Times New Roman" w:eastAsia="Times New Roman" w:hAnsi="Times New Roman"/>
                <w:b/>
                <w:sz w:val="24"/>
                <w:szCs w:val="24"/>
              </w:rPr>
              <w:t>8,7%</w:t>
            </w:r>
          </w:p>
        </w:tc>
        <w:tc>
          <w:tcPr>
            <w:tcW w:w="1194" w:type="dxa"/>
            <w:shd w:val="clear" w:color="auto" w:fill="auto"/>
            <w:vAlign w:val="center"/>
          </w:tcPr>
          <w:p w14:paraId="2B8A0606" w14:textId="77777777" w:rsidR="00E11BB4" w:rsidRPr="000B627D" w:rsidRDefault="00E11BB4" w:rsidP="00E11BB4">
            <w:pPr>
              <w:suppressAutoHyphens/>
              <w:spacing w:before="60" w:after="0" w:line="240" w:lineRule="auto"/>
              <w:jc w:val="center"/>
              <w:rPr>
                <w:rFonts w:ascii="Times New Roman" w:eastAsia="Times New Roman" w:hAnsi="Times New Roman"/>
                <w:b/>
                <w:sz w:val="24"/>
                <w:szCs w:val="24"/>
              </w:rPr>
            </w:pPr>
            <w:r w:rsidRPr="000B627D">
              <w:rPr>
                <w:rFonts w:ascii="Times New Roman" w:eastAsia="Times New Roman" w:hAnsi="Times New Roman"/>
                <w:b/>
                <w:sz w:val="24"/>
                <w:szCs w:val="24"/>
              </w:rPr>
              <w:t>8,1%</w:t>
            </w:r>
          </w:p>
        </w:tc>
        <w:tc>
          <w:tcPr>
            <w:tcW w:w="1194" w:type="dxa"/>
            <w:shd w:val="clear" w:color="auto" w:fill="auto"/>
            <w:vAlign w:val="center"/>
          </w:tcPr>
          <w:p w14:paraId="6915E46D" w14:textId="77777777" w:rsidR="00E11BB4" w:rsidRPr="000B627D" w:rsidRDefault="00E11BB4" w:rsidP="00E11BB4">
            <w:pPr>
              <w:suppressAutoHyphens/>
              <w:spacing w:before="60" w:after="0" w:line="240" w:lineRule="auto"/>
              <w:jc w:val="center"/>
              <w:rPr>
                <w:rFonts w:ascii="Times New Roman" w:eastAsia="Times New Roman" w:hAnsi="Times New Roman"/>
                <w:b/>
                <w:sz w:val="24"/>
                <w:szCs w:val="24"/>
              </w:rPr>
            </w:pPr>
            <w:r w:rsidRPr="000B627D">
              <w:rPr>
                <w:rFonts w:ascii="Times New Roman" w:eastAsia="Times New Roman" w:hAnsi="Times New Roman"/>
                <w:b/>
                <w:sz w:val="24"/>
                <w:szCs w:val="24"/>
              </w:rPr>
              <w:t>8,1%</w:t>
            </w:r>
          </w:p>
        </w:tc>
        <w:tc>
          <w:tcPr>
            <w:tcW w:w="1194" w:type="dxa"/>
            <w:shd w:val="clear" w:color="auto" w:fill="auto"/>
            <w:vAlign w:val="center"/>
          </w:tcPr>
          <w:p w14:paraId="07E9180C" w14:textId="77777777" w:rsidR="00E11BB4" w:rsidRPr="000B627D" w:rsidRDefault="00E11BB4" w:rsidP="00E11BB4">
            <w:pPr>
              <w:suppressAutoHyphens/>
              <w:spacing w:before="60" w:after="0" w:line="240" w:lineRule="auto"/>
              <w:jc w:val="center"/>
              <w:rPr>
                <w:rFonts w:ascii="Times New Roman" w:eastAsia="Times New Roman" w:hAnsi="Times New Roman"/>
                <w:b/>
                <w:sz w:val="24"/>
                <w:szCs w:val="24"/>
              </w:rPr>
            </w:pPr>
            <w:r w:rsidRPr="000B627D">
              <w:rPr>
                <w:rFonts w:ascii="Times New Roman" w:eastAsia="Times New Roman" w:hAnsi="Times New Roman"/>
                <w:b/>
                <w:sz w:val="24"/>
                <w:szCs w:val="24"/>
              </w:rPr>
              <w:t>8,3%</w:t>
            </w:r>
          </w:p>
        </w:tc>
        <w:tc>
          <w:tcPr>
            <w:tcW w:w="2324" w:type="dxa"/>
            <w:shd w:val="clear" w:color="auto" w:fill="auto"/>
            <w:vAlign w:val="center"/>
          </w:tcPr>
          <w:p w14:paraId="144C2DCC" w14:textId="77777777" w:rsidR="00E11BB4" w:rsidRPr="00D40C9C" w:rsidRDefault="00E11BB4" w:rsidP="00E11BB4">
            <w:pPr>
              <w:suppressAutoHyphens/>
              <w:spacing w:before="60" w:after="0" w:line="240" w:lineRule="auto"/>
              <w:jc w:val="center"/>
              <w:rPr>
                <w:rFonts w:ascii="Times New Roman" w:hAnsi="Times New Roman"/>
                <w:sz w:val="24"/>
                <w:szCs w:val="24"/>
              </w:rPr>
            </w:pPr>
            <w:r w:rsidRPr="000B627D">
              <w:rPr>
                <w:rFonts w:ascii="Times New Roman" w:eastAsia="Times New Roman" w:hAnsi="Times New Roman"/>
                <w:b/>
                <w:sz w:val="24"/>
                <w:szCs w:val="24"/>
              </w:rPr>
              <w:t>-0,8%</w:t>
            </w:r>
          </w:p>
        </w:tc>
      </w:tr>
    </w:tbl>
    <w:p w14:paraId="28B3F48D" w14:textId="77777777" w:rsidR="00E11BB4" w:rsidRPr="000B627D" w:rsidRDefault="00E11BB4" w:rsidP="00E11BB4">
      <w:pPr>
        <w:suppressAutoHyphens/>
        <w:spacing w:before="60" w:after="0" w:line="240" w:lineRule="auto"/>
        <w:rPr>
          <w:rFonts w:ascii="Times New Roman" w:hAnsi="Times New Roman"/>
          <w:sz w:val="24"/>
          <w:szCs w:val="24"/>
        </w:rPr>
      </w:pPr>
    </w:p>
    <w:p w14:paraId="1AB9879D" w14:textId="77777777" w:rsidR="000A304E" w:rsidRDefault="00E11BB4" w:rsidP="000A304E">
      <w:pPr>
        <w:suppressAutoHyphens/>
        <w:spacing w:before="60" w:after="0" w:line="240" w:lineRule="auto"/>
        <w:jc w:val="both"/>
        <w:rPr>
          <w:rFonts w:ascii="Times New Roman" w:eastAsia="Times New Roman" w:hAnsi="Times New Roman"/>
          <w:sz w:val="24"/>
          <w:szCs w:val="24"/>
        </w:rPr>
      </w:pPr>
      <w:r w:rsidRPr="000B627D">
        <w:rPr>
          <w:rFonts w:ascii="Times New Roman" w:eastAsia="Times New Roman" w:hAnsi="Times New Roman"/>
          <w:sz w:val="24"/>
          <w:szCs w:val="24"/>
        </w:rPr>
        <w:t>Dane procentowe potwierdzają, że zasięg korzystania z pomocy społ</w:t>
      </w:r>
      <w:r w:rsidR="003F1F7D" w:rsidRPr="000B627D">
        <w:rPr>
          <w:rFonts w:ascii="Times New Roman" w:eastAsia="Times New Roman" w:hAnsi="Times New Roman"/>
          <w:sz w:val="24"/>
          <w:szCs w:val="24"/>
        </w:rPr>
        <w:t xml:space="preserve">ecznej jest największy </w:t>
      </w:r>
      <w:r w:rsidRPr="000B627D">
        <w:rPr>
          <w:rFonts w:ascii="Times New Roman" w:eastAsia="Times New Roman" w:hAnsi="Times New Roman"/>
          <w:sz w:val="24"/>
          <w:szCs w:val="24"/>
        </w:rPr>
        <w:t>w gminie Radowo Małe, przekraczając prawie trzykrotni</w:t>
      </w:r>
      <w:r w:rsidR="003F1F7D" w:rsidRPr="000B627D">
        <w:rPr>
          <w:rFonts w:ascii="Times New Roman" w:eastAsia="Times New Roman" w:hAnsi="Times New Roman"/>
          <w:sz w:val="24"/>
          <w:szCs w:val="24"/>
        </w:rPr>
        <w:t xml:space="preserve">e średnie w skali wojewódzkiej </w:t>
      </w:r>
      <w:r w:rsidRPr="000B627D">
        <w:rPr>
          <w:rFonts w:ascii="Times New Roman" w:eastAsia="Times New Roman" w:hAnsi="Times New Roman"/>
          <w:sz w:val="24"/>
          <w:szCs w:val="24"/>
        </w:rPr>
        <w:t>i ogólnopolskiej. W latach 2009-2013 na tym obszarze zanotowano równocześnie największy spadek, tj. o blisko 7%. Na terenie pozostałych gmin zasięg również jest wyższy niż statystyki województwa zachodniopomorskiego i Polski. Znacznym problemem na obszarze jest szeroki zakres występowania zasiłków rodzinnych. Choć ich odsetek uległ znacznemu zmniejszeniu w analizowanych latach (spadek o ponad 20%), to w przypadku gmin Radowo Małe i Węgorzyno, wciąż jeszcze co drugie dziecko w wieku do 17 lat jest objęte świadczeniem z zakresu pomocy społecznej. Również w pozostałych trzech gminach jest to ok. 40% badanej grupy.</w:t>
      </w:r>
    </w:p>
    <w:tbl>
      <w:tblPr>
        <w:tblpPr w:leftFromText="141" w:rightFromText="141" w:vertAnchor="text" w:horzAnchor="margin" w:tblpXSpec="center" w:tblpY="133"/>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84"/>
        <w:gridCol w:w="956"/>
        <w:gridCol w:w="957"/>
        <w:gridCol w:w="957"/>
        <w:gridCol w:w="957"/>
        <w:gridCol w:w="957"/>
        <w:gridCol w:w="960"/>
        <w:gridCol w:w="1987"/>
      </w:tblGrid>
      <w:tr w:rsidR="000A304E" w:rsidRPr="00D40C9C" w14:paraId="70374843" w14:textId="77777777" w:rsidTr="000A304E">
        <w:tc>
          <w:tcPr>
            <w:tcW w:w="1484" w:type="dxa"/>
            <w:vMerge w:val="restart"/>
            <w:shd w:val="clear" w:color="auto" w:fill="auto"/>
            <w:vAlign w:val="center"/>
          </w:tcPr>
          <w:p w14:paraId="5A9442F6" w14:textId="77777777" w:rsidR="000A304E" w:rsidRPr="00DE6B0F"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DE6B0F">
              <w:rPr>
                <w:rFonts w:ascii="Times New Roman" w:eastAsia="Times New Roman" w:hAnsi="Times New Roman"/>
                <w:b/>
                <w:bCs/>
              </w:rPr>
              <w:t>Gmina</w:t>
            </w:r>
          </w:p>
        </w:tc>
        <w:tc>
          <w:tcPr>
            <w:tcW w:w="5744" w:type="dxa"/>
            <w:gridSpan w:val="6"/>
            <w:shd w:val="clear" w:color="auto" w:fill="auto"/>
            <w:vAlign w:val="center"/>
          </w:tcPr>
          <w:p w14:paraId="04D9C8AA" w14:textId="77777777" w:rsidR="000A304E" w:rsidRPr="00DE6B0F"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DE6B0F">
              <w:rPr>
                <w:rFonts w:ascii="Times New Roman" w:eastAsia="Times New Roman" w:hAnsi="Times New Roman"/>
                <w:b/>
                <w:bCs/>
              </w:rPr>
              <w:t>Udział dzieci w wieku do lat 17, na które rodzice otrzymują zasiłek rodzinny w ogólnej liczbie dzieci w tym wieku</w:t>
            </w:r>
          </w:p>
        </w:tc>
        <w:tc>
          <w:tcPr>
            <w:tcW w:w="1987" w:type="dxa"/>
            <w:vMerge w:val="restart"/>
            <w:shd w:val="clear" w:color="auto" w:fill="auto"/>
            <w:vAlign w:val="center"/>
          </w:tcPr>
          <w:p w14:paraId="31F3C773" w14:textId="77777777" w:rsidR="000A304E" w:rsidRPr="00DE6B0F"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DE6B0F">
              <w:rPr>
                <w:rFonts w:ascii="Times New Roman" w:eastAsia="Times New Roman" w:hAnsi="Times New Roman"/>
                <w:b/>
                <w:bCs/>
              </w:rPr>
              <w:t>Zmiana w latach 2008-2013</w:t>
            </w:r>
          </w:p>
        </w:tc>
      </w:tr>
      <w:tr w:rsidR="000A304E" w:rsidRPr="00D40C9C" w14:paraId="6376FAB3" w14:textId="77777777" w:rsidTr="000A304E">
        <w:tc>
          <w:tcPr>
            <w:tcW w:w="1484" w:type="dxa"/>
            <w:vMerge/>
            <w:shd w:val="clear" w:color="auto" w:fill="auto"/>
            <w:vAlign w:val="center"/>
          </w:tcPr>
          <w:p w14:paraId="13DC291B" w14:textId="77777777" w:rsidR="000A304E" w:rsidRPr="00DE6B0F" w:rsidRDefault="000A304E" w:rsidP="000A304E">
            <w:pPr>
              <w:suppressLineNumbers/>
              <w:suppressAutoHyphens/>
              <w:snapToGrid w:val="0"/>
              <w:spacing w:before="60" w:after="0" w:line="240" w:lineRule="auto"/>
              <w:jc w:val="center"/>
              <w:rPr>
                <w:rFonts w:ascii="Times New Roman" w:eastAsia="Times New Roman" w:hAnsi="Times New Roman"/>
                <w:b/>
                <w:bCs/>
              </w:rPr>
            </w:pPr>
          </w:p>
        </w:tc>
        <w:tc>
          <w:tcPr>
            <w:tcW w:w="956" w:type="dxa"/>
            <w:shd w:val="clear" w:color="auto" w:fill="auto"/>
            <w:vAlign w:val="center"/>
          </w:tcPr>
          <w:p w14:paraId="0021A08B" w14:textId="77777777" w:rsidR="000A304E" w:rsidRPr="00DE6B0F"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DE6B0F">
              <w:rPr>
                <w:rFonts w:ascii="Times New Roman" w:eastAsia="Times New Roman" w:hAnsi="Times New Roman"/>
                <w:b/>
                <w:bCs/>
              </w:rPr>
              <w:t>2008</w:t>
            </w:r>
          </w:p>
        </w:tc>
        <w:tc>
          <w:tcPr>
            <w:tcW w:w="957" w:type="dxa"/>
            <w:shd w:val="clear" w:color="auto" w:fill="auto"/>
            <w:vAlign w:val="center"/>
          </w:tcPr>
          <w:p w14:paraId="25189CA9" w14:textId="77777777" w:rsidR="000A304E" w:rsidRPr="00DE6B0F"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DE6B0F">
              <w:rPr>
                <w:rFonts w:ascii="Times New Roman" w:eastAsia="Times New Roman" w:hAnsi="Times New Roman"/>
                <w:b/>
                <w:bCs/>
              </w:rPr>
              <w:t>2009</w:t>
            </w:r>
          </w:p>
        </w:tc>
        <w:tc>
          <w:tcPr>
            <w:tcW w:w="957" w:type="dxa"/>
            <w:shd w:val="clear" w:color="auto" w:fill="auto"/>
            <w:vAlign w:val="center"/>
          </w:tcPr>
          <w:p w14:paraId="3C3EC0A9" w14:textId="77777777" w:rsidR="000A304E" w:rsidRPr="00DE6B0F"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DE6B0F">
              <w:rPr>
                <w:rFonts w:ascii="Times New Roman" w:eastAsia="Times New Roman" w:hAnsi="Times New Roman"/>
                <w:b/>
                <w:bCs/>
              </w:rPr>
              <w:t>2010</w:t>
            </w:r>
          </w:p>
        </w:tc>
        <w:tc>
          <w:tcPr>
            <w:tcW w:w="957" w:type="dxa"/>
            <w:shd w:val="clear" w:color="auto" w:fill="auto"/>
            <w:vAlign w:val="center"/>
          </w:tcPr>
          <w:p w14:paraId="4E71DD46" w14:textId="77777777" w:rsidR="000A304E" w:rsidRPr="00DE6B0F"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DE6B0F">
              <w:rPr>
                <w:rFonts w:ascii="Times New Roman" w:eastAsia="Times New Roman" w:hAnsi="Times New Roman"/>
                <w:b/>
                <w:bCs/>
              </w:rPr>
              <w:t>2011</w:t>
            </w:r>
          </w:p>
        </w:tc>
        <w:tc>
          <w:tcPr>
            <w:tcW w:w="957" w:type="dxa"/>
            <w:shd w:val="clear" w:color="auto" w:fill="auto"/>
            <w:vAlign w:val="center"/>
          </w:tcPr>
          <w:p w14:paraId="0142A405" w14:textId="77777777" w:rsidR="000A304E" w:rsidRPr="00DE6B0F"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DE6B0F">
              <w:rPr>
                <w:rFonts w:ascii="Times New Roman" w:eastAsia="Times New Roman" w:hAnsi="Times New Roman"/>
                <w:b/>
                <w:bCs/>
              </w:rPr>
              <w:t>2012</w:t>
            </w:r>
          </w:p>
        </w:tc>
        <w:tc>
          <w:tcPr>
            <w:tcW w:w="960" w:type="dxa"/>
            <w:shd w:val="clear" w:color="auto" w:fill="auto"/>
            <w:vAlign w:val="center"/>
          </w:tcPr>
          <w:p w14:paraId="749B0245" w14:textId="77777777" w:rsidR="000A304E" w:rsidRPr="00DE6B0F"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DE6B0F">
              <w:rPr>
                <w:rFonts w:ascii="Times New Roman" w:eastAsia="Times New Roman" w:hAnsi="Times New Roman"/>
                <w:b/>
                <w:bCs/>
              </w:rPr>
              <w:t>2013</w:t>
            </w:r>
          </w:p>
        </w:tc>
        <w:tc>
          <w:tcPr>
            <w:tcW w:w="1987" w:type="dxa"/>
            <w:vMerge/>
            <w:shd w:val="clear" w:color="auto" w:fill="auto"/>
            <w:vAlign w:val="center"/>
          </w:tcPr>
          <w:p w14:paraId="79B30295" w14:textId="77777777" w:rsidR="000A304E" w:rsidRPr="00DE6B0F" w:rsidRDefault="000A304E" w:rsidP="000A304E">
            <w:pPr>
              <w:suppressLineNumbers/>
              <w:suppressAutoHyphens/>
              <w:snapToGrid w:val="0"/>
              <w:spacing w:before="60" w:after="0" w:line="240" w:lineRule="auto"/>
              <w:jc w:val="center"/>
              <w:rPr>
                <w:rFonts w:ascii="Times New Roman" w:eastAsia="Times New Roman" w:hAnsi="Times New Roman"/>
                <w:b/>
                <w:bCs/>
              </w:rPr>
            </w:pPr>
          </w:p>
        </w:tc>
      </w:tr>
      <w:tr w:rsidR="000A304E" w:rsidRPr="00D40C9C" w14:paraId="1F936D6C" w14:textId="77777777" w:rsidTr="000A304E">
        <w:tc>
          <w:tcPr>
            <w:tcW w:w="1484" w:type="dxa"/>
            <w:shd w:val="clear" w:color="auto" w:fill="auto"/>
            <w:vAlign w:val="center"/>
          </w:tcPr>
          <w:p w14:paraId="667C8682" w14:textId="77777777" w:rsidR="000A304E" w:rsidRPr="00DE6B0F" w:rsidRDefault="000A304E" w:rsidP="000A304E">
            <w:pPr>
              <w:spacing w:before="60" w:after="0" w:line="240" w:lineRule="auto"/>
              <w:rPr>
                <w:rFonts w:ascii="Times New Roman" w:eastAsia="Times New Roman" w:hAnsi="Times New Roman"/>
                <w:color w:val="FF0000"/>
                <w:shd w:val="clear" w:color="auto" w:fill="FFFF00"/>
              </w:rPr>
            </w:pPr>
            <w:r w:rsidRPr="00D40C9C">
              <w:rPr>
                <w:rFonts w:ascii="Times New Roman" w:hAnsi="Times New Roman"/>
              </w:rPr>
              <w:t>Dobra</w:t>
            </w:r>
          </w:p>
        </w:tc>
        <w:tc>
          <w:tcPr>
            <w:tcW w:w="956" w:type="dxa"/>
            <w:shd w:val="clear" w:color="auto" w:fill="auto"/>
            <w:vAlign w:val="center"/>
          </w:tcPr>
          <w:p w14:paraId="52410F21"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64,8%</w:t>
            </w:r>
          </w:p>
        </w:tc>
        <w:tc>
          <w:tcPr>
            <w:tcW w:w="957" w:type="dxa"/>
            <w:shd w:val="clear" w:color="auto" w:fill="auto"/>
            <w:vAlign w:val="center"/>
          </w:tcPr>
          <w:p w14:paraId="24EE4007"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59,7%</w:t>
            </w:r>
          </w:p>
        </w:tc>
        <w:tc>
          <w:tcPr>
            <w:tcW w:w="957" w:type="dxa"/>
            <w:shd w:val="clear" w:color="auto" w:fill="auto"/>
            <w:vAlign w:val="center"/>
          </w:tcPr>
          <w:p w14:paraId="631B1A9E"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53,4%</w:t>
            </w:r>
          </w:p>
        </w:tc>
        <w:tc>
          <w:tcPr>
            <w:tcW w:w="957" w:type="dxa"/>
            <w:shd w:val="clear" w:color="auto" w:fill="auto"/>
            <w:vAlign w:val="center"/>
          </w:tcPr>
          <w:p w14:paraId="21D90394"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50,5%</w:t>
            </w:r>
          </w:p>
        </w:tc>
        <w:tc>
          <w:tcPr>
            <w:tcW w:w="957" w:type="dxa"/>
            <w:shd w:val="clear" w:color="auto" w:fill="auto"/>
            <w:vAlign w:val="center"/>
          </w:tcPr>
          <w:p w14:paraId="1D6B18FD"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44,4%</w:t>
            </w:r>
          </w:p>
        </w:tc>
        <w:tc>
          <w:tcPr>
            <w:tcW w:w="960" w:type="dxa"/>
            <w:shd w:val="clear" w:color="auto" w:fill="auto"/>
            <w:vAlign w:val="center"/>
          </w:tcPr>
          <w:p w14:paraId="30AA5BAE"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40,5%</w:t>
            </w:r>
          </w:p>
        </w:tc>
        <w:tc>
          <w:tcPr>
            <w:tcW w:w="1987" w:type="dxa"/>
            <w:shd w:val="clear" w:color="auto" w:fill="auto"/>
            <w:vAlign w:val="center"/>
          </w:tcPr>
          <w:p w14:paraId="128BFDC7"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-24,3%</w:t>
            </w:r>
          </w:p>
        </w:tc>
      </w:tr>
      <w:tr w:rsidR="000A304E" w:rsidRPr="00D40C9C" w14:paraId="5C4B8138" w14:textId="77777777" w:rsidTr="000A304E">
        <w:tc>
          <w:tcPr>
            <w:tcW w:w="1484" w:type="dxa"/>
            <w:shd w:val="clear" w:color="auto" w:fill="auto"/>
            <w:vAlign w:val="center"/>
          </w:tcPr>
          <w:p w14:paraId="75D98F90" w14:textId="77777777" w:rsidR="000A304E" w:rsidRPr="00DE6B0F" w:rsidRDefault="000A304E" w:rsidP="000A304E">
            <w:pPr>
              <w:spacing w:before="60" w:after="0" w:line="240" w:lineRule="auto"/>
              <w:rPr>
                <w:rFonts w:ascii="Times New Roman" w:eastAsia="Times New Roman" w:hAnsi="Times New Roman"/>
                <w:color w:val="000000"/>
              </w:rPr>
            </w:pPr>
            <w:r w:rsidRPr="00D40C9C">
              <w:rPr>
                <w:rFonts w:ascii="Times New Roman" w:hAnsi="Times New Roman"/>
              </w:rPr>
              <w:t>Łobez</w:t>
            </w:r>
          </w:p>
        </w:tc>
        <w:tc>
          <w:tcPr>
            <w:tcW w:w="956" w:type="dxa"/>
            <w:shd w:val="clear" w:color="auto" w:fill="auto"/>
            <w:vAlign w:val="center"/>
          </w:tcPr>
          <w:p w14:paraId="36658485"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58,9%</w:t>
            </w:r>
          </w:p>
        </w:tc>
        <w:tc>
          <w:tcPr>
            <w:tcW w:w="957" w:type="dxa"/>
            <w:shd w:val="clear" w:color="auto" w:fill="auto"/>
            <w:vAlign w:val="center"/>
          </w:tcPr>
          <w:p w14:paraId="6F99A9DF"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53,4%</w:t>
            </w:r>
          </w:p>
        </w:tc>
        <w:tc>
          <w:tcPr>
            <w:tcW w:w="957" w:type="dxa"/>
            <w:shd w:val="clear" w:color="auto" w:fill="auto"/>
            <w:vAlign w:val="center"/>
          </w:tcPr>
          <w:p w14:paraId="7516BBC1"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50,8%</w:t>
            </w:r>
          </w:p>
        </w:tc>
        <w:tc>
          <w:tcPr>
            <w:tcW w:w="957" w:type="dxa"/>
            <w:shd w:val="clear" w:color="auto" w:fill="auto"/>
            <w:vAlign w:val="center"/>
          </w:tcPr>
          <w:p w14:paraId="042DE31D"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47,3%</w:t>
            </w:r>
          </w:p>
        </w:tc>
        <w:tc>
          <w:tcPr>
            <w:tcW w:w="957" w:type="dxa"/>
            <w:shd w:val="clear" w:color="auto" w:fill="auto"/>
            <w:vAlign w:val="center"/>
          </w:tcPr>
          <w:p w14:paraId="6F6E76B8"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43,0%</w:t>
            </w:r>
          </w:p>
        </w:tc>
        <w:tc>
          <w:tcPr>
            <w:tcW w:w="960" w:type="dxa"/>
            <w:shd w:val="clear" w:color="auto" w:fill="auto"/>
            <w:vAlign w:val="center"/>
          </w:tcPr>
          <w:p w14:paraId="7BCD70F8"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41,0%</w:t>
            </w:r>
          </w:p>
        </w:tc>
        <w:tc>
          <w:tcPr>
            <w:tcW w:w="1987" w:type="dxa"/>
            <w:shd w:val="clear" w:color="auto" w:fill="auto"/>
            <w:vAlign w:val="center"/>
          </w:tcPr>
          <w:p w14:paraId="1373CB50"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-17,9%</w:t>
            </w:r>
          </w:p>
        </w:tc>
      </w:tr>
      <w:tr w:rsidR="000A304E" w:rsidRPr="00D40C9C" w14:paraId="443C3B41" w14:textId="77777777" w:rsidTr="000A304E">
        <w:tc>
          <w:tcPr>
            <w:tcW w:w="1484" w:type="dxa"/>
            <w:shd w:val="clear" w:color="auto" w:fill="auto"/>
            <w:vAlign w:val="center"/>
          </w:tcPr>
          <w:p w14:paraId="57A93448" w14:textId="77777777" w:rsidR="000A304E" w:rsidRPr="00DE6B0F" w:rsidRDefault="000A304E" w:rsidP="000A304E">
            <w:pPr>
              <w:spacing w:before="60" w:after="0" w:line="240" w:lineRule="auto"/>
              <w:rPr>
                <w:rFonts w:ascii="Times New Roman" w:eastAsia="Times New Roman" w:hAnsi="Times New Roman"/>
                <w:color w:val="000000"/>
              </w:rPr>
            </w:pPr>
            <w:r w:rsidRPr="00D40C9C">
              <w:rPr>
                <w:rFonts w:ascii="Times New Roman" w:hAnsi="Times New Roman"/>
              </w:rPr>
              <w:t>Radowo Małe</w:t>
            </w:r>
          </w:p>
        </w:tc>
        <w:tc>
          <w:tcPr>
            <w:tcW w:w="956" w:type="dxa"/>
            <w:shd w:val="clear" w:color="auto" w:fill="auto"/>
            <w:vAlign w:val="center"/>
          </w:tcPr>
          <w:p w14:paraId="1147A06D"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73,4%</w:t>
            </w:r>
          </w:p>
        </w:tc>
        <w:tc>
          <w:tcPr>
            <w:tcW w:w="957" w:type="dxa"/>
            <w:shd w:val="clear" w:color="auto" w:fill="auto"/>
            <w:vAlign w:val="center"/>
          </w:tcPr>
          <w:p w14:paraId="03E22927"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65,1%</w:t>
            </w:r>
          </w:p>
        </w:tc>
        <w:tc>
          <w:tcPr>
            <w:tcW w:w="957" w:type="dxa"/>
            <w:shd w:val="clear" w:color="auto" w:fill="auto"/>
            <w:vAlign w:val="center"/>
          </w:tcPr>
          <w:p w14:paraId="16516F73"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60,5%</w:t>
            </w:r>
          </w:p>
        </w:tc>
        <w:tc>
          <w:tcPr>
            <w:tcW w:w="957" w:type="dxa"/>
            <w:shd w:val="clear" w:color="auto" w:fill="auto"/>
            <w:vAlign w:val="center"/>
          </w:tcPr>
          <w:p w14:paraId="4D2D3DAF"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56,9%</w:t>
            </w:r>
          </w:p>
        </w:tc>
        <w:tc>
          <w:tcPr>
            <w:tcW w:w="957" w:type="dxa"/>
            <w:shd w:val="clear" w:color="auto" w:fill="auto"/>
            <w:vAlign w:val="center"/>
          </w:tcPr>
          <w:p w14:paraId="5BA4312C"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51,4%</w:t>
            </w:r>
          </w:p>
        </w:tc>
        <w:tc>
          <w:tcPr>
            <w:tcW w:w="960" w:type="dxa"/>
            <w:shd w:val="clear" w:color="auto" w:fill="auto"/>
            <w:vAlign w:val="center"/>
          </w:tcPr>
          <w:p w14:paraId="44FF5394"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50,1%</w:t>
            </w:r>
          </w:p>
        </w:tc>
        <w:tc>
          <w:tcPr>
            <w:tcW w:w="1987" w:type="dxa"/>
            <w:shd w:val="clear" w:color="auto" w:fill="auto"/>
            <w:vAlign w:val="center"/>
          </w:tcPr>
          <w:p w14:paraId="12363281"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-23,3%</w:t>
            </w:r>
          </w:p>
        </w:tc>
      </w:tr>
      <w:tr w:rsidR="000A304E" w:rsidRPr="00D40C9C" w14:paraId="32927D9A" w14:textId="77777777" w:rsidTr="000A304E">
        <w:tc>
          <w:tcPr>
            <w:tcW w:w="1484" w:type="dxa"/>
            <w:shd w:val="clear" w:color="auto" w:fill="auto"/>
            <w:vAlign w:val="center"/>
          </w:tcPr>
          <w:p w14:paraId="55BA15E3" w14:textId="77777777" w:rsidR="000A304E" w:rsidRPr="00DE6B0F" w:rsidRDefault="000A304E" w:rsidP="000A304E">
            <w:pPr>
              <w:spacing w:before="60" w:after="0" w:line="240" w:lineRule="auto"/>
              <w:rPr>
                <w:rFonts w:ascii="Times New Roman" w:eastAsia="Times New Roman" w:hAnsi="Times New Roman"/>
                <w:color w:val="000000"/>
              </w:rPr>
            </w:pPr>
            <w:r w:rsidRPr="00D40C9C">
              <w:rPr>
                <w:rFonts w:ascii="Times New Roman" w:hAnsi="Times New Roman"/>
              </w:rPr>
              <w:t>Resko</w:t>
            </w:r>
          </w:p>
        </w:tc>
        <w:tc>
          <w:tcPr>
            <w:tcW w:w="956" w:type="dxa"/>
            <w:shd w:val="clear" w:color="auto" w:fill="auto"/>
            <w:vAlign w:val="center"/>
          </w:tcPr>
          <w:p w14:paraId="5EE6872B"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65,4%</w:t>
            </w:r>
          </w:p>
        </w:tc>
        <w:tc>
          <w:tcPr>
            <w:tcW w:w="957" w:type="dxa"/>
            <w:shd w:val="clear" w:color="auto" w:fill="auto"/>
            <w:vAlign w:val="center"/>
          </w:tcPr>
          <w:p w14:paraId="4CDC776E"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60,8%</w:t>
            </w:r>
          </w:p>
        </w:tc>
        <w:tc>
          <w:tcPr>
            <w:tcW w:w="957" w:type="dxa"/>
            <w:shd w:val="clear" w:color="auto" w:fill="auto"/>
            <w:vAlign w:val="center"/>
          </w:tcPr>
          <w:p w14:paraId="40DE85A3"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56,7%</w:t>
            </w:r>
          </w:p>
        </w:tc>
        <w:tc>
          <w:tcPr>
            <w:tcW w:w="957" w:type="dxa"/>
            <w:shd w:val="clear" w:color="auto" w:fill="auto"/>
            <w:vAlign w:val="center"/>
          </w:tcPr>
          <w:p w14:paraId="33B98D6A"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50,5%</w:t>
            </w:r>
          </w:p>
        </w:tc>
        <w:tc>
          <w:tcPr>
            <w:tcW w:w="957" w:type="dxa"/>
            <w:shd w:val="clear" w:color="auto" w:fill="auto"/>
            <w:vAlign w:val="center"/>
          </w:tcPr>
          <w:p w14:paraId="7072F51F"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46,8%</w:t>
            </w:r>
          </w:p>
        </w:tc>
        <w:tc>
          <w:tcPr>
            <w:tcW w:w="960" w:type="dxa"/>
            <w:shd w:val="clear" w:color="auto" w:fill="auto"/>
            <w:vAlign w:val="center"/>
          </w:tcPr>
          <w:p w14:paraId="05328965"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42,6%</w:t>
            </w:r>
          </w:p>
        </w:tc>
        <w:tc>
          <w:tcPr>
            <w:tcW w:w="1987" w:type="dxa"/>
            <w:shd w:val="clear" w:color="auto" w:fill="auto"/>
            <w:vAlign w:val="center"/>
          </w:tcPr>
          <w:p w14:paraId="7ECDA727"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-22,8%</w:t>
            </w:r>
          </w:p>
        </w:tc>
      </w:tr>
      <w:tr w:rsidR="000A304E" w:rsidRPr="00D40C9C" w14:paraId="752800FB" w14:textId="77777777" w:rsidTr="000A304E">
        <w:tc>
          <w:tcPr>
            <w:tcW w:w="1484" w:type="dxa"/>
            <w:shd w:val="clear" w:color="auto" w:fill="auto"/>
            <w:vAlign w:val="center"/>
          </w:tcPr>
          <w:p w14:paraId="38E94F4B" w14:textId="77777777" w:rsidR="000A304E" w:rsidRPr="00DE6B0F" w:rsidRDefault="000A304E" w:rsidP="000A304E">
            <w:pPr>
              <w:spacing w:before="60" w:after="0" w:line="240" w:lineRule="auto"/>
              <w:rPr>
                <w:rFonts w:ascii="Times New Roman" w:eastAsia="Times New Roman" w:hAnsi="Times New Roman"/>
                <w:color w:val="000000"/>
              </w:rPr>
            </w:pPr>
            <w:r w:rsidRPr="00D40C9C">
              <w:rPr>
                <w:rFonts w:ascii="Times New Roman" w:hAnsi="Times New Roman"/>
              </w:rPr>
              <w:t>Węgorzyno</w:t>
            </w:r>
          </w:p>
        </w:tc>
        <w:tc>
          <w:tcPr>
            <w:tcW w:w="956" w:type="dxa"/>
            <w:shd w:val="clear" w:color="auto" w:fill="auto"/>
            <w:vAlign w:val="center"/>
          </w:tcPr>
          <w:p w14:paraId="6993BB9F"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66,8%</w:t>
            </w:r>
          </w:p>
        </w:tc>
        <w:tc>
          <w:tcPr>
            <w:tcW w:w="957" w:type="dxa"/>
            <w:shd w:val="clear" w:color="auto" w:fill="auto"/>
            <w:vAlign w:val="center"/>
          </w:tcPr>
          <w:p w14:paraId="6391B89F"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61,6%</w:t>
            </w:r>
          </w:p>
        </w:tc>
        <w:tc>
          <w:tcPr>
            <w:tcW w:w="957" w:type="dxa"/>
            <w:shd w:val="clear" w:color="auto" w:fill="auto"/>
            <w:vAlign w:val="center"/>
          </w:tcPr>
          <w:p w14:paraId="6864A13F"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59,2%</w:t>
            </w:r>
          </w:p>
        </w:tc>
        <w:tc>
          <w:tcPr>
            <w:tcW w:w="957" w:type="dxa"/>
            <w:shd w:val="clear" w:color="auto" w:fill="auto"/>
            <w:vAlign w:val="center"/>
          </w:tcPr>
          <w:p w14:paraId="778AE6E5"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55,0%</w:t>
            </w:r>
          </w:p>
        </w:tc>
        <w:tc>
          <w:tcPr>
            <w:tcW w:w="957" w:type="dxa"/>
            <w:shd w:val="clear" w:color="auto" w:fill="auto"/>
            <w:vAlign w:val="center"/>
          </w:tcPr>
          <w:p w14:paraId="26C8C672"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49,2%</w:t>
            </w:r>
          </w:p>
        </w:tc>
        <w:tc>
          <w:tcPr>
            <w:tcW w:w="960" w:type="dxa"/>
            <w:shd w:val="clear" w:color="auto" w:fill="auto"/>
            <w:vAlign w:val="center"/>
          </w:tcPr>
          <w:p w14:paraId="7F71C293"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48,0%</w:t>
            </w:r>
          </w:p>
        </w:tc>
        <w:tc>
          <w:tcPr>
            <w:tcW w:w="1987" w:type="dxa"/>
            <w:shd w:val="clear" w:color="auto" w:fill="auto"/>
            <w:vAlign w:val="center"/>
          </w:tcPr>
          <w:p w14:paraId="4A428653" w14:textId="77777777"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rPr>
              <w:t>-18,8%</w:t>
            </w:r>
          </w:p>
        </w:tc>
      </w:tr>
      <w:tr w:rsidR="000A304E" w:rsidRPr="00D40C9C" w14:paraId="2A54B4E1" w14:textId="77777777" w:rsidTr="000A304E">
        <w:tc>
          <w:tcPr>
            <w:tcW w:w="1484" w:type="dxa"/>
            <w:shd w:val="clear" w:color="auto" w:fill="auto"/>
            <w:vAlign w:val="center"/>
          </w:tcPr>
          <w:p w14:paraId="1ABA8D6E" w14:textId="77777777" w:rsidR="000A304E" w:rsidRPr="00DE6B0F" w:rsidRDefault="000A304E" w:rsidP="000A304E">
            <w:pPr>
              <w:suppressLineNumbers/>
              <w:suppressAutoHyphens/>
              <w:snapToGrid w:val="0"/>
              <w:spacing w:before="60" w:after="0" w:line="240" w:lineRule="auto"/>
              <w:jc w:val="right"/>
              <w:rPr>
                <w:rFonts w:ascii="Times New Roman" w:eastAsia="Times New Roman" w:hAnsi="Times New Roman"/>
                <w:b/>
                <w:bCs/>
              </w:rPr>
            </w:pPr>
            <w:r w:rsidRPr="00D40C9C">
              <w:rPr>
                <w:rFonts w:ascii="Times New Roman" w:hAnsi="Times New Roman"/>
                <w:b/>
              </w:rPr>
              <w:t>pow. łobeski</w:t>
            </w:r>
          </w:p>
        </w:tc>
        <w:tc>
          <w:tcPr>
            <w:tcW w:w="956" w:type="dxa"/>
            <w:shd w:val="clear" w:color="auto" w:fill="auto"/>
            <w:vAlign w:val="center"/>
          </w:tcPr>
          <w:p w14:paraId="01D06C56" w14:textId="77777777"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64,1%</w:t>
            </w:r>
          </w:p>
        </w:tc>
        <w:tc>
          <w:tcPr>
            <w:tcW w:w="957" w:type="dxa"/>
            <w:shd w:val="clear" w:color="auto" w:fill="auto"/>
            <w:vAlign w:val="center"/>
          </w:tcPr>
          <w:p w14:paraId="33D8DBA3" w14:textId="77777777"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58,6%</w:t>
            </w:r>
          </w:p>
        </w:tc>
        <w:tc>
          <w:tcPr>
            <w:tcW w:w="957" w:type="dxa"/>
            <w:shd w:val="clear" w:color="auto" w:fill="auto"/>
            <w:vAlign w:val="center"/>
          </w:tcPr>
          <w:p w14:paraId="216EBF21" w14:textId="77777777"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55,0%</w:t>
            </w:r>
          </w:p>
        </w:tc>
        <w:tc>
          <w:tcPr>
            <w:tcW w:w="957" w:type="dxa"/>
            <w:shd w:val="clear" w:color="auto" w:fill="auto"/>
            <w:vAlign w:val="center"/>
          </w:tcPr>
          <w:p w14:paraId="30A72756" w14:textId="77777777"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50,9%</w:t>
            </w:r>
          </w:p>
        </w:tc>
        <w:tc>
          <w:tcPr>
            <w:tcW w:w="957" w:type="dxa"/>
            <w:shd w:val="clear" w:color="auto" w:fill="auto"/>
            <w:vAlign w:val="center"/>
          </w:tcPr>
          <w:p w14:paraId="179CD99F" w14:textId="77777777"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46,0%</w:t>
            </w:r>
          </w:p>
        </w:tc>
        <w:tc>
          <w:tcPr>
            <w:tcW w:w="960" w:type="dxa"/>
            <w:shd w:val="clear" w:color="auto" w:fill="auto"/>
            <w:vAlign w:val="center"/>
          </w:tcPr>
          <w:p w14:paraId="77557842" w14:textId="77777777"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43,6%</w:t>
            </w:r>
          </w:p>
        </w:tc>
        <w:tc>
          <w:tcPr>
            <w:tcW w:w="1987" w:type="dxa"/>
            <w:shd w:val="clear" w:color="auto" w:fill="auto"/>
            <w:vAlign w:val="center"/>
          </w:tcPr>
          <w:p w14:paraId="24F37177" w14:textId="77777777" w:rsidR="000A304E" w:rsidRPr="00DE6B0F" w:rsidRDefault="000A304E" w:rsidP="000A304E">
            <w:pPr>
              <w:spacing w:before="60" w:after="0" w:line="240" w:lineRule="auto"/>
              <w:jc w:val="center"/>
              <w:rPr>
                <w:rFonts w:ascii="Times New Roman" w:eastAsia="Times New Roman" w:hAnsi="Times New Roman"/>
                <w:b/>
                <w:bCs/>
              </w:rPr>
            </w:pPr>
            <w:r w:rsidRPr="00D40C9C">
              <w:rPr>
                <w:rFonts w:ascii="Times New Roman" w:hAnsi="Times New Roman"/>
                <w:b/>
              </w:rPr>
              <w:t>-20,5%</w:t>
            </w:r>
          </w:p>
        </w:tc>
      </w:tr>
      <w:tr w:rsidR="000A304E" w:rsidRPr="00D40C9C" w14:paraId="61A30331" w14:textId="77777777" w:rsidTr="000A304E">
        <w:tc>
          <w:tcPr>
            <w:tcW w:w="1484" w:type="dxa"/>
            <w:shd w:val="clear" w:color="auto" w:fill="auto"/>
            <w:vAlign w:val="center"/>
          </w:tcPr>
          <w:p w14:paraId="0EABDCA1" w14:textId="77777777" w:rsidR="000A304E" w:rsidRPr="00DE6B0F" w:rsidRDefault="000A304E" w:rsidP="000A304E">
            <w:pPr>
              <w:suppressLineNumbers/>
              <w:suppressAutoHyphens/>
              <w:snapToGrid w:val="0"/>
              <w:spacing w:before="60" w:after="0" w:line="240" w:lineRule="auto"/>
              <w:jc w:val="right"/>
              <w:rPr>
                <w:rFonts w:ascii="Times New Roman" w:eastAsia="Times New Roman" w:hAnsi="Times New Roman"/>
                <w:b/>
                <w:bCs/>
              </w:rPr>
            </w:pPr>
            <w:r w:rsidRPr="00DE6B0F">
              <w:rPr>
                <w:rFonts w:ascii="Times New Roman" w:eastAsia="Times New Roman" w:hAnsi="Times New Roman"/>
                <w:b/>
                <w:bCs/>
              </w:rPr>
              <w:t>woj. zachodnio-pomorskie</w:t>
            </w:r>
          </w:p>
        </w:tc>
        <w:tc>
          <w:tcPr>
            <w:tcW w:w="956" w:type="dxa"/>
            <w:shd w:val="clear" w:color="auto" w:fill="auto"/>
            <w:vAlign w:val="center"/>
          </w:tcPr>
          <w:p w14:paraId="723BCB80" w14:textId="77777777"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45,5%</w:t>
            </w:r>
          </w:p>
        </w:tc>
        <w:tc>
          <w:tcPr>
            <w:tcW w:w="957" w:type="dxa"/>
            <w:shd w:val="clear" w:color="auto" w:fill="auto"/>
            <w:vAlign w:val="center"/>
          </w:tcPr>
          <w:p w14:paraId="7AFAE47C" w14:textId="77777777"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40,8%</w:t>
            </w:r>
          </w:p>
        </w:tc>
        <w:tc>
          <w:tcPr>
            <w:tcW w:w="957" w:type="dxa"/>
            <w:shd w:val="clear" w:color="auto" w:fill="auto"/>
            <w:vAlign w:val="center"/>
          </w:tcPr>
          <w:p w14:paraId="061C53F9" w14:textId="77777777"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37,5%</w:t>
            </w:r>
          </w:p>
        </w:tc>
        <w:tc>
          <w:tcPr>
            <w:tcW w:w="957" w:type="dxa"/>
            <w:shd w:val="clear" w:color="auto" w:fill="auto"/>
            <w:vAlign w:val="center"/>
          </w:tcPr>
          <w:p w14:paraId="07CE32BB" w14:textId="77777777"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34,9%</w:t>
            </w:r>
          </w:p>
        </w:tc>
        <w:tc>
          <w:tcPr>
            <w:tcW w:w="957" w:type="dxa"/>
            <w:shd w:val="clear" w:color="auto" w:fill="auto"/>
            <w:vAlign w:val="center"/>
          </w:tcPr>
          <w:p w14:paraId="0C7CD70D" w14:textId="77777777"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31,7%</w:t>
            </w:r>
          </w:p>
        </w:tc>
        <w:tc>
          <w:tcPr>
            <w:tcW w:w="960" w:type="dxa"/>
            <w:shd w:val="clear" w:color="auto" w:fill="auto"/>
            <w:vAlign w:val="center"/>
          </w:tcPr>
          <w:p w14:paraId="2C52BA28" w14:textId="77777777"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29,5%</w:t>
            </w:r>
          </w:p>
        </w:tc>
        <w:tc>
          <w:tcPr>
            <w:tcW w:w="1987" w:type="dxa"/>
            <w:shd w:val="clear" w:color="auto" w:fill="auto"/>
            <w:vAlign w:val="center"/>
          </w:tcPr>
          <w:p w14:paraId="7CBC5F5A" w14:textId="77777777" w:rsidR="000A304E" w:rsidRPr="00DE6B0F" w:rsidRDefault="000A304E" w:rsidP="000A304E">
            <w:pPr>
              <w:suppressAutoHyphens/>
              <w:spacing w:before="60" w:after="0" w:line="240" w:lineRule="auto"/>
              <w:jc w:val="center"/>
              <w:rPr>
                <w:rFonts w:ascii="Times New Roman" w:eastAsia="Times New Roman" w:hAnsi="Times New Roman"/>
                <w:b/>
                <w:bCs/>
              </w:rPr>
            </w:pPr>
            <w:r w:rsidRPr="00DE6B0F">
              <w:rPr>
                <w:rFonts w:ascii="Times New Roman" w:eastAsia="Times New Roman" w:hAnsi="Times New Roman"/>
                <w:b/>
              </w:rPr>
              <w:t>-16,0%</w:t>
            </w:r>
          </w:p>
        </w:tc>
      </w:tr>
      <w:tr w:rsidR="000A304E" w:rsidRPr="00D40C9C" w14:paraId="062BE2B3" w14:textId="77777777" w:rsidTr="000A304E">
        <w:tc>
          <w:tcPr>
            <w:tcW w:w="1484" w:type="dxa"/>
            <w:shd w:val="clear" w:color="auto" w:fill="auto"/>
            <w:vAlign w:val="center"/>
          </w:tcPr>
          <w:p w14:paraId="45BE669C" w14:textId="77777777" w:rsidR="000A304E" w:rsidRPr="00DE6B0F" w:rsidRDefault="000A304E" w:rsidP="000A304E">
            <w:pPr>
              <w:suppressLineNumbers/>
              <w:suppressAutoHyphens/>
              <w:snapToGrid w:val="0"/>
              <w:spacing w:before="60" w:after="0" w:line="240" w:lineRule="auto"/>
              <w:jc w:val="right"/>
              <w:rPr>
                <w:rFonts w:ascii="Times New Roman" w:eastAsia="Times New Roman" w:hAnsi="Times New Roman"/>
                <w:b/>
                <w:bCs/>
              </w:rPr>
            </w:pPr>
            <w:r w:rsidRPr="00DE6B0F">
              <w:rPr>
                <w:rFonts w:ascii="Times New Roman" w:eastAsia="Times New Roman" w:hAnsi="Times New Roman"/>
                <w:b/>
                <w:bCs/>
              </w:rPr>
              <w:t>Polska</w:t>
            </w:r>
          </w:p>
        </w:tc>
        <w:tc>
          <w:tcPr>
            <w:tcW w:w="956" w:type="dxa"/>
            <w:shd w:val="clear" w:color="auto" w:fill="auto"/>
            <w:vAlign w:val="center"/>
          </w:tcPr>
          <w:p w14:paraId="34735985" w14:textId="77777777"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46,0%</w:t>
            </w:r>
          </w:p>
        </w:tc>
        <w:tc>
          <w:tcPr>
            <w:tcW w:w="957" w:type="dxa"/>
            <w:shd w:val="clear" w:color="auto" w:fill="auto"/>
            <w:vAlign w:val="center"/>
          </w:tcPr>
          <w:p w14:paraId="483E1DE8" w14:textId="77777777"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41,1%</w:t>
            </w:r>
          </w:p>
        </w:tc>
        <w:tc>
          <w:tcPr>
            <w:tcW w:w="957" w:type="dxa"/>
            <w:shd w:val="clear" w:color="auto" w:fill="auto"/>
            <w:vAlign w:val="center"/>
          </w:tcPr>
          <w:p w14:paraId="120E17EA" w14:textId="77777777"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37,6%</w:t>
            </w:r>
          </w:p>
        </w:tc>
        <w:tc>
          <w:tcPr>
            <w:tcW w:w="957" w:type="dxa"/>
            <w:shd w:val="clear" w:color="auto" w:fill="auto"/>
            <w:vAlign w:val="center"/>
          </w:tcPr>
          <w:p w14:paraId="41B81C30" w14:textId="77777777"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35,1%</w:t>
            </w:r>
          </w:p>
        </w:tc>
        <w:tc>
          <w:tcPr>
            <w:tcW w:w="957" w:type="dxa"/>
            <w:shd w:val="clear" w:color="auto" w:fill="auto"/>
            <w:vAlign w:val="center"/>
          </w:tcPr>
          <w:p w14:paraId="4F1E2F69" w14:textId="77777777"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32,2%</w:t>
            </w:r>
          </w:p>
        </w:tc>
        <w:tc>
          <w:tcPr>
            <w:tcW w:w="960" w:type="dxa"/>
            <w:shd w:val="clear" w:color="auto" w:fill="auto"/>
            <w:vAlign w:val="center"/>
          </w:tcPr>
          <w:p w14:paraId="540D9E0B" w14:textId="77777777" w:rsidR="000A304E" w:rsidRPr="00DE6B0F" w:rsidRDefault="000A304E" w:rsidP="000A304E">
            <w:pPr>
              <w:suppressAutoHyphens/>
              <w:spacing w:before="60" w:after="0" w:line="240" w:lineRule="auto"/>
              <w:jc w:val="center"/>
              <w:rPr>
                <w:rFonts w:ascii="Times New Roman" w:eastAsia="Times New Roman" w:hAnsi="Times New Roman"/>
                <w:b/>
              </w:rPr>
            </w:pPr>
            <w:r w:rsidRPr="00DE6B0F">
              <w:rPr>
                <w:rFonts w:ascii="Times New Roman" w:eastAsia="Times New Roman" w:hAnsi="Times New Roman"/>
                <w:b/>
              </w:rPr>
              <w:t>30,2%</w:t>
            </w:r>
          </w:p>
        </w:tc>
        <w:tc>
          <w:tcPr>
            <w:tcW w:w="1987" w:type="dxa"/>
            <w:shd w:val="clear" w:color="auto" w:fill="auto"/>
            <w:vAlign w:val="center"/>
          </w:tcPr>
          <w:p w14:paraId="2974F01A" w14:textId="77777777" w:rsidR="000A304E" w:rsidRPr="00D40C9C" w:rsidRDefault="000A304E" w:rsidP="000A304E">
            <w:pPr>
              <w:suppressAutoHyphens/>
              <w:spacing w:before="60" w:after="0" w:line="240" w:lineRule="auto"/>
              <w:jc w:val="center"/>
              <w:rPr>
                <w:rFonts w:ascii="Times New Roman" w:hAnsi="Times New Roman"/>
              </w:rPr>
            </w:pPr>
            <w:r w:rsidRPr="00DE6B0F">
              <w:rPr>
                <w:rFonts w:ascii="Times New Roman" w:eastAsia="Times New Roman" w:hAnsi="Times New Roman"/>
                <w:b/>
              </w:rPr>
              <w:t>-15,8%</w:t>
            </w:r>
          </w:p>
        </w:tc>
      </w:tr>
    </w:tbl>
    <w:p w14:paraId="5CA4AAEB" w14:textId="77777777" w:rsidR="00E11BB4" w:rsidRPr="000B627D" w:rsidRDefault="00E11BB4" w:rsidP="00E11BB4">
      <w:pPr>
        <w:suppressAutoHyphens/>
        <w:spacing w:before="60" w:after="0" w:line="240" w:lineRule="auto"/>
        <w:jc w:val="both"/>
        <w:rPr>
          <w:rFonts w:ascii="Times New Roman" w:hAnsi="Times New Roman"/>
          <w:sz w:val="24"/>
          <w:szCs w:val="24"/>
        </w:rPr>
      </w:pPr>
      <w:r w:rsidRPr="000B627D">
        <w:rPr>
          <w:rFonts w:ascii="Times New Roman" w:eastAsia="Times New Roman" w:hAnsi="Times New Roman"/>
          <w:b/>
          <w:sz w:val="24"/>
          <w:szCs w:val="24"/>
        </w:rPr>
        <w:t>Mimo zmniejszającej się liczby osób korzystających z pomocy społecznej na terenie powiatu łobeskiego, dynamicznie rosną wydatki samorządów lokalnych na ten cel.</w:t>
      </w:r>
      <w:r w:rsidRPr="000B627D">
        <w:rPr>
          <w:rFonts w:ascii="Times New Roman" w:eastAsia="Times New Roman" w:hAnsi="Times New Roman"/>
          <w:sz w:val="24"/>
          <w:szCs w:val="24"/>
        </w:rPr>
        <w:t xml:space="preserve"> Największy przyrost w latach 2008-2013 nastąpił w gminach Łobez (ponad 2 mln złotych) i Resko (1,3 mln złotych).</w:t>
      </w:r>
    </w:p>
    <w:p w14:paraId="343DD48F" w14:textId="77777777" w:rsidR="00E11BB4" w:rsidRPr="000B627D" w:rsidRDefault="00E11BB4" w:rsidP="00E11BB4">
      <w:pPr>
        <w:suppressAutoHyphens/>
        <w:spacing w:before="60" w:after="0" w:line="240" w:lineRule="auto"/>
        <w:rPr>
          <w:rFonts w:ascii="Times New Roman" w:eastAsia="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00"/>
        <w:gridCol w:w="1080"/>
        <w:gridCol w:w="1080"/>
        <w:gridCol w:w="1080"/>
        <w:gridCol w:w="1080"/>
        <w:gridCol w:w="1080"/>
        <w:gridCol w:w="1080"/>
        <w:gridCol w:w="1418"/>
      </w:tblGrid>
      <w:tr w:rsidR="001B3B1E" w:rsidRPr="00D40C9C" w14:paraId="2FD79C6D" w14:textId="77777777" w:rsidTr="005B5F23">
        <w:trPr>
          <w:jc w:val="center"/>
        </w:trPr>
        <w:tc>
          <w:tcPr>
            <w:tcW w:w="1200" w:type="dxa"/>
            <w:vMerge w:val="restart"/>
            <w:shd w:val="clear" w:color="auto" w:fill="auto"/>
            <w:vAlign w:val="center"/>
          </w:tcPr>
          <w:p w14:paraId="43104DF6"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Gmina</w:t>
            </w:r>
          </w:p>
        </w:tc>
        <w:tc>
          <w:tcPr>
            <w:tcW w:w="6480" w:type="dxa"/>
            <w:gridSpan w:val="6"/>
            <w:shd w:val="clear" w:color="auto" w:fill="auto"/>
            <w:vAlign w:val="center"/>
          </w:tcPr>
          <w:p w14:paraId="638BB24D" w14:textId="77777777" w:rsidR="00E11BB4" w:rsidRPr="000B627D" w:rsidRDefault="00E11BB4" w:rsidP="00E11BB4">
            <w:pPr>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 xml:space="preserve">Wydatki na pomoc społeczną w latach 2008-2013 w tyś. </w:t>
            </w:r>
            <w:r w:rsidR="00CF0C9D" w:rsidRPr="000B627D">
              <w:rPr>
                <w:rFonts w:ascii="Times New Roman" w:eastAsia="Times New Roman" w:hAnsi="Times New Roman"/>
                <w:b/>
                <w:bCs/>
                <w:sz w:val="24"/>
                <w:szCs w:val="24"/>
              </w:rPr>
              <w:t>Z</w:t>
            </w:r>
            <w:r w:rsidRPr="000B627D">
              <w:rPr>
                <w:rFonts w:ascii="Times New Roman" w:eastAsia="Times New Roman" w:hAnsi="Times New Roman"/>
                <w:b/>
                <w:bCs/>
                <w:sz w:val="24"/>
                <w:szCs w:val="24"/>
              </w:rPr>
              <w:t>ł</w:t>
            </w:r>
          </w:p>
        </w:tc>
        <w:tc>
          <w:tcPr>
            <w:tcW w:w="1418" w:type="dxa"/>
            <w:vMerge w:val="restart"/>
            <w:shd w:val="clear" w:color="auto" w:fill="auto"/>
            <w:vAlign w:val="center"/>
          </w:tcPr>
          <w:p w14:paraId="01442F4F"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Zmiana w latach 2008-2013</w:t>
            </w:r>
          </w:p>
        </w:tc>
      </w:tr>
      <w:tr w:rsidR="001B3B1E" w:rsidRPr="00D40C9C" w14:paraId="13BD61BB" w14:textId="77777777" w:rsidTr="005B5F23">
        <w:trPr>
          <w:jc w:val="center"/>
        </w:trPr>
        <w:tc>
          <w:tcPr>
            <w:tcW w:w="1200" w:type="dxa"/>
            <w:vMerge/>
            <w:shd w:val="clear" w:color="auto" w:fill="auto"/>
            <w:vAlign w:val="center"/>
          </w:tcPr>
          <w:p w14:paraId="7D98DA4F"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p>
        </w:tc>
        <w:tc>
          <w:tcPr>
            <w:tcW w:w="1080" w:type="dxa"/>
            <w:shd w:val="clear" w:color="auto" w:fill="auto"/>
            <w:vAlign w:val="center"/>
          </w:tcPr>
          <w:p w14:paraId="6BFC16CC"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2008</w:t>
            </w:r>
          </w:p>
        </w:tc>
        <w:tc>
          <w:tcPr>
            <w:tcW w:w="1080" w:type="dxa"/>
            <w:shd w:val="clear" w:color="auto" w:fill="auto"/>
            <w:vAlign w:val="center"/>
          </w:tcPr>
          <w:p w14:paraId="41038FB6"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2009</w:t>
            </w:r>
          </w:p>
        </w:tc>
        <w:tc>
          <w:tcPr>
            <w:tcW w:w="1080" w:type="dxa"/>
            <w:shd w:val="clear" w:color="auto" w:fill="auto"/>
            <w:vAlign w:val="center"/>
          </w:tcPr>
          <w:p w14:paraId="40AD1FD8"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2010</w:t>
            </w:r>
          </w:p>
        </w:tc>
        <w:tc>
          <w:tcPr>
            <w:tcW w:w="1080" w:type="dxa"/>
            <w:shd w:val="clear" w:color="auto" w:fill="auto"/>
            <w:vAlign w:val="center"/>
          </w:tcPr>
          <w:p w14:paraId="4CAB7C6E"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2011</w:t>
            </w:r>
          </w:p>
        </w:tc>
        <w:tc>
          <w:tcPr>
            <w:tcW w:w="1080" w:type="dxa"/>
            <w:shd w:val="clear" w:color="auto" w:fill="auto"/>
            <w:vAlign w:val="center"/>
          </w:tcPr>
          <w:p w14:paraId="69D1756E"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2012</w:t>
            </w:r>
          </w:p>
        </w:tc>
        <w:tc>
          <w:tcPr>
            <w:tcW w:w="1080" w:type="dxa"/>
            <w:shd w:val="clear" w:color="auto" w:fill="auto"/>
            <w:vAlign w:val="center"/>
          </w:tcPr>
          <w:p w14:paraId="2392E543"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2013</w:t>
            </w:r>
          </w:p>
        </w:tc>
        <w:tc>
          <w:tcPr>
            <w:tcW w:w="1418" w:type="dxa"/>
            <w:vMerge/>
            <w:shd w:val="clear" w:color="auto" w:fill="auto"/>
            <w:vAlign w:val="center"/>
          </w:tcPr>
          <w:p w14:paraId="55720F2F"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p>
        </w:tc>
      </w:tr>
      <w:tr w:rsidR="001B3B1E" w:rsidRPr="00D40C9C" w14:paraId="67CCD436" w14:textId="77777777" w:rsidTr="005B5F23">
        <w:trPr>
          <w:jc w:val="center"/>
        </w:trPr>
        <w:tc>
          <w:tcPr>
            <w:tcW w:w="1200" w:type="dxa"/>
            <w:shd w:val="clear" w:color="auto" w:fill="auto"/>
            <w:vAlign w:val="center"/>
          </w:tcPr>
          <w:p w14:paraId="635B0CBC"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Dobra</w:t>
            </w:r>
          </w:p>
        </w:tc>
        <w:tc>
          <w:tcPr>
            <w:tcW w:w="1080" w:type="dxa"/>
            <w:shd w:val="clear" w:color="auto" w:fill="auto"/>
            <w:vAlign w:val="center"/>
          </w:tcPr>
          <w:p w14:paraId="37048547"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2.694,6</w:t>
            </w:r>
          </w:p>
        </w:tc>
        <w:tc>
          <w:tcPr>
            <w:tcW w:w="1080" w:type="dxa"/>
            <w:shd w:val="clear" w:color="auto" w:fill="auto"/>
            <w:vAlign w:val="center"/>
          </w:tcPr>
          <w:p w14:paraId="4379CDBC"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2.774,2</w:t>
            </w:r>
          </w:p>
        </w:tc>
        <w:tc>
          <w:tcPr>
            <w:tcW w:w="1080" w:type="dxa"/>
            <w:shd w:val="clear" w:color="auto" w:fill="auto"/>
            <w:vAlign w:val="center"/>
          </w:tcPr>
          <w:p w14:paraId="32D67014"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2.853,2</w:t>
            </w:r>
          </w:p>
        </w:tc>
        <w:tc>
          <w:tcPr>
            <w:tcW w:w="1080" w:type="dxa"/>
            <w:shd w:val="clear" w:color="auto" w:fill="auto"/>
            <w:vAlign w:val="center"/>
          </w:tcPr>
          <w:p w14:paraId="67966D61"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2.923,6</w:t>
            </w:r>
          </w:p>
        </w:tc>
        <w:tc>
          <w:tcPr>
            <w:tcW w:w="1080" w:type="dxa"/>
            <w:shd w:val="clear" w:color="auto" w:fill="auto"/>
            <w:vAlign w:val="center"/>
          </w:tcPr>
          <w:p w14:paraId="10EF125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3.121,2</w:t>
            </w:r>
          </w:p>
        </w:tc>
        <w:tc>
          <w:tcPr>
            <w:tcW w:w="1080" w:type="dxa"/>
            <w:shd w:val="clear" w:color="auto" w:fill="auto"/>
            <w:vAlign w:val="center"/>
          </w:tcPr>
          <w:p w14:paraId="3E9F1687"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3.042,6</w:t>
            </w:r>
          </w:p>
        </w:tc>
        <w:tc>
          <w:tcPr>
            <w:tcW w:w="1418" w:type="dxa"/>
            <w:shd w:val="clear" w:color="auto" w:fill="auto"/>
            <w:vAlign w:val="center"/>
          </w:tcPr>
          <w:p w14:paraId="7830161A"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348,0</w:t>
            </w:r>
          </w:p>
        </w:tc>
      </w:tr>
      <w:tr w:rsidR="001B3B1E" w:rsidRPr="00D40C9C" w14:paraId="04DAB701" w14:textId="77777777" w:rsidTr="005B5F23">
        <w:trPr>
          <w:jc w:val="center"/>
        </w:trPr>
        <w:tc>
          <w:tcPr>
            <w:tcW w:w="1200" w:type="dxa"/>
            <w:shd w:val="clear" w:color="auto" w:fill="auto"/>
            <w:vAlign w:val="center"/>
          </w:tcPr>
          <w:p w14:paraId="37F603B2"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Łobez</w:t>
            </w:r>
          </w:p>
        </w:tc>
        <w:tc>
          <w:tcPr>
            <w:tcW w:w="1080" w:type="dxa"/>
            <w:shd w:val="clear" w:color="auto" w:fill="auto"/>
            <w:vAlign w:val="center"/>
          </w:tcPr>
          <w:p w14:paraId="73F8829A"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8.133,6</w:t>
            </w:r>
          </w:p>
        </w:tc>
        <w:tc>
          <w:tcPr>
            <w:tcW w:w="1080" w:type="dxa"/>
            <w:shd w:val="clear" w:color="auto" w:fill="auto"/>
            <w:vAlign w:val="center"/>
          </w:tcPr>
          <w:p w14:paraId="1FB73DF7"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8.110,7</w:t>
            </w:r>
          </w:p>
        </w:tc>
        <w:tc>
          <w:tcPr>
            <w:tcW w:w="1080" w:type="dxa"/>
            <w:shd w:val="clear" w:color="auto" w:fill="auto"/>
            <w:vAlign w:val="center"/>
          </w:tcPr>
          <w:p w14:paraId="53D0F57C"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9.038,3</w:t>
            </w:r>
          </w:p>
        </w:tc>
        <w:tc>
          <w:tcPr>
            <w:tcW w:w="1080" w:type="dxa"/>
            <w:shd w:val="clear" w:color="auto" w:fill="auto"/>
            <w:vAlign w:val="center"/>
          </w:tcPr>
          <w:p w14:paraId="12667E33"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9.461,6</w:t>
            </w:r>
          </w:p>
        </w:tc>
        <w:tc>
          <w:tcPr>
            <w:tcW w:w="1080" w:type="dxa"/>
            <w:shd w:val="clear" w:color="auto" w:fill="auto"/>
            <w:vAlign w:val="center"/>
          </w:tcPr>
          <w:p w14:paraId="01043071"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9.826,9</w:t>
            </w:r>
          </w:p>
        </w:tc>
        <w:tc>
          <w:tcPr>
            <w:tcW w:w="1080" w:type="dxa"/>
            <w:shd w:val="clear" w:color="auto" w:fill="auto"/>
            <w:vAlign w:val="center"/>
          </w:tcPr>
          <w:p w14:paraId="18C2FE39"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10.161,4</w:t>
            </w:r>
          </w:p>
        </w:tc>
        <w:tc>
          <w:tcPr>
            <w:tcW w:w="1418" w:type="dxa"/>
            <w:shd w:val="clear" w:color="auto" w:fill="auto"/>
            <w:vAlign w:val="center"/>
          </w:tcPr>
          <w:p w14:paraId="0B9F99C4"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2.027,8</w:t>
            </w:r>
          </w:p>
        </w:tc>
      </w:tr>
      <w:tr w:rsidR="001B3B1E" w:rsidRPr="00D40C9C" w14:paraId="363222B7" w14:textId="77777777" w:rsidTr="005B5F23">
        <w:trPr>
          <w:jc w:val="center"/>
        </w:trPr>
        <w:tc>
          <w:tcPr>
            <w:tcW w:w="1200" w:type="dxa"/>
            <w:shd w:val="clear" w:color="auto" w:fill="auto"/>
            <w:vAlign w:val="center"/>
          </w:tcPr>
          <w:p w14:paraId="55AB656F"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Radowo Małe</w:t>
            </w:r>
          </w:p>
        </w:tc>
        <w:tc>
          <w:tcPr>
            <w:tcW w:w="1080" w:type="dxa"/>
            <w:shd w:val="clear" w:color="auto" w:fill="auto"/>
            <w:vAlign w:val="center"/>
          </w:tcPr>
          <w:p w14:paraId="2B5F4122"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2.203,3</w:t>
            </w:r>
          </w:p>
        </w:tc>
        <w:tc>
          <w:tcPr>
            <w:tcW w:w="1080" w:type="dxa"/>
            <w:shd w:val="clear" w:color="auto" w:fill="auto"/>
            <w:vAlign w:val="center"/>
          </w:tcPr>
          <w:p w14:paraId="0052836E"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2.224,2</w:t>
            </w:r>
          </w:p>
        </w:tc>
        <w:tc>
          <w:tcPr>
            <w:tcW w:w="1080" w:type="dxa"/>
            <w:shd w:val="clear" w:color="auto" w:fill="auto"/>
            <w:vAlign w:val="center"/>
          </w:tcPr>
          <w:p w14:paraId="7888D0C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2.420,9</w:t>
            </w:r>
          </w:p>
        </w:tc>
        <w:tc>
          <w:tcPr>
            <w:tcW w:w="1080" w:type="dxa"/>
            <w:shd w:val="clear" w:color="auto" w:fill="auto"/>
            <w:vAlign w:val="center"/>
          </w:tcPr>
          <w:p w14:paraId="33BE3684"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2.261,0</w:t>
            </w:r>
          </w:p>
        </w:tc>
        <w:tc>
          <w:tcPr>
            <w:tcW w:w="1080" w:type="dxa"/>
            <w:shd w:val="clear" w:color="auto" w:fill="auto"/>
            <w:vAlign w:val="center"/>
          </w:tcPr>
          <w:p w14:paraId="233E2E1C"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2.345,8</w:t>
            </w:r>
          </w:p>
        </w:tc>
        <w:tc>
          <w:tcPr>
            <w:tcW w:w="1080" w:type="dxa"/>
            <w:shd w:val="clear" w:color="auto" w:fill="auto"/>
            <w:vAlign w:val="center"/>
          </w:tcPr>
          <w:p w14:paraId="237BBEF1"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2.449,8</w:t>
            </w:r>
          </w:p>
        </w:tc>
        <w:tc>
          <w:tcPr>
            <w:tcW w:w="1418" w:type="dxa"/>
            <w:shd w:val="clear" w:color="auto" w:fill="auto"/>
            <w:vAlign w:val="center"/>
          </w:tcPr>
          <w:p w14:paraId="5D58E410"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246,4</w:t>
            </w:r>
          </w:p>
        </w:tc>
      </w:tr>
      <w:tr w:rsidR="001B3B1E" w:rsidRPr="00D40C9C" w14:paraId="28CA748F" w14:textId="77777777" w:rsidTr="005B5F23">
        <w:trPr>
          <w:jc w:val="center"/>
        </w:trPr>
        <w:tc>
          <w:tcPr>
            <w:tcW w:w="1200" w:type="dxa"/>
            <w:shd w:val="clear" w:color="auto" w:fill="auto"/>
            <w:vAlign w:val="center"/>
          </w:tcPr>
          <w:p w14:paraId="3C6A8559"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Resko</w:t>
            </w:r>
          </w:p>
        </w:tc>
        <w:tc>
          <w:tcPr>
            <w:tcW w:w="1080" w:type="dxa"/>
            <w:shd w:val="clear" w:color="auto" w:fill="auto"/>
            <w:vAlign w:val="center"/>
          </w:tcPr>
          <w:p w14:paraId="5D8A6A04"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4.355,0</w:t>
            </w:r>
          </w:p>
        </w:tc>
        <w:tc>
          <w:tcPr>
            <w:tcW w:w="1080" w:type="dxa"/>
            <w:shd w:val="clear" w:color="auto" w:fill="auto"/>
            <w:vAlign w:val="center"/>
          </w:tcPr>
          <w:p w14:paraId="22120E9F"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4.606,7</w:t>
            </w:r>
          </w:p>
        </w:tc>
        <w:tc>
          <w:tcPr>
            <w:tcW w:w="1080" w:type="dxa"/>
            <w:shd w:val="clear" w:color="auto" w:fill="auto"/>
            <w:vAlign w:val="center"/>
          </w:tcPr>
          <w:p w14:paraId="29C7A435"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5.038,6</w:t>
            </w:r>
          </w:p>
        </w:tc>
        <w:tc>
          <w:tcPr>
            <w:tcW w:w="1080" w:type="dxa"/>
            <w:shd w:val="clear" w:color="auto" w:fill="auto"/>
            <w:vAlign w:val="center"/>
          </w:tcPr>
          <w:p w14:paraId="6AF352CD"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5.229,6</w:t>
            </w:r>
          </w:p>
        </w:tc>
        <w:tc>
          <w:tcPr>
            <w:tcW w:w="1080" w:type="dxa"/>
            <w:shd w:val="clear" w:color="auto" w:fill="auto"/>
            <w:vAlign w:val="center"/>
          </w:tcPr>
          <w:p w14:paraId="13BC829A"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5.437,8</w:t>
            </w:r>
          </w:p>
        </w:tc>
        <w:tc>
          <w:tcPr>
            <w:tcW w:w="1080" w:type="dxa"/>
            <w:shd w:val="clear" w:color="auto" w:fill="auto"/>
            <w:vAlign w:val="center"/>
          </w:tcPr>
          <w:p w14:paraId="41EB18CD"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5.726,6</w:t>
            </w:r>
          </w:p>
        </w:tc>
        <w:tc>
          <w:tcPr>
            <w:tcW w:w="1418" w:type="dxa"/>
            <w:shd w:val="clear" w:color="auto" w:fill="auto"/>
            <w:vAlign w:val="center"/>
          </w:tcPr>
          <w:p w14:paraId="7323358E"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1.371,6</w:t>
            </w:r>
          </w:p>
        </w:tc>
      </w:tr>
      <w:tr w:rsidR="001B3B1E" w:rsidRPr="00D40C9C" w14:paraId="12F44CC0" w14:textId="77777777" w:rsidTr="005B5F23">
        <w:trPr>
          <w:jc w:val="center"/>
        </w:trPr>
        <w:tc>
          <w:tcPr>
            <w:tcW w:w="1200" w:type="dxa"/>
            <w:shd w:val="clear" w:color="auto" w:fill="auto"/>
            <w:vAlign w:val="center"/>
          </w:tcPr>
          <w:p w14:paraId="79E6620B"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Węgorzyno</w:t>
            </w:r>
          </w:p>
        </w:tc>
        <w:tc>
          <w:tcPr>
            <w:tcW w:w="1080" w:type="dxa"/>
            <w:shd w:val="clear" w:color="auto" w:fill="auto"/>
            <w:vAlign w:val="center"/>
          </w:tcPr>
          <w:p w14:paraId="164C46DF"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4.199,4</w:t>
            </w:r>
          </w:p>
        </w:tc>
        <w:tc>
          <w:tcPr>
            <w:tcW w:w="1080" w:type="dxa"/>
            <w:shd w:val="clear" w:color="auto" w:fill="auto"/>
            <w:vAlign w:val="center"/>
          </w:tcPr>
          <w:p w14:paraId="07478AB1"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4.342,1</w:t>
            </w:r>
          </w:p>
        </w:tc>
        <w:tc>
          <w:tcPr>
            <w:tcW w:w="1080" w:type="dxa"/>
            <w:shd w:val="clear" w:color="auto" w:fill="auto"/>
            <w:vAlign w:val="center"/>
          </w:tcPr>
          <w:p w14:paraId="5EA06C2F"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4.789,9</w:t>
            </w:r>
          </w:p>
        </w:tc>
        <w:tc>
          <w:tcPr>
            <w:tcW w:w="1080" w:type="dxa"/>
            <w:shd w:val="clear" w:color="auto" w:fill="auto"/>
            <w:vAlign w:val="center"/>
          </w:tcPr>
          <w:p w14:paraId="4B6336A4"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4.633,3</w:t>
            </w:r>
          </w:p>
        </w:tc>
        <w:tc>
          <w:tcPr>
            <w:tcW w:w="1080" w:type="dxa"/>
            <w:shd w:val="clear" w:color="auto" w:fill="auto"/>
            <w:vAlign w:val="center"/>
          </w:tcPr>
          <w:p w14:paraId="38341D2D"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4.830,8</w:t>
            </w:r>
          </w:p>
        </w:tc>
        <w:tc>
          <w:tcPr>
            <w:tcW w:w="1080" w:type="dxa"/>
            <w:shd w:val="clear" w:color="auto" w:fill="auto"/>
            <w:vAlign w:val="center"/>
          </w:tcPr>
          <w:p w14:paraId="42501AE5"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4.957,6</w:t>
            </w:r>
          </w:p>
        </w:tc>
        <w:tc>
          <w:tcPr>
            <w:tcW w:w="1418" w:type="dxa"/>
            <w:shd w:val="clear" w:color="auto" w:fill="auto"/>
            <w:vAlign w:val="center"/>
          </w:tcPr>
          <w:p w14:paraId="16248AFA"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758,2</w:t>
            </w:r>
          </w:p>
        </w:tc>
      </w:tr>
    </w:tbl>
    <w:p w14:paraId="41311081" w14:textId="77777777" w:rsidR="00E11BB4" w:rsidRPr="000B627D" w:rsidRDefault="00E11BB4" w:rsidP="00BF7A30">
      <w:pPr>
        <w:suppressAutoHyphens/>
        <w:spacing w:before="60" w:after="0" w:line="240" w:lineRule="auto"/>
        <w:jc w:val="both"/>
        <w:rPr>
          <w:rFonts w:ascii="Times New Roman" w:eastAsia="Times New Roman" w:hAnsi="Times New Roman"/>
          <w:sz w:val="24"/>
          <w:szCs w:val="24"/>
        </w:rPr>
      </w:pPr>
      <w:r w:rsidRPr="000B627D">
        <w:rPr>
          <w:rFonts w:ascii="Times New Roman" w:eastAsia="Times New Roman" w:hAnsi="Times New Roman"/>
          <w:b/>
          <w:sz w:val="24"/>
          <w:szCs w:val="24"/>
        </w:rPr>
        <w:t>Podsumowanie:</w:t>
      </w:r>
      <w:r w:rsidRPr="000B627D">
        <w:rPr>
          <w:rFonts w:ascii="Times New Roman" w:eastAsia="Times New Roman" w:hAnsi="Times New Roman"/>
          <w:sz w:val="24"/>
          <w:szCs w:val="24"/>
        </w:rPr>
        <w:t xml:space="preserve"> na obszarze LSR znaczny odsetek mieszkańców korzysta z pomocy społecznej. W analizowanych latach występował tutaj trend malejący, ale nadal odsetek na obszarze LGD CIW jest wyższy od średniej wojewódzkiej i krajowej. Dodatkowym problemem są: znaczny odsetek dzieci objętych zasiłkami rodzinnymi (ponad 40% we wszystkich gminach) oraz dynamicznie rosnące wydatki na pomoc społeczną.</w:t>
      </w:r>
    </w:p>
    <w:p w14:paraId="12530BE5" w14:textId="77777777" w:rsidR="00E11BB4" w:rsidRPr="000B627D" w:rsidRDefault="00E11BB4" w:rsidP="00E11BB4">
      <w:pPr>
        <w:spacing w:before="60" w:after="0" w:line="240" w:lineRule="auto"/>
        <w:rPr>
          <w:rFonts w:ascii="Times New Roman" w:eastAsia="Times New Roman" w:hAnsi="Times New Roman"/>
          <w:b/>
          <w:bCs/>
          <w:sz w:val="24"/>
          <w:szCs w:val="24"/>
        </w:rPr>
      </w:pPr>
      <w:r w:rsidRPr="000B627D">
        <w:rPr>
          <w:rFonts w:ascii="Times New Roman" w:eastAsia="Times New Roman" w:hAnsi="Times New Roman"/>
          <w:b/>
          <w:bCs/>
          <w:sz w:val="24"/>
          <w:szCs w:val="24"/>
        </w:rPr>
        <w:t>Dostęp do opieki i edukacji</w:t>
      </w:r>
    </w:p>
    <w:p w14:paraId="16FBFA4E" w14:textId="77777777" w:rsidR="00E11BB4" w:rsidRPr="000A304E" w:rsidRDefault="00E11BB4" w:rsidP="000A304E">
      <w:pPr>
        <w:suppressAutoHyphens/>
        <w:spacing w:before="60" w:after="0" w:line="240" w:lineRule="auto"/>
        <w:jc w:val="both"/>
        <w:rPr>
          <w:rFonts w:ascii="Times New Roman" w:hAnsi="Times New Roman"/>
          <w:sz w:val="24"/>
          <w:szCs w:val="24"/>
        </w:rPr>
      </w:pPr>
      <w:r w:rsidRPr="000B627D">
        <w:rPr>
          <w:rFonts w:ascii="Times New Roman" w:eastAsia="Times New Roman" w:hAnsi="Times New Roman"/>
          <w:b/>
          <w:sz w:val="24"/>
          <w:szCs w:val="24"/>
        </w:rPr>
        <w:t>Na terenie LGD w okresie objętym analizą nie była dost</w:t>
      </w:r>
      <w:r w:rsidR="003F1F7D" w:rsidRPr="000B627D">
        <w:rPr>
          <w:rFonts w:ascii="Times New Roman" w:eastAsia="Times New Roman" w:hAnsi="Times New Roman"/>
          <w:b/>
          <w:sz w:val="24"/>
          <w:szCs w:val="24"/>
        </w:rPr>
        <w:t xml:space="preserve">ępna oferta opieki nad dziećmi </w:t>
      </w:r>
      <w:r w:rsidRPr="000B627D">
        <w:rPr>
          <w:rFonts w:ascii="Times New Roman" w:eastAsia="Times New Roman" w:hAnsi="Times New Roman"/>
          <w:b/>
          <w:sz w:val="24"/>
          <w:szCs w:val="24"/>
        </w:rPr>
        <w:t>do 3 roku życia w formie żłobków. Również w przypadku opieki przedszkolnej, skala dostępności ośrodków przedszkolnych jest niższa od średniej wojewódzkiej i krajowej.</w:t>
      </w:r>
      <w:r w:rsidRPr="000B627D">
        <w:rPr>
          <w:rFonts w:ascii="Times New Roman" w:eastAsia="Times New Roman" w:hAnsi="Times New Roman"/>
          <w:sz w:val="24"/>
          <w:szCs w:val="24"/>
        </w:rPr>
        <w:t xml:space="preserve"> W całym powiecie zmiany są jednak </w:t>
      </w:r>
      <w:r w:rsidRPr="000B627D">
        <w:rPr>
          <w:rFonts w:ascii="Times New Roman" w:eastAsia="Times New Roman" w:hAnsi="Times New Roman"/>
          <w:sz w:val="24"/>
          <w:szCs w:val="24"/>
        </w:rPr>
        <w:lastRenderedPageBreak/>
        <w:t>dynamiczne i pozytywne, przekraczając średnie wzrosty na poziomie województwa zachodniopomorskiego i całego kraju, w tym</w:t>
      </w:r>
      <w:r w:rsidR="003F1F7D" w:rsidRPr="000B627D">
        <w:rPr>
          <w:rFonts w:ascii="Times New Roman" w:eastAsia="Times New Roman" w:hAnsi="Times New Roman"/>
          <w:sz w:val="24"/>
          <w:szCs w:val="24"/>
        </w:rPr>
        <w:t xml:space="preserve"> </w:t>
      </w:r>
      <w:r w:rsidRPr="000B627D">
        <w:rPr>
          <w:rFonts w:ascii="Times New Roman" w:eastAsia="Times New Roman" w:hAnsi="Times New Roman"/>
          <w:sz w:val="24"/>
          <w:szCs w:val="24"/>
        </w:rPr>
        <w:t>w gminie Radowo Małe zmiana wyniosła aż 43%. Wyjątkiem jest gmina Resko, gdzie wzrost odsetka dzieci objętych opieką przedszkolną wyniósł zaledwie 12,4% (zaledwie połowa średniej wojewódzkiej i krajowej).</w:t>
      </w:r>
    </w:p>
    <w:tbl>
      <w:tblPr>
        <w:tblpPr w:leftFromText="141" w:rightFromText="141" w:vertAnchor="text" w:horzAnchor="margin" w:tblpY="445"/>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47"/>
        <w:gridCol w:w="870"/>
        <w:gridCol w:w="871"/>
        <w:gridCol w:w="871"/>
        <w:gridCol w:w="870"/>
        <w:gridCol w:w="871"/>
        <w:gridCol w:w="871"/>
        <w:gridCol w:w="871"/>
        <w:gridCol w:w="1708"/>
      </w:tblGrid>
      <w:tr w:rsidR="000A304E" w:rsidRPr="00D40C9C" w14:paraId="5FE3F12D" w14:textId="77777777" w:rsidTr="000A304E">
        <w:tc>
          <w:tcPr>
            <w:tcW w:w="2547" w:type="dxa"/>
            <w:vMerge w:val="restart"/>
            <w:shd w:val="clear" w:color="auto" w:fill="auto"/>
            <w:vAlign w:val="center"/>
          </w:tcPr>
          <w:p w14:paraId="5BBE38F5" w14:textId="77777777"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0A304E">
              <w:rPr>
                <w:rFonts w:ascii="Times New Roman" w:eastAsia="Times New Roman" w:hAnsi="Times New Roman"/>
                <w:b/>
                <w:bCs/>
              </w:rPr>
              <w:t>Gmina</w:t>
            </w:r>
          </w:p>
        </w:tc>
        <w:tc>
          <w:tcPr>
            <w:tcW w:w="6095" w:type="dxa"/>
            <w:gridSpan w:val="7"/>
            <w:shd w:val="clear" w:color="auto" w:fill="auto"/>
            <w:vAlign w:val="center"/>
          </w:tcPr>
          <w:p w14:paraId="2B9BF8CE" w14:textId="77777777"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0A304E">
              <w:rPr>
                <w:rFonts w:ascii="Times New Roman" w:eastAsia="Times New Roman" w:hAnsi="Times New Roman"/>
                <w:b/>
                <w:bCs/>
              </w:rPr>
              <w:t>Odsetek dzieci objętych opieką przedszkolną</w:t>
            </w:r>
          </w:p>
        </w:tc>
        <w:tc>
          <w:tcPr>
            <w:tcW w:w="1708" w:type="dxa"/>
            <w:vMerge w:val="restart"/>
            <w:shd w:val="clear" w:color="auto" w:fill="auto"/>
            <w:vAlign w:val="center"/>
          </w:tcPr>
          <w:p w14:paraId="19A4BC99" w14:textId="77777777"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0A304E">
              <w:rPr>
                <w:rFonts w:ascii="Times New Roman" w:eastAsia="Times New Roman" w:hAnsi="Times New Roman"/>
                <w:b/>
                <w:bCs/>
              </w:rPr>
              <w:t>Zmiana w latach 2007-2013</w:t>
            </w:r>
          </w:p>
        </w:tc>
      </w:tr>
      <w:tr w:rsidR="000A304E" w:rsidRPr="00D40C9C" w14:paraId="2F85DEC3" w14:textId="77777777" w:rsidTr="000A304E">
        <w:tc>
          <w:tcPr>
            <w:tcW w:w="2547" w:type="dxa"/>
            <w:vMerge/>
            <w:shd w:val="clear" w:color="auto" w:fill="auto"/>
            <w:vAlign w:val="center"/>
          </w:tcPr>
          <w:p w14:paraId="46A84302" w14:textId="77777777"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p>
        </w:tc>
        <w:tc>
          <w:tcPr>
            <w:tcW w:w="870" w:type="dxa"/>
            <w:shd w:val="clear" w:color="auto" w:fill="auto"/>
            <w:vAlign w:val="center"/>
          </w:tcPr>
          <w:p w14:paraId="401F80A3" w14:textId="77777777"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0A304E">
              <w:rPr>
                <w:rFonts w:ascii="Times New Roman" w:eastAsia="Times New Roman" w:hAnsi="Times New Roman"/>
                <w:b/>
                <w:bCs/>
              </w:rPr>
              <w:t>2007</w:t>
            </w:r>
          </w:p>
        </w:tc>
        <w:tc>
          <w:tcPr>
            <w:tcW w:w="871" w:type="dxa"/>
            <w:shd w:val="clear" w:color="auto" w:fill="auto"/>
            <w:vAlign w:val="center"/>
          </w:tcPr>
          <w:p w14:paraId="1396D00C" w14:textId="77777777"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0A304E">
              <w:rPr>
                <w:rFonts w:ascii="Times New Roman" w:eastAsia="Times New Roman" w:hAnsi="Times New Roman"/>
                <w:b/>
                <w:bCs/>
              </w:rPr>
              <w:t>2008</w:t>
            </w:r>
          </w:p>
        </w:tc>
        <w:tc>
          <w:tcPr>
            <w:tcW w:w="871" w:type="dxa"/>
            <w:shd w:val="clear" w:color="auto" w:fill="auto"/>
            <w:vAlign w:val="center"/>
          </w:tcPr>
          <w:p w14:paraId="1BB8263E" w14:textId="77777777"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0A304E">
              <w:rPr>
                <w:rFonts w:ascii="Times New Roman" w:eastAsia="Times New Roman" w:hAnsi="Times New Roman"/>
                <w:b/>
                <w:bCs/>
              </w:rPr>
              <w:t>2009</w:t>
            </w:r>
          </w:p>
        </w:tc>
        <w:tc>
          <w:tcPr>
            <w:tcW w:w="870" w:type="dxa"/>
            <w:shd w:val="clear" w:color="auto" w:fill="auto"/>
            <w:vAlign w:val="center"/>
          </w:tcPr>
          <w:p w14:paraId="029FCFC0" w14:textId="77777777"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0A304E">
              <w:rPr>
                <w:rFonts w:ascii="Times New Roman" w:eastAsia="Times New Roman" w:hAnsi="Times New Roman"/>
                <w:b/>
                <w:bCs/>
              </w:rPr>
              <w:t>2010</w:t>
            </w:r>
          </w:p>
        </w:tc>
        <w:tc>
          <w:tcPr>
            <w:tcW w:w="871" w:type="dxa"/>
            <w:shd w:val="clear" w:color="auto" w:fill="auto"/>
            <w:vAlign w:val="center"/>
          </w:tcPr>
          <w:p w14:paraId="47F1A735" w14:textId="77777777"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0A304E">
              <w:rPr>
                <w:rFonts w:ascii="Times New Roman" w:eastAsia="Times New Roman" w:hAnsi="Times New Roman"/>
                <w:b/>
                <w:bCs/>
              </w:rPr>
              <w:t>2011</w:t>
            </w:r>
          </w:p>
        </w:tc>
        <w:tc>
          <w:tcPr>
            <w:tcW w:w="871" w:type="dxa"/>
            <w:shd w:val="clear" w:color="auto" w:fill="auto"/>
            <w:vAlign w:val="center"/>
          </w:tcPr>
          <w:p w14:paraId="1CA86769" w14:textId="77777777"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0A304E">
              <w:rPr>
                <w:rFonts w:ascii="Times New Roman" w:eastAsia="Times New Roman" w:hAnsi="Times New Roman"/>
                <w:b/>
                <w:bCs/>
              </w:rPr>
              <w:t>2012</w:t>
            </w:r>
          </w:p>
        </w:tc>
        <w:tc>
          <w:tcPr>
            <w:tcW w:w="871" w:type="dxa"/>
            <w:shd w:val="clear" w:color="auto" w:fill="auto"/>
            <w:vAlign w:val="center"/>
          </w:tcPr>
          <w:p w14:paraId="0393F8BF" w14:textId="77777777"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r w:rsidRPr="000A304E">
              <w:rPr>
                <w:rFonts w:ascii="Times New Roman" w:eastAsia="Times New Roman" w:hAnsi="Times New Roman"/>
                <w:b/>
                <w:bCs/>
              </w:rPr>
              <w:t>2013</w:t>
            </w:r>
          </w:p>
        </w:tc>
        <w:tc>
          <w:tcPr>
            <w:tcW w:w="1708" w:type="dxa"/>
            <w:vMerge/>
            <w:shd w:val="clear" w:color="auto" w:fill="auto"/>
            <w:vAlign w:val="center"/>
          </w:tcPr>
          <w:p w14:paraId="5EBA6371" w14:textId="77777777" w:rsidR="000A304E" w:rsidRPr="000A304E" w:rsidRDefault="000A304E" w:rsidP="000A304E">
            <w:pPr>
              <w:suppressLineNumbers/>
              <w:suppressAutoHyphens/>
              <w:snapToGrid w:val="0"/>
              <w:spacing w:before="60" w:after="0" w:line="240" w:lineRule="auto"/>
              <w:jc w:val="center"/>
              <w:rPr>
                <w:rFonts w:ascii="Times New Roman" w:eastAsia="Times New Roman" w:hAnsi="Times New Roman"/>
                <w:b/>
                <w:bCs/>
              </w:rPr>
            </w:pPr>
          </w:p>
        </w:tc>
      </w:tr>
      <w:tr w:rsidR="000A304E" w:rsidRPr="00D40C9C" w14:paraId="51A7A9E2" w14:textId="77777777" w:rsidTr="000A304E">
        <w:tc>
          <w:tcPr>
            <w:tcW w:w="2547" w:type="dxa"/>
            <w:shd w:val="clear" w:color="auto" w:fill="auto"/>
            <w:vAlign w:val="center"/>
          </w:tcPr>
          <w:p w14:paraId="3DBFAA38" w14:textId="77777777" w:rsidR="000A304E" w:rsidRPr="00D40C9C" w:rsidRDefault="000A304E" w:rsidP="000A304E">
            <w:pPr>
              <w:spacing w:before="60" w:after="0" w:line="240" w:lineRule="auto"/>
              <w:rPr>
                <w:rFonts w:ascii="Times New Roman" w:hAnsi="Times New Roman"/>
              </w:rPr>
            </w:pPr>
            <w:r w:rsidRPr="00D40C9C">
              <w:rPr>
                <w:rFonts w:ascii="Times New Roman" w:hAnsi="Times New Roman"/>
              </w:rPr>
              <w:t>Dobra</w:t>
            </w:r>
          </w:p>
        </w:tc>
        <w:tc>
          <w:tcPr>
            <w:tcW w:w="870" w:type="dxa"/>
            <w:shd w:val="clear" w:color="auto" w:fill="auto"/>
            <w:vAlign w:val="center"/>
          </w:tcPr>
          <w:p w14:paraId="7CF1F5D7"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27,8%</w:t>
            </w:r>
          </w:p>
        </w:tc>
        <w:tc>
          <w:tcPr>
            <w:tcW w:w="871" w:type="dxa"/>
            <w:shd w:val="clear" w:color="auto" w:fill="auto"/>
            <w:vAlign w:val="center"/>
          </w:tcPr>
          <w:p w14:paraId="69712E97"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41,1%</w:t>
            </w:r>
          </w:p>
        </w:tc>
        <w:tc>
          <w:tcPr>
            <w:tcW w:w="871" w:type="dxa"/>
            <w:shd w:val="clear" w:color="auto" w:fill="auto"/>
            <w:vAlign w:val="center"/>
          </w:tcPr>
          <w:p w14:paraId="36154FDE"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39,3%</w:t>
            </w:r>
          </w:p>
        </w:tc>
        <w:tc>
          <w:tcPr>
            <w:tcW w:w="870" w:type="dxa"/>
            <w:shd w:val="clear" w:color="auto" w:fill="auto"/>
            <w:vAlign w:val="center"/>
          </w:tcPr>
          <w:p w14:paraId="6AA5B889"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58,8%</w:t>
            </w:r>
          </w:p>
        </w:tc>
        <w:tc>
          <w:tcPr>
            <w:tcW w:w="871" w:type="dxa"/>
            <w:shd w:val="clear" w:color="auto" w:fill="auto"/>
            <w:vAlign w:val="center"/>
          </w:tcPr>
          <w:p w14:paraId="72A54525"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52,3%</w:t>
            </w:r>
          </w:p>
        </w:tc>
        <w:tc>
          <w:tcPr>
            <w:tcW w:w="871" w:type="dxa"/>
            <w:shd w:val="clear" w:color="auto" w:fill="auto"/>
            <w:vAlign w:val="center"/>
          </w:tcPr>
          <w:p w14:paraId="495A936D"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21,8%</w:t>
            </w:r>
          </w:p>
        </w:tc>
        <w:tc>
          <w:tcPr>
            <w:tcW w:w="871" w:type="dxa"/>
            <w:shd w:val="clear" w:color="auto" w:fill="auto"/>
            <w:vAlign w:val="center"/>
          </w:tcPr>
          <w:p w14:paraId="32D6A785"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55,3%</w:t>
            </w:r>
          </w:p>
        </w:tc>
        <w:tc>
          <w:tcPr>
            <w:tcW w:w="1708" w:type="dxa"/>
            <w:shd w:val="clear" w:color="auto" w:fill="auto"/>
            <w:vAlign w:val="center"/>
          </w:tcPr>
          <w:p w14:paraId="6FE57ADF"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27,5%</w:t>
            </w:r>
          </w:p>
        </w:tc>
      </w:tr>
      <w:tr w:rsidR="000A304E" w:rsidRPr="00D40C9C" w14:paraId="5ECF345C" w14:textId="77777777" w:rsidTr="000A304E">
        <w:tc>
          <w:tcPr>
            <w:tcW w:w="2547" w:type="dxa"/>
            <w:shd w:val="clear" w:color="auto" w:fill="auto"/>
            <w:vAlign w:val="center"/>
          </w:tcPr>
          <w:p w14:paraId="282D1A18" w14:textId="77777777" w:rsidR="000A304E" w:rsidRPr="00D40C9C" w:rsidRDefault="000A304E" w:rsidP="000A304E">
            <w:pPr>
              <w:spacing w:before="60" w:after="0" w:line="240" w:lineRule="auto"/>
              <w:rPr>
                <w:rFonts w:ascii="Times New Roman" w:hAnsi="Times New Roman"/>
              </w:rPr>
            </w:pPr>
            <w:r w:rsidRPr="00D40C9C">
              <w:rPr>
                <w:rFonts w:ascii="Times New Roman" w:hAnsi="Times New Roman"/>
              </w:rPr>
              <w:t>Łobez</w:t>
            </w:r>
          </w:p>
        </w:tc>
        <w:tc>
          <w:tcPr>
            <w:tcW w:w="870" w:type="dxa"/>
            <w:shd w:val="clear" w:color="auto" w:fill="auto"/>
            <w:vAlign w:val="center"/>
          </w:tcPr>
          <w:p w14:paraId="654EE023"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47,4%</w:t>
            </w:r>
          </w:p>
        </w:tc>
        <w:tc>
          <w:tcPr>
            <w:tcW w:w="871" w:type="dxa"/>
            <w:shd w:val="clear" w:color="auto" w:fill="auto"/>
            <w:vAlign w:val="center"/>
          </w:tcPr>
          <w:p w14:paraId="1DF97B41"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54,8%</w:t>
            </w:r>
          </w:p>
        </w:tc>
        <w:tc>
          <w:tcPr>
            <w:tcW w:w="871" w:type="dxa"/>
            <w:shd w:val="clear" w:color="auto" w:fill="auto"/>
            <w:vAlign w:val="center"/>
          </w:tcPr>
          <w:p w14:paraId="06FA2C9B"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61,9%</w:t>
            </w:r>
          </w:p>
        </w:tc>
        <w:tc>
          <w:tcPr>
            <w:tcW w:w="870" w:type="dxa"/>
            <w:shd w:val="clear" w:color="auto" w:fill="auto"/>
            <w:vAlign w:val="center"/>
          </w:tcPr>
          <w:p w14:paraId="468DEE6E"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65,0%</w:t>
            </w:r>
          </w:p>
        </w:tc>
        <w:tc>
          <w:tcPr>
            <w:tcW w:w="871" w:type="dxa"/>
            <w:shd w:val="clear" w:color="auto" w:fill="auto"/>
            <w:vAlign w:val="center"/>
          </w:tcPr>
          <w:p w14:paraId="4E00CDAC"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66,3%</w:t>
            </w:r>
          </w:p>
        </w:tc>
        <w:tc>
          <w:tcPr>
            <w:tcW w:w="871" w:type="dxa"/>
            <w:shd w:val="clear" w:color="auto" w:fill="auto"/>
            <w:vAlign w:val="center"/>
          </w:tcPr>
          <w:p w14:paraId="0FDF25EA"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58,5%</w:t>
            </w:r>
          </w:p>
        </w:tc>
        <w:tc>
          <w:tcPr>
            <w:tcW w:w="871" w:type="dxa"/>
            <w:shd w:val="clear" w:color="auto" w:fill="auto"/>
            <w:vAlign w:val="center"/>
          </w:tcPr>
          <w:p w14:paraId="7EBE4118"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70,6%</w:t>
            </w:r>
          </w:p>
        </w:tc>
        <w:tc>
          <w:tcPr>
            <w:tcW w:w="1708" w:type="dxa"/>
            <w:shd w:val="clear" w:color="auto" w:fill="auto"/>
            <w:vAlign w:val="center"/>
          </w:tcPr>
          <w:p w14:paraId="63D433AC"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23,2%</w:t>
            </w:r>
          </w:p>
        </w:tc>
      </w:tr>
      <w:tr w:rsidR="000A304E" w:rsidRPr="00D40C9C" w14:paraId="11A987BC" w14:textId="77777777" w:rsidTr="000A304E">
        <w:tc>
          <w:tcPr>
            <w:tcW w:w="2547" w:type="dxa"/>
            <w:shd w:val="clear" w:color="auto" w:fill="auto"/>
            <w:vAlign w:val="center"/>
          </w:tcPr>
          <w:p w14:paraId="4E189652" w14:textId="77777777" w:rsidR="000A304E" w:rsidRPr="00D40C9C" w:rsidRDefault="000A304E" w:rsidP="000A304E">
            <w:pPr>
              <w:spacing w:before="60" w:after="0" w:line="240" w:lineRule="auto"/>
              <w:rPr>
                <w:rFonts w:ascii="Times New Roman" w:hAnsi="Times New Roman"/>
              </w:rPr>
            </w:pPr>
            <w:r w:rsidRPr="00D40C9C">
              <w:rPr>
                <w:rFonts w:ascii="Times New Roman" w:hAnsi="Times New Roman"/>
              </w:rPr>
              <w:t>Radowo Małe</w:t>
            </w:r>
          </w:p>
        </w:tc>
        <w:tc>
          <w:tcPr>
            <w:tcW w:w="870" w:type="dxa"/>
            <w:shd w:val="clear" w:color="auto" w:fill="auto"/>
            <w:vAlign w:val="center"/>
          </w:tcPr>
          <w:p w14:paraId="204BAD05"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20,1%</w:t>
            </w:r>
          </w:p>
        </w:tc>
        <w:tc>
          <w:tcPr>
            <w:tcW w:w="871" w:type="dxa"/>
            <w:shd w:val="clear" w:color="auto" w:fill="auto"/>
            <w:vAlign w:val="center"/>
          </w:tcPr>
          <w:p w14:paraId="12395B81"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26,2%</w:t>
            </w:r>
          </w:p>
        </w:tc>
        <w:tc>
          <w:tcPr>
            <w:tcW w:w="871" w:type="dxa"/>
            <w:shd w:val="clear" w:color="auto" w:fill="auto"/>
            <w:vAlign w:val="center"/>
          </w:tcPr>
          <w:p w14:paraId="3D7830AA"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23,3%</w:t>
            </w:r>
          </w:p>
        </w:tc>
        <w:tc>
          <w:tcPr>
            <w:tcW w:w="870" w:type="dxa"/>
            <w:shd w:val="clear" w:color="auto" w:fill="auto"/>
            <w:vAlign w:val="center"/>
          </w:tcPr>
          <w:p w14:paraId="46EFCA91"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50,3%</w:t>
            </w:r>
          </w:p>
        </w:tc>
        <w:tc>
          <w:tcPr>
            <w:tcW w:w="871" w:type="dxa"/>
            <w:shd w:val="clear" w:color="auto" w:fill="auto"/>
            <w:vAlign w:val="center"/>
          </w:tcPr>
          <w:p w14:paraId="783AEA39"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54,2%</w:t>
            </w:r>
          </w:p>
        </w:tc>
        <w:tc>
          <w:tcPr>
            <w:tcW w:w="871" w:type="dxa"/>
            <w:shd w:val="clear" w:color="auto" w:fill="auto"/>
            <w:vAlign w:val="center"/>
          </w:tcPr>
          <w:p w14:paraId="07388CD7"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50,0%</w:t>
            </w:r>
          </w:p>
        </w:tc>
        <w:tc>
          <w:tcPr>
            <w:tcW w:w="871" w:type="dxa"/>
            <w:shd w:val="clear" w:color="auto" w:fill="auto"/>
            <w:vAlign w:val="center"/>
          </w:tcPr>
          <w:p w14:paraId="1F7FB899"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63,3%</w:t>
            </w:r>
          </w:p>
        </w:tc>
        <w:tc>
          <w:tcPr>
            <w:tcW w:w="1708" w:type="dxa"/>
            <w:shd w:val="clear" w:color="auto" w:fill="auto"/>
            <w:vAlign w:val="center"/>
          </w:tcPr>
          <w:p w14:paraId="01D98AAC"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43,2%</w:t>
            </w:r>
          </w:p>
        </w:tc>
      </w:tr>
      <w:tr w:rsidR="000A304E" w:rsidRPr="00D40C9C" w14:paraId="6D8E7902" w14:textId="77777777" w:rsidTr="000A304E">
        <w:tc>
          <w:tcPr>
            <w:tcW w:w="2547" w:type="dxa"/>
            <w:shd w:val="clear" w:color="auto" w:fill="auto"/>
            <w:vAlign w:val="center"/>
          </w:tcPr>
          <w:p w14:paraId="2FC8E0F6" w14:textId="77777777" w:rsidR="000A304E" w:rsidRPr="00D40C9C" w:rsidRDefault="000A304E" w:rsidP="000A304E">
            <w:pPr>
              <w:spacing w:before="60" w:after="0" w:line="240" w:lineRule="auto"/>
              <w:rPr>
                <w:rFonts w:ascii="Times New Roman" w:hAnsi="Times New Roman"/>
              </w:rPr>
            </w:pPr>
            <w:r w:rsidRPr="00D40C9C">
              <w:rPr>
                <w:rFonts w:ascii="Times New Roman" w:hAnsi="Times New Roman"/>
              </w:rPr>
              <w:t>Resko</w:t>
            </w:r>
          </w:p>
        </w:tc>
        <w:tc>
          <w:tcPr>
            <w:tcW w:w="870" w:type="dxa"/>
            <w:shd w:val="clear" w:color="auto" w:fill="auto"/>
            <w:vAlign w:val="center"/>
          </w:tcPr>
          <w:p w14:paraId="486B078C"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48,8%</w:t>
            </w:r>
          </w:p>
        </w:tc>
        <w:tc>
          <w:tcPr>
            <w:tcW w:w="871" w:type="dxa"/>
            <w:shd w:val="clear" w:color="auto" w:fill="auto"/>
            <w:vAlign w:val="center"/>
          </w:tcPr>
          <w:p w14:paraId="4D0D58F4"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48,5%</w:t>
            </w:r>
          </w:p>
        </w:tc>
        <w:tc>
          <w:tcPr>
            <w:tcW w:w="871" w:type="dxa"/>
            <w:shd w:val="clear" w:color="auto" w:fill="auto"/>
            <w:vAlign w:val="center"/>
          </w:tcPr>
          <w:p w14:paraId="141A7357"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55,8%</w:t>
            </w:r>
          </w:p>
        </w:tc>
        <w:tc>
          <w:tcPr>
            <w:tcW w:w="870" w:type="dxa"/>
            <w:shd w:val="clear" w:color="auto" w:fill="auto"/>
            <w:vAlign w:val="center"/>
          </w:tcPr>
          <w:p w14:paraId="55C79D42"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64,7%</w:t>
            </w:r>
          </w:p>
        </w:tc>
        <w:tc>
          <w:tcPr>
            <w:tcW w:w="871" w:type="dxa"/>
            <w:shd w:val="clear" w:color="auto" w:fill="auto"/>
            <w:vAlign w:val="center"/>
          </w:tcPr>
          <w:p w14:paraId="65E8BFD8"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60,3%</w:t>
            </w:r>
          </w:p>
        </w:tc>
        <w:tc>
          <w:tcPr>
            <w:tcW w:w="871" w:type="dxa"/>
            <w:shd w:val="clear" w:color="auto" w:fill="auto"/>
            <w:vAlign w:val="center"/>
          </w:tcPr>
          <w:p w14:paraId="2D14BDA0"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56,2%</w:t>
            </w:r>
          </w:p>
        </w:tc>
        <w:tc>
          <w:tcPr>
            <w:tcW w:w="871" w:type="dxa"/>
            <w:shd w:val="clear" w:color="auto" w:fill="auto"/>
            <w:vAlign w:val="center"/>
          </w:tcPr>
          <w:p w14:paraId="0FBB7C25"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61,2%</w:t>
            </w:r>
          </w:p>
        </w:tc>
        <w:tc>
          <w:tcPr>
            <w:tcW w:w="1708" w:type="dxa"/>
            <w:shd w:val="clear" w:color="auto" w:fill="auto"/>
            <w:vAlign w:val="center"/>
          </w:tcPr>
          <w:p w14:paraId="269642D4"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12,4%</w:t>
            </w:r>
          </w:p>
        </w:tc>
      </w:tr>
      <w:tr w:rsidR="000A304E" w:rsidRPr="00D40C9C" w14:paraId="079FAE97" w14:textId="77777777" w:rsidTr="000A304E">
        <w:tc>
          <w:tcPr>
            <w:tcW w:w="2547" w:type="dxa"/>
            <w:shd w:val="clear" w:color="auto" w:fill="auto"/>
            <w:vAlign w:val="center"/>
          </w:tcPr>
          <w:p w14:paraId="0DC53233" w14:textId="77777777" w:rsidR="000A304E" w:rsidRPr="00D40C9C" w:rsidRDefault="000A304E" w:rsidP="000A304E">
            <w:pPr>
              <w:spacing w:before="60" w:after="0" w:line="240" w:lineRule="auto"/>
              <w:rPr>
                <w:rFonts w:ascii="Times New Roman" w:hAnsi="Times New Roman"/>
              </w:rPr>
            </w:pPr>
            <w:r w:rsidRPr="00D40C9C">
              <w:rPr>
                <w:rFonts w:ascii="Times New Roman" w:hAnsi="Times New Roman"/>
              </w:rPr>
              <w:t>Węgorzyno</w:t>
            </w:r>
          </w:p>
        </w:tc>
        <w:tc>
          <w:tcPr>
            <w:tcW w:w="870" w:type="dxa"/>
            <w:shd w:val="clear" w:color="auto" w:fill="auto"/>
            <w:vAlign w:val="center"/>
          </w:tcPr>
          <w:p w14:paraId="6123745D"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35,4%</w:t>
            </w:r>
          </w:p>
        </w:tc>
        <w:tc>
          <w:tcPr>
            <w:tcW w:w="871" w:type="dxa"/>
            <w:shd w:val="clear" w:color="auto" w:fill="auto"/>
            <w:vAlign w:val="center"/>
          </w:tcPr>
          <w:p w14:paraId="28340993"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41,8%</w:t>
            </w:r>
          </w:p>
        </w:tc>
        <w:tc>
          <w:tcPr>
            <w:tcW w:w="871" w:type="dxa"/>
            <w:shd w:val="clear" w:color="auto" w:fill="auto"/>
            <w:vAlign w:val="center"/>
          </w:tcPr>
          <w:p w14:paraId="6F60148E"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55,7%</w:t>
            </w:r>
          </w:p>
        </w:tc>
        <w:tc>
          <w:tcPr>
            <w:tcW w:w="870" w:type="dxa"/>
            <w:shd w:val="clear" w:color="auto" w:fill="auto"/>
            <w:vAlign w:val="center"/>
          </w:tcPr>
          <w:p w14:paraId="540188B7"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52,3%</w:t>
            </w:r>
          </w:p>
        </w:tc>
        <w:tc>
          <w:tcPr>
            <w:tcW w:w="871" w:type="dxa"/>
            <w:shd w:val="clear" w:color="auto" w:fill="auto"/>
            <w:vAlign w:val="center"/>
          </w:tcPr>
          <w:p w14:paraId="59E6BB81"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52,1%</w:t>
            </w:r>
          </w:p>
        </w:tc>
        <w:tc>
          <w:tcPr>
            <w:tcW w:w="871" w:type="dxa"/>
            <w:shd w:val="clear" w:color="auto" w:fill="auto"/>
            <w:vAlign w:val="center"/>
          </w:tcPr>
          <w:p w14:paraId="03B43AB4"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56,5%</w:t>
            </w:r>
          </w:p>
        </w:tc>
        <w:tc>
          <w:tcPr>
            <w:tcW w:w="871" w:type="dxa"/>
            <w:shd w:val="clear" w:color="auto" w:fill="auto"/>
            <w:vAlign w:val="center"/>
          </w:tcPr>
          <w:p w14:paraId="343CC204" w14:textId="77777777" w:rsidR="000A304E" w:rsidRPr="00D40C9C" w:rsidRDefault="000A304E" w:rsidP="000A304E">
            <w:pPr>
              <w:spacing w:before="60" w:after="0" w:line="240" w:lineRule="auto"/>
              <w:jc w:val="center"/>
              <w:rPr>
                <w:rFonts w:ascii="Times New Roman" w:hAnsi="Times New Roman"/>
              </w:rPr>
            </w:pPr>
            <w:r w:rsidRPr="00D40C9C">
              <w:rPr>
                <w:rFonts w:ascii="Times New Roman" w:hAnsi="Times New Roman"/>
              </w:rPr>
              <w:t>61,1%</w:t>
            </w:r>
          </w:p>
        </w:tc>
        <w:tc>
          <w:tcPr>
            <w:tcW w:w="1708" w:type="dxa"/>
            <w:shd w:val="clear" w:color="auto" w:fill="auto"/>
            <w:vAlign w:val="center"/>
          </w:tcPr>
          <w:p w14:paraId="19EBD6E4" w14:textId="77777777"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rPr>
              <w:t>25,7%</w:t>
            </w:r>
          </w:p>
        </w:tc>
      </w:tr>
      <w:tr w:rsidR="000A304E" w:rsidRPr="00D40C9C" w14:paraId="6BBC2632" w14:textId="77777777" w:rsidTr="000A304E">
        <w:tc>
          <w:tcPr>
            <w:tcW w:w="2547" w:type="dxa"/>
            <w:shd w:val="clear" w:color="auto" w:fill="auto"/>
            <w:vAlign w:val="center"/>
          </w:tcPr>
          <w:p w14:paraId="13F98E75" w14:textId="77777777" w:rsidR="000A304E" w:rsidRPr="00D40C9C" w:rsidRDefault="000A304E" w:rsidP="000A304E">
            <w:pPr>
              <w:suppressLineNumbers/>
              <w:suppressAutoHyphens/>
              <w:snapToGrid w:val="0"/>
              <w:spacing w:before="60" w:after="0" w:line="240" w:lineRule="auto"/>
              <w:jc w:val="right"/>
              <w:rPr>
                <w:rFonts w:ascii="Times New Roman" w:hAnsi="Times New Roman"/>
                <w:b/>
              </w:rPr>
            </w:pPr>
            <w:r w:rsidRPr="00D40C9C">
              <w:rPr>
                <w:rFonts w:ascii="Times New Roman" w:hAnsi="Times New Roman"/>
                <w:b/>
              </w:rPr>
              <w:t>pow. łobeski</w:t>
            </w:r>
          </w:p>
        </w:tc>
        <w:tc>
          <w:tcPr>
            <w:tcW w:w="870" w:type="dxa"/>
            <w:shd w:val="clear" w:color="auto" w:fill="auto"/>
            <w:vAlign w:val="center"/>
          </w:tcPr>
          <w:p w14:paraId="67DAC970" w14:textId="77777777"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40,3%</w:t>
            </w:r>
          </w:p>
        </w:tc>
        <w:tc>
          <w:tcPr>
            <w:tcW w:w="871" w:type="dxa"/>
            <w:shd w:val="clear" w:color="auto" w:fill="auto"/>
            <w:vAlign w:val="center"/>
          </w:tcPr>
          <w:p w14:paraId="4F6EAA99" w14:textId="77777777"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46,4%</w:t>
            </w:r>
          </w:p>
        </w:tc>
        <w:tc>
          <w:tcPr>
            <w:tcW w:w="871" w:type="dxa"/>
            <w:shd w:val="clear" w:color="auto" w:fill="auto"/>
            <w:vAlign w:val="center"/>
          </w:tcPr>
          <w:p w14:paraId="63939269" w14:textId="77777777"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52,5%</w:t>
            </w:r>
          </w:p>
        </w:tc>
        <w:tc>
          <w:tcPr>
            <w:tcW w:w="870" w:type="dxa"/>
            <w:shd w:val="clear" w:color="auto" w:fill="auto"/>
            <w:vAlign w:val="center"/>
          </w:tcPr>
          <w:p w14:paraId="2F64B663" w14:textId="77777777"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60,3%</w:t>
            </w:r>
          </w:p>
        </w:tc>
        <w:tc>
          <w:tcPr>
            <w:tcW w:w="871" w:type="dxa"/>
            <w:shd w:val="clear" w:color="auto" w:fill="auto"/>
            <w:vAlign w:val="center"/>
          </w:tcPr>
          <w:p w14:paraId="45B5D18D" w14:textId="77777777"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59,4%</w:t>
            </w:r>
          </w:p>
        </w:tc>
        <w:tc>
          <w:tcPr>
            <w:tcW w:w="871" w:type="dxa"/>
            <w:shd w:val="clear" w:color="auto" w:fill="auto"/>
            <w:vAlign w:val="center"/>
          </w:tcPr>
          <w:p w14:paraId="6B34E30A" w14:textId="77777777"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52,8%</w:t>
            </w:r>
          </w:p>
        </w:tc>
        <w:tc>
          <w:tcPr>
            <w:tcW w:w="871" w:type="dxa"/>
            <w:shd w:val="clear" w:color="auto" w:fill="auto"/>
            <w:vAlign w:val="center"/>
          </w:tcPr>
          <w:p w14:paraId="66F6E826" w14:textId="77777777" w:rsidR="000A304E" w:rsidRPr="00D40C9C" w:rsidRDefault="000A304E" w:rsidP="000A304E">
            <w:pPr>
              <w:spacing w:before="60" w:after="0" w:line="240" w:lineRule="auto"/>
              <w:jc w:val="center"/>
              <w:rPr>
                <w:rFonts w:ascii="Times New Roman" w:hAnsi="Times New Roman"/>
                <w:b/>
              </w:rPr>
            </w:pPr>
            <w:r w:rsidRPr="00D40C9C">
              <w:rPr>
                <w:rFonts w:ascii="Times New Roman" w:hAnsi="Times New Roman"/>
                <w:b/>
              </w:rPr>
              <w:t>64,2%</w:t>
            </w:r>
          </w:p>
        </w:tc>
        <w:tc>
          <w:tcPr>
            <w:tcW w:w="1708" w:type="dxa"/>
            <w:shd w:val="clear" w:color="auto" w:fill="auto"/>
            <w:vAlign w:val="center"/>
          </w:tcPr>
          <w:p w14:paraId="2934DAD7" w14:textId="77777777" w:rsidR="000A304E" w:rsidRPr="000A304E" w:rsidRDefault="000A304E" w:rsidP="000A304E">
            <w:pPr>
              <w:spacing w:before="60" w:after="0" w:line="240" w:lineRule="auto"/>
              <w:jc w:val="center"/>
              <w:rPr>
                <w:rFonts w:ascii="Times New Roman" w:eastAsia="Times New Roman" w:hAnsi="Times New Roman"/>
                <w:b/>
                <w:bCs/>
              </w:rPr>
            </w:pPr>
            <w:r w:rsidRPr="00D40C9C">
              <w:rPr>
                <w:rFonts w:ascii="Times New Roman" w:hAnsi="Times New Roman"/>
                <w:b/>
              </w:rPr>
              <w:t>23,9%</w:t>
            </w:r>
          </w:p>
        </w:tc>
      </w:tr>
      <w:tr w:rsidR="000A304E" w:rsidRPr="00D40C9C" w14:paraId="64C5BD74" w14:textId="77777777" w:rsidTr="000A304E">
        <w:trPr>
          <w:trHeight w:val="289"/>
        </w:trPr>
        <w:tc>
          <w:tcPr>
            <w:tcW w:w="2547" w:type="dxa"/>
            <w:shd w:val="clear" w:color="auto" w:fill="auto"/>
            <w:vAlign w:val="center"/>
          </w:tcPr>
          <w:p w14:paraId="2C123FEE" w14:textId="77777777" w:rsidR="000A304E" w:rsidRPr="000A304E" w:rsidRDefault="000A304E" w:rsidP="000A304E">
            <w:pPr>
              <w:suppressLineNumbers/>
              <w:suppressAutoHyphens/>
              <w:snapToGrid w:val="0"/>
              <w:spacing w:before="60" w:after="0" w:line="240" w:lineRule="auto"/>
              <w:jc w:val="right"/>
              <w:rPr>
                <w:rFonts w:ascii="Times New Roman" w:eastAsia="Times New Roman" w:hAnsi="Times New Roman"/>
                <w:b/>
              </w:rPr>
            </w:pPr>
            <w:r w:rsidRPr="000A304E">
              <w:rPr>
                <w:rFonts w:ascii="Times New Roman" w:eastAsia="Times New Roman" w:hAnsi="Times New Roman"/>
                <w:b/>
                <w:bCs/>
              </w:rPr>
              <w:t>woj. zachodniopomorskie</w:t>
            </w:r>
          </w:p>
        </w:tc>
        <w:tc>
          <w:tcPr>
            <w:tcW w:w="870" w:type="dxa"/>
            <w:shd w:val="clear" w:color="auto" w:fill="auto"/>
            <w:vAlign w:val="center"/>
          </w:tcPr>
          <w:p w14:paraId="532B595D" w14:textId="77777777"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55,6%</w:t>
            </w:r>
          </w:p>
        </w:tc>
        <w:tc>
          <w:tcPr>
            <w:tcW w:w="871" w:type="dxa"/>
            <w:shd w:val="clear" w:color="auto" w:fill="auto"/>
            <w:vAlign w:val="center"/>
          </w:tcPr>
          <w:p w14:paraId="41101EB3" w14:textId="77777777"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58,5%</w:t>
            </w:r>
          </w:p>
        </w:tc>
        <w:tc>
          <w:tcPr>
            <w:tcW w:w="871" w:type="dxa"/>
            <w:shd w:val="clear" w:color="auto" w:fill="auto"/>
            <w:vAlign w:val="center"/>
          </w:tcPr>
          <w:p w14:paraId="227691AB" w14:textId="77777777"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63,9%</w:t>
            </w:r>
          </w:p>
        </w:tc>
        <w:tc>
          <w:tcPr>
            <w:tcW w:w="870" w:type="dxa"/>
            <w:shd w:val="clear" w:color="auto" w:fill="auto"/>
            <w:vAlign w:val="center"/>
          </w:tcPr>
          <w:p w14:paraId="39BF2264" w14:textId="77777777"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65,2%</w:t>
            </w:r>
          </w:p>
        </w:tc>
        <w:tc>
          <w:tcPr>
            <w:tcW w:w="871" w:type="dxa"/>
            <w:shd w:val="clear" w:color="auto" w:fill="auto"/>
            <w:vAlign w:val="center"/>
          </w:tcPr>
          <w:p w14:paraId="749724ED" w14:textId="77777777"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67,7%</w:t>
            </w:r>
          </w:p>
        </w:tc>
        <w:tc>
          <w:tcPr>
            <w:tcW w:w="871" w:type="dxa"/>
            <w:shd w:val="clear" w:color="auto" w:fill="auto"/>
            <w:vAlign w:val="center"/>
          </w:tcPr>
          <w:p w14:paraId="657086B1" w14:textId="77777777"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67,5%</w:t>
            </w:r>
          </w:p>
        </w:tc>
        <w:tc>
          <w:tcPr>
            <w:tcW w:w="871" w:type="dxa"/>
            <w:shd w:val="clear" w:color="auto" w:fill="auto"/>
            <w:vAlign w:val="center"/>
          </w:tcPr>
          <w:p w14:paraId="28EC120A" w14:textId="77777777"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71,3%</w:t>
            </w:r>
          </w:p>
        </w:tc>
        <w:tc>
          <w:tcPr>
            <w:tcW w:w="1708" w:type="dxa"/>
            <w:shd w:val="clear" w:color="auto" w:fill="auto"/>
            <w:vAlign w:val="center"/>
          </w:tcPr>
          <w:p w14:paraId="037CC607" w14:textId="77777777" w:rsidR="000A304E" w:rsidRPr="000A304E" w:rsidRDefault="000A304E" w:rsidP="000A304E">
            <w:pPr>
              <w:suppressAutoHyphens/>
              <w:spacing w:before="60" w:after="0" w:line="240" w:lineRule="auto"/>
              <w:jc w:val="center"/>
              <w:rPr>
                <w:rFonts w:ascii="Times New Roman" w:eastAsia="Times New Roman" w:hAnsi="Times New Roman"/>
                <w:b/>
                <w:bCs/>
              </w:rPr>
            </w:pPr>
            <w:r w:rsidRPr="000A304E">
              <w:rPr>
                <w:rFonts w:ascii="Times New Roman" w:eastAsia="Times New Roman" w:hAnsi="Times New Roman"/>
                <w:b/>
              </w:rPr>
              <w:t>15,7%</w:t>
            </w:r>
          </w:p>
        </w:tc>
      </w:tr>
      <w:tr w:rsidR="000A304E" w:rsidRPr="00D40C9C" w14:paraId="47300927" w14:textId="77777777" w:rsidTr="000A304E">
        <w:tc>
          <w:tcPr>
            <w:tcW w:w="2547" w:type="dxa"/>
            <w:shd w:val="clear" w:color="auto" w:fill="auto"/>
            <w:vAlign w:val="center"/>
          </w:tcPr>
          <w:p w14:paraId="1101ECDA" w14:textId="77777777" w:rsidR="000A304E" w:rsidRPr="000A304E" w:rsidRDefault="000A304E" w:rsidP="000A304E">
            <w:pPr>
              <w:suppressLineNumbers/>
              <w:suppressAutoHyphens/>
              <w:snapToGrid w:val="0"/>
              <w:spacing w:before="60" w:after="0" w:line="240" w:lineRule="auto"/>
              <w:jc w:val="right"/>
              <w:rPr>
                <w:rFonts w:ascii="Times New Roman" w:eastAsia="Times New Roman" w:hAnsi="Times New Roman"/>
                <w:b/>
              </w:rPr>
            </w:pPr>
            <w:r w:rsidRPr="000A304E">
              <w:rPr>
                <w:rFonts w:ascii="Times New Roman" w:eastAsia="Times New Roman" w:hAnsi="Times New Roman"/>
                <w:b/>
                <w:bCs/>
              </w:rPr>
              <w:t>Polska</w:t>
            </w:r>
          </w:p>
        </w:tc>
        <w:tc>
          <w:tcPr>
            <w:tcW w:w="870" w:type="dxa"/>
            <w:shd w:val="clear" w:color="auto" w:fill="auto"/>
            <w:vAlign w:val="center"/>
          </w:tcPr>
          <w:p w14:paraId="11E81548" w14:textId="77777777"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59,2%</w:t>
            </w:r>
          </w:p>
        </w:tc>
        <w:tc>
          <w:tcPr>
            <w:tcW w:w="871" w:type="dxa"/>
            <w:shd w:val="clear" w:color="auto" w:fill="auto"/>
            <w:vAlign w:val="center"/>
          </w:tcPr>
          <w:p w14:paraId="0F851379" w14:textId="77777777"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63,1%</w:t>
            </w:r>
          </w:p>
        </w:tc>
        <w:tc>
          <w:tcPr>
            <w:tcW w:w="871" w:type="dxa"/>
            <w:shd w:val="clear" w:color="auto" w:fill="auto"/>
            <w:vAlign w:val="center"/>
          </w:tcPr>
          <w:p w14:paraId="7F48B1CA" w14:textId="77777777"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67,3%</w:t>
            </w:r>
          </w:p>
        </w:tc>
        <w:tc>
          <w:tcPr>
            <w:tcW w:w="870" w:type="dxa"/>
            <w:shd w:val="clear" w:color="auto" w:fill="auto"/>
            <w:vAlign w:val="center"/>
          </w:tcPr>
          <w:p w14:paraId="22D9925D" w14:textId="77777777"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68,0%</w:t>
            </w:r>
          </w:p>
        </w:tc>
        <w:tc>
          <w:tcPr>
            <w:tcW w:w="871" w:type="dxa"/>
            <w:shd w:val="clear" w:color="auto" w:fill="auto"/>
            <w:vAlign w:val="center"/>
          </w:tcPr>
          <w:p w14:paraId="0FD0B68E" w14:textId="77777777"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70,8%</w:t>
            </w:r>
          </w:p>
        </w:tc>
        <w:tc>
          <w:tcPr>
            <w:tcW w:w="871" w:type="dxa"/>
            <w:shd w:val="clear" w:color="auto" w:fill="auto"/>
            <w:vAlign w:val="center"/>
          </w:tcPr>
          <w:p w14:paraId="54F824F9" w14:textId="77777777"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71,6%</w:t>
            </w:r>
          </w:p>
        </w:tc>
        <w:tc>
          <w:tcPr>
            <w:tcW w:w="871" w:type="dxa"/>
            <w:shd w:val="clear" w:color="auto" w:fill="auto"/>
            <w:vAlign w:val="center"/>
          </w:tcPr>
          <w:p w14:paraId="4EAF57EC" w14:textId="77777777" w:rsidR="000A304E" w:rsidRPr="000A304E" w:rsidRDefault="000A304E" w:rsidP="000A304E">
            <w:pPr>
              <w:suppressAutoHyphens/>
              <w:spacing w:before="60" w:after="0" w:line="240" w:lineRule="auto"/>
              <w:jc w:val="center"/>
              <w:rPr>
                <w:rFonts w:ascii="Times New Roman" w:eastAsia="Times New Roman" w:hAnsi="Times New Roman"/>
                <w:b/>
              </w:rPr>
            </w:pPr>
            <w:r w:rsidRPr="000A304E">
              <w:rPr>
                <w:rFonts w:ascii="Times New Roman" w:eastAsia="Times New Roman" w:hAnsi="Times New Roman"/>
                <w:b/>
              </w:rPr>
              <w:t>75,3%</w:t>
            </w:r>
          </w:p>
        </w:tc>
        <w:tc>
          <w:tcPr>
            <w:tcW w:w="1708" w:type="dxa"/>
            <w:shd w:val="clear" w:color="auto" w:fill="auto"/>
            <w:vAlign w:val="center"/>
          </w:tcPr>
          <w:p w14:paraId="37CCCF0D" w14:textId="77777777" w:rsidR="000A304E" w:rsidRPr="00D40C9C" w:rsidRDefault="000A304E" w:rsidP="000A304E">
            <w:pPr>
              <w:suppressAutoHyphens/>
              <w:spacing w:before="60" w:after="0" w:line="240" w:lineRule="auto"/>
              <w:jc w:val="center"/>
              <w:rPr>
                <w:rFonts w:ascii="Times New Roman" w:hAnsi="Times New Roman"/>
              </w:rPr>
            </w:pPr>
            <w:r w:rsidRPr="000A304E">
              <w:rPr>
                <w:rFonts w:ascii="Times New Roman" w:eastAsia="Times New Roman" w:hAnsi="Times New Roman"/>
                <w:b/>
              </w:rPr>
              <w:t>16,1%</w:t>
            </w:r>
          </w:p>
        </w:tc>
      </w:tr>
    </w:tbl>
    <w:p w14:paraId="18DBF86F" w14:textId="77777777" w:rsidR="00E11BB4" w:rsidRPr="000B627D" w:rsidRDefault="00E11BB4" w:rsidP="00BF7A30">
      <w:pPr>
        <w:rPr>
          <w:rFonts w:ascii="Times New Roman" w:hAnsi="Times New Roman"/>
          <w:sz w:val="24"/>
          <w:szCs w:val="24"/>
        </w:rPr>
      </w:pPr>
      <w:r w:rsidRPr="000B627D">
        <w:rPr>
          <w:rFonts w:ascii="Times New Roman" w:hAnsi="Times New Roman"/>
          <w:sz w:val="24"/>
          <w:szCs w:val="24"/>
        </w:rPr>
        <w:t>Łączna liczba placówek edukacyjnych na obszarze LGD CIW wynosi 30, w tym 13 szkół podstawowych, 7 szkół gimnazjalnych oraz 10 szkół ponadgimnazjalnych i policealnych. Liczba szkół podstawowych i gimnazjalnych jest rozłożona równomiernie we wszystkich gminach, z kolei szkoły ponadgimnazjalne i policealne znajdują się przede wszystkim na terenie gminy Łobez (7 placówek), nie są zaś dostępne w gminach Dobra i Węgorzyno (brak obiektów).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33"/>
        <w:gridCol w:w="1291"/>
        <w:gridCol w:w="1289"/>
        <w:gridCol w:w="1290"/>
        <w:gridCol w:w="1318"/>
        <w:gridCol w:w="1313"/>
        <w:gridCol w:w="2413"/>
      </w:tblGrid>
      <w:tr w:rsidR="001B3B1E" w:rsidRPr="00D40C9C" w14:paraId="2F581114" w14:textId="77777777" w:rsidTr="005B5F23">
        <w:trPr>
          <w:jc w:val="center"/>
        </w:trPr>
        <w:tc>
          <w:tcPr>
            <w:tcW w:w="1433" w:type="dxa"/>
            <w:vMerge w:val="restart"/>
            <w:shd w:val="clear" w:color="auto" w:fill="auto"/>
            <w:vAlign w:val="center"/>
          </w:tcPr>
          <w:p w14:paraId="49D676F1"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Gmina</w:t>
            </w:r>
          </w:p>
        </w:tc>
        <w:tc>
          <w:tcPr>
            <w:tcW w:w="2580" w:type="dxa"/>
            <w:gridSpan w:val="2"/>
            <w:shd w:val="clear" w:color="auto" w:fill="auto"/>
            <w:vAlign w:val="center"/>
          </w:tcPr>
          <w:p w14:paraId="439DD35E"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 xml:space="preserve">Szkoły podstawowe </w:t>
            </w:r>
          </w:p>
        </w:tc>
        <w:tc>
          <w:tcPr>
            <w:tcW w:w="2608" w:type="dxa"/>
            <w:gridSpan w:val="2"/>
            <w:shd w:val="clear" w:color="auto" w:fill="auto"/>
            <w:vAlign w:val="center"/>
          </w:tcPr>
          <w:p w14:paraId="18C2927F"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Szkoły gimnazjalne</w:t>
            </w:r>
          </w:p>
        </w:tc>
        <w:tc>
          <w:tcPr>
            <w:tcW w:w="3726" w:type="dxa"/>
            <w:gridSpan w:val="2"/>
            <w:shd w:val="clear" w:color="auto" w:fill="auto"/>
            <w:vAlign w:val="center"/>
          </w:tcPr>
          <w:p w14:paraId="7B7AC157"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Szkoły ponadgimnazjalne i policealne</w:t>
            </w:r>
          </w:p>
        </w:tc>
      </w:tr>
      <w:tr w:rsidR="001B3B1E" w:rsidRPr="00D40C9C" w14:paraId="56043029" w14:textId="77777777" w:rsidTr="005B5F23">
        <w:trPr>
          <w:jc w:val="center"/>
        </w:trPr>
        <w:tc>
          <w:tcPr>
            <w:tcW w:w="1433" w:type="dxa"/>
            <w:vMerge/>
            <w:shd w:val="clear" w:color="auto" w:fill="auto"/>
            <w:vAlign w:val="center"/>
          </w:tcPr>
          <w:p w14:paraId="60940A73"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p>
        </w:tc>
        <w:tc>
          <w:tcPr>
            <w:tcW w:w="1291" w:type="dxa"/>
            <w:shd w:val="clear" w:color="auto" w:fill="auto"/>
            <w:vAlign w:val="center"/>
          </w:tcPr>
          <w:p w14:paraId="2A61C3FB" w14:textId="77777777" w:rsidR="00E11BB4" w:rsidRPr="000B627D" w:rsidRDefault="000605EB"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O</w:t>
            </w:r>
            <w:r w:rsidR="00E11BB4" w:rsidRPr="000B627D">
              <w:rPr>
                <w:rFonts w:ascii="Times New Roman" w:eastAsia="Times New Roman" w:hAnsi="Times New Roman"/>
                <w:b/>
                <w:bCs/>
                <w:sz w:val="24"/>
                <w:szCs w:val="24"/>
              </w:rPr>
              <w:t>biekty</w:t>
            </w:r>
          </w:p>
        </w:tc>
        <w:tc>
          <w:tcPr>
            <w:tcW w:w="1289" w:type="dxa"/>
            <w:shd w:val="clear" w:color="auto" w:fill="auto"/>
            <w:vAlign w:val="center"/>
          </w:tcPr>
          <w:p w14:paraId="03A844BC"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uczniowie</w:t>
            </w:r>
          </w:p>
        </w:tc>
        <w:tc>
          <w:tcPr>
            <w:tcW w:w="1290" w:type="dxa"/>
            <w:shd w:val="clear" w:color="auto" w:fill="auto"/>
            <w:vAlign w:val="center"/>
          </w:tcPr>
          <w:p w14:paraId="69619DE3"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obiekty</w:t>
            </w:r>
          </w:p>
        </w:tc>
        <w:tc>
          <w:tcPr>
            <w:tcW w:w="1318" w:type="dxa"/>
            <w:shd w:val="clear" w:color="auto" w:fill="auto"/>
          </w:tcPr>
          <w:p w14:paraId="60F2F324" w14:textId="77777777" w:rsidR="00E11BB4" w:rsidRPr="000B627D" w:rsidRDefault="00E11BB4"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uczniowie</w:t>
            </w:r>
          </w:p>
        </w:tc>
        <w:tc>
          <w:tcPr>
            <w:tcW w:w="1313" w:type="dxa"/>
            <w:shd w:val="clear" w:color="auto" w:fill="auto"/>
          </w:tcPr>
          <w:p w14:paraId="63669893" w14:textId="77777777" w:rsidR="00E11BB4" w:rsidRPr="000B627D" w:rsidRDefault="00733822" w:rsidP="00E11BB4">
            <w:pPr>
              <w:suppressLineNumbers/>
              <w:suppressAutoHyphens/>
              <w:snapToGrid w:val="0"/>
              <w:spacing w:before="60"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O</w:t>
            </w:r>
            <w:r w:rsidR="00E11BB4" w:rsidRPr="000B627D">
              <w:rPr>
                <w:rFonts w:ascii="Times New Roman" w:eastAsia="Times New Roman" w:hAnsi="Times New Roman"/>
                <w:b/>
                <w:bCs/>
                <w:sz w:val="24"/>
                <w:szCs w:val="24"/>
              </w:rPr>
              <w:t>biekty</w:t>
            </w:r>
          </w:p>
        </w:tc>
        <w:tc>
          <w:tcPr>
            <w:tcW w:w="2413" w:type="dxa"/>
            <w:shd w:val="clear" w:color="auto" w:fill="auto"/>
          </w:tcPr>
          <w:p w14:paraId="71F819D7" w14:textId="77777777" w:rsidR="00E11BB4" w:rsidRPr="00D40C9C" w:rsidRDefault="006C0687" w:rsidP="00E11BB4">
            <w:pPr>
              <w:suppressLineNumbers/>
              <w:suppressAutoHyphens/>
              <w:snapToGrid w:val="0"/>
              <w:spacing w:before="60" w:after="0" w:line="240" w:lineRule="auto"/>
              <w:jc w:val="center"/>
              <w:rPr>
                <w:rFonts w:ascii="Times New Roman" w:hAnsi="Times New Roman"/>
                <w:sz w:val="24"/>
                <w:szCs w:val="24"/>
              </w:rPr>
            </w:pPr>
            <w:r w:rsidRPr="000B627D">
              <w:rPr>
                <w:rFonts w:ascii="Times New Roman" w:eastAsia="Times New Roman" w:hAnsi="Times New Roman"/>
                <w:b/>
                <w:bCs/>
                <w:sz w:val="24"/>
                <w:szCs w:val="24"/>
              </w:rPr>
              <w:t>U</w:t>
            </w:r>
            <w:r w:rsidR="00E11BB4" w:rsidRPr="000B627D">
              <w:rPr>
                <w:rFonts w:ascii="Times New Roman" w:eastAsia="Times New Roman" w:hAnsi="Times New Roman"/>
                <w:b/>
                <w:bCs/>
                <w:sz w:val="24"/>
                <w:szCs w:val="24"/>
              </w:rPr>
              <w:t>czniowie</w:t>
            </w:r>
          </w:p>
        </w:tc>
      </w:tr>
      <w:tr w:rsidR="001B3B1E" w:rsidRPr="00D40C9C" w14:paraId="3B33BB6A" w14:textId="77777777" w:rsidTr="005B5F23">
        <w:trPr>
          <w:jc w:val="center"/>
        </w:trPr>
        <w:tc>
          <w:tcPr>
            <w:tcW w:w="1433" w:type="dxa"/>
            <w:shd w:val="clear" w:color="auto" w:fill="auto"/>
            <w:vAlign w:val="center"/>
          </w:tcPr>
          <w:p w14:paraId="79B873D3"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Dobra</w:t>
            </w:r>
          </w:p>
        </w:tc>
        <w:tc>
          <w:tcPr>
            <w:tcW w:w="1291" w:type="dxa"/>
            <w:shd w:val="clear" w:color="auto" w:fill="auto"/>
            <w:vAlign w:val="center"/>
          </w:tcPr>
          <w:p w14:paraId="34406B2D"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1289" w:type="dxa"/>
            <w:shd w:val="clear" w:color="auto" w:fill="auto"/>
            <w:vAlign w:val="center"/>
          </w:tcPr>
          <w:p w14:paraId="265C6B33"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257</w:t>
            </w:r>
          </w:p>
        </w:tc>
        <w:tc>
          <w:tcPr>
            <w:tcW w:w="1290" w:type="dxa"/>
            <w:shd w:val="clear" w:color="auto" w:fill="auto"/>
            <w:vAlign w:val="center"/>
          </w:tcPr>
          <w:p w14:paraId="428952CD"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c>
          <w:tcPr>
            <w:tcW w:w="1318" w:type="dxa"/>
            <w:shd w:val="clear" w:color="auto" w:fill="auto"/>
            <w:vAlign w:val="center"/>
          </w:tcPr>
          <w:p w14:paraId="293A630F"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118</w:t>
            </w:r>
          </w:p>
        </w:tc>
        <w:tc>
          <w:tcPr>
            <w:tcW w:w="1313" w:type="dxa"/>
            <w:shd w:val="clear" w:color="auto" w:fill="auto"/>
            <w:vAlign w:val="center"/>
          </w:tcPr>
          <w:p w14:paraId="3FF6EF18"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2413" w:type="dxa"/>
            <w:shd w:val="clear" w:color="auto" w:fill="auto"/>
            <w:vAlign w:val="center"/>
          </w:tcPr>
          <w:p w14:paraId="7F3F51D8"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r>
      <w:tr w:rsidR="001B3B1E" w:rsidRPr="00D40C9C" w14:paraId="6FA94B0D" w14:textId="77777777" w:rsidTr="005B5F23">
        <w:trPr>
          <w:jc w:val="center"/>
        </w:trPr>
        <w:tc>
          <w:tcPr>
            <w:tcW w:w="1433" w:type="dxa"/>
            <w:shd w:val="clear" w:color="auto" w:fill="auto"/>
            <w:vAlign w:val="center"/>
          </w:tcPr>
          <w:p w14:paraId="4AA9935F"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Łobez</w:t>
            </w:r>
          </w:p>
        </w:tc>
        <w:tc>
          <w:tcPr>
            <w:tcW w:w="1291" w:type="dxa"/>
            <w:shd w:val="clear" w:color="auto" w:fill="auto"/>
            <w:vAlign w:val="center"/>
          </w:tcPr>
          <w:p w14:paraId="66877063"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w:t>
            </w:r>
          </w:p>
        </w:tc>
        <w:tc>
          <w:tcPr>
            <w:tcW w:w="1289" w:type="dxa"/>
            <w:shd w:val="clear" w:color="auto" w:fill="auto"/>
            <w:vAlign w:val="center"/>
          </w:tcPr>
          <w:p w14:paraId="74EF6DBD"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741</w:t>
            </w:r>
          </w:p>
        </w:tc>
        <w:tc>
          <w:tcPr>
            <w:tcW w:w="1290" w:type="dxa"/>
            <w:shd w:val="clear" w:color="auto" w:fill="auto"/>
            <w:vAlign w:val="center"/>
          </w:tcPr>
          <w:p w14:paraId="2051DB75"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1318" w:type="dxa"/>
            <w:shd w:val="clear" w:color="auto" w:fill="auto"/>
            <w:vAlign w:val="center"/>
          </w:tcPr>
          <w:p w14:paraId="7F5CCB47"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471</w:t>
            </w:r>
          </w:p>
        </w:tc>
        <w:tc>
          <w:tcPr>
            <w:tcW w:w="1313" w:type="dxa"/>
            <w:shd w:val="clear" w:color="auto" w:fill="auto"/>
            <w:vAlign w:val="center"/>
          </w:tcPr>
          <w:p w14:paraId="25EF5057"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7</w:t>
            </w:r>
          </w:p>
        </w:tc>
        <w:tc>
          <w:tcPr>
            <w:tcW w:w="2413" w:type="dxa"/>
            <w:shd w:val="clear" w:color="auto" w:fill="auto"/>
            <w:vAlign w:val="center"/>
          </w:tcPr>
          <w:p w14:paraId="68E9E2A9"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542</w:t>
            </w:r>
          </w:p>
        </w:tc>
      </w:tr>
      <w:tr w:rsidR="001B3B1E" w:rsidRPr="00D40C9C" w14:paraId="5C5A0947" w14:textId="77777777" w:rsidTr="005B5F23">
        <w:trPr>
          <w:jc w:val="center"/>
        </w:trPr>
        <w:tc>
          <w:tcPr>
            <w:tcW w:w="1433" w:type="dxa"/>
            <w:shd w:val="clear" w:color="auto" w:fill="auto"/>
            <w:vAlign w:val="center"/>
          </w:tcPr>
          <w:p w14:paraId="4CB133DF"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Radowo Małe</w:t>
            </w:r>
          </w:p>
        </w:tc>
        <w:tc>
          <w:tcPr>
            <w:tcW w:w="1291" w:type="dxa"/>
            <w:shd w:val="clear" w:color="auto" w:fill="auto"/>
            <w:vAlign w:val="center"/>
          </w:tcPr>
          <w:p w14:paraId="451FDF7B"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w:t>
            </w:r>
          </w:p>
        </w:tc>
        <w:tc>
          <w:tcPr>
            <w:tcW w:w="1289" w:type="dxa"/>
            <w:shd w:val="clear" w:color="auto" w:fill="auto"/>
            <w:vAlign w:val="center"/>
          </w:tcPr>
          <w:p w14:paraId="72CD59FB"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250</w:t>
            </w:r>
          </w:p>
        </w:tc>
        <w:tc>
          <w:tcPr>
            <w:tcW w:w="1290" w:type="dxa"/>
            <w:shd w:val="clear" w:color="auto" w:fill="auto"/>
            <w:vAlign w:val="center"/>
          </w:tcPr>
          <w:p w14:paraId="4B01EC64"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1318" w:type="dxa"/>
            <w:shd w:val="clear" w:color="auto" w:fill="auto"/>
            <w:vAlign w:val="center"/>
          </w:tcPr>
          <w:p w14:paraId="23D69C0F"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143</w:t>
            </w:r>
          </w:p>
        </w:tc>
        <w:tc>
          <w:tcPr>
            <w:tcW w:w="1313" w:type="dxa"/>
            <w:shd w:val="clear" w:color="auto" w:fill="auto"/>
            <w:vAlign w:val="center"/>
          </w:tcPr>
          <w:p w14:paraId="7B2DBC38"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c>
          <w:tcPr>
            <w:tcW w:w="2413" w:type="dxa"/>
            <w:shd w:val="clear" w:color="auto" w:fill="auto"/>
            <w:vAlign w:val="center"/>
          </w:tcPr>
          <w:p w14:paraId="249AA935"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7</w:t>
            </w:r>
          </w:p>
        </w:tc>
      </w:tr>
      <w:tr w:rsidR="001B3B1E" w:rsidRPr="00D40C9C" w14:paraId="6FB6483D" w14:textId="77777777" w:rsidTr="005B5F23">
        <w:trPr>
          <w:jc w:val="center"/>
        </w:trPr>
        <w:tc>
          <w:tcPr>
            <w:tcW w:w="1433" w:type="dxa"/>
            <w:shd w:val="clear" w:color="auto" w:fill="auto"/>
            <w:vAlign w:val="center"/>
          </w:tcPr>
          <w:p w14:paraId="0522DD63"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Resko</w:t>
            </w:r>
          </w:p>
        </w:tc>
        <w:tc>
          <w:tcPr>
            <w:tcW w:w="1291" w:type="dxa"/>
            <w:shd w:val="clear" w:color="auto" w:fill="auto"/>
            <w:vAlign w:val="center"/>
          </w:tcPr>
          <w:p w14:paraId="2593C45B"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3</w:t>
            </w:r>
          </w:p>
        </w:tc>
        <w:tc>
          <w:tcPr>
            <w:tcW w:w="1289" w:type="dxa"/>
            <w:shd w:val="clear" w:color="auto" w:fill="auto"/>
            <w:vAlign w:val="center"/>
          </w:tcPr>
          <w:p w14:paraId="30E0A30A"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464</w:t>
            </w:r>
          </w:p>
        </w:tc>
        <w:tc>
          <w:tcPr>
            <w:tcW w:w="1290" w:type="dxa"/>
            <w:shd w:val="clear" w:color="auto" w:fill="auto"/>
            <w:vAlign w:val="center"/>
          </w:tcPr>
          <w:p w14:paraId="34DB7127"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c>
          <w:tcPr>
            <w:tcW w:w="1318" w:type="dxa"/>
            <w:shd w:val="clear" w:color="auto" w:fill="auto"/>
            <w:vAlign w:val="center"/>
          </w:tcPr>
          <w:p w14:paraId="6190B9AF"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266</w:t>
            </w:r>
          </w:p>
        </w:tc>
        <w:tc>
          <w:tcPr>
            <w:tcW w:w="1313" w:type="dxa"/>
            <w:shd w:val="clear" w:color="auto" w:fill="auto"/>
            <w:vAlign w:val="center"/>
          </w:tcPr>
          <w:p w14:paraId="08306A96"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2413" w:type="dxa"/>
            <w:shd w:val="clear" w:color="auto" w:fill="auto"/>
            <w:vAlign w:val="center"/>
          </w:tcPr>
          <w:p w14:paraId="4475A135"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108</w:t>
            </w:r>
          </w:p>
        </w:tc>
      </w:tr>
      <w:tr w:rsidR="001B3B1E" w:rsidRPr="00D40C9C" w14:paraId="28E07751" w14:textId="77777777" w:rsidTr="005B5F23">
        <w:trPr>
          <w:jc w:val="center"/>
        </w:trPr>
        <w:tc>
          <w:tcPr>
            <w:tcW w:w="1433" w:type="dxa"/>
            <w:shd w:val="clear" w:color="auto" w:fill="auto"/>
            <w:vAlign w:val="center"/>
          </w:tcPr>
          <w:p w14:paraId="3EFE5222" w14:textId="77777777" w:rsidR="00E11BB4" w:rsidRPr="00D40C9C" w:rsidRDefault="00E11BB4" w:rsidP="00E11BB4">
            <w:pPr>
              <w:spacing w:before="60" w:after="0" w:line="240" w:lineRule="auto"/>
              <w:rPr>
                <w:rFonts w:ascii="Times New Roman" w:hAnsi="Times New Roman"/>
                <w:sz w:val="24"/>
                <w:szCs w:val="24"/>
              </w:rPr>
            </w:pPr>
            <w:r w:rsidRPr="00D40C9C">
              <w:rPr>
                <w:rFonts w:ascii="Times New Roman" w:hAnsi="Times New Roman"/>
                <w:sz w:val="24"/>
                <w:szCs w:val="24"/>
              </w:rPr>
              <w:t>Węgorzyno</w:t>
            </w:r>
          </w:p>
        </w:tc>
        <w:tc>
          <w:tcPr>
            <w:tcW w:w="1291" w:type="dxa"/>
            <w:shd w:val="clear" w:color="auto" w:fill="auto"/>
            <w:vAlign w:val="center"/>
          </w:tcPr>
          <w:p w14:paraId="3DA1B380"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w:t>
            </w:r>
          </w:p>
        </w:tc>
        <w:tc>
          <w:tcPr>
            <w:tcW w:w="1289" w:type="dxa"/>
            <w:shd w:val="clear" w:color="auto" w:fill="auto"/>
            <w:vAlign w:val="center"/>
          </w:tcPr>
          <w:p w14:paraId="7F700479"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408</w:t>
            </w:r>
          </w:p>
        </w:tc>
        <w:tc>
          <w:tcPr>
            <w:tcW w:w="1290" w:type="dxa"/>
            <w:shd w:val="clear" w:color="auto" w:fill="auto"/>
            <w:vAlign w:val="center"/>
          </w:tcPr>
          <w:p w14:paraId="07688109"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1</w:t>
            </w:r>
          </w:p>
        </w:tc>
        <w:tc>
          <w:tcPr>
            <w:tcW w:w="1318" w:type="dxa"/>
            <w:shd w:val="clear" w:color="auto" w:fill="auto"/>
            <w:vAlign w:val="center"/>
          </w:tcPr>
          <w:p w14:paraId="4F2AD91C"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204</w:t>
            </w:r>
          </w:p>
        </w:tc>
        <w:tc>
          <w:tcPr>
            <w:tcW w:w="1313" w:type="dxa"/>
            <w:shd w:val="clear" w:color="auto" w:fill="auto"/>
            <w:vAlign w:val="center"/>
          </w:tcPr>
          <w:p w14:paraId="39D7F2C5"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sz w:val="24"/>
                <w:szCs w:val="24"/>
              </w:rPr>
              <w:t>0</w:t>
            </w:r>
          </w:p>
        </w:tc>
        <w:tc>
          <w:tcPr>
            <w:tcW w:w="2413" w:type="dxa"/>
            <w:shd w:val="clear" w:color="auto" w:fill="auto"/>
            <w:vAlign w:val="center"/>
          </w:tcPr>
          <w:p w14:paraId="2C89431D" w14:textId="77777777" w:rsidR="00E11BB4" w:rsidRPr="000B627D" w:rsidRDefault="00E11BB4" w:rsidP="00E11BB4">
            <w:pPr>
              <w:spacing w:before="60" w:after="0" w:line="240" w:lineRule="auto"/>
              <w:jc w:val="center"/>
              <w:rPr>
                <w:rFonts w:ascii="Times New Roman" w:eastAsia="Times New Roman" w:hAnsi="Times New Roman"/>
                <w:b/>
                <w:bCs/>
                <w:sz w:val="24"/>
                <w:szCs w:val="24"/>
              </w:rPr>
            </w:pPr>
            <w:r w:rsidRPr="00D40C9C">
              <w:rPr>
                <w:rFonts w:ascii="Times New Roman" w:hAnsi="Times New Roman"/>
                <w:sz w:val="24"/>
                <w:szCs w:val="24"/>
              </w:rPr>
              <w:t>0</w:t>
            </w:r>
          </w:p>
        </w:tc>
      </w:tr>
      <w:tr w:rsidR="001B3B1E" w:rsidRPr="00D40C9C" w14:paraId="785C3E69" w14:textId="77777777" w:rsidTr="005B5F23">
        <w:trPr>
          <w:jc w:val="center"/>
        </w:trPr>
        <w:tc>
          <w:tcPr>
            <w:tcW w:w="1433" w:type="dxa"/>
            <w:shd w:val="clear" w:color="auto" w:fill="auto"/>
            <w:vAlign w:val="center"/>
          </w:tcPr>
          <w:p w14:paraId="464E38B7" w14:textId="77777777" w:rsidR="00E11BB4" w:rsidRPr="00D40C9C" w:rsidRDefault="00E11BB4" w:rsidP="00E11BB4">
            <w:pPr>
              <w:suppressLineNumbers/>
              <w:suppressAutoHyphens/>
              <w:snapToGrid w:val="0"/>
              <w:spacing w:before="60" w:after="0" w:line="240" w:lineRule="auto"/>
              <w:jc w:val="right"/>
              <w:rPr>
                <w:rFonts w:ascii="Times New Roman" w:hAnsi="Times New Roman"/>
                <w:b/>
                <w:sz w:val="24"/>
                <w:szCs w:val="24"/>
              </w:rPr>
            </w:pPr>
            <w:r w:rsidRPr="000B627D">
              <w:rPr>
                <w:rFonts w:ascii="Times New Roman" w:eastAsia="Times New Roman" w:hAnsi="Times New Roman"/>
                <w:b/>
                <w:bCs/>
                <w:sz w:val="24"/>
                <w:szCs w:val="24"/>
              </w:rPr>
              <w:t>RAZEM</w:t>
            </w:r>
          </w:p>
        </w:tc>
        <w:tc>
          <w:tcPr>
            <w:tcW w:w="1291" w:type="dxa"/>
            <w:shd w:val="clear" w:color="auto" w:fill="auto"/>
            <w:vAlign w:val="center"/>
          </w:tcPr>
          <w:p w14:paraId="41E29999"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13</w:t>
            </w:r>
          </w:p>
        </w:tc>
        <w:tc>
          <w:tcPr>
            <w:tcW w:w="1289" w:type="dxa"/>
            <w:shd w:val="clear" w:color="auto" w:fill="auto"/>
            <w:vAlign w:val="center"/>
          </w:tcPr>
          <w:p w14:paraId="2D2B699C"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2.120</w:t>
            </w:r>
          </w:p>
        </w:tc>
        <w:tc>
          <w:tcPr>
            <w:tcW w:w="1290" w:type="dxa"/>
            <w:shd w:val="clear" w:color="auto" w:fill="auto"/>
            <w:vAlign w:val="center"/>
          </w:tcPr>
          <w:p w14:paraId="757F5624"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7</w:t>
            </w:r>
          </w:p>
        </w:tc>
        <w:tc>
          <w:tcPr>
            <w:tcW w:w="1318" w:type="dxa"/>
            <w:shd w:val="clear" w:color="auto" w:fill="auto"/>
            <w:vAlign w:val="center"/>
          </w:tcPr>
          <w:p w14:paraId="3118A66E"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1.202</w:t>
            </w:r>
          </w:p>
        </w:tc>
        <w:tc>
          <w:tcPr>
            <w:tcW w:w="1313" w:type="dxa"/>
            <w:shd w:val="clear" w:color="auto" w:fill="auto"/>
            <w:vAlign w:val="center"/>
          </w:tcPr>
          <w:p w14:paraId="19B58D79" w14:textId="77777777" w:rsidR="00E11BB4" w:rsidRPr="00D40C9C" w:rsidRDefault="00E11BB4" w:rsidP="00E11BB4">
            <w:pPr>
              <w:spacing w:before="60" w:after="0" w:line="240" w:lineRule="auto"/>
              <w:jc w:val="center"/>
              <w:rPr>
                <w:rFonts w:ascii="Times New Roman" w:hAnsi="Times New Roman"/>
                <w:b/>
                <w:sz w:val="24"/>
                <w:szCs w:val="24"/>
              </w:rPr>
            </w:pPr>
            <w:r w:rsidRPr="00D40C9C">
              <w:rPr>
                <w:rFonts w:ascii="Times New Roman" w:hAnsi="Times New Roman"/>
                <w:b/>
                <w:sz w:val="24"/>
                <w:szCs w:val="24"/>
              </w:rPr>
              <w:t>10</w:t>
            </w:r>
          </w:p>
        </w:tc>
        <w:tc>
          <w:tcPr>
            <w:tcW w:w="2413" w:type="dxa"/>
            <w:shd w:val="clear" w:color="auto" w:fill="auto"/>
            <w:vAlign w:val="center"/>
          </w:tcPr>
          <w:p w14:paraId="650127AF" w14:textId="77777777" w:rsidR="00E11BB4" w:rsidRPr="00D40C9C" w:rsidRDefault="00E11BB4" w:rsidP="00E11BB4">
            <w:pPr>
              <w:spacing w:before="60" w:after="0" w:line="240" w:lineRule="auto"/>
              <w:jc w:val="center"/>
              <w:rPr>
                <w:rFonts w:ascii="Times New Roman" w:hAnsi="Times New Roman"/>
                <w:sz w:val="24"/>
                <w:szCs w:val="24"/>
              </w:rPr>
            </w:pPr>
            <w:r w:rsidRPr="00D40C9C">
              <w:rPr>
                <w:rFonts w:ascii="Times New Roman" w:hAnsi="Times New Roman"/>
                <w:b/>
                <w:sz w:val="24"/>
                <w:szCs w:val="24"/>
              </w:rPr>
              <w:t>657</w:t>
            </w:r>
          </w:p>
        </w:tc>
      </w:tr>
    </w:tbl>
    <w:p w14:paraId="05D33A2F" w14:textId="77777777" w:rsidR="00E11BB4" w:rsidRPr="000B627D" w:rsidRDefault="00E11BB4" w:rsidP="00E11BB4">
      <w:pPr>
        <w:suppressAutoHyphens/>
        <w:spacing w:before="60" w:after="0" w:line="240" w:lineRule="auto"/>
        <w:jc w:val="both"/>
        <w:rPr>
          <w:rFonts w:ascii="Times New Roman" w:eastAsia="Times New Roman" w:hAnsi="Times New Roman"/>
          <w:sz w:val="24"/>
          <w:szCs w:val="24"/>
        </w:rPr>
      </w:pPr>
      <w:r w:rsidRPr="000B627D">
        <w:rPr>
          <w:rFonts w:ascii="Times New Roman" w:hAnsi="Times New Roman"/>
          <w:b/>
          <w:bCs/>
          <w:iCs/>
          <w:sz w:val="24"/>
          <w:szCs w:val="24"/>
        </w:rPr>
        <w:t>Podsumowanie</w:t>
      </w:r>
      <w:r w:rsidRPr="000B627D">
        <w:rPr>
          <w:rFonts w:ascii="Times New Roman" w:hAnsi="Times New Roman"/>
          <w:iCs/>
          <w:sz w:val="24"/>
          <w:szCs w:val="24"/>
        </w:rPr>
        <w:t xml:space="preserve">: Ważnym obszarem interwencji jest zwiększenie dostępu do opieki nad dziećmi do lat trzech oraz podtrzymanie dynamicznego wzrostu odsetka dzieci objętych opieką przedszkolną. </w:t>
      </w:r>
    </w:p>
    <w:p w14:paraId="136BD041" w14:textId="77777777" w:rsidR="00E11BB4" w:rsidRPr="000B627D" w:rsidRDefault="00E11BB4" w:rsidP="00E11BB4">
      <w:pPr>
        <w:suppressAutoHyphens/>
        <w:spacing w:before="60" w:after="0" w:line="240" w:lineRule="auto"/>
        <w:rPr>
          <w:rFonts w:ascii="Times New Roman" w:hAnsi="Times New Roman"/>
          <w:sz w:val="24"/>
          <w:szCs w:val="24"/>
        </w:rPr>
      </w:pPr>
      <w:r w:rsidRPr="000B627D">
        <w:rPr>
          <w:rFonts w:ascii="Times New Roman" w:eastAsia="Times New Roman" w:hAnsi="Times New Roman"/>
          <w:b/>
          <w:bCs/>
          <w:sz w:val="24"/>
          <w:szCs w:val="24"/>
        </w:rPr>
        <w:t>Infrastruktura kulturalna</w:t>
      </w:r>
    </w:p>
    <w:p w14:paraId="2A21036A" w14:textId="77777777" w:rsidR="00E11BB4" w:rsidRPr="000B627D" w:rsidRDefault="00E11BB4" w:rsidP="00BF7A30">
      <w:pPr>
        <w:suppressAutoHyphens/>
        <w:spacing w:before="60" w:after="0" w:line="240" w:lineRule="auto"/>
        <w:jc w:val="both"/>
        <w:rPr>
          <w:rFonts w:ascii="Times New Roman" w:hAnsi="Times New Roman"/>
          <w:sz w:val="24"/>
          <w:szCs w:val="24"/>
        </w:rPr>
      </w:pPr>
      <w:r w:rsidRPr="000B627D">
        <w:rPr>
          <w:rFonts w:ascii="Times New Roman" w:hAnsi="Times New Roman"/>
          <w:sz w:val="24"/>
          <w:szCs w:val="24"/>
        </w:rPr>
        <w:t>Za centrum życia kulturalnego obszaru LGD CIW można uznać gminę Łobez, na terenie której działa łącznie 18 ośrodków kultury, klubów, świetlic i kół. Imprez i wydarzenia kulturalne nie są realizowane w gminach Dobra i Węgorzyno, gdzie działają jedynie biblioteki bądź ich filie, nie ma dodatkowych kół, klubów czy zarejestrowanych zespołów artystycznych. W pozostałych dwóch gminach (Resko i Radowo Małe) działają pojedyncze ośrodki.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17"/>
        <w:gridCol w:w="2406"/>
        <w:gridCol w:w="1563"/>
        <w:gridCol w:w="1053"/>
        <w:gridCol w:w="1318"/>
        <w:gridCol w:w="1598"/>
        <w:gridCol w:w="1039"/>
      </w:tblGrid>
      <w:tr w:rsidR="003F1F7D" w:rsidRPr="00D40C9C" w14:paraId="513FF962" w14:textId="77777777" w:rsidTr="005B5F23">
        <w:trPr>
          <w:trHeight w:val="112"/>
          <w:jc w:val="center"/>
        </w:trPr>
        <w:tc>
          <w:tcPr>
            <w:tcW w:w="1417" w:type="dxa"/>
            <w:shd w:val="clear" w:color="auto" w:fill="auto"/>
            <w:vAlign w:val="center"/>
          </w:tcPr>
          <w:p w14:paraId="4F8CBD05" w14:textId="77777777" w:rsidR="003F1F7D" w:rsidRPr="000B627D" w:rsidRDefault="003F1F7D" w:rsidP="003F1F7D">
            <w:pPr>
              <w:suppressLineNumbers/>
              <w:suppressAutoHyphens/>
              <w:snapToGrid w:val="0"/>
              <w:spacing w:after="0" w:line="240" w:lineRule="auto"/>
              <w:rPr>
                <w:rFonts w:ascii="Times New Roman" w:eastAsia="Times New Roman" w:hAnsi="Times New Roman"/>
                <w:sz w:val="24"/>
                <w:szCs w:val="24"/>
              </w:rPr>
            </w:pPr>
            <w:r w:rsidRPr="000B627D">
              <w:rPr>
                <w:rFonts w:ascii="Times New Roman" w:eastAsia="Times New Roman" w:hAnsi="Times New Roman"/>
                <w:b/>
                <w:bCs/>
                <w:sz w:val="24"/>
                <w:szCs w:val="24"/>
              </w:rPr>
              <w:t>Gmina</w:t>
            </w:r>
          </w:p>
        </w:tc>
        <w:tc>
          <w:tcPr>
            <w:tcW w:w="2406" w:type="dxa"/>
            <w:shd w:val="clear" w:color="auto" w:fill="auto"/>
            <w:vAlign w:val="center"/>
          </w:tcPr>
          <w:p w14:paraId="653C358B" w14:textId="77777777" w:rsidR="003F1F7D" w:rsidRPr="000B627D" w:rsidRDefault="003F1F7D" w:rsidP="003F1F7D">
            <w:pPr>
              <w:suppressLineNumbers/>
              <w:suppressAutoHyphens/>
              <w:snapToGrid w:val="0"/>
              <w:spacing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Domy, ośrodki kultury, kluby świetlice</w:t>
            </w:r>
          </w:p>
        </w:tc>
        <w:tc>
          <w:tcPr>
            <w:tcW w:w="1563" w:type="dxa"/>
            <w:shd w:val="clear" w:color="auto" w:fill="auto"/>
            <w:vAlign w:val="center"/>
          </w:tcPr>
          <w:p w14:paraId="51DEEF56" w14:textId="77777777" w:rsidR="003F1F7D" w:rsidRPr="000B627D" w:rsidRDefault="003F1F7D" w:rsidP="003F1F7D">
            <w:pPr>
              <w:suppressLineNumbers/>
              <w:suppressAutoHyphens/>
              <w:snapToGrid w:val="0"/>
              <w:spacing w:after="0" w:line="240" w:lineRule="auto"/>
              <w:jc w:val="center"/>
              <w:rPr>
                <w:rFonts w:ascii="Times New Roman" w:eastAsia="Times New Roman" w:hAnsi="Times New Roman"/>
                <w:sz w:val="24"/>
                <w:szCs w:val="24"/>
              </w:rPr>
            </w:pPr>
            <w:r w:rsidRPr="000B627D">
              <w:rPr>
                <w:rFonts w:ascii="Times New Roman" w:eastAsia="Times New Roman" w:hAnsi="Times New Roman"/>
                <w:b/>
                <w:bCs/>
                <w:sz w:val="24"/>
                <w:szCs w:val="24"/>
              </w:rPr>
              <w:t>Biblioteki razem z filiami</w:t>
            </w:r>
          </w:p>
        </w:tc>
        <w:tc>
          <w:tcPr>
            <w:tcW w:w="1053" w:type="dxa"/>
            <w:shd w:val="clear" w:color="auto" w:fill="auto"/>
            <w:vAlign w:val="center"/>
          </w:tcPr>
          <w:p w14:paraId="709087E9" w14:textId="77777777" w:rsidR="003F1F7D" w:rsidRPr="000B627D" w:rsidRDefault="003F1F7D" w:rsidP="003F1F7D">
            <w:pPr>
              <w:suppressLineNumbers/>
              <w:suppressAutoHyphens/>
              <w:snapToGrid w:val="0"/>
              <w:spacing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Liczba imprez</w:t>
            </w:r>
          </w:p>
        </w:tc>
        <w:tc>
          <w:tcPr>
            <w:tcW w:w="1318" w:type="dxa"/>
            <w:shd w:val="clear" w:color="auto" w:fill="auto"/>
            <w:vAlign w:val="center"/>
          </w:tcPr>
          <w:p w14:paraId="73BAF565" w14:textId="77777777" w:rsidR="003F1F7D" w:rsidRPr="000B627D" w:rsidRDefault="003F1F7D" w:rsidP="003F1F7D">
            <w:pPr>
              <w:suppressLineNumbers/>
              <w:suppressAutoHyphens/>
              <w:snapToGrid w:val="0"/>
              <w:spacing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Liczba uczestników imprez</w:t>
            </w:r>
          </w:p>
        </w:tc>
        <w:tc>
          <w:tcPr>
            <w:tcW w:w="1598" w:type="dxa"/>
            <w:shd w:val="clear" w:color="auto" w:fill="auto"/>
            <w:vAlign w:val="center"/>
          </w:tcPr>
          <w:p w14:paraId="6665185A" w14:textId="77777777" w:rsidR="003F1F7D" w:rsidRPr="000B627D" w:rsidRDefault="003F1F7D" w:rsidP="003F1F7D">
            <w:pPr>
              <w:suppressLineNumbers/>
              <w:suppressAutoHyphens/>
              <w:snapToGrid w:val="0"/>
              <w:spacing w:after="0" w:line="240" w:lineRule="auto"/>
              <w:jc w:val="center"/>
              <w:rPr>
                <w:rFonts w:ascii="Times New Roman" w:eastAsia="Times New Roman" w:hAnsi="Times New Roman"/>
                <w:b/>
                <w:bCs/>
                <w:sz w:val="24"/>
                <w:szCs w:val="24"/>
              </w:rPr>
            </w:pPr>
            <w:r w:rsidRPr="000B627D">
              <w:rPr>
                <w:rFonts w:ascii="Times New Roman" w:eastAsia="Times New Roman" w:hAnsi="Times New Roman"/>
                <w:b/>
                <w:bCs/>
                <w:sz w:val="24"/>
                <w:szCs w:val="24"/>
              </w:rPr>
              <w:t>Liczba zespołów artystycznych</w:t>
            </w:r>
          </w:p>
        </w:tc>
        <w:tc>
          <w:tcPr>
            <w:tcW w:w="1039" w:type="dxa"/>
            <w:shd w:val="clear" w:color="auto" w:fill="auto"/>
            <w:vAlign w:val="center"/>
          </w:tcPr>
          <w:p w14:paraId="4F642DDB" w14:textId="77777777" w:rsidR="003F1F7D" w:rsidRPr="000B627D" w:rsidRDefault="003F1F7D" w:rsidP="003F1F7D">
            <w:pPr>
              <w:suppressLineNumbers/>
              <w:suppressAutoHyphens/>
              <w:snapToGrid w:val="0"/>
              <w:spacing w:after="0" w:line="240" w:lineRule="auto"/>
              <w:jc w:val="center"/>
              <w:rPr>
                <w:rFonts w:ascii="Times New Roman" w:eastAsia="Times New Roman" w:hAnsi="Times New Roman"/>
                <w:sz w:val="24"/>
                <w:szCs w:val="24"/>
              </w:rPr>
            </w:pPr>
            <w:r w:rsidRPr="000B627D">
              <w:rPr>
                <w:rFonts w:ascii="Times New Roman" w:eastAsia="Times New Roman" w:hAnsi="Times New Roman"/>
                <w:b/>
                <w:bCs/>
                <w:sz w:val="24"/>
                <w:szCs w:val="24"/>
              </w:rPr>
              <w:t>Liczba kół, klubów</w:t>
            </w:r>
          </w:p>
        </w:tc>
      </w:tr>
      <w:tr w:rsidR="00E11BB4" w:rsidRPr="00D40C9C" w14:paraId="6F21A44B" w14:textId="77777777" w:rsidTr="005B5F23">
        <w:trPr>
          <w:jc w:val="center"/>
        </w:trPr>
        <w:tc>
          <w:tcPr>
            <w:tcW w:w="1417" w:type="dxa"/>
            <w:shd w:val="clear" w:color="auto" w:fill="auto"/>
            <w:vAlign w:val="center"/>
          </w:tcPr>
          <w:p w14:paraId="1E4F01BD" w14:textId="77777777" w:rsidR="00E11BB4" w:rsidRPr="00D40C9C" w:rsidRDefault="00E11BB4" w:rsidP="003F1F7D">
            <w:pPr>
              <w:spacing w:after="0" w:line="240" w:lineRule="auto"/>
              <w:rPr>
                <w:rFonts w:ascii="Times New Roman" w:hAnsi="Times New Roman"/>
                <w:sz w:val="24"/>
                <w:szCs w:val="24"/>
              </w:rPr>
            </w:pPr>
            <w:r w:rsidRPr="00D40C9C">
              <w:rPr>
                <w:rFonts w:ascii="Times New Roman" w:hAnsi="Times New Roman"/>
                <w:sz w:val="24"/>
                <w:szCs w:val="24"/>
              </w:rPr>
              <w:t>Dobra</w:t>
            </w:r>
          </w:p>
        </w:tc>
        <w:tc>
          <w:tcPr>
            <w:tcW w:w="2406" w:type="dxa"/>
            <w:shd w:val="clear" w:color="auto" w:fill="auto"/>
            <w:vAlign w:val="center"/>
          </w:tcPr>
          <w:p w14:paraId="58028108"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0</w:t>
            </w:r>
          </w:p>
        </w:tc>
        <w:tc>
          <w:tcPr>
            <w:tcW w:w="1563" w:type="dxa"/>
            <w:shd w:val="clear" w:color="auto" w:fill="auto"/>
            <w:vAlign w:val="center"/>
          </w:tcPr>
          <w:p w14:paraId="731CF3C8"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1</w:t>
            </w:r>
          </w:p>
        </w:tc>
        <w:tc>
          <w:tcPr>
            <w:tcW w:w="1053" w:type="dxa"/>
            <w:shd w:val="clear" w:color="auto" w:fill="auto"/>
            <w:vAlign w:val="center"/>
          </w:tcPr>
          <w:p w14:paraId="38C144BB"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0</w:t>
            </w:r>
          </w:p>
        </w:tc>
        <w:tc>
          <w:tcPr>
            <w:tcW w:w="1318" w:type="dxa"/>
            <w:shd w:val="clear" w:color="auto" w:fill="auto"/>
            <w:vAlign w:val="center"/>
          </w:tcPr>
          <w:p w14:paraId="6976842F"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0</w:t>
            </w:r>
          </w:p>
        </w:tc>
        <w:tc>
          <w:tcPr>
            <w:tcW w:w="1598" w:type="dxa"/>
            <w:shd w:val="clear" w:color="auto" w:fill="auto"/>
            <w:vAlign w:val="center"/>
          </w:tcPr>
          <w:p w14:paraId="02B9FF81"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0</w:t>
            </w:r>
          </w:p>
        </w:tc>
        <w:tc>
          <w:tcPr>
            <w:tcW w:w="1039" w:type="dxa"/>
            <w:shd w:val="clear" w:color="auto" w:fill="auto"/>
            <w:vAlign w:val="center"/>
          </w:tcPr>
          <w:p w14:paraId="348BB814"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0</w:t>
            </w:r>
          </w:p>
        </w:tc>
      </w:tr>
      <w:tr w:rsidR="00E11BB4" w:rsidRPr="00D40C9C" w14:paraId="19FC68F5" w14:textId="77777777" w:rsidTr="005B5F23">
        <w:trPr>
          <w:jc w:val="center"/>
        </w:trPr>
        <w:tc>
          <w:tcPr>
            <w:tcW w:w="1417" w:type="dxa"/>
            <w:shd w:val="clear" w:color="auto" w:fill="auto"/>
            <w:vAlign w:val="center"/>
          </w:tcPr>
          <w:p w14:paraId="78A8B798" w14:textId="77777777" w:rsidR="00E11BB4" w:rsidRPr="00D40C9C" w:rsidRDefault="00E11BB4" w:rsidP="003F1F7D">
            <w:pPr>
              <w:spacing w:after="0" w:line="240" w:lineRule="auto"/>
              <w:rPr>
                <w:rFonts w:ascii="Times New Roman" w:hAnsi="Times New Roman"/>
                <w:sz w:val="24"/>
                <w:szCs w:val="24"/>
              </w:rPr>
            </w:pPr>
            <w:r w:rsidRPr="00D40C9C">
              <w:rPr>
                <w:rFonts w:ascii="Times New Roman" w:hAnsi="Times New Roman"/>
                <w:sz w:val="24"/>
                <w:szCs w:val="24"/>
              </w:rPr>
              <w:t>Łobez</w:t>
            </w:r>
          </w:p>
        </w:tc>
        <w:tc>
          <w:tcPr>
            <w:tcW w:w="2406" w:type="dxa"/>
            <w:shd w:val="clear" w:color="auto" w:fill="auto"/>
            <w:vAlign w:val="center"/>
          </w:tcPr>
          <w:p w14:paraId="7B984737"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16</w:t>
            </w:r>
          </w:p>
        </w:tc>
        <w:tc>
          <w:tcPr>
            <w:tcW w:w="1563" w:type="dxa"/>
            <w:shd w:val="clear" w:color="auto" w:fill="auto"/>
            <w:vAlign w:val="center"/>
          </w:tcPr>
          <w:p w14:paraId="1BF0F2B5"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2</w:t>
            </w:r>
          </w:p>
        </w:tc>
        <w:tc>
          <w:tcPr>
            <w:tcW w:w="1053" w:type="dxa"/>
            <w:shd w:val="clear" w:color="auto" w:fill="auto"/>
            <w:vAlign w:val="center"/>
          </w:tcPr>
          <w:p w14:paraId="059BC89F"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569</w:t>
            </w:r>
          </w:p>
        </w:tc>
        <w:tc>
          <w:tcPr>
            <w:tcW w:w="1318" w:type="dxa"/>
            <w:shd w:val="clear" w:color="auto" w:fill="auto"/>
            <w:vAlign w:val="center"/>
          </w:tcPr>
          <w:p w14:paraId="446C3E73"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50.214</w:t>
            </w:r>
          </w:p>
        </w:tc>
        <w:tc>
          <w:tcPr>
            <w:tcW w:w="1598" w:type="dxa"/>
            <w:shd w:val="clear" w:color="auto" w:fill="auto"/>
            <w:vAlign w:val="center"/>
          </w:tcPr>
          <w:p w14:paraId="07A48E95"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42</w:t>
            </w:r>
          </w:p>
        </w:tc>
        <w:tc>
          <w:tcPr>
            <w:tcW w:w="1039" w:type="dxa"/>
            <w:shd w:val="clear" w:color="auto" w:fill="auto"/>
            <w:vAlign w:val="center"/>
          </w:tcPr>
          <w:p w14:paraId="4EFEA493"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32</w:t>
            </w:r>
          </w:p>
        </w:tc>
      </w:tr>
      <w:tr w:rsidR="00E11BB4" w:rsidRPr="00D40C9C" w14:paraId="4CBF2920" w14:textId="77777777" w:rsidTr="005B5F23">
        <w:trPr>
          <w:jc w:val="center"/>
        </w:trPr>
        <w:tc>
          <w:tcPr>
            <w:tcW w:w="1417" w:type="dxa"/>
            <w:shd w:val="clear" w:color="auto" w:fill="auto"/>
            <w:vAlign w:val="center"/>
          </w:tcPr>
          <w:p w14:paraId="03533269" w14:textId="77777777" w:rsidR="00E11BB4" w:rsidRPr="00D40C9C" w:rsidRDefault="00E11BB4" w:rsidP="003F1F7D">
            <w:pPr>
              <w:spacing w:after="0" w:line="240" w:lineRule="auto"/>
              <w:rPr>
                <w:rFonts w:ascii="Times New Roman" w:hAnsi="Times New Roman"/>
                <w:sz w:val="24"/>
                <w:szCs w:val="24"/>
              </w:rPr>
            </w:pPr>
            <w:r w:rsidRPr="00D40C9C">
              <w:rPr>
                <w:rFonts w:ascii="Times New Roman" w:hAnsi="Times New Roman"/>
                <w:sz w:val="24"/>
                <w:szCs w:val="24"/>
              </w:rPr>
              <w:lastRenderedPageBreak/>
              <w:t>Radowo Małe</w:t>
            </w:r>
          </w:p>
        </w:tc>
        <w:tc>
          <w:tcPr>
            <w:tcW w:w="2406" w:type="dxa"/>
            <w:shd w:val="clear" w:color="auto" w:fill="auto"/>
            <w:vAlign w:val="center"/>
          </w:tcPr>
          <w:p w14:paraId="29C18A7D"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1</w:t>
            </w:r>
          </w:p>
        </w:tc>
        <w:tc>
          <w:tcPr>
            <w:tcW w:w="1563" w:type="dxa"/>
            <w:shd w:val="clear" w:color="auto" w:fill="auto"/>
            <w:vAlign w:val="center"/>
          </w:tcPr>
          <w:p w14:paraId="00EA9490"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2</w:t>
            </w:r>
          </w:p>
        </w:tc>
        <w:tc>
          <w:tcPr>
            <w:tcW w:w="1053" w:type="dxa"/>
            <w:shd w:val="clear" w:color="auto" w:fill="auto"/>
            <w:vAlign w:val="center"/>
          </w:tcPr>
          <w:p w14:paraId="425216CE"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13</w:t>
            </w:r>
          </w:p>
        </w:tc>
        <w:tc>
          <w:tcPr>
            <w:tcW w:w="1318" w:type="dxa"/>
            <w:shd w:val="clear" w:color="auto" w:fill="auto"/>
            <w:vAlign w:val="center"/>
          </w:tcPr>
          <w:p w14:paraId="6241A30B"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3.700</w:t>
            </w:r>
          </w:p>
        </w:tc>
        <w:tc>
          <w:tcPr>
            <w:tcW w:w="1598" w:type="dxa"/>
            <w:shd w:val="clear" w:color="auto" w:fill="auto"/>
            <w:vAlign w:val="center"/>
          </w:tcPr>
          <w:p w14:paraId="0B18C9DF"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1</w:t>
            </w:r>
          </w:p>
        </w:tc>
        <w:tc>
          <w:tcPr>
            <w:tcW w:w="1039" w:type="dxa"/>
            <w:shd w:val="clear" w:color="auto" w:fill="auto"/>
            <w:vAlign w:val="center"/>
          </w:tcPr>
          <w:p w14:paraId="51052091"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3</w:t>
            </w:r>
          </w:p>
        </w:tc>
      </w:tr>
      <w:tr w:rsidR="00E11BB4" w:rsidRPr="00D40C9C" w14:paraId="29E28DF4" w14:textId="77777777" w:rsidTr="005B5F23">
        <w:trPr>
          <w:jc w:val="center"/>
        </w:trPr>
        <w:tc>
          <w:tcPr>
            <w:tcW w:w="1417" w:type="dxa"/>
            <w:shd w:val="clear" w:color="auto" w:fill="auto"/>
            <w:vAlign w:val="center"/>
          </w:tcPr>
          <w:p w14:paraId="5C999148" w14:textId="77777777" w:rsidR="00E11BB4" w:rsidRPr="00D40C9C" w:rsidRDefault="00E11BB4" w:rsidP="003F1F7D">
            <w:pPr>
              <w:spacing w:after="0" w:line="240" w:lineRule="auto"/>
              <w:rPr>
                <w:rFonts w:ascii="Times New Roman" w:hAnsi="Times New Roman"/>
                <w:sz w:val="24"/>
                <w:szCs w:val="24"/>
              </w:rPr>
            </w:pPr>
            <w:r w:rsidRPr="00D40C9C">
              <w:rPr>
                <w:rFonts w:ascii="Times New Roman" w:hAnsi="Times New Roman"/>
                <w:sz w:val="24"/>
                <w:szCs w:val="24"/>
              </w:rPr>
              <w:t>Resko</w:t>
            </w:r>
          </w:p>
        </w:tc>
        <w:tc>
          <w:tcPr>
            <w:tcW w:w="2406" w:type="dxa"/>
            <w:shd w:val="clear" w:color="auto" w:fill="auto"/>
            <w:vAlign w:val="center"/>
          </w:tcPr>
          <w:p w14:paraId="0A675D23"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1</w:t>
            </w:r>
          </w:p>
        </w:tc>
        <w:tc>
          <w:tcPr>
            <w:tcW w:w="1563" w:type="dxa"/>
            <w:shd w:val="clear" w:color="auto" w:fill="auto"/>
            <w:vAlign w:val="center"/>
          </w:tcPr>
          <w:p w14:paraId="3A6CC35C"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1</w:t>
            </w:r>
          </w:p>
        </w:tc>
        <w:tc>
          <w:tcPr>
            <w:tcW w:w="1053" w:type="dxa"/>
            <w:shd w:val="clear" w:color="auto" w:fill="auto"/>
            <w:vAlign w:val="center"/>
          </w:tcPr>
          <w:p w14:paraId="798F6A5F"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38</w:t>
            </w:r>
          </w:p>
        </w:tc>
        <w:tc>
          <w:tcPr>
            <w:tcW w:w="1318" w:type="dxa"/>
            <w:shd w:val="clear" w:color="auto" w:fill="auto"/>
            <w:vAlign w:val="center"/>
          </w:tcPr>
          <w:p w14:paraId="0DF0C96F"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6.640</w:t>
            </w:r>
          </w:p>
        </w:tc>
        <w:tc>
          <w:tcPr>
            <w:tcW w:w="1598" w:type="dxa"/>
            <w:shd w:val="clear" w:color="auto" w:fill="auto"/>
            <w:vAlign w:val="center"/>
          </w:tcPr>
          <w:p w14:paraId="696C51CE"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1</w:t>
            </w:r>
          </w:p>
        </w:tc>
        <w:tc>
          <w:tcPr>
            <w:tcW w:w="1039" w:type="dxa"/>
            <w:shd w:val="clear" w:color="auto" w:fill="auto"/>
            <w:vAlign w:val="center"/>
          </w:tcPr>
          <w:p w14:paraId="7B8B4BA9"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9</w:t>
            </w:r>
          </w:p>
        </w:tc>
      </w:tr>
      <w:tr w:rsidR="00E11BB4" w:rsidRPr="00D40C9C" w14:paraId="53FB2B1B" w14:textId="77777777" w:rsidTr="005B5F23">
        <w:trPr>
          <w:jc w:val="center"/>
        </w:trPr>
        <w:tc>
          <w:tcPr>
            <w:tcW w:w="1417" w:type="dxa"/>
            <w:shd w:val="clear" w:color="auto" w:fill="auto"/>
            <w:vAlign w:val="center"/>
          </w:tcPr>
          <w:p w14:paraId="736C9158" w14:textId="77777777" w:rsidR="00E11BB4" w:rsidRPr="00D40C9C" w:rsidRDefault="00E11BB4" w:rsidP="003F1F7D">
            <w:pPr>
              <w:spacing w:after="0" w:line="240" w:lineRule="auto"/>
              <w:rPr>
                <w:rFonts w:ascii="Times New Roman" w:hAnsi="Times New Roman"/>
                <w:sz w:val="24"/>
                <w:szCs w:val="24"/>
              </w:rPr>
            </w:pPr>
            <w:r w:rsidRPr="00D40C9C">
              <w:rPr>
                <w:rFonts w:ascii="Times New Roman" w:hAnsi="Times New Roman"/>
                <w:sz w:val="24"/>
                <w:szCs w:val="24"/>
              </w:rPr>
              <w:t>Węgorzyno</w:t>
            </w:r>
          </w:p>
        </w:tc>
        <w:tc>
          <w:tcPr>
            <w:tcW w:w="2406" w:type="dxa"/>
            <w:shd w:val="clear" w:color="auto" w:fill="auto"/>
            <w:vAlign w:val="center"/>
          </w:tcPr>
          <w:p w14:paraId="2710D6A7"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0</w:t>
            </w:r>
          </w:p>
        </w:tc>
        <w:tc>
          <w:tcPr>
            <w:tcW w:w="1563" w:type="dxa"/>
            <w:shd w:val="clear" w:color="auto" w:fill="auto"/>
            <w:vAlign w:val="center"/>
          </w:tcPr>
          <w:p w14:paraId="4C079DE8"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3</w:t>
            </w:r>
          </w:p>
        </w:tc>
        <w:tc>
          <w:tcPr>
            <w:tcW w:w="1053" w:type="dxa"/>
            <w:shd w:val="clear" w:color="auto" w:fill="auto"/>
            <w:vAlign w:val="center"/>
          </w:tcPr>
          <w:p w14:paraId="5B41B3EF"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0</w:t>
            </w:r>
          </w:p>
        </w:tc>
        <w:tc>
          <w:tcPr>
            <w:tcW w:w="1318" w:type="dxa"/>
            <w:shd w:val="clear" w:color="auto" w:fill="auto"/>
            <w:vAlign w:val="center"/>
          </w:tcPr>
          <w:p w14:paraId="02A0ABD3"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0</w:t>
            </w:r>
          </w:p>
        </w:tc>
        <w:tc>
          <w:tcPr>
            <w:tcW w:w="1598" w:type="dxa"/>
            <w:shd w:val="clear" w:color="auto" w:fill="auto"/>
            <w:vAlign w:val="center"/>
          </w:tcPr>
          <w:p w14:paraId="68EC6284"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sz w:val="24"/>
                <w:szCs w:val="24"/>
              </w:rPr>
              <w:t>0</w:t>
            </w:r>
          </w:p>
        </w:tc>
        <w:tc>
          <w:tcPr>
            <w:tcW w:w="1039" w:type="dxa"/>
            <w:shd w:val="clear" w:color="auto" w:fill="auto"/>
            <w:vAlign w:val="center"/>
          </w:tcPr>
          <w:p w14:paraId="4F8C49E1" w14:textId="77777777" w:rsidR="00E11BB4" w:rsidRPr="000B627D" w:rsidRDefault="00E11BB4" w:rsidP="003F1F7D">
            <w:pPr>
              <w:spacing w:after="0" w:line="240" w:lineRule="auto"/>
              <w:jc w:val="center"/>
              <w:rPr>
                <w:rFonts w:ascii="Times New Roman" w:eastAsia="Times New Roman" w:hAnsi="Times New Roman"/>
                <w:b/>
                <w:bCs/>
                <w:sz w:val="24"/>
                <w:szCs w:val="24"/>
              </w:rPr>
            </w:pPr>
            <w:r w:rsidRPr="00D40C9C">
              <w:rPr>
                <w:rFonts w:ascii="Times New Roman" w:hAnsi="Times New Roman"/>
                <w:sz w:val="24"/>
                <w:szCs w:val="24"/>
              </w:rPr>
              <w:t>0</w:t>
            </w:r>
          </w:p>
        </w:tc>
      </w:tr>
      <w:tr w:rsidR="001B3B1E" w:rsidRPr="00D40C9C" w14:paraId="72E5ABFA" w14:textId="77777777" w:rsidTr="005B5F23">
        <w:trPr>
          <w:jc w:val="center"/>
        </w:trPr>
        <w:tc>
          <w:tcPr>
            <w:tcW w:w="1417" w:type="dxa"/>
            <w:shd w:val="clear" w:color="auto" w:fill="auto"/>
          </w:tcPr>
          <w:p w14:paraId="65B19A00" w14:textId="77777777" w:rsidR="00E11BB4" w:rsidRPr="000B627D" w:rsidRDefault="00E11BB4" w:rsidP="003F1F7D">
            <w:pPr>
              <w:suppressLineNumbers/>
              <w:suppressAutoHyphens/>
              <w:snapToGrid w:val="0"/>
              <w:spacing w:after="0" w:line="240" w:lineRule="auto"/>
              <w:jc w:val="right"/>
              <w:rPr>
                <w:rFonts w:ascii="Times New Roman" w:eastAsia="Times New Roman" w:hAnsi="Times New Roman"/>
                <w:b/>
                <w:sz w:val="24"/>
                <w:szCs w:val="24"/>
              </w:rPr>
            </w:pPr>
            <w:r w:rsidRPr="000B627D">
              <w:rPr>
                <w:rFonts w:ascii="Times New Roman" w:eastAsia="Times New Roman" w:hAnsi="Times New Roman"/>
                <w:b/>
                <w:bCs/>
                <w:sz w:val="24"/>
                <w:szCs w:val="24"/>
              </w:rPr>
              <w:t>RAZEM</w:t>
            </w:r>
          </w:p>
        </w:tc>
        <w:tc>
          <w:tcPr>
            <w:tcW w:w="2406" w:type="dxa"/>
            <w:shd w:val="clear" w:color="auto" w:fill="auto"/>
            <w:vAlign w:val="center"/>
          </w:tcPr>
          <w:p w14:paraId="696DE11E" w14:textId="77777777" w:rsidR="00E11BB4" w:rsidRPr="000B627D" w:rsidRDefault="00E11BB4" w:rsidP="003F1F7D">
            <w:pPr>
              <w:suppressAutoHyphens/>
              <w:spacing w:after="0" w:line="240" w:lineRule="auto"/>
              <w:jc w:val="center"/>
              <w:rPr>
                <w:rFonts w:ascii="Times New Roman" w:eastAsia="Times New Roman" w:hAnsi="Times New Roman"/>
                <w:b/>
                <w:sz w:val="24"/>
                <w:szCs w:val="24"/>
              </w:rPr>
            </w:pPr>
            <w:r w:rsidRPr="000B627D">
              <w:rPr>
                <w:rFonts w:ascii="Times New Roman" w:eastAsia="Times New Roman" w:hAnsi="Times New Roman"/>
                <w:b/>
                <w:sz w:val="24"/>
                <w:szCs w:val="24"/>
              </w:rPr>
              <w:t>18</w:t>
            </w:r>
          </w:p>
        </w:tc>
        <w:tc>
          <w:tcPr>
            <w:tcW w:w="1563" w:type="dxa"/>
            <w:shd w:val="clear" w:color="auto" w:fill="auto"/>
            <w:vAlign w:val="center"/>
          </w:tcPr>
          <w:p w14:paraId="3762240D" w14:textId="77777777" w:rsidR="00E11BB4" w:rsidRPr="00D40C9C" w:rsidRDefault="00E11BB4" w:rsidP="003F1F7D">
            <w:pPr>
              <w:suppressAutoHyphens/>
              <w:spacing w:after="0" w:line="240" w:lineRule="auto"/>
              <w:jc w:val="center"/>
              <w:rPr>
                <w:rFonts w:ascii="Times New Roman" w:hAnsi="Times New Roman"/>
                <w:b/>
                <w:sz w:val="24"/>
                <w:szCs w:val="24"/>
              </w:rPr>
            </w:pPr>
            <w:r w:rsidRPr="000B627D">
              <w:rPr>
                <w:rFonts w:ascii="Times New Roman" w:eastAsia="Times New Roman" w:hAnsi="Times New Roman"/>
                <w:b/>
                <w:sz w:val="24"/>
                <w:szCs w:val="24"/>
              </w:rPr>
              <w:t>9</w:t>
            </w:r>
          </w:p>
        </w:tc>
        <w:tc>
          <w:tcPr>
            <w:tcW w:w="1053" w:type="dxa"/>
            <w:shd w:val="clear" w:color="auto" w:fill="auto"/>
            <w:vAlign w:val="center"/>
          </w:tcPr>
          <w:p w14:paraId="4B0DCCA1" w14:textId="77777777" w:rsidR="00E11BB4" w:rsidRPr="00D40C9C" w:rsidRDefault="00E11BB4" w:rsidP="003F1F7D">
            <w:pPr>
              <w:spacing w:after="0" w:line="240" w:lineRule="auto"/>
              <w:jc w:val="center"/>
              <w:rPr>
                <w:rFonts w:ascii="Times New Roman" w:hAnsi="Times New Roman"/>
                <w:b/>
                <w:sz w:val="24"/>
                <w:szCs w:val="24"/>
              </w:rPr>
            </w:pPr>
            <w:r w:rsidRPr="00D40C9C">
              <w:rPr>
                <w:rFonts w:ascii="Times New Roman" w:hAnsi="Times New Roman"/>
                <w:b/>
                <w:sz w:val="24"/>
                <w:szCs w:val="24"/>
              </w:rPr>
              <w:t>620</w:t>
            </w:r>
          </w:p>
        </w:tc>
        <w:tc>
          <w:tcPr>
            <w:tcW w:w="1318" w:type="dxa"/>
            <w:shd w:val="clear" w:color="auto" w:fill="auto"/>
            <w:vAlign w:val="center"/>
          </w:tcPr>
          <w:p w14:paraId="6B702862" w14:textId="77777777" w:rsidR="00E11BB4" w:rsidRPr="00D40C9C" w:rsidRDefault="00E11BB4" w:rsidP="003F1F7D">
            <w:pPr>
              <w:spacing w:after="0" w:line="240" w:lineRule="auto"/>
              <w:jc w:val="center"/>
              <w:rPr>
                <w:rFonts w:ascii="Times New Roman" w:hAnsi="Times New Roman"/>
                <w:b/>
                <w:sz w:val="24"/>
                <w:szCs w:val="24"/>
              </w:rPr>
            </w:pPr>
            <w:r w:rsidRPr="00D40C9C">
              <w:rPr>
                <w:rFonts w:ascii="Times New Roman" w:hAnsi="Times New Roman"/>
                <w:b/>
                <w:sz w:val="24"/>
                <w:szCs w:val="24"/>
              </w:rPr>
              <w:t>60.554</w:t>
            </w:r>
          </w:p>
        </w:tc>
        <w:tc>
          <w:tcPr>
            <w:tcW w:w="1598" w:type="dxa"/>
            <w:shd w:val="clear" w:color="auto" w:fill="auto"/>
            <w:vAlign w:val="center"/>
          </w:tcPr>
          <w:p w14:paraId="48CA2705" w14:textId="77777777" w:rsidR="00E11BB4" w:rsidRPr="00D40C9C" w:rsidRDefault="00E11BB4" w:rsidP="003F1F7D">
            <w:pPr>
              <w:spacing w:after="0" w:line="240" w:lineRule="auto"/>
              <w:jc w:val="center"/>
              <w:rPr>
                <w:rFonts w:ascii="Times New Roman" w:hAnsi="Times New Roman"/>
                <w:b/>
                <w:sz w:val="24"/>
                <w:szCs w:val="24"/>
              </w:rPr>
            </w:pPr>
            <w:r w:rsidRPr="00D40C9C">
              <w:rPr>
                <w:rFonts w:ascii="Times New Roman" w:hAnsi="Times New Roman"/>
                <w:b/>
                <w:sz w:val="24"/>
                <w:szCs w:val="24"/>
              </w:rPr>
              <w:t>44</w:t>
            </w:r>
          </w:p>
        </w:tc>
        <w:tc>
          <w:tcPr>
            <w:tcW w:w="1039" w:type="dxa"/>
            <w:shd w:val="clear" w:color="auto" w:fill="auto"/>
            <w:vAlign w:val="center"/>
          </w:tcPr>
          <w:p w14:paraId="0E47C88E" w14:textId="77777777" w:rsidR="00E11BB4" w:rsidRPr="00D40C9C" w:rsidRDefault="00E11BB4" w:rsidP="003F1F7D">
            <w:pPr>
              <w:spacing w:after="0" w:line="240" w:lineRule="auto"/>
              <w:jc w:val="center"/>
              <w:rPr>
                <w:rFonts w:ascii="Times New Roman" w:hAnsi="Times New Roman"/>
                <w:sz w:val="24"/>
                <w:szCs w:val="24"/>
              </w:rPr>
            </w:pPr>
            <w:r w:rsidRPr="00D40C9C">
              <w:rPr>
                <w:rFonts w:ascii="Times New Roman" w:hAnsi="Times New Roman"/>
                <w:b/>
                <w:sz w:val="24"/>
                <w:szCs w:val="24"/>
              </w:rPr>
              <w:t>44</w:t>
            </w:r>
          </w:p>
        </w:tc>
      </w:tr>
    </w:tbl>
    <w:p w14:paraId="70037F18" w14:textId="77777777" w:rsidR="0050799A" w:rsidRDefault="0050799A" w:rsidP="00E11BB4">
      <w:pPr>
        <w:spacing w:before="60" w:after="0" w:line="240" w:lineRule="auto"/>
        <w:jc w:val="both"/>
        <w:rPr>
          <w:rFonts w:ascii="Times New Roman" w:hAnsi="Times New Roman"/>
          <w:sz w:val="24"/>
          <w:szCs w:val="24"/>
        </w:rPr>
      </w:pPr>
    </w:p>
    <w:p w14:paraId="512F9D80" w14:textId="77777777" w:rsidR="00720C8C" w:rsidRDefault="00E11BB4" w:rsidP="00E11BB4">
      <w:pPr>
        <w:spacing w:before="60" w:after="0" w:line="240" w:lineRule="auto"/>
        <w:jc w:val="both"/>
        <w:rPr>
          <w:rFonts w:ascii="Times New Roman" w:hAnsi="Times New Roman"/>
          <w:sz w:val="24"/>
          <w:szCs w:val="24"/>
        </w:rPr>
      </w:pPr>
      <w:r w:rsidRPr="000B627D">
        <w:rPr>
          <w:rFonts w:ascii="Times New Roman" w:hAnsi="Times New Roman"/>
          <w:sz w:val="24"/>
          <w:szCs w:val="24"/>
        </w:rPr>
        <w:t xml:space="preserve">Poza danymi statystycznymi dla oceny sytuacji społeczno-gospodarczej obszaru LGD wykorzystano </w:t>
      </w:r>
      <w:r w:rsidRPr="000B627D">
        <w:rPr>
          <w:rFonts w:ascii="Times New Roman" w:hAnsi="Times New Roman"/>
          <w:sz w:val="24"/>
          <w:szCs w:val="24"/>
        </w:rPr>
        <w:br/>
        <w:t xml:space="preserve">też </w:t>
      </w:r>
      <w:r w:rsidRPr="000B627D">
        <w:rPr>
          <w:rFonts w:ascii="Times New Roman" w:hAnsi="Times New Roman"/>
          <w:b/>
          <w:sz w:val="24"/>
          <w:szCs w:val="24"/>
        </w:rPr>
        <w:t>wyniki badania ankietowego</w:t>
      </w:r>
      <w:r w:rsidRPr="000B627D">
        <w:rPr>
          <w:rFonts w:ascii="Times New Roman" w:hAnsi="Times New Roman"/>
          <w:sz w:val="24"/>
          <w:szCs w:val="24"/>
        </w:rPr>
        <w:t>, przeprowadzonego w 2014 r. na obszarze LGD CIW (134 ankiety).</w:t>
      </w:r>
    </w:p>
    <w:p w14:paraId="2ABA12FD" w14:textId="77777777" w:rsidR="00E11BB4" w:rsidRPr="000B627D" w:rsidRDefault="00E11BB4" w:rsidP="00E11BB4">
      <w:pPr>
        <w:spacing w:before="60" w:after="0" w:line="240" w:lineRule="auto"/>
        <w:jc w:val="both"/>
        <w:rPr>
          <w:rFonts w:ascii="Times New Roman" w:hAnsi="Times New Roman"/>
          <w:sz w:val="24"/>
          <w:szCs w:val="24"/>
        </w:rPr>
      </w:pPr>
      <w:r w:rsidRPr="000B627D">
        <w:rPr>
          <w:rFonts w:ascii="Times New Roman" w:hAnsi="Times New Roman"/>
          <w:sz w:val="24"/>
          <w:szCs w:val="24"/>
        </w:rPr>
        <w:t>Główne wnioski z badania:</w:t>
      </w:r>
    </w:p>
    <w:p w14:paraId="3F77456F" w14:textId="77777777" w:rsidR="00E11BB4" w:rsidRPr="000B627D" w:rsidRDefault="00E11BB4" w:rsidP="00E11BB4">
      <w:pPr>
        <w:spacing w:before="60" w:after="0" w:line="240" w:lineRule="auto"/>
        <w:jc w:val="both"/>
        <w:rPr>
          <w:rFonts w:ascii="Times New Roman" w:hAnsi="Times New Roman"/>
          <w:b/>
          <w:sz w:val="24"/>
          <w:szCs w:val="24"/>
        </w:rPr>
      </w:pPr>
      <w:r w:rsidRPr="000B627D">
        <w:rPr>
          <w:rFonts w:ascii="Times New Roman" w:hAnsi="Times New Roman"/>
          <w:b/>
          <w:sz w:val="24"/>
          <w:szCs w:val="24"/>
        </w:rPr>
        <w:t xml:space="preserve">1. Mieszkańcy wykazują wysoki stopień optymizmu – wysoko oceniają zadowolenie z zamieszkania </w:t>
      </w:r>
      <w:r w:rsidRPr="000B627D">
        <w:rPr>
          <w:rFonts w:ascii="Times New Roman" w:hAnsi="Times New Roman"/>
          <w:b/>
          <w:sz w:val="24"/>
          <w:szCs w:val="24"/>
        </w:rPr>
        <w:br/>
        <w:t>na obszarze LGD i zauważają wyraźne pozytywne zmiany w ostatnich latach.</w:t>
      </w:r>
    </w:p>
    <w:p w14:paraId="5DAF7EC7" w14:textId="77777777" w:rsidR="00BF7A30" w:rsidRDefault="00EB36F3" w:rsidP="00E11BB4">
      <w:pPr>
        <w:spacing w:before="60" w:after="0" w:line="240" w:lineRule="auto"/>
        <w:jc w:val="both"/>
        <w:rPr>
          <w:rFonts w:ascii="Times New Roman" w:hAnsi="Times New Roman"/>
        </w:rPr>
      </w:pPr>
      <w:r>
        <w:rPr>
          <w:rFonts w:ascii="Times New Roman" w:hAnsi="Times New Roman"/>
        </w:rPr>
        <w:object w:dxaOrig="9000" w:dyaOrig="9675" w14:anchorId="4FE30D74">
          <v:shape id="_x0000_s1026" type="#_x0000_t75" style="position:absolute;left:0;text-align:left;margin-left:57.35pt;margin-top:23pt;width:377.95pt;height:217.8pt;z-index:1;mso-wrap-distance-left:0;mso-wrap-distance-right:0" filled="t">
            <v:fill color2="black"/>
            <v:imagedata r:id="rId16" o:title=""/>
            <w10:wrap type="topAndBottom"/>
          </v:shape>
          <o:OLEObject Type="Embed" ProgID="opendocument.ChartDocument.1" ShapeID="_x0000_s1026" DrawAspect="Content" ObjectID="_1704798924" r:id="rId17"/>
        </w:object>
      </w:r>
      <w:r w:rsidR="00E11BB4" w:rsidRPr="002B4DD9">
        <w:rPr>
          <w:rFonts w:ascii="Times New Roman" w:hAnsi="Times New Roman"/>
        </w:rPr>
        <w:t>Ocena satysfakcji z zamieszkania na terenie objętym badaniem</w:t>
      </w:r>
    </w:p>
    <w:p w14:paraId="309F6EC3" w14:textId="77777777" w:rsidR="00E11BB4" w:rsidRPr="00BF7A30" w:rsidRDefault="00E11BB4" w:rsidP="00E11BB4">
      <w:pPr>
        <w:spacing w:before="60" w:after="0" w:line="240" w:lineRule="auto"/>
        <w:jc w:val="both"/>
        <w:rPr>
          <w:rFonts w:ascii="Times New Roman" w:hAnsi="Times New Roman"/>
        </w:rPr>
      </w:pPr>
      <w:r w:rsidRPr="00CA5A71">
        <w:rPr>
          <w:rFonts w:ascii="Times New Roman" w:hAnsi="Times New Roman"/>
          <w:sz w:val="24"/>
          <w:szCs w:val="24"/>
        </w:rPr>
        <w:t>Tylko 8% mieszkańców jest niezadowolonych, bądź bardzo niezadowolonych z życia na terenie objętym badaniem. Jednocześnie 18% respondentów wskazało na kategorię „bardzo zadowolony”. Wspiera ich też liczna grupa „zadowolonych” (34% odpowiedzi) i „raczej zadowolonych” (kolejne 31% wskazań). Można więc uznać, że aż  83% badanych jest zadowolonych z życia na  terenie swojej małej ojczyzny.</w:t>
      </w:r>
    </w:p>
    <w:p w14:paraId="6F68F9D7" w14:textId="77777777" w:rsidR="00E11BB4" w:rsidRPr="00CA5A71" w:rsidRDefault="00E11BB4" w:rsidP="00E11BB4">
      <w:pPr>
        <w:spacing w:before="60" w:after="0" w:line="240" w:lineRule="auto"/>
        <w:jc w:val="both"/>
        <w:rPr>
          <w:rFonts w:ascii="Times New Roman" w:hAnsi="Times New Roman"/>
          <w:b/>
          <w:sz w:val="24"/>
          <w:szCs w:val="24"/>
        </w:rPr>
      </w:pPr>
      <w:r w:rsidRPr="00CA5A71">
        <w:rPr>
          <w:rFonts w:ascii="Times New Roman" w:hAnsi="Times New Roman"/>
          <w:b/>
          <w:sz w:val="24"/>
          <w:szCs w:val="24"/>
        </w:rPr>
        <w:t xml:space="preserve">2. Główne obszary problemowe na terenie LGD to rynek pracy, zarobki mieszkańców i ochrona zdrowia. </w:t>
      </w:r>
    </w:p>
    <w:p w14:paraId="2945A67E" w14:textId="77777777"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Ocena rynku prac</w:t>
      </w:r>
      <w:r w:rsidR="0075174F" w:rsidRPr="00CA5A71">
        <w:rPr>
          <w:rFonts w:ascii="Times New Roman" w:hAnsi="Times New Roman"/>
          <w:sz w:val="24"/>
          <w:szCs w:val="24"/>
        </w:rPr>
        <w:t>y na obszarze objętym badaniem: p</w:t>
      </w:r>
      <w:r w:rsidRPr="00CA5A71">
        <w:rPr>
          <w:rFonts w:ascii="Times New Roman" w:hAnsi="Times New Roman"/>
          <w:sz w:val="24"/>
          <w:szCs w:val="24"/>
        </w:rPr>
        <w:t xml:space="preserve">rzytłaczająca większość respondentów (76%) wskazała na swoje niezadowolenie z tego obszaru życia, w dodatku aż 31% badanych oceniło tę kategorią przy użyciu najniższej, skrajnej oceny. Dodatkowo żaden respondent nie wybrał w tym pytaniu odpowiedzi „jestem bardzo zadowolony”, a zaledwie 5% badanej populacji jest zadowolone ze swojej sytuacji ekonomicznej. Tak skrajnie niski wynik wymaga szczególnej uwagi ze strony LGD – wśród respondentów przeważały bowiem osoby pracujące, które powinny oceniać ten obszar lepiej niż mieszkańcy pozbawieni zatrudnienia. </w:t>
      </w:r>
    </w:p>
    <w:p w14:paraId="7010ED23" w14:textId="77777777"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Zadowolenie mieszka</w:t>
      </w:r>
      <w:r w:rsidR="0075174F" w:rsidRPr="00CA5A71">
        <w:rPr>
          <w:rFonts w:ascii="Times New Roman" w:hAnsi="Times New Roman"/>
          <w:sz w:val="24"/>
          <w:szCs w:val="24"/>
        </w:rPr>
        <w:t>ńców w odniesieniu do zarobków: a</w:t>
      </w:r>
      <w:r w:rsidRPr="00CA5A71">
        <w:rPr>
          <w:rFonts w:ascii="Times New Roman" w:hAnsi="Times New Roman"/>
          <w:sz w:val="24"/>
          <w:szCs w:val="24"/>
        </w:rPr>
        <w:t xml:space="preserve">ż 54% respondentów jest wyraźnie niezadowolonych. </w:t>
      </w:r>
      <w:r w:rsidR="0075174F" w:rsidRPr="00CA5A71">
        <w:rPr>
          <w:rFonts w:ascii="Times New Roman" w:hAnsi="Times New Roman"/>
          <w:sz w:val="24"/>
          <w:szCs w:val="24"/>
        </w:rPr>
        <w:br/>
      </w:r>
      <w:r w:rsidRPr="00CA5A71">
        <w:rPr>
          <w:rFonts w:ascii="Times New Roman" w:hAnsi="Times New Roman"/>
          <w:sz w:val="24"/>
          <w:szCs w:val="24"/>
        </w:rPr>
        <w:t>W przeciwieństwie do nich osoby mocno optymistyczne w swoich ocenach stanowią jedynie 7% badanych. Co istotne najczęściej wskazywaną przez badanych oceną było „jestem bardzo niezadowolony” (aż 32% wskazań). Zła sytuacja na rynku pracy i niskie zarobki określają podstawowe potrzeby mieszkańców. LGD powinna najpilniej podjąć działania w sferze rynku pracy.</w:t>
      </w:r>
    </w:p>
    <w:p w14:paraId="54664EDA" w14:textId="77777777"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 xml:space="preserve">Zadowolenie mieszkańców w </w:t>
      </w:r>
      <w:r w:rsidR="0075174F" w:rsidRPr="00CA5A71">
        <w:rPr>
          <w:rFonts w:ascii="Times New Roman" w:hAnsi="Times New Roman"/>
          <w:sz w:val="24"/>
          <w:szCs w:val="24"/>
        </w:rPr>
        <w:t>odniesieniu do ochrony zdrowia: s</w:t>
      </w:r>
      <w:r w:rsidRPr="00CA5A71">
        <w:rPr>
          <w:rFonts w:ascii="Times New Roman" w:hAnsi="Times New Roman"/>
          <w:sz w:val="24"/>
          <w:szCs w:val="24"/>
        </w:rPr>
        <w:t>łużba zdrowia w badaniu nie wypadła dobrze. Tylko jeden badany wskazał odpowiedź „jestem bardzo zadowolony”, 11% wystawiło ocenę „zadowolony”, a 31% - „raczej zadowolony”. Tymczasem aż 19% respondentów wskazało, że są bardzo niezadowoleni z funkcjonowania ochrony zdrowia, kolejne 21% badanych użyło do swojej oceny kategorii „2”. Łącznie osoby wyraźnie niezadowolone stanowiły aż 40% badanych, podczas gdy wyraźnie zadowolonych było zaledwie 12%.</w:t>
      </w:r>
    </w:p>
    <w:p w14:paraId="73EBD3D7" w14:textId="77777777" w:rsidR="0075174F" w:rsidRPr="002B4DD9" w:rsidRDefault="0075174F" w:rsidP="00E11BB4">
      <w:pPr>
        <w:spacing w:before="60" w:after="0" w:line="240" w:lineRule="auto"/>
        <w:jc w:val="both"/>
        <w:rPr>
          <w:rFonts w:ascii="Times New Roman" w:hAnsi="Times New Roman"/>
        </w:rPr>
        <w:sectPr w:rsidR="0075174F" w:rsidRPr="002B4DD9" w:rsidSect="00117322">
          <w:headerReference w:type="default" r:id="rId18"/>
          <w:pgSz w:w="11906" w:h="16838"/>
          <w:pgMar w:top="567" w:right="567" w:bottom="567" w:left="851" w:header="0" w:footer="0" w:gutter="0"/>
          <w:cols w:space="708"/>
          <w:docGrid w:linePitch="360"/>
        </w:sectPr>
      </w:pPr>
    </w:p>
    <w:p w14:paraId="392AC65B" w14:textId="77777777" w:rsidR="0075174F" w:rsidRPr="002B4DD9" w:rsidRDefault="00EB36F3" w:rsidP="0075174F">
      <w:pPr>
        <w:spacing w:line="276" w:lineRule="auto"/>
        <w:jc w:val="both"/>
        <w:rPr>
          <w:rFonts w:ascii="Arial" w:hAnsi="Arial"/>
          <w:b/>
          <w:sz w:val="20"/>
          <w:szCs w:val="20"/>
        </w:rPr>
      </w:pPr>
      <w:r w:rsidRPr="00EB36F3">
        <w:lastRenderedPageBreak/>
        <w:object w:dxaOrig="9000" w:dyaOrig="9675" w14:anchorId="548803F7">
          <v:shape id="_x0000_s1030" type="#_x0000_t75" style="position:absolute;left:0;text-align:left;margin-left:-9.6pt;margin-top:21pt;width:751.75pt;height:433.7pt;z-index:2;mso-wrap-distance-left:0;mso-wrap-distance-right:0" filled="t">
            <v:fill color2="black"/>
            <v:imagedata r:id="rId19" o:title=""/>
            <w10:wrap type="topAndBottom"/>
          </v:shape>
          <o:OLEObject Type="Embed" ProgID="opendocument.ChartDocument.1" ShapeID="_x0000_s1030" DrawAspect="Content" ObjectID="_1704798925" r:id="rId20"/>
        </w:object>
      </w:r>
      <w:r w:rsidR="0075174F" w:rsidRPr="002B4DD9">
        <w:rPr>
          <w:rFonts w:ascii="Arial" w:hAnsi="Arial"/>
          <w:b/>
          <w:sz w:val="20"/>
          <w:szCs w:val="20"/>
        </w:rPr>
        <w:t>Wykres: Zadowolenie w poszczególnych obszarach funkcjonowania badanych społeczności</w:t>
      </w:r>
    </w:p>
    <w:p w14:paraId="39087696" w14:textId="77777777" w:rsidR="0075174F" w:rsidRPr="002B4DD9" w:rsidRDefault="0075174F" w:rsidP="0075174F">
      <w:pPr>
        <w:spacing w:line="276" w:lineRule="auto"/>
        <w:rPr>
          <w:rFonts w:ascii="Times New Roman" w:hAnsi="Times New Roman"/>
        </w:rPr>
        <w:sectPr w:rsidR="0075174F" w:rsidRPr="002B4DD9" w:rsidSect="0075174F">
          <w:footerReference w:type="default" r:id="rId21"/>
          <w:pgSz w:w="16838" w:h="11906" w:orient="landscape"/>
          <w:pgMar w:top="851" w:right="567" w:bottom="567" w:left="567" w:header="0" w:footer="0" w:gutter="0"/>
          <w:cols w:space="708"/>
          <w:docGrid w:linePitch="360"/>
        </w:sectPr>
      </w:pPr>
      <w:r w:rsidRPr="002B4DD9">
        <w:rPr>
          <w:rFonts w:ascii="Arial" w:hAnsi="Arial"/>
          <w:i/>
          <w:iCs/>
          <w:sz w:val="20"/>
          <w:szCs w:val="20"/>
        </w:rPr>
        <w:t>Źródło: badanie własne (n=127-134).</w:t>
      </w:r>
    </w:p>
    <w:p w14:paraId="14BA370E" w14:textId="77777777" w:rsidR="00E11BB4" w:rsidRPr="00CA5A71" w:rsidRDefault="0050799A" w:rsidP="00E11BB4">
      <w:pPr>
        <w:spacing w:before="60" w:after="0" w:line="240" w:lineRule="auto"/>
        <w:jc w:val="both"/>
        <w:rPr>
          <w:rFonts w:ascii="Times New Roman" w:hAnsi="Times New Roman"/>
          <w:sz w:val="24"/>
          <w:szCs w:val="24"/>
        </w:rPr>
      </w:pPr>
      <w:r>
        <w:rPr>
          <w:rFonts w:ascii="Times New Roman" w:hAnsi="Times New Roman"/>
          <w:sz w:val="24"/>
          <w:szCs w:val="24"/>
        </w:rPr>
        <w:lastRenderedPageBreak/>
        <w:t>3</w:t>
      </w:r>
      <w:r w:rsidR="00E11BB4" w:rsidRPr="00CA5A71">
        <w:rPr>
          <w:rFonts w:ascii="Times New Roman" w:hAnsi="Times New Roman"/>
          <w:sz w:val="24"/>
          <w:szCs w:val="24"/>
        </w:rPr>
        <w:t>. Główne rodzaje inicjatyw jakich oczekują mieszkańcy to (kolejno): tworzenie nowych miejsc pracy; rozwój ścieżek rowerowych; inwestycje w infrastrukturę drogową; inicjatywy dla dzieci i młodzieży; organizacja imprez, festynów; poprawa bazy edukacyjnej; budowa i modernizacja placów zabaw; wsparcie lokalnej przedsiębiorczości, inwestycje w lokalne przedsiębiorstwa; rozwój sieci szlaków pieszych/nordic walking; poprawa estetyki miejsc publicznych; aktywizacja istniejących świetlic wiejskich; promocja turystyczna obszaru; organizacja szkoleń, warsztatów; działalność kulturalna i rozwój edukacji przedszkolnej.</w:t>
      </w:r>
    </w:p>
    <w:p w14:paraId="46DED067" w14:textId="77777777" w:rsidR="00E11BB4" w:rsidRPr="00BF7A30" w:rsidRDefault="0050799A" w:rsidP="00E11BB4">
      <w:pPr>
        <w:spacing w:before="60" w:after="0" w:line="240" w:lineRule="auto"/>
        <w:jc w:val="both"/>
        <w:rPr>
          <w:rFonts w:ascii="Times New Roman" w:hAnsi="Times New Roman"/>
          <w:sz w:val="24"/>
          <w:szCs w:val="24"/>
        </w:rPr>
      </w:pPr>
      <w:r>
        <w:rPr>
          <w:rFonts w:ascii="Times New Roman" w:hAnsi="Times New Roman"/>
          <w:sz w:val="24"/>
          <w:szCs w:val="24"/>
        </w:rPr>
        <w:t>4</w:t>
      </w:r>
      <w:r w:rsidR="00E11BB4" w:rsidRPr="00CA5A71">
        <w:rPr>
          <w:rFonts w:ascii="Times New Roman" w:hAnsi="Times New Roman"/>
          <w:sz w:val="24"/>
          <w:szCs w:val="24"/>
        </w:rPr>
        <w:t>. Za grupy, które należy potraktować w LSR priorytetowo wskazywano najczęściej: młodzież, bezrobotnych, dzieci, kobiety i osoby niepełnosprawne. Co czwarty badany wskazał, że bliskie mu osoby młode planują opuścić obszar LGD w najbliższych latach., Za jeden z kluczowych elementów rozwoju obszaru uznano stworzenie na nim warunków sprzyjających do pozostawania osób młodych, podejmowania pracy i zakładania rodzin na terenie LGD.</w:t>
      </w:r>
    </w:p>
    <w:p w14:paraId="6CEDE1B9" w14:textId="77777777" w:rsidR="00E11BB4" w:rsidRPr="00CA5A71" w:rsidRDefault="00E11BB4" w:rsidP="00E11BB4">
      <w:pPr>
        <w:spacing w:before="60" w:after="0" w:line="240" w:lineRule="auto"/>
        <w:rPr>
          <w:rFonts w:ascii="Times New Roman" w:hAnsi="Times New Roman"/>
          <w:b/>
          <w:sz w:val="24"/>
          <w:szCs w:val="24"/>
        </w:rPr>
      </w:pPr>
      <w:r w:rsidRPr="00CA5A71">
        <w:rPr>
          <w:rFonts w:ascii="Times New Roman" w:hAnsi="Times New Roman"/>
          <w:b/>
          <w:sz w:val="24"/>
          <w:szCs w:val="24"/>
        </w:rPr>
        <w:t>Wnioski z diagnozy obszaru:</w:t>
      </w:r>
    </w:p>
    <w:p w14:paraId="7CF95C08" w14:textId="77777777"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 xml:space="preserve">Diagnoza obszaru przeprowadzona przez LGD objęła szereg problemów i zjawisk, spośród których powyżej przedstawiono najważniejsze obszary, w których działania LGD mogą </w:t>
      </w:r>
      <w:r w:rsidR="0075174F" w:rsidRPr="00CA5A71">
        <w:rPr>
          <w:rFonts w:ascii="Times New Roman" w:hAnsi="Times New Roman"/>
          <w:sz w:val="24"/>
          <w:szCs w:val="24"/>
        </w:rPr>
        <w:t xml:space="preserve">wywołać zmianę </w:t>
      </w:r>
      <w:r w:rsidRPr="00CA5A71">
        <w:rPr>
          <w:rFonts w:ascii="Times New Roman" w:hAnsi="Times New Roman"/>
          <w:sz w:val="24"/>
          <w:szCs w:val="24"/>
        </w:rPr>
        <w:t>(rynek pracy, turystyka, infrastruktura, aktywność społeczna, wykluczenie społeczne).</w:t>
      </w:r>
    </w:p>
    <w:p w14:paraId="054C996B" w14:textId="77777777"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1. Główne problemy: niski poziom rozwoju przedsiębiorczości i aktywności zawodowej, wysoka stopa bezrobocia (szczególnie wśród kobiet), odpływ mieszkańców, niskie zarobki mieszkańców, duży odsetek osób korzystających z pomocy społecznej, duża liczba osób zagrożonych wykluczeniem społecznym, niewystarczające wykorzystanie potencjału turystycznego, liczne braki w infrastrukturze publicznej (turystycznej, kulturalnej, sportowej, rekreacyjnej, społecznej, drogowej), niewystarczający poziom aktywności i integracji mieszkańców,.</w:t>
      </w:r>
    </w:p>
    <w:p w14:paraId="66A650BF" w14:textId="77777777"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2. Główne potrzeby: wsparcie tworzenia nowych miejsc pracy i zwiększania zarobków mieszkańców, poprawa stanu infrastruktury publicznej, rozbudowa i poprawa atrakcyjności oferty spędzania czasu wolnego (w szczególności dla dzieci, młodzieży i seniorów), zwiększenie kompetencji i umiejętności mieszkańców obszaru, poprawa sytuacji osób wykluczonych (bezrobotnych, ubogich, niepełnosprawnych itd.), zwiększenie nakładów na promocję obszaru, wzmacnianie tożsamości lokalnej i silniejsza integracja społeczności.</w:t>
      </w:r>
    </w:p>
    <w:p w14:paraId="1574960B" w14:textId="77777777"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3. Najważniejsze zasoby: walory przyrodnicze, atrakcyjny krajobraz w tym sieć rzek i jezior, liczne i zróżnicowane szlaki, zabytki i atrakcje, optymizm i chęć mieszkańców do działania na rzecz rozwoju obszaru.</w:t>
      </w:r>
    </w:p>
    <w:p w14:paraId="34ACD1A1" w14:textId="77777777" w:rsidR="0050799A"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4. Potencjał obszaru: dynamiczny rozwój funkcji turystycznych i rekreacyjn</w:t>
      </w:r>
      <w:r w:rsidR="0075174F" w:rsidRPr="00CA5A71">
        <w:rPr>
          <w:rFonts w:ascii="Times New Roman" w:hAnsi="Times New Roman"/>
          <w:sz w:val="24"/>
          <w:szCs w:val="24"/>
        </w:rPr>
        <w:t xml:space="preserve">ych, rozwój przedsiębiorczości </w:t>
      </w:r>
      <w:r w:rsidRPr="00CA5A71">
        <w:rPr>
          <w:rFonts w:ascii="Times New Roman" w:hAnsi="Times New Roman"/>
          <w:sz w:val="24"/>
          <w:szCs w:val="24"/>
        </w:rPr>
        <w:t>i wzrost zainteresowania inwestorów, szeroka aktywizacja społeczno-zawodowa mieszkańców z wykorzystaniem licznych podmiotów trzeciego sektora.</w:t>
      </w:r>
    </w:p>
    <w:p w14:paraId="64F2D8B7" w14:textId="77777777" w:rsidR="00E11BB4" w:rsidRPr="00CA5A71" w:rsidRDefault="00E11BB4" w:rsidP="00E11BB4">
      <w:pPr>
        <w:spacing w:before="60" w:after="0" w:line="240" w:lineRule="auto"/>
        <w:jc w:val="both"/>
        <w:rPr>
          <w:rFonts w:ascii="Times New Roman" w:hAnsi="Times New Roman"/>
          <w:sz w:val="24"/>
          <w:szCs w:val="24"/>
        </w:rPr>
      </w:pPr>
      <w:r w:rsidRPr="0050799A">
        <w:rPr>
          <w:rFonts w:ascii="Times New Roman" w:hAnsi="Times New Roman"/>
          <w:b/>
          <w:sz w:val="24"/>
          <w:szCs w:val="24"/>
        </w:rPr>
        <w:t xml:space="preserve">W oparciu o przeprowadzoną diagnozę LGD </w:t>
      </w:r>
      <w:r w:rsidR="0050799A">
        <w:rPr>
          <w:rFonts w:ascii="Times New Roman" w:hAnsi="Times New Roman"/>
          <w:b/>
          <w:sz w:val="24"/>
          <w:szCs w:val="24"/>
        </w:rPr>
        <w:t xml:space="preserve">CIW </w:t>
      </w:r>
      <w:r w:rsidRPr="0050799A">
        <w:rPr>
          <w:rFonts w:ascii="Times New Roman" w:hAnsi="Times New Roman"/>
          <w:b/>
          <w:sz w:val="24"/>
          <w:szCs w:val="24"/>
        </w:rPr>
        <w:t xml:space="preserve">wybrała następujące </w:t>
      </w:r>
      <w:r w:rsidR="0075174F" w:rsidRPr="0050799A">
        <w:rPr>
          <w:rFonts w:ascii="Times New Roman" w:hAnsi="Times New Roman"/>
          <w:b/>
          <w:sz w:val="24"/>
          <w:szCs w:val="24"/>
        </w:rPr>
        <w:t>główne</w:t>
      </w:r>
      <w:r w:rsidRPr="0050799A">
        <w:rPr>
          <w:rFonts w:ascii="Times New Roman" w:hAnsi="Times New Roman"/>
          <w:b/>
          <w:sz w:val="24"/>
          <w:szCs w:val="24"/>
        </w:rPr>
        <w:t xml:space="preserve"> obszary interwencji</w:t>
      </w:r>
      <w:r w:rsidRPr="00CA5A71">
        <w:rPr>
          <w:rFonts w:ascii="Times New Roman" w:hAnsi="Times New Roman"/>
          <w:sz w:val="24"/>
          <w:szCs w:val="24"/>
        </w:rPr>
        <w:t>:</w:t>
      </w:r>
    </w:p>
    <w:p w14:paraId="5370CC68" w14:textId="77777777"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1. Rozwój przedsiębiorczości i tworzenie nowych miejsc pracy – główna potrzeba wskazana przez mieszkańców obszaru, wynikająca także z danych statystycznych dotyczących skali bezrobocia.</w:t>
      </w:r>
    </w:p>
    <w:p w14:paraId="295E8926" w14:textId="77777777"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2. Poprawa stanu infrastruktury – najczęstszy typ działań wskazywany przez mieszkańców w badaniu ankietowym, działanie jest niezbędne w kontekście pełnego wykorzystania lokalnych zasobów i rozwoju funkcji turystycznych obszaru.</w:t>
      </w:r>
    </w:p>
    <w:p w14:paraId="2AC048B4" w14:textId="77777777"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3. Aktywizacja społeczno-zawodowa mieszkańców – jeden z ważniejszych postulatów wynikający z badania ankietowego, działania podejmowane w tym zakresie pozwolą w pełni osiągnąć zakładane rezultaty w pozostałych dwóch obszarach interwencji.</w:t>
      </w:r>
    </w:p>
    <w:p w14:paraId="2DB1E953" w14:textId="77777777" w:rsidR="00E11BB4" w:rsidRPr="00CA5A71" w:rsidRDefault="00E11BB4" w:rsidP="00E11BB4">
      <w:pPr>
        <w:spacing w:before="60" w:after="0" w:line="240" w:lineRule="auto"/>
        <w:jc w:val="both"/>
        <w:rPr>
          <w:rFonts w:ascii="Times New Roman" w:hAnsi="Times New Roman"/>
          <w:sz w:val="24"/>
          <w:szCs w:val="24"/>
        </w:rPr>
      </w:pPr>
      <w:r w:rsidRPr="0050799A">
        <w:rPr>
          <w:rFonts w:ascii="Times New Roman" w:hAnsi="Times New Roman"/>
          <w:b/>
          <w:sz w:val="24"/>
          <w:szCs w:val="24"/>
        </w:rPr>
        <w:t xml:space="preserve">Określono także </w:t>
      </w:r>
      <w:r w:rsidR="0075174F" w:rsidRPr="0050799A">
        <w:rPr>
          <w:rFonts w:ascii="Times New Roman" w:hAnsi="Times New Roman"/>
          <w:b/>
          <w:sz w:val="24"/>
          <w:szCs w:val="24"/>
        </w:rPr>
        <w:t>główne</w:t>
      </w:r>
      <w:r w:rsidRPr="0050799A">
        <w:rPr>
          <w:rFonts w:ascii="Times New Roman" w:hAnsi="Times New Roman"/>
          <w:b/>
          <w:sz w:val="24"/>
          <w:szCs w:val="24"/>
        </w:rPr>
        <w:t xml:space="preserve"> grupy docelowe, szczególnie istotne dla wdrożenia LSR</w:t>
      </w:r>
      <w:r w:rsidRPr="00CA5A71">
        <w:rPr>
          <w:rFonts w:ascii="Times New Roman" w:hAnsi="Times New Roman"/>
          <w:sz w:val="24"/>
          <w:szCs w:val="24"/>
        </w:rPr>
        <w:t xml:space="preserve">: </w:t>
      </w:r>
    </w:p>
    <w:p w14:paraId="1D50D704" w14:textId="77777777"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 xml:space="preserve">1. Przedsiębiorcy – </w:t>
      </w:r>
      <w:r w:rsidR="0075174F" w:rsidRPr="00CA5A71">
        <w:rPr>
          <w:rFonts w:ascii="Times New Roman" w:hAnsi="Times New Roman"/>
          <w:sz w:val="24"/>
          <w:szCs w:val="24"/>
        </w:rPr>
        <w:t>tworzą miejsca pracy</w:t>
      </w:r>
      <w:r w:rsidRPr="00CA5A71">
        <w:rPr>
          <w:rFonts w:ascii="Times New Roman" w:hAnsi="Times New Roman"/>
          <w:sz w:val="24"/>
          <w:szCs w:val="24"/>
        </w:rPr>
        <w:t>.</w:t>
      </w:r>
    </w:p>
    <w:p w14:paraId="41558154" w14:textId="77777777"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 xml:space="preserve">2. Instytucje publiczne – </w:t>
      </w:r>
      <w:r w:rsidR="0075174F" w:rsidRPr="00CA5A71">
        <w:rPr>
          <w:rFonts w:ascii="Times New Roman" w:hAnsi="Times New Roman"/>
          <w:sz w:val="24"/>
          <w:szCs w:val="24"/>
        </w:rPr>
        <w:t>realizują projekty w zakresie ogólnodostępnej infrastruktury</w:t>
      </w:r>
      <w:r w:rsidRPr="00CA5A71">
        <w:rPr>
          <w:rFonts w:ascii="Times New Roman" w:hAnsi="Times New Roman"/>
          <w:sz w:val="24"/>
          <w:szCs w:val="24"/>
        </w:rPr>
        <w:t>.</w:t>
      </w:r>
    </w:p>
    <w:p w14:paraId="084F5B4C" w14:textId="77777777"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 xml:space="preserve">3. Organizacje pozarządowe i lokalni liderzy – </w:t>
      </w:r>
      <w:r w:rsidR="0075174F" w:rsidRPr="00CA5A71">
        <w:rPr>
          <w:rFonts w:ascii="Times New Roman" w:hAnsi="Times New Roman"/>
          <w:sz w:val="24"/>
          <w:szCs w:val="24"/>
        </w:rPr>
        <w:t>aktywizują mieszkańców, wykonują część zadań instytucji publicznych</w:t>
      </w:r>
      <w:r w:rsidRPr="00CA5A71">
        <w:rPr>
          <w:rFonts w:ascii="Times New Roman" w:hAnsi="Times New Roman"/>
          <w:sz w:val="24"/>
          <w:szCs w:val="24"/>
        </w:rPr>
        <w:t>.</w:t>
      </w:r>
    </w:p>
    <w:p w14:paraId="676E15AC" w14:textId="77777777" w:rsidR="00057BF0"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lastRenderedPageBreak/>
        <w:t>4. Organizacje branżowe – w szczególności zrzeszające przedsiębiorców i działających na rzecz rozwoju turystyki i rekreacji na obszarze LGD</w:t>
      </w:r>
      <w:r w:rsidR="0075174F" w:rsidRPr="00CA5A71">
        <w:rPr>
          <w:rFonts w:ascii="Times New Roman" w:hAnsi="Times New Roman"/>
          <w:sz w:val="24"/>
          <w:szCs w:val="24"/>
        </w:rPr>
        <w:t xml:space="preserve"> (LOT)</w:t>
      </w:r>
      <w:r w:rsidRPr="00CA5A71">
        <w:rPr>
          <w:rFonts w:ascii="Times New Roman" w:hAnsi="Times New Roman"/>
          <w:sz w:val="24"/>
          <w:szCs w:val="24"/>
        </w:rPr>
        <w:t>.</w:t>
      </w:r>
    </w:p>
    <w:p w14:paraId="054267FE" w14:textId="77777777" w:rsidR="00E11BB4" w:rsidRPr="00057BF0" w:rsidRDefault="00E11BB4" w:rsidP="00057BF0">
      <w:pPr>
        <w:jc w:val="right"/>
        <w:rPr>
          <w:rFonts w:ascii="Times New Roman" w:hAnsi="Times New Roman"/>
          <w:sz w:val="24"/>
          <w:szCs w:val="24"/>
        </w:rPr>
      </w:pPr>
    </w:p>
    <w:p w14:paraId="5F9C1C17" w14:textId="77777777"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 xml:space="preserve">5. Osoby młode (do 35 roku życia) – grupa defaworyzowana, która ma ograniczone możliwości na rynku pracy ze względu na niewystarczające kwalifikacje i doświadczenie, stanowią znaczny odsetek osób bezrobotnych, często opuszczają obszar LGD, ponadto mieszkańcy w badaniu ankietowym wskazali, że należy szczególne działania skierować do tej grupy, aby powstrzymać odpływ mieszkańców z obszaru. </w:t>
      </w:r>
      <w:r w:rsidR="0075174F" w:rsidRPr="00CA5A71">
        <w:rPr>
          <w:rFonts w:ascii="Times New Roman" w:hAnsi="Times New Roman"/>
          <w:sz w:val="24"/>
          <w:szCs w:val="24"/>
        </w:rPr>
        <w:t>W trakcie procesu konsultacji społecznych wielokrotnie zwracano także uwagę, że oferta różnego rodzaju zajęć, spotkań dla tej grupy jest bardzo ograniczona.</w:t>
      </w:r>
    </w:p>
    <w:p w14:paraId="02EE8DA1" w14:textId="77777777"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6. Osoby starsze (po 50 roku życia) - grupa defaworyzowana, która ma ograniczone możliwości na rynku pracy ze względu na nieaktualne kwalifikacje, zły stan zdrowia, stanowią znaczny odsetek osób bezrobotnych. Ponadto prognozy demograficzne wskazują na dynamicz</w:t>
      </w:r>
      <w:r w:rsidR="0075174F" w:rsidRPr="00CA5A71">
        <w:rPr>
          <w:rFonts w:ascii="Times New Roman" w:hAnsi="Times New Roman"/>
          <w:sz w:val="24"/>
          <w:szCs w:val="24"/>
        </w:rPr>
        <w:t xml:space="preserve">ny przyrost liczbowy tej grupy </w:t>
      </w:r>
      <w:r w:rsidRPr="00CA5A71">
        <w:rPr>
          <w:rFonts w:ascii="Times New Roman" w:hAnsi="Times New Roman"/>
          <w:sz w:val="24"/>
          <w:szCs w:val="24"/>
        </w:rPr>
        <w:t>w najbliższych latach. W trakcie procesu konsultacji społecznych wiel</w:t>
      </w:r>
      <w:r w:rsidR="0075174F" w:rsidRPr="00CA5A71">
        <w:rPr>
          <w:rFonts w:ascii="Times New Roman" w:hAnsi="Times New Roman"/>
          <w:sz w:val="24"/>
          <w:szCs w:val="24"/>
        </w:rPr>
        <w:t xml:space="preserve">okrotnie zwracano także uwagę, </w:t>
      </w:r>
      <w:r w:rsidRPr="00CA5A71">
        <w:rPr>
          <w:rFonts w:ascii="Times New Roman" w:hAnsi="Times New Roman"/>
          <w:sz w:val="24"/>
          <w:szCs w:val="24"/>
        </w:rPr>
        <w:t>że oferta różnego rodzaju zajęć, spotkań dla tej grupy jest bardzo ograniczona.</w:t>
      </w:r>
    </w:p>
    <w:p w14:paraId="14BC02DA" w14:textId="77777777"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7. Kobiety – grupa defaworyzowana, stanowią szczególnie liczną grupę osób bezrobotnych, a mieszkańcy uznali w badaniu ankietowym, że należy jej zapewnić szczególne wsparcie.</w:t>
      </w:r>
    </w:p>
    <w:p w14:paraId="0BC622DE" w14:textId="77777777" w:rsidR="00E11BB4" w:rsidRPr="00CA5A71" w:rsidRDefault="00E11BB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8. Osoby niepełnosprawne – grupa defaworyzowana, której znacznie trudniej znaleźć i utrzymać zatrudnienie w</w:t>
      </w:r>
      <w:r w:rsidR="00705552" w:rsidRPr="00CA5A71">
        <w:rPr>
          <w:rFonts w:ascii="Times New Roman" w:hAnsi="Times New Roman"/>
          <w:sz w:val="24"/>
          <w:szCs w:val="24"/>
        </w:rPr>
        <w:t xml:space="preserve"> wyniku różnego rodzaju problemów zdrowotnych</w:t>
      </w:r>
      <w:r w:rsidRPr="00CA5A71">
        <w:rPr>
          <w:rFonts w:ascii="Times New Roman" w:hAnsi="Times New Roman"/>
          <w:sz w:val="24"/>
          <w:szCs w:val="24"/>
        </w:rPr>
        <w:t>. Ponadto przez liczne bariery architektoniczne nie mogą one w pełni korzystać z infrastruktury dostępnej na terenie LGD, często ze względu na swoją niepełnosprawność są także wykluczane społecznie.</w:t>
      </w:r>
    </w:p>
    <w:p w14:paraId="4B345592" w14:textId="77777777" w:rsidR="00BF7A30" w:rsidRDefault="00E11BB4" w:rsidP="00BF7A30">
      <w:pPr>
        <w:spacing w:before="60" w:after="0" w:line="240" w:lineRule="auto"/>
        <w:jc w:val="both"/>
        <w:rPr>
          <w:rFonts w:ascii="Times New Roman" w:hAnsi="Times New Roman"/>
          <w:sz w:val="24"/>
          <w:szCs w:val="24"/>
        </w:rPr>
      </w:pPr>
      <w:r w:rsidRPr="00CA5A71">
        <w:rPr>
          <w:rFonts w:ascii="Times New Roman" w:hAnsi="Times New Roman"/>
          <w:b/>
          <w:sz w:val="24"/>
          <w:szCs w:val="24"/>
        </w:rPr>
        <w:t>W diagnozie uwzględniono uwagi zgromadzone w procesie konsultacji społecznych:</w:t>
      </w:r>
      <w:r w:rsidRPr="00CA5A71">
        <w:rPr>
          <w:rFonts w:ascii="Times New Roman" w:hAnsi="Times New Roman"/>
          <w:sz w:val="24"/>
          <w:szCs w:val="24"/>
        </w:rPr>
        <w:t xml:space="preserve"> uwzględniono informację na temat wysokiego poziomu zalesienia oraz roli walorów przyrodniczych nieobjętych bezpośrednio ochroną prawną jako zasobu obszaru. Dodatkowo, podczas omawiania dostępu do połączeń komunikacyjnych wskazano na dostęp do krajowych połączeń kolejowych, co w toku analizy zostało uwzględnione i potwierdzone.</w:t>
      </w:r>
      <w:r w:rsidR="00705552" w:rsidRPr="00CA5A71">
        <w:rPr>
          <w:rFonts w:ascii="Times New Roman" w:hAnsi="Times New Roman"/>
          <w:sz w:val="24"/>
          <w:szCs w:val="24"/>
        </w:rPr>
        <w:t xml:space="preserve"> Na wniosek zespołu roboczego wprowadzono też </w:t>
      </w:r>
      <w:r w:rsidR="00776DDA" w:rsidRPr="00CA5A71">
        <w:rPr>
          <w:rFonts w:ascii="Times New Roman" w:hAnsi="Times New Roman"/>
          <w:sz w:val="24"/>
          <w:szCs w:val="24"/>
        </w:rPr>
        <w:t xml:space="preserve">szczegółową </w:t>
      </w:r>
      <w:r w:rsidR="00705552" w:rsidRPr="00CA5A71">
        <w:rPr>
          <w:rFonts w:ascii="Times New Roman" w:hAnsi="Times New Roman"/>
          <w:sz w:val="24"/>
          <w:szCs w:val="24"/>
        </w:rPr>
        <w:t>charakterystykę osób bezrobotnych</w:t>
      </w:r>
      <w:r w:rsidR="0089373B" w:rsidRPr="00CA5A71">
        <w:rPr>
          <w:rFonts w:ascii="Times New Roman" w:hAnsi="Times New Roman"/>
          <w:sz w:val="24"/>
          <w:szCs w:val="24"/>
        </w:rPr>
        <w:t>, pozostających poza rynkiem pracy</w:t>
      </w:r>
      <w:r w:rsidR="00705552" w:rsidRPr="00CA5A71">
        <w:rPr>
          <w:rFonts w:ascii="Times New Roman" w:hAnsi="Times New Roman"/>
          <w:sz w:val="24"/>
          <w:szCs w:val="24"/>
        </w:rPr>
        <w:t>.</w:t>
      </w:r>
    </w:p>
    <w:p w14:paraId="31C3A159" w14:textId="77777777" w:rsidR="00BF7A30" w:rsidRDefault="00BF7A30" w:rsidP="00BF7A30">
      <w:pPr>
        <w:spacing w:before="60" w:after="0" w:line="240" w:lineRule="auto"/>
        <w:jc w:val="both"/>
        <w:rPr>
          <w:rFonts w:ascii="Times New Roman" w:hAnsi="Times New Roman"/>
          <w:sz w:val="24"/>
          <w:szCs w:val="24"/>
        </w:rPr>
      </w:pPr>
    </w:p>
    <w:p w14:paraId="3911AEF8" w14:textId="77777777" w:rsidR="0044149B" w:rsidRPr="00BF7A30" w:rsidRDefault="000605EB" w:rsidP="00BF7A30">
      <w:pPr>
        <w:spacing w:before="60" w:after="0" w:line="240" w:lineRule="auto"/>
        <w:jc w:val="center"/>
        <w:rPr>
          <w:rFonts w:ascii="Times New Roman" w:hAnsi="Times New Roman"/>
          <w:sz w:val="24"/>
          <w:szCs w:val="24"/>
        </w:rPr>
      </w:pPr>
      <w:r w:rsidRPr="00CA5A71">
        <w:rPr>
          <w:rFonts w:ascii="Times New Roman" w:hAnsi="Times New Roman"/>
          <w:b/>
          <w:sz w:val="24"/>
          <w:szCs w:val="24"/>
        </w:rPr>
        <w:t>IV</w:t>
      </w:r>
      <w:r>
        <w:rPr>
          <w:rFonts w:ascii="Times New Roman" w:hAnsi="Times New Roman"/>
          <w:b/>
          <w:sz w:val="24"/>
          <w:szCs w:val="24"/>
        </w:rPr>
        <w:t>.</w:t>
      </w:r>
      <w:r w:rsidRPr="00CA5A71">
        <w:rPr>
          <w:rFonts w:ascii="Times New Roman" w:hAnsi="Times New Roman"/>
          <w:b/>
          <w:sz w:val="24"/>
          <w:szCs w:val="24"/>
        </w:rPr>
        <w:t xml:space="preserve"> ANALIZA SWOT</w:t>
      </w:r>
    </w:p>
    <w:p w14:paraId="76723F8D" w14:textId="77777777" w:rsidR="0044149B" w:rsidRPr="00CA5A71" w:rsidRDefault="00317284" w:rsidP="00E11BB4">
      <w:pPr>
        <w:spacing w:before="60" w:after="0" w:line="240" w:lineRule="auto"/>
        <w:jc w:val="both"/>
        <w:rPr>
          <w:rFonts w:ascii="Times New Roman" w:hAnsi="Times New Roman"/>
          <w:sz w:val="24"/>
          <w:szCs w:val="24"/>
        </w:rPr>
      </w:pPr>
      <w:r w:rsidRPr="00CA5A71">
        <w:rPr>
          <w:rFonts w:ascii="Times New Roman" w:hAnsi="Times New Roman"/>
          <w:sz w:val="24"/>
          <w:szCs w:val="24"/>
        </w:rPr>
        <w:t xml:space="preserve">Informacje zebrane w diagnozie zostały uporządkowane i podsumowane w formie analizy SWOT. </w:t>
      </w:r>
      <w:r w:rsidR="00A079CD" w:rsidRPr="00CA5A71">
        <w:rPr>
          <w:rFonts w:ascii="Times New Roman" w:hAnsi="Times New Roman"/>
          <w:sz w:val="24"/>
          <w:szCs w:val="24"/>
        </w:rPr>
        <w:t>Wstępny projekt opracowany przez zespół roboczy i skorygowany w ramach warsztatów strategicznych został następnie szeroko zaprezentowany mieszkańcom w trakcie cyklu spotkań konsultacyjnych. Mieszkańcy zgłosili szereg własnych propozycji, które zostały zgromadzone przez moderatorów i przekazane do analizy zespołu roboczego oraz omówione w trakcie jednego z warsztatów konsultacyjnych. Poniżej zamieszczono ostateczną wersję analizy SWOT, a kolorem zaznaczono zmiany wprowadzone w procesie konsultacji społecznych.</w:t>
      </w:r>
    </w:p>
    <w:p w14:paraId="17FCEDCD" w14:textId="77777777" w:rsidR="00C137EE" w:rsidRPr="00C137EE" w:rsidRDefault="00C137EE" w:rsidP="00C137EE">
      <w:pPr>
        <w:spacing w:before="60" w:after="0" w:line="240" w:lineRule="auto"/>
        <w:jc w:val="both"/>
        <w:rPr>
          <w:rFonts w:ascii="Times New Roman" w:hAnsi="Times New Roman"/>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6237"/>
      </w:tblGrid>
      <w:tr w:rsidR="00C137EE" w:rsidRPr="00D40C9C" w14:paraId="45AA4662" w14:textId="77777777" w:rsidTr="00D40C9C">
        <w:tc>
          <w:tcPr>
            <w:tcW w:w="4248" w:type="dxa"/>
            <w:tcBorders>
              <w:top w:val="single" w:sz="4" w:space="0" w:color="auto"/>
              <w:left w:val="single" w:sz="4" w:space="0" w:color="auto"/>
              <w:bottom w:val="single" w:sz="4" w:space="0" w:color="auto"/>
              <w:right w:val="single" w:sz="4" w:space="0" w:color="auto"/>
            </w:tcBorders>
            <w:hideMark/>
          </w:tcPr>
          <w:p w14:paraId="5D3B8266" w14:textId="77777777" w:rsidR="00C137EE" w:rsidRPr="00D40C9C" w:rsidRDefault="00C137EE" w:rsidP="00D40C9C">
            <w:pPr>
              <w:spacing w:after="0" w:line="240" w:lineRule="auto"/>
              <w:jc w:val="center"/>
              <w:rPr>
                <w:rFonts w:ascii="Times New Roman" w:hAnsi="Times New Roman"/>
                <w:b/>
                <w:sz w:val="20"/>
                <w:szCs w:val="20"/>
              </w:rPr>
            </w:pPr>
            <w:r w:rsidRPr="00D40C9C">
              <w:rPr>
                <w:rFonts w:ascii="Times New Roman" w:hAnsi="Times New Roman"/>
                <w:b/>
                <w:sz w:val="20"/>
                <w:szCs w:val="20"/>
              </w:rPr>
              <w:t>SILNE STRONY</w:t>
            </w:r>
          </w:p>
        </w:tc>
        <w:tc>
          <w:tcPr>
            <w:tcW w:w="6237" w:type="dxa"/>
            <w:tcBorders>
              <w:top w:val="single" w:sz="4" w:space="0" w:color="auto"/>
              <w:left w:val="single" w:sz="4" w:space="0" w:color="auto"/>
              <w:bottom w:val="single" w:sz="4" w:space="0" w:color="auto"/>
              <w:right w:val="single" w:sz="4" w:space="0" w:color="auto"/>
            </w:tcBorders>
            <w:hideMark/>
          </w:tcPr>
          <w:p w14:paraId="4F067458" w14:textId="77777777" w:rsidR="00C137EE" w:rsidRPr="00D40C9C" w:rsidRDefault="00C137EE" w:rsidP="00D40C9C">
            <w:pPr>
              <w:spacing w:after="0" w:line="240" w:lineRule="auto"/>
              <w:jc w:val="center"/>
              <w:rPr>
                <w:rFonts w:ascii="Times New Roman" w:hAnsi="Times New Roman"/>
                <w:b/>
                <w:sz w:val="20"/>
                <w:szCs w:val="20"/>
              </w:rPr>
            </w:pPr>
            <w:r w:rsidRPr="00D40C9C">
              <w:rPr>
                <w:rFonts w:ascii="Times New Roman" w:hAnsi="Times New Roman"/>
                <w:b/>
                <w:sz w:val="20"/>
                <w:szCs w:val="20"/>
              </w:rPr>
              <w:t>SŁABE STRONY</w:t>
            </w:r>
          </w:p>
        </w:tc>
      </w:tr>
      <w:tr w:rsidR="00C137EE" w:rsidRPr="00D40C9C" w14:paraId="36583EF6" w14:textId="77777777" w:rsidTr="00D40C9C">
        <w:tc>
          <w:tcPr>
            <w:tcW w:w="4248" w:type="dxa"/>
            <w:tcBorders>
              <w:top w:val="single" w:sz="4" w:space="0" w:color="auto"/>
              <w:left w:val="single" w:sz="4" w:space="0" w:color="auto"/>
              <w:bottom w:val="single" w:sz="4" w:space="0" w:color="auto"/>
              <w:right w:val="single" w:sz="4" w:space="0" w:color="auto"/>
            </w:tcBorders>
          </w:tcPr>
          <w:p w14:paraId="305B0574" w14:textId="77777777"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 xml:space="preserve">1. Korzystne warunki komunikacyjne, </w:t>
            </w:r>
          </w:p>
          <w:p w14:paraId="2EED038A" w14:textId="77777777"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2. Duży potencjał inwestycyjny obszaru,</w:t>
            </w:r>
          </w:p>
          <w:p w14:paraId="55AD9B26" w14:textId="77777777"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3. Liczne szlaki i ścieżki o zróżnicowanym charakterze,</w:t>
            </w:r>
          </w:p>
          <w:p w14:paraId="0025EEBB" w14:textId="77777777"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4. Rozbudowana sieć rzek i jezior,</w:t>
            </w:r>
          </w:p>
          <w:p w14:paraId="4A441AF4" w14:textId="77777777"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5. Liczne organizacje pozarządowe,</w:t>
            </w:r>
          </w:p>
          <w:p w14:paraId="31CAE420" w14:textId="77777777" w:rsidR="00C137EE" w:rsidRPr="00D40C9C" w:rsidRDefault="00C137EE" w:rsidP="00D40C9C">
            <w:pPr>
              <w:spacing w:after="0" w:line="240" w:lineRule="auto"/>
              <w:rPr>
                <w:rFonts w:ascii="Times New Roman" w:hAnsi="Times New Roman"/>
                <w:b/>
                <w:color w:val="0070C0"/>
                <w:sz w:val="20"/>
                <w:szCs w:val="20"/>
              </w:rPr>
            </w:pPr>
            <w:r w:rsidRPr="00D40C9C">
              <w:rPr>
                <w:rFonts w:ascii="Times New Roman" w:hAnsi="Times New Roman"/>
                <w:b/>
                <w:color w:val="0070C0"/>
                <w:sz w:val="20"/>
                <w:szCs w:val="20"/>
              </w:rPr>
              <w:t>6</w:t>
            </w:r>
            <w:r w:rsidRPr="00D40C9C">
              <w:rPr>
                <w:rFonts w:ascii="Times New Roman" w:hAnsi="Times New Roman"/>
                <w:color w:val="0070C0"/>
                <w:sz w:val="20"/>
                <w:szCs w:val="20"/>
              </w:rPr>
              <w:t>. Wysoki poziom lesistości.</w:t>
            </w:r>
          </w:p>
          <w:p w14:paraId="4F9E6D8D" w14:textId="77777777" w:rsidR="00C137EE" w:rsidRPr="00D40C9C" w:rsidRDefault="00C137EE" w:rsidP="00D40C9C">
            <w:pPr>
              <w:spacing w:after="0" w:line="240" w:lineRule="auto"/>
              <w:rPr>
                <w:rFonts w:ascii="Times New Roman" w:hAnsi="Times New Roman"/>
                <w:sz w:val="20"/>
                <w:szCs w:val="20"/>
              </w:rPr>
            </w:pPr>
          </w:p>
        </w:tc>
        <w:tc>
          <w:tcPr>
            <w:tcW w:w="6237" w:type="dxa"/>
            <w:tcBorders>
              <w:top w:val="single" w:sz="4" w:space="0" w:color="auto"/>
              <w:left w:val="single" w:sz="4" w:space="0" w:color="auto"/>
              <w:bottom w:val="single" w:sz="4" w:space="0" w:color="auto"/>
              <w:right w:val="single" w:sz="4" w:space="0" w:color="auto"/>
            </w:tcBorders>
            <w:hideMark/>
          </w:tcPr>
          <w:p w14:paraId="0BDD9078" w14:textId="77777777" w:rsidR="00C137EE" w:rsidRPr="00D40C9C" w:rsidRDefault="00C137EE" w:rsidP="00D40C9C">
            <w:pPr>
              <w:numPr>
                <w:ilvl w:val="0"/>
                <w:numId w:val="26"/>
              </w:numPr>
              <w:spacing w:after="0" w:line="240" w:lineRule="auto"/>
              <w:contextualSpacing/>
              <w:rPr>
                <w:rFonts w:ascii="Times New Roman" w:hAnsi="Times New Roman"/>
                <w:sz w:val="20"/>
                <w:szCs w:val="20"/>
              </w:rPr>
            </w:pPr>
            <w:r w:rsidRPr="00D40C9C">
              <w:rPr>
                <w:rFonts w:ascii="Times New Roman" w:hAnsi="Times New Roman"/>
                <w:sz w:val="20"/>
                <w:szCs w:val="20"/>
              </w:rPr>
              <w:t>Dynamiczny wzrost liczby mieszkańców w wieku poprodukcyjnym</w:t>
            </w:r>
          </w:p>
          <w:p w14:paraId="4DFC01B1" w14:textId="77777777" w:rsidR="00C137EE" w:rsidRPr="00D40C9C" w:rsidRDefault="00C137EE" w:rsidP="00D40C9C">
            <w:pPr>
              <w:numPr>
                <w:ilvl w:val="0"/>
                <w:numId w:val="26"/>
              </w:numPr>
              <w:spacing w:after="0" w:line="240" w:lineRule="auto"/>
              <w:rPr>
                <w:rFonts w:ascii="Times New Roman" w:hAnsi="Times New Roman"/>
                <w:sz w:val="20"/>
                <w:szCs w:val="20"/>
              </w:rPr>
            </w:pPr>
            <w:r w:rsidRPr="00D40C9C">
              <w:rPr>
                <w:rFonts w:ascii="Times New Roman" w:hAnsi="Times New Roman"/>
                <w:sz w:val="20"/>
                <w:szCs w:val="20"/>
              </w:rPr>
              <w:t>Niewystarczająca oferta form spędzania czasu wolnego dla mieszkańców,</w:t>
            </w:r>
          </w:p>
          <w:p w14:paraId="57D9C2AF" w14:textId="77777777" w:rsidR="00C137EE" w:rsidRPr="00D40C9C" w:rsidRDefault="00C137EE" w:rsidP="00D40C9C">
            <w:pPr>
              <w:numPr>
                <w:ilvl w:val="0"/>
                <w:numId w:val="26"/>
              </w:numPr>
              <w:spacing w:after="0" w:line="240" w:lineRule="auto"/>
              <w:rPr>
                <w:rFonts w:ascii="Times New Roman" w:hAnsi="Times New Roman"/>
                <w:sz w:val="20"/>
                <w:szCs w:val="20"/>
              </w:rPr>
            </w:pPr>
            <w:r w:rsidRPr="00D40C9C">
              <w:rPr>
                <w:rFonts w:ascii="Times New Roman" w:hAnsi="Times New Roman"/>
                <w:sz w:val="20"/>
                <w:szCs w:val="20"/>
              </w:rPr>
              <w:t xml:space="preserve">Depopulacja obszaru w wyniku migracji i ujemnego przyrostu naturalnego, </w:t>
            </w:r>
          </w:p>
          <w:p w14:paraId="580E962E" w14:textId="77777777" w:rsidR="00C137EE" w:rsidRPr="00D40C9C" w:rsidRDefault="00C137EE" w:rsidP="00D40C9C">
            <w:pPr>
              <w:numPr>
                <w:ilvl w:val="0"/>
                <w:numId w:val="26"/>
              </w:numPr>
              <w:spacing w:after="0" w:line="240" w:lineRule="auto"/>
              <w:rPr>
                <w:rFonts w:ascii="Times New Roman" w:hAnsi="Times New Roman"/>
                <w:sz w:val="20"/>
                <w:szCs w:val="20"/>
              </w:rPr>
            </w:pPr>
            <w:r w:rsidRPr="00D40C9C">
              <w:rPr>
                <w:rFonts w:ascii="Times New Roman" w:hAnsi="Times New Roman"/>
                <w:sz w:val="20"/>
                <w:szCs w:val="20"/>
              </w:rPr>
              <w:t xml:space="preserve">Braki w ofercie społeczno-kulturalnej, nierównomierne rozłożenie infrastruktury kulturalnej, </w:t>
            </w:r>
            <w:r w:rsidRPr="00D40C9C">
              <w:rPr>
                <w:rFonts w:ascii="Times New Roman" w:hAnsi="Times New Roman"/>
                <w:color w:val="0070C0"/>
                <w:sz w:val="20"/>
                <w:szCs w:val="20"/>
              </w:rPr>
              <w:t>niewystarczająca liczba świetlic wiejskich,</w:t>
            </w:r>
            <w:r w:rsidRPr="00D40C9C">
              <w:rPr>
                <w:rFonts w:ascii="Times New Roman" w:hAnsi="Times New Roman"/>
                <w:sz w:val="20"/>
                <w:szCs w:val="20"/>
              </w:rPr>
              <w:t xml:space="preserve"> </w:t>
            </w:r>
          </w:p>
          <w:p w14:paraId="42A43E0C" w14:textId="77777777" w:rsidR="00C137EE" w:rsidRPr="00D40C9C" w:rsidRDefault="00C137EE" w:rsidP="00D40C9C">
            <w:pPr>
              <w:numPr>
                <w:ilvl w:val="0"/>
                <w:numId w:val="26"/>
              </w:numPr>
              <w:spacing w:after="0" w:line="240" w:lineRule="auto"/>
              <w:rPr>
                <w:rFonts w:ascii="Times New Roman" w:hAnsi="Times New Roman"/>
                <w:sz w:val="20"/>
                <w:szCs w:val="20"/>
              </w:rPr>
            </w:pPr>
            <w:r w:rsidRPr="00D40C9C">
              <w:rPr>
                <w:rFonts w:ascii="Times New Roman" w:hAnsi="Times New Roman"/>
                <w:sz w:val="20"/>
                <w:szCs w:val="20"/>
              </w:rPr>
              <w:t>Niski poziom przedsiębiorczości lokalnej,</w:t>
            </w:r>
          </w:p>
          <w:p w14:paraId="31ED3C4F" w14:textId="77777777" w:rsidR="00C137EE" w:rsidRPr="00D40C9C" w:rsidRDefault="00C137EE" w:rsidP="00D40C9C">
            <w:pPr>
              <w:numPr>
                <w:ilvl w:val="0"/>
                <w:numId w:val="26"/>
              </w:numPr>
              <w:spacing w:after="0" w:line="240" w:lineRule="auto"/>
              <w:rPr>
                <w:rFonts w:ascii="Times New Roman" w:hAnsi="Times New Roman"/>
                <w:sz w:val="20"/>
                <w:szCs w:val="20"/>
              </w:rPr>
            </w:pPr>
            <w:r w:rsidRPr="00D40C9C">
              <w:rPr>
                <w:rFonts w:ascii="Times New Roman" w:hAnsi="Times New Roman"/>
                <w:sz w:val="20"/>
                <w:szCs w:val="20"/>
              </w:rPr>
              <w:t>Rosnące bezrobocie,</w:t>
            </w:r>
          </w:p>
          <w:p w14:paraId="752F7664" w14:textId="77777777" w:rsidR="00C137EE" w:rsidRPr="00D40C9C" w:rsidRDefault="00C137EE" w:rsidP="00D40C9C">
            <w:pPr>
              <w:numPr>
                <w:ilvl w:val="0"/>
                <w:numId w:val="26"/>
              </w:numPr>
              <w:spacing w:after="0" w:line="240" w:lineRule="auto"/>
              <w:rPr>
                <w:rFonts w:ascii="Times New Roman" w:hAnsi="Times New Roman"/>
                <w:sz w:val="20"/>
                <w:szCs w:val="20"/>
              </w:rPr>
            </w:pPr>
            <w:r w:rsidRPr="00D40C9C">
              <w:rPr>
                <w:rFonts w:ascii="Times New Roman" w:hAnsi="Times New Roman"/>
                <w:sz w:val="20"/>
                <w:szCs w:val="20"/>
              </w:rPr>
              <w:t>Brak wypracowanej i popularyzowanej marki regionu,</w:t>
            </w:r>
          </w:p>
          <w:p w14:paraId="38DDD669" w14:textId="77777777" w:rsidR="00C137EE" w:rsidRPr="00D40C9C" w:rsidRDefault="00C137EE" w:rsidP="00D40C9C">
            <w:pPr>
              <w:numPr>
                <w:ilvl w:val="0"/>
                <w:numId w:val="26"/>
              </w:numPr>
              <w:spacing w:after="0" w:line="240" w:lineRule="auto"/>
              <w:rPr>
                <w:rFonts w:ascii="Times New Roman" w:hAnsi="Times New Roman"/>
                <w:color w:val="0070C0"/>
                <w:sz w:val="20"/>
                <w:szCs w:val="20"/>
              </w:rPr>
            </w:pPr>
            <w:r w:rsidRPr="00D40C9C">
              <w:rPr>
                <w:rFonts w:ascii="Times New Roman" w:hAnsi="Times New Roman"/>
                <w:color w:val="0070C0"/>
                <w:sz w:val="20"/>
                <w:szCs w:val="20"/>
              </w:rPr>
              <w:t>Zły stan infrastruktury komunalnej,</w:t>
            </w:r>
          </w:p>
          <w:p w14:paraId="31774C31" w14:textId="77777777" w:rsidR="00C137EE" w:rsidRPr="00D40C9C" w:rsidRDefault="00C137EE" w:rsidP="00D40C9C">
            <w:pPr>
              <w:numPr>
                <w:ilvl w:val="0"/>
                <w:numId w:val="26"/>
              </w:numPr>
              <w:spacing w:after="0" w:line="240" w:lineRule="auto"/>
              <w:rPr>
                <w:rFonts w:ascii="Times New Roman" w:hAnsi="Times New Roman"/>
                <w:sz w:val="20"/>
                <w:szCs w:val="20"/>
              </w:rPr>
            </w:pPr>
            <w:r w:rsidRPr="00D40C9C">
              <w:rPr>
                <w:rFonts w:ascii="Times New Roman" w:hAnsi="Times New Roman"/>
                <w:sz w:val="20"/>
                <w:szCs w:val="20"/>
              </w:rPr>
              <w:t>Niewielki potencjał przyrodniczy obszaru,</w:t>
            </w:r>
          </w:p>
          <w:p w14:paraId="48B2C9AB" w14:textId="77777777" w:rsidR="00C137EE" w:rsidRPr="00D40C9C" w:rsidRDefault="00C137EE" w:rsidP="00D40C9C">
            <w:pPr>
              <w:numPr>
                <w:ilvl w:val="0"/>
                <w:numId w:val="26"/>
              </w:numPr>
              <w:spacing w:after="0" w:line="240" w:lineRule="auto"/>
              <w:rPr>
                <w:rFonts w:ascii="Times New Roman" w:hAnsi="Times New Roman"/>
                <w:sz w:val="20"/>
                <w:szCs w:val="20"/>
              </w:rPr>
            </w:pPr>
            <w:r w:rsidRPr="00D40C9C">
              <w:rPr>
                <w:rFonts w:ascii="Times New Roman" w:hAnsi="Times New Roman"/>
                <w:sz w:val="20"/>
                <w:szCs w:val="20"/>
              </w:rPr>
              <w:lastRenderedPageBreak/>
              <w:t xml:space="preserve">Niewystarczająca infrastruktura turystyczna (miejsca noclegowe, mała gastronomia, parkingi, </w:t>
            </w:r>
            <w:r w:rsidRPr="00D40C9C">
              <w:rPr>
                <w:rFonts w:ascii="Times New Roman" w:hAnsi="Times New Roman"/>
                <w:color w:val="0070C0"/>
                <w:sz w:val="20"/>
                <w:szCs w:val="20"/>
              </w:rPr>
              <w:t>atrakcje, kąpieliska</w:t>
            </w:r>
            <w:r w:rsidRPr="00D40C9C">
              <w:rPr>
                <w:rFonts w:ascii="Times New Roman" w:hAnsi="Times New Roman"/>
                <w:sz w:val="20"/>
                <w:szCs w:val="20"/>
              </w:rPr>
              <w:t>),</w:t>
            </w:r>
          </w:p>
          <w:p w14:paraId="0DEF851C" w14:textId="77777777" w:rsidR="00C137EE" w:rsidRPr="00D40C9C" w:rsidRDefault="00C137EE" w:rsidP="00D40C9C">
            <w:pPr>
              <w:numPr>
                <w:ilvl w:val="0"/>
                <w:numId w:val="26"/>
              </w:numPr>
              <w:spacing w:after="0" w:line="240" w:lineRule="auto"/>
              <w:rPr>
                <w:rFonts w:ascii="Times New Roman" w:hAnsi="Times New Roman"/>
                <w:sz w:val="20"/>
                <w:szCs w:val="20"/>
              </w:rPr>
            </w:pPr>
            <w:r w:rsidRPr="00D40C9C">
              <w:rPr>
                <w:rFonts w:ascii="Times New Roman" w:hAnsi="Times New Roman"/>
                <w:sz w:val="20"/>
                <w:szCs w:val="20"/>
              </w:rPr>
              <w:t>Brak promocji i informacji na temat obszaru,</w:t>
            </w:r>
          </w:p>
          <w:p w14:paraId="38D22A6F" w14:textId="77777777" w:rsidR="00C137EE" w:rsidRPr="00D40C9C" w:rsidRDefault="00C137EE" w:rsidP="00D40C9C">
            <w:pPr>
              <w:numPr>
                <w:ilvl w:val="0"/>
                <w:numId w:val="26"/>
              </w:numPr>
              <w:spacing w:after="0" w:line="240" w:lineRule="auto"/>
              <w:rPr>
                <w:rFonts w:ascii="Times New Roman" w:hAnsi="Times New Roman"/>
                <w:sz w:val="20"/>
                <w:szCs w:val="20"/>
              </w:rPr>
            </w:pPr>
            <w:r w:rsidRPr="00D40C9C">
              <w:rPr>
                <w:rFonts w:ascii="Times New Roman" w:hAnsi="Times New Roman"/>
                <w:sz w:val="20"/>
                <w:szCs w:val="20"/>
              </w:rPr>
              <w:t>Wysoki odsetek osób korzystających  z pomocy społecznej,</w:t>
            </w:r>
          </w:p>
          <w:p w14:paraId="71B2C50E" w14:textId="77777777" w:rsidR="00C137EE" w:rsidRPr="00D40C9C" w:rsidRDefault="00C137EE" w:rsidP="00D40C9C">
            <w:pPr>
              <w:numPr>
                <w:ilvl w:val="0"/>
                <w:numId w:val="26"/>
              </w:numPr>
              <w:spacing w:after="0" w:line="240" w:lineRule="auto"/>
              <w:rPr>
                <w:rFonts w:ascii="Times New Roman" w:hAnsi="Times New Roman"/>
                <w:color w:val="0070C0"/>
                <w:sz w:val="20"/>
                <w:szCs w:val="20"/>
              </w:rPr>
            </w:pPr>
            <w:r w:rsidRPr="00D40C9C">
              <w:rPr>
                <w:rFonts w:ascii="Times New Roman" w:hAnsi="Times New Roman"/>
                <w:color w:val="0070C0"/>
                <w:sz w:val="20"/>
                <w:szCs w:val="20"/>
              </w:rPr>
              <w:t>Znaczny udział bezrobotnych długotrwale pozostających bez pracy,</w:t>
            </w:r>
          </w:p>
          <w:p w14:paraId="723E9707" w14:textId="77777777" w:rsidR="00C137EE" w:rsidRPr="00D40C9C" w:rsidRDefault="00C137EE" w:rsidP="00D40C9C">
            <w:pPr>
              <w:numPr>
                <w:ilvl w:val="0"/>
                <w:numId w:val="26"/>
              </w:numPr>
              <w:spacing w:after="0" w:line="240" w:lineRule="auto"/>
              <w:rPr>
                <w:rFonts w:ascii="Times New Roman" w:hAnsi="Times New Roman"/>
                <w:color w:val="0070C0"/>
                <w:sz w:val="20"/>
                <w:szCs w:val="20"/>
              </w:rPr>
            </w:pPr>
            <w:r w:rsidRPr="00D40C9C">
              <w:rPr>
                <w:rFonts w:ascii="Times New Roman" w:hAnsi="Times New Roman"/>
                <w:color w:val="0070C0"/>
                <w:sz w:val="20"/>
                <w:szCs w:val="20"/>
              </w:rPr>
              <w:t>Występujące obszary po dawnych PGR z dużym nasileniem problemów społecznych,</w:t>
            </w:r>
          </w:p>
          <w:p w14:paraId="6634EBF0" w14:textId="77777777" w:rsidR="00C137EE" w:rsidRPr="00D40C9C" w:rsidRDefault="00C137EE" w:rsidP="00D40C9C">
            <w:pPr>
              <w:numPr>
                <w:ilvl w:val="0"/>
                <w:numId w:val="26"/>
              </w:numPr>
              <w:spacing w:after="0" w:line="240" w:lineRule="auto"/>
              <w:rPr>
                <w:rFonts w:ascii="Times New Roman" w:hAnsi="Times New Roman"/>
                <w:color w:val="0070C0"/>
                <w:sz w:val="20"/>
                <w:szCs w:val="20"/>
              </w:rPr>
            </w:pPr>
            <w:r w:rsidRPr="00D40C9C">
              <w:rPr>
                <w:rFonts w:ascii="Times New Roman" w:hAnsi="Times New Roman"/>
                <w:color w:val="0070C0"/>
                <w:sz w:val="20"/>
                <w:szCs w:val="20"/>
              </w:rPr>
              <w:t>Słabo rozwinięta komunikacja publiczna,</w:t>
            </w:r>
          </w:p>
          <w:p w14:paraId="174C54E5" w14:textId="77777777" w:rsidR="00C137EE" w:rsidRPr="00D40C9C" w:rsidRDefault="00C137EE" w:rsidP="00D40C9C">
            <w:pPr>
              <w:numPr>
                <w:ilvl w:val="0"/>
                <w:numId w:val="26"/>
              </w:numPr>
              <w:spacing w:after="0" w:line="240" w:lineRule="auto"/>
              <w:rPr>
                <w:rFonts w:ascii="Times New Roman" w:hAnsi="Times New Roman"/>
                <w:color w:val="0070C0"/>
                <w:sz w:val="20"/>
                <w:szCs w:val="20"/>
              </w:rPr>
            </w:pPr>
            <w:r w:rsidRPr="00D40C9C">
              <w:rPr>
                <w:rFonts w:ascii="Times New Roman" w:hAnsi="Times New Roman"/>
                <w:color w:val="0070C0"/>
                <w:sz w:val="20"/>
                <w:szCs w:val="20"/>
              </w:rPr>
              <w:t>Niewystarczająco rozbudowana infrastruktura internetowa,</w:t>
            </w:r>
          </w:p>
          <w:p w14:paraId="66618E96" w14:textId="77777777" w:rsidR="00C137EE" w:rsidRPr="00D40C9C" w:rsidRDefault="00C137EE" w:rsidP="00D40C9C">
            <w:pPr>
              <w:numPr>
                <w:ilvl w:val="0"/>
                <w:numId w:val="26"/>
              </w:numPr>
              <w:spacing w:after="0" w:line="240" w:lineRule="auto"/>
              <w:rPr>
                <w:rFonts w:ascii="Times New Roman" w:hAnsi="Times New Roman"/>
                <w:color w:val="0070C0"/>
                <w:sz w:val="20"/>
                <w:szCs w:val="20"/>
              </w:rPr>
            </w:pPr>
            <w:r w:rsidRPr="00D40C9C">
              <w:rPr>
                <w:rFonts w:ascii="Times New Roman" w:hAnsi="Times New Roman"/>
                <w:color w:val="0070C0"/>
                <w:sz w:val="20"/>
                <w:szCs w:val="20"/>
              </w:rPr>
              <w:t>Słabo rozwinięta sieć kanalizacji na obszarach wiejskich,</w:t>
            </w:r>
          </w:p>
          <w:p w14:paraId="47A7EF93" w14:textId="77777777" w:rsidR="00C137EE" w:rsidRPr="00D40C9C" w:rsidRDefault="00C137EE" w:rsidP="00D40C9C">
            <w:pPr>
              <w:numPr>
                <w:ilvl w:val="0"/>
                <w:numId w:val="26"/>
              </w:numPr>
              <w:spacing w:after="0" w:line="240" w:lineRule="auto"/>
              <w:rPr>
                <w:rFonts w:ascii="Times New Roman" w:hAnsi="Times New Roman"/>
                <w:color w:val="0070C0"/>
                <w:sz w:val="20"/>
                <w:szCs w:val="20"/>
              </w:rPr>
            </w:pPr>
            <w:r w:rsidRPr="00D40C9C">
              <w:rPr>
                <w:rFonts w:ascii="Times New Roman" w:hAnsi="Times New Roman"/>
                <w:color w:val="0070C0"/>
                <w:sz w:val="20"/>
                <w:szCs w:val="20"/>
              </w:rPr>
              <w:t xml:space="preserve">Niewystarczająca liczba chodników, </w:t>
            </w:r>
          </w:p>
          <w:p w14:paraId="109EC780" w14:textId="77777777" w:rsidR="00C137EE" w:rsidRPr="00D40C9C" w:rsidRDefault="00C137EE" w:rsidP="00D40C9C">
            <w:pPr>
              <w:numPr>
                <w:ilvl w:val="0"/>
                <w:numId w:val="26"/>
              </w:numPr>
              <w:spacing w:after="0" w:line="240" w:lineRule="auto"/>
              <w:rPr>
                <w:rFonts w:ascii="Times New Roman" w:hAnsi="Times New Roman"/>
                <w:b/>
                <w:color w:val="0070C0"/>
                <w:sz w:val="20"/>
                <w:szCs w:val="20"/>
              </w:rPr>
            </w:pPr>
            <w:r w:rsidRPr="00D40C9C">
              <w:rPr>
                <w:rFonts w:ascii="Times New Roman" w:hAnsi="Times New Roman"/>
                <w:color w:val="0070C0"/>
                <w:sz w:val="20"/>
                <w:szCs w:val="20"/>
              </w:rPr>
              <w:t>Niski poziom aktywności społecznej i kulturalnej, w szczególności wśród młodzieży,</w:t>
            </w:r>
          </w:p>
        </w:tc>
      </w:tr>
      <w:tr w:rsidR="00C137EE" w:rsidRPr="00D40C9C" w14:paraId="2AA29D39" w14:textId="77777777" w:rsidTr="00D40C9C">
        <w:tc>
          <w:tcPr>
            <w:tcW w:w="4248" w:type="dxa"/>
            <w:tcBorders>
              <w:top w:val="single" w:sz="4" w:space="0" w:color="auto"/>
              <w:left w:val="single" w:sz="4" w:space="0" w:color="auto"/>
              <w:bottom w:val="single" w:sz="4" w:space="0" w:color="auto"/>
              <w:right w:val="single" w:sz="4" w:space="0" w:color="auto"/>
            </w:tcBorders>
            <w:hideMark/>
          </w:tcPr>
          <w:p w14:paraId="72742574" w14:textId="77777777" w:rsidR="00C137EE" w:rsidRPr="00D40C9C" w:rsidRDefault="00C137EE" w:rsidP="00D40C9C">
            <w:pPr>
              <w:spacing w:after="0" w:line="240" w:lineRule="auto"/>
              <w:jc w:val="center"/>
              <w:rPr>
                <w:rFonts w:ascii="Times New Roman" w:hAnsi="Times New Roman"/>
                <w:b/>
                <w:sz w:val="20"/>
                <w:szCs w:val="20"/>
              </w:rPr>
            </w:pPr>
            <w:r w:rsidRPr="00D40C9C">
              <w:rPr>
                <w:rFonts w:ascii="Times New Roman" w:hAnsi="Times New Roman"/>
                <w:b/>
                <w:sz w:val="20"/>
                <w:szCs w:val="20"/>
              </w:rPr>
              <w:lastRenderedPageBreak/>
              <w:t>SZANSE</w:t>
            </w:r>
          </w:p>
        </w:tc>
        <w:tc>
          <w:tcPr>
            <w:tcW w:w="6237" w:type="dxa"/>
            <w:tcBorders>
              <w:top w:val="single" w:sz="4" w:space="0" w:color="auto"/>
              <w:left w:val="single" w:sz="4" w:space="0" w:color="auto"/>
              <w:bottom w:val="single" w:sz="4" w:space="0" w:color="auto"/>
              <w:right w:val="single" w:sz="4" w:space="0" w:color="auto"/>
            </w:tcBorders>
            <w:hideMark/>
          </w:tcPr>
          <w:p w14:paraId="6CCDB4EB" w14:textId="77777777" w:rsidR="00C137EE" w:rsidRPr="00D40C9C" w:rsidRDefault="00C137EE" w:rsidP="00D40C9C">
            <w:pPr>
              <w:spacing w:after="0" w:line="240" w:lineRule="auto"/>
              <w:jc w:val="center"/>
              <w:rPr>
                <w:rFonts w:ascii="Times New Roman" w:hAnsi="Times New Roman"/>
                <w:b/>
                <w:sz w:val="20"/>
                <w:szCs w:val="20"/>
              </w:rPr>
            </w:pPr>
            <w:r w:rsidRPr="00D40C9C">
              <w:rPr>
                <w:rFonts w:ascii="Times New Roman" w:hAnsi="Times New Roman"/>
                <w:b/>
                <w:sz w:val="20"/>
                <w:szCs w:val="20"/>
              </w:rPr>
              <w:t>ZAGROŻENIA</w:t>
            </w:r>
          </w:p>
        </w:tc>
      </w:tr>
      <w:tr w:rsidR="00C137EE" w:rsidRPr="00D40C9C" w14:paraId="44E3A918" w14:textId="77777777" w:rsidTr="00D40C9C">
        <w:tc>
          <w:tcPr>
            <w:tcW w:w="4248" w:type="dxa"/>
            <w:tcBorders>
              <w:top w:val="single" w:sz="4" w:space="0" w:color="auto"/>
              <w:left w:val="single" w:sz="4" w:space="0" w:color="auto"/>
              <w:bottom w:val="single" w:sz="4" w:space="0" w:color="auto"/>
              <w:right w:val="single" w:sz="4" w:space="0" w:color="auto"/>
            </w:tcBorders>
            <w:hideMark/>
          </w:tcPr>
          <w:p w14:paraId="3B76654E" w14:textId="77777777"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1. Wzrost zainteresowania inwestorów</w:t>
            </w:r>
            <w:r w:rsidRPr="00D40C9C">
              <w:rPr>
                <w:rFonts w:ascii="Times New Roman" w:hAnsi="Times New Roman"/>
                <w:b/>
                <w:color w:val="0070C0"/>
                <w:sz w:val="20"/>
                <w:szCs w:val="20"/>
              </w:rPr>
              <w:t xml:space="preserve"> </w:t>
            </w:r>
            <w:r w:rsidRPr="00D40C9C">
              <w:rPr>
                <w:rFonts w:ascii="Times New Roman" w:hAnsi="Times New Roman"/>
                <w:color w:val="0070C0"/>
                <w:sz w:val="20"/>
                <w:szCs w:val="20"/>
              </w:rPr>
              <w:t>krajowych i zagranicznych.</w:t>
            </w:r>
          </w:p>
          <w:p w14:paraId="481933C2" w14:textId="77777777"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2. Wzrost aktywności społecznej i ekonomicznej mieszkańców.</w:t>
            </w:r>
          </w:p>
          <w:p w14:paraId="09E36BD4" w14:textId="77777777"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3. Plany rozwoju i modernizacji infrastruktury m.in. komunikacyjnej obejmujące obszar LGD.</w:t>
            </w:r>
          </w:p>
          <w:p w14:paraId="74AC4907" w14:textId="77777777"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4. Zwiększenie potencjału administracyjnego i finansowego lokalnych organizacji pozarządowych.</w:t>
            </w:r>
          </w:p>
          <w:p w14:paraId="107A8769" w14:textId="77777777"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5. Promocja obszaru.</w:t>
            </w:r>
          </w:p>
          <w:p w14:paraId="47A96FFB" w14:textId="77777777" w:rsidR="00C137EE" w:rsidRPr="00D40C9C" w:rsidRDefault="00C137EE" w:rsidP="00D40C9C">
            <w:pPr>
              <w:spacing w:after="0" w:line="240" w:lineRule="auto"/>
              <w:rPr>
                <w:rFonts w:ascii="Times New Roman" w:hAnsi="Times New Roman"/>
                <w:color w:val="0070C0"/>
                <w:sz w:val="20"/>
                <w:szCs w:val="20"/>
              </w:rPr>
            </w:pPr>
            <w:r w:rsidRPr="00D40C9C">
              <w:rPr>
                <w:rFonts w:ascii="Times New Roman" w:hAnsi="Times New Roman"/>
                <w:color w:val="0070C0"/>
                <w:sz w:val="20"/>
                <w:szCs w:val="20"/>
              </w:rPr>
              <w:t>6. Rozbudowa sieci ścieżek rowerowych.</w:t>
            </w:r>
          </w:p>
          <w:p w14:paraId="4A39C9CC" w14:textId="77777777" w:rsidR="00C137EE" w:rsidRPr="00D40C9C" w:rsidRDefault="00C137EE" w:rsidP="00D40C9C">
            <w:pPr>
              <w:spacing w:after="0" w:line="240" w:lineRule="auto"/>
              <w:rPr>
                <w:rFonts w:ascii="Times New Roman" w:hAnsi="Times New Roman"/>
                <w:color w:val="0070C0"/>
                <w:sz w:val="20"/>
                <w:szCs w:val="20"/>
              </w:rPr>
            </w:pPr>
            <w:r w:rsidRPr="00D40C9C">
              <w:rPr>
                <w:rFonts w:ascii="Times New Roman" w:hAnsi="Times New Roman"/>
                <w:color w:val="0070C0"/>
                <w:sz w:val="20"/>
                <w:szCs w:val="20"/>
              </w:rPr>
              <w:t>7. Rozwój usług dla seniorów.</w:t>
            </w:r>
          </w:p>
          <w:p w14:paraId="25FF7A3E" w14:textId="77777777" w:rsidR="00C137EE" w:rsidRPr="00D40C9C" w:rsidRDefault="00C137EE" w:rsidP="00D40C9C">
            <w:pPr>
              <w:spacing w:after="0" w:line="240" w:lineRule="auto"/>
              <w:rPr>
                <w:rFonts w:ascii="Times New Roman" w:hAnsi="Times New Roman"/>
                <w:color w:val="0070C0"/>
                <w:sz w:val="20"/>
                <w:szCs w:val="20"/>
              </w:rPr>
            </w:pPr>
            <w:r w:rsidRPr="00D40C9C">
              <w:rPr>
                <w:rFonts w:ascii="Times New Roman" w:hAnsi="Times New Roman"/>
                <w:color w:val="0070C0"/>
                <w:sz w:val="20"/>
                <w:szCs w:val="20"/>
              </w:rPr>
              <w:t>8. Rozwój turystyki na obszarze.</w:t>
            </w:r>
          </w:p>
          <w:p w14:paraId="55015BE9" w14:textId="77777777" w:rsidR="00C137EE" w:rsidRPr="00D40C9C" w:rsidRDefault="00C137EE" w:rsidP="00D40C9C">
            <w:pPr>
              <w:spacing w:after="0" w:line="240" w:lineRule="auto"/>
              <w:rPr>
                <w:rFonts w:ascii="Times New Roman" w:hAnsi="Times New Roman"/>
                <w:color w:val="0070C0"/>
                <w:sz w:val="20"/>
                <w:szCs w:val="20"/>
              </w:rPr>
            </w:pPr>
            <w:r w:rsidRPr="00D40C9C">
              <w:rPr>
                <w:rFonts w:ascii="Times New Roman" w:hAnsi="Times New Roman"/>
                <w:color w:val="0070C0"/>
                <w:sz w:val="20"/>
                <w:szCs w:val="20"/>
              </w:rPr>
              <w:t>9. Rozbudowa bazy noclegowej i gastronomicznej.</w:t>
            </w:r>
          </w:p>
          <w:p w14:paraId="302FED1C" w14:textId="77777777" w:rsidR="00C137EE" w:rsidRPr="00D40C9C" w:rsidRDefault="00C137EE" w:rsidP="00D40C9C">
            <w:pPr>
              <w:spacing w:after="0" w:line="240" w:lineRule="auto"/>
              <w:rPr>
                <w:rFonts w:ascii="Times New Roman" w:hAnsi="Times New Roman"/>
                <w:sz w:val="20"/>
                <w:szCs w:val="20"/>
                <w:highlight w:val="yellow"/>
              </w:rPr>
            </w:pPr>
            <w:r w:rsidRPr="00D40C9C">
              <w:rPr>
                <w:rFonts w:ascii="Times New Roman" w:hAnsi="Times New Roman"/>
                <w:color w:val="0070C0"/>
                <w:sz w:val="20"/>
                <w:szCs w:val="20"/>
              </w:rPr>
              <w:t>10 . Aktywizacja społeczności poprzez działania międzypokoleniowe.</w:t>
            </w:r>
          </w:p>
        </w:tc>
        <w:tc>
          <w:tcPr>
            <w:tcW w:w="6237" w:type="dxa"/>
            <w:tcBorders>
              <w:top w:val="single" w:sz="4" w:space="0" w:color="auto"/>
              <w:left w:val="single" w:sz="4" w:space="0" w:color="auto"/>
              <w:bottom w:val="single" w:sz="4" w:space="0" w:color="auto"/>
              <w:right w:val="single" w:sz="4" w:space="0" w:color="auto"/>
            </w:tcBorders>
            <w:hideMark/>
          </w:tcPr>
          <w:p w14:paraId="39A8217D" w14:textId="77777777"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1. Niekorzystne trendy demograficzne - „starzenie się” społeczeństwa.</w:t>
            </w:r>
          </w:p>
          <w:p w14:paraId="02199BD8" w14:textId="77777777"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2. Niewystarczające środki finansowe na realizację ważnych inicjatyw rozwojowych.</w:t>
            </w:r>
          </w:p>
          <w:p w14:paraId="2B7C625F" w14:textId="77777777"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3. Opuszczanie terenu LGD przez osoby młode.</w:t>
            </w:r>
          </w:p>
          <w:p w14:paraId="5DD69321" w14:textId="77777777"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4. Niestabilność makroekonomiczna.</w:t>
            </w:r>
          </w:p>
          <w:p w14:paraId="0BD747D0" w14:textId="77777777" w:rsidR="00C137EE" w:rsidRPr="00D40C9C" w:rsidRDefault="00C137EE" w:rsidP="00D40C9C">
            <w:pPr>
              <w:spacing w:after="0" w:line="240" w:lineRule="auto"/>
              <w:rPr>
                <w:rFonts w:ascii="Times New Roman" w:hAnsi="Times New Roman"/>
                <w:sz w:val="20"/>
                <w:szCs w:val="20"/>
              </w:rPr>
            </w:pPr>
            <w:r w:rsidRPr="00D40C9C">
              <w:rPr>
                <w:rFonts w:ascii="Times New Roman" w:hAnsi="Times New Roman"/>
                <w:sz w:val="20"/>
                <w:szCs w:val="20"/>
              </w:rPr>
              <w:t>5. Zanieczyszczenie środowiska naturalnego.</w:t>
            </w:r>
          </w:p>
          <w:p w14:paraId="5CEA9C7A" w14:textId="77777777" w:rsidR="00C137EE" w:rsidRPr="00D40C9C" w:rsidRDefault="00C137EE" w:rsidP="00D40C9C">
            <w:pPr>
              <w:spacing w:after="0" w:line="240" w:lineRule="auto"/>
              <w:rPr>
                <w:rFonts w:ascii="Times New Roman" w:hAnsi="Times New Roman"/>
                <w:color w:val="0070C0"/>
                <w:sz w:val="20"/>
                <w:szCs w:val="20"/>
              </w:rPr>
            </w:pPr>
            <w:r w:rsidRPr="00D40C9C">
              <w:rPr>
                <w:rFonts w:ascii="Times New Roman" w:hAnsi="Times New Roman"/>
                <w:color w:val="0070C0"/>
                <w:sz w:val="20"/>
                <w:szCs w:val="20"/>
              </w:rPr>
              <w:t xml:space="preserve">6. </w:t>
            </w:r>
            <w:r w:rsidRPr="00D40C9C">
              <w:rPr>
                <w:rFonts w:ascii="Times New Roman" w:hAnsi="Times New Roman"/>
                <w:color w:val="0070C0"/>
                <w:sz w:val="20"/>
                <w:szCs w:val="20"/>
                <w:lang w:bidi="hi-IN"/>
              </w:rPr>
              <w:t>Zanieczyszczenie powietrza</w:t>
            </w:r>
            <w:r w:rsidRPr="00D40C9C">
              <w:rPr>
                <w:rFonts w:ascii="Times New Roman" w:hAnsi="Times New Roman"/>
                <w:color w:val="0070C0"/>
                <w:sz w:val="20"/>
                <w:szCs w:val="20"/>
              </w:rPr>
              <w:t xml:space="preserve"> w wyniku ogrzewania domów i mieszkań piecami węglowymi.</w:t>
            </w:r>
          </w:p>
          <w:p w14:paraId="2F81CAB7" w14:textId="77777777" w:rsidR="00C137EE" w:rsidRPr="00D40C9C" w:rsidRDefault="00C137EE" w:rsidP="00D40C9C">
            <w:pPr>
              <w:spacing w:after="0" w:line="240" w:lineRule="auto"/>
              <w:rPr>
                <w:rFonts w:ascii="Times New Roman" w:hAnsi="Times New Roman"/>
                <w:color w:val="0070C0"/>
                <w:sz w:val="20"/>
                <w:szCs w:val="20"/>
              </w:rPr>
            </w:pPr>
            <w:r w:rsidRPr="00D40C9C">
              <w:rPr>
                <w:rFonts w:ascii="Times New Roman" w:hAnsi="Times New Roman"/>
                <w:color w:val="0070C0"/>
                <w:sz w:val="20"/>
                <w:szCs w:val="20"/>
              </w:rPr>
              <w:t>7. Skomplikowane przepisy, biurokracja.</w:t>
            </w:r>
          </w:p>
          <w:p w14:paraId="214A9284" w14:textId="77777777" w:rsidR="00C137EE" w:rsidRPr="00D40C9C" w:rsidRDefault="00C137EE" w:rsidP="00D40C9C">
            <w:pPr>
              <w:spacing w:after="0" w:line="240" w:lineRule="auto"/>
              <w:rPr>
                <w:rFonts w:ascii="Times New Roman" w:hAnsi="Times New Roman"/>
                <w:b/>
                <w:color w:val="0070C0"/>
                <w:sz w:val="20"/>
                <w:szCs w:val="20"/>
              </w:rPr>
            </w:pPr>
            <w:r w:rsidRPr="00D40C9C">
              <w:rPr>
                <w:rFonts w:ascii="Times New Roman" w:hAnsi="Times New Roman"/>
                <w:color w:val="0070C0"/>
                <w:sz w:val="20"/>
                <w:szCs w:val="20"/>
              </w:rPr>
              <w:t>8. Brak rozwojowych programów władzy centralnej skierowanych na obszary peryferyjne kraju.</w:t>
            </w:r>
          </w:p>
        </w:tc>
      </w:tr>
    </w:tbl>
    <w:p w14:paraId="6CDAE112" w14:textId="77777777" w:rsidR="008B280D" w:rsidRPr="00CA5A71" w:rsidRDefault="008B280D" w:rsidP="00E11BB4">
      <w:pPr>
        <w:spacing w:before="60" w:after="0" w:line="240" w:lineRule="auto"/>
        <w:jc w:val="both"/>
        <w:rPr>
          <w:rFonts w:ascii="Times New Roman" w:hAnsi="Times New Roman"/>
          <w:sz w:val="24"/>
          <w:szCs w:val="24"/>
        </w:rPr>
      </w:pPr>
    </w:p>
    <w:p w14:paraId="23F96A33" w14:textId="77777777" w:rsidR="006325DA" w:rsidRDefault="006325DA" w:rsidP="00E11BB4">
      <w:pPr>
        <w:spacing w:before="60" w:after="0" w:line="240" w:lineRule="auto"/>
        <w:rPr>
          <w:rFonts w:ascii="Times New Roman" w:hAnsi="Times New Roman"/>
          <w:b/>
          <w:sz w:val="24"/>
          <w:szCs w:val="24"/>
        </w:rPr>
      </w:pPr>
    </w:p>
    <w:p w14:paraId="326BE757" w14:textId="77777777" w:rsidR="003508F5" w:rsidRPr="005E620E" w:rsidRDefault="003508F5" w:rsidP="003508F5">
      <w:pPr>
        <w:spacing w:before="60" w:after="0" w:line="240" w:lineRule="auto"/>
        <w:jc w:val="center"/>
        <w:rPr>
          <w:rFonts w:ascii="Times New Roman" w:hAnsi="Times New Roman"/>
          <w:b/>
          <w:sz w:val="24"/>
          <w:szCs w:val="24"/>
        </w:rPr>
      </w:pPr>
      <w:r w:rsidRPr="00CA5A71">
        <w:rPr>
          <w:rFonts w:ascii="Times New Roman" w:hAnsi="Times New Roman"/>
          <w:b/>
          <w:sz w:val="24"/>
          <w:szCs w:val="24"/>
        </w:rPr>
        <w:t>V</w:t>
      </w:r>
      <w:r>
        <w:rPr>
          <w:rFonts w:ascii="Times New Roman" w:hAnsi="Times New Roman"/>
          <w:b/>
          <w:sz w:val="24"/>
          <w:szCs w:val="24"/>
        </w:rPr>
        <w:t>.</w:t>
      </w:r>
      <w:r w:rsidRPr="00CA5A71">
        <w:rPr>
          <w:rFonts w:ascii="Times New Roman" w:hAnsi="Times New Roman"/>
          <w:b/>
          <w:sz w:val="24"/>
          <w:szCs w:val="24"/>
        </w:rPr>
        <w:t xml:space="preserve"> CELE I WSKAŹNIKI</w:t>
      </w:r>
    </w:p>
    <w:p w14:paraId="7096D303" w14:textId="77777777" w:rsidR="003508F5" w:rsidRPr="00CA5A71" w:rsidRDefault="003508F5" w:rsidP="003508F5">
      <w:pPr>
        <w:spacing w:before="60" w:after="0" w:line="240" w:lineRule="auto"/>
        <w:jc w:val="both"/>
        <w:rPr>
          <w:rFonts w:ascii="Times New Roman" w:hAnsi="Times New Roman"/>
          <w:sz w:val="24"/>
          <w:szCs w:val="24"/>
        </w:rPr>
      </w:pPr>
      <w:r w:rsidRPr="00CA5A71">
        <w:rPr>
          <w:rFonts w:ascii="Times New Roman" w:hAnsi="Times New Roman"/>
          <w:sz w:val="24"/>
          <w:szCs w:val="24"/>
        </w:rPr>
        <w:t xml:space="preserve">Misją LGD CIW jest rozwój potencjału regionu w oparciu o zasoby naturalne i kreowane zasoby ludzkie. </w:t>
      </w:r>
      <w:r>
        <w:rPr>
          <w:rFonts w:ascii="Times New Roman" w:hAnsi="Times New Roman"/>
          <w:sz w:val="24"/>
          <w:szCs w:val="24"/>
        </w:rPr>
        <w:br/>
      </w:r>
      <w:r w:rsidRPr="00CA5A71">
        <w:rPr>
          <w:rFonts w:ascii="Times New Roman" w:hAnsi="Times New Roman"/>
          <w:sz w:val="24"/>
          <w:szCs w:val="24"/>
        </w:rPr>
        <w:t>W ramach LSR zapanowano więc cele i przedsięwzięcia, które w największym stopniu służą realizacji misji LGD, a jednocześnie są zgodne z przepisami PROW na lata 2014-2020. Wstępny projekt celów i przedsięwzięć autorstwa zespołu roboczego był poddawany wielokrotnym zmianom. W trakcie dwóch warsztatów konsultacyjnych przeformułowano ich brzmienie i doprecyzowano kluczowe zapisy. Kolejne zmiany pojawiły się po analizie zgłoszonych do biura LGD fiszek projektowych, które pokazały, jakimi typami projektów są naprawdę zainteresowani mieszkańcy i rozmaite podmioty/instytucje (jakie pomysły chcieliby złożyć w formie wniosków do LGD). Na ostatnim etapie zespół ponownie skorygował pewne zapisy w związku z wytycznymi MRiRW. W ramach LSR na lata 2014-2020 LGD CIW postanowiła realizować trzy cele ogólne, za pomocą zestawu 4 celów szczegółowych i 8 przedsięwzięć.</w:t>
      </w:r>
    </w:p>
    <w:p w14:paraId="652A1532" w14:textId="77777777" w:rsidR="003508F5" w:rsidRPr="00CA5A71" w:rsidRDefault="003508F5" w:rsidP="003508F5">
      <w:pPr>
        <w:spacing w:before="60" w:after="0" w:line="240" w:lineRule="auto"/>
        <w:jc w:val="both"/>
        <w:rPr>
          <w:rFonts w:ascii="Times New Roman" w:hAnsi="Times New Roman"/>
          <w:b/>
          <w:sz w:val="24"/>
          <w:szCs w:val="24"/>
        </w:rPr>
      </w:pPr>
      <w:r w:rsidRPr="00CA5A71">
        <w:rPr>
          <w:rFonts w:ascii="Times New Roman" w:hAnsi="Times New Roman"/>
          <w:b/>
          <w:sz w:val="24"/>
          <w:szCs w:val="24"/>
        </w:rPr>
        <w:t>Cel ogólny 1: Wsparcie rozwoju gospodarczego i konkurencyjnośc</w:t>
      </w:r>
      <w:r>
        <w:rPr>
          <w:rFonts w:ascii="Times New Roman" w:hAnsi="Times New Roman"/>
          <w:b/>
          <w:sz w:val="24"/>
          <w:szCs w:val="24"/>
        </w:rPr>
        <w:t>i obszaru LSR do 2023</w:t>
      </w:r>
      <w:r w:rsidRPr="00CA5A71">
        <w:rPr>
          <w:rFonts w:ascii="Times New Roman" w:hAnsi="Times New Roman"/>
          <w:b/>
          <w:sz w:val="24"/>
          <w:szCs w:val="24"/>
        </w:rPr>
        <w:t xml:space="preserve"> r.</w:t>
      </w:r>
    </w:p>
    <w:p w14:paraId="1A7C09CA" w14:textId="77777777" w:rsidR="003508F5" w:rsidRPr="00CA5A71" w:rsidRDefault="003508F5" w:rsidP="003508F5">
      <w:pPr>
        <w:spacing w:before="60" w:after="0" w:line="240" w:lineRule="auto"/>
        <w:jc w:val="both"/>
        <w:rPr>
          <w:rFonts w:ascii="Times New Roman" w:hAnsi="Times New Roman"/>
          <w:sz w:val="24"/>
          <w:szCs w:val="24"/>
        </w:rPr>
      </w:pPr>
      <w:r w:rsidRPr="00CA5A71">
        <w:rPr>
          <w:rFonts w:ascii="Times New Roman" w:hAnsi="Times New Roman"/>
          <w:sz w:val="24"/>
          <w:szCs w:val="24"/>
        </w:rPr>
        <w:t>Cel szczegółowy 1.1: Rozwój przedsiębi</w:t>
      </w:r>
      <w:r>
        <w:rPr>
          <w:rFonts w:ascii="Times New Roman" w:hAnsi="Times New Roman"/>
          <w:sz w:val="24"/>
          <w:szCs w:val="24"/>
        </w:rPr>
        <w:t>orczości na obszarze LSR do 2023</w:t>
      </w:r>
      <w:r w:rsidRPr="00CA5A71">
        <w:rPr>
          <w:rFonts w:ascii="Times New Roman" w:hAnsi="Times New Roman"/>
          <w:sz w:val="24"/>
          <w:szCs w:val="24"/>
        </w:rPr>
        <w:t xml:space="preserve"> r.</w:t>
      </w:r>
    </w:p>
    <w:p w14:paraId="23905011" w14:textId="77777777" w:rsidR="003508F5" w:rsidRPr="00CA5A71" w:rsidRDefault="003508F5" w:rsidP="003508F5">
      <w:pPr>
        <w:spacing w:before="60" w:after="0" w:line="240" w:lineRule="auto"/>
        <w:jc w:val="both"/>
        <w:rPr>
          <w:rFonts w:ascii="Times New Roman" w:hAnsi="Times New Roman"/>
          <w:sz w:val="24"/>
          <w:szCs w:val="24"/>
        </w:rPr>
      </w:pPr>
      <w:r w:rsidRPr="00CA5A71">
        <w:rPr>
          <w:rFonts w:ascii="Times New Roman" w:hAnsi="Times New Roman"/>
          <w:sz w:val="24"/>
          <w:szCs w:val="24"/>
        </w:rPr>
        <w:t>Przedsięwzięcia: 1.1.1 Zakładanie działalności gospodarczej</w:t>
      </w:r>
    </w:p>
    <w:p w14:paraId="725C732A" w14:textId="77777777" w:rsidR="003508F5" w:rsidRPr="00CA5A71" w:rsidRDefault="003508F5" w:rsidP="003508F5">
      <w:pPr>
        <w:spacing w:before="60" w:after="0" w:line="240" w:lineRule="auto"/>
        <w:jc w:val="both"/>
        <w:rPr>
          <w:rFonts w:ascii="Times New Roman" w:hAnsi="Times New Roman"/>
          <w:sz w:val="24"/>
          <w:szCs w:val="24"/>
        </w:rPr>
      </w:pPr>
      <w:r w:rsidRPr="00CA5A71">
        <w:rPr>
          <w:rFonts w:ascii="Times New Roman" w:hAnsi="Times New Roman"/>
          <w:sz w:val="24"/>
          <w:szCs w:val="24"/>
        </w:rPr>
        <w:tab/>
      </w:r>
      <w:r w:rsidRPr="00CA5A71">
        <w:rPr>
          <w:rFonts w:ascii="Times New Roman" w:hAnsi="Times New Roman"/>
          <w:sz w:val="24"/>
          <w:szCs w:val="24"/>
        </w:rPr>
        <w:tab/>
        <w:t xml:space="preserve"> </w:t>
      </w:r>
      <w:r>
        <w:rPr>
          <w:rFonts w:ascii="Times New Roman" w:hAnsi="Times New Roman"/>
          <w:sz w:val="24"/>
          <w:szCs w:val="24"/>
        </w:rPr>
        <w:t xml:space="preserve">  </w:t>
      </w:r>
      <w:r w:rsidRPr="00CA5A71">
        <w:rPr>
          <w:rFonts w:ascii="Times New Roman" w:hAnsi="Times New Roman"/>
          <w:sz w:val="24"/>
          <w:szCs w:val="24"/>
        </w:rPr>
        <w:t xml:space="preserve"> 1.1.2 Rozwój działalności gospodarczej</w:t>
      </w:r>
    </w:p>
    <w:p w14:paraId="5FBB0E0A" w14:textId="77777777" w:rsidR="003508F5" w:rsidRPr="00CA5A71" w:rsidRDefault="003508F5" w:rsidP="003508F5">
      <w:pPr>
        <w:spacing w:before="60" w:after="0" w:line="240" w:lineRule="auto"/>
        <w:jc w:val="both"/>
        <w:rPr>
          <w:rFonts w:ascii="Times New Roman" w:hAnsi="Times New Roman"/>
          <w:b/>
          <w:sz w:val="24"/>
          <w:szCs w:val="24"/>
        </w:rPr>
      </w:pPr>
      <w:r w:rsidRPr="00CA5A71">
        <w:rPr>
          <w:rFonts w:ascii="Times New Roman" w:hAnsi="Times New Roman"/>
          <w:b/>
          <w:sz w:val="24"/>
          <w:szCs w:val="24"/>
        </w:rPr>
        <w:t>Cel ogólny 2: Aktywizacja mieszkańców obszaru LSR i budowa</w:t>
      </w:r>
      <w:r>
        <w:rPr>
          <w:rFonts w:ascii="Times New Roman" w:hAnsi="Times New Roman"/>
          <w:b/>
          <w:sz w:val="24"/>
          <w:szCs w:val="24"/>
        </w:rPr>
        <w:t>nie kapitału społecznego do 2023</w:t>
      </w:r>
      <w:r w:rsidRPr="00CA5A71">
        <w:rPr>
          <w:rFonts w:ascii="Times New Roman" w:hAnsi="Times New Roman"/>
          <w:b/>
          <w:sz w:val="24"/>
          <w:szCs w:val="24"/>
        </w:rPr>
        <w:t xml:space="preserve"> r.</w:t>
      </w:r>
    </w:p>
    <w:p w14:paraId="2616722C" w14:textId="77777777" w:rsidR="003508F5" w:rsidRPr="00CA5A71" w:rsidRDefault="003508F5" w:rsidP="003508F5">
      <w:pPr>
        <w:spacing w:before="60" w:after="0" w:line="240" w:lineRule="auto"/>
        <w:jc w:val="both"/>
        <w:rPr>
          <w:rFonts w:ascii="Times New Roman" w:hAnsi="Times New Roman"/>
          <w:sz w:val="24"/>
          <w:szCs w:val="24"/>
        </w:rPr>
      </w:pPr>
      <w:r w:rsidRPr="00CA5A71">
        <w:rPr>
          <w:rFonts w:ascii="Times New Roman" w:hAnsi="Times New Roman"/>
          <w:sz w:val="24"/>
          <w:szCs w:val="24"/>
        </w:rPr>
        <w:t>Cel szczegółowy 2.1: Aktywizacja i integracja mies</w:t>
      </w:r>
      <w:r>
        <w:rPr>
          <w:rFonts w:ascii="Times New Roman" w:hAnsi="Times New Roman"/>
          <w:sz w:val="24"/>
          <w:szCs w:val="24"/>
        </w:rPr>
        <w:t>zkańców obszaru LSR do 2023</w:t>
      </w:r>
      <w:r w:rsidRPr="00CA5A71">
        <w:rPr>
          <w:rFonts w:ascii="Times New Roman" w:hAnsi="Times New Roman"/>
          <w:sz w:val="24"/>
          <w:szCs w:val="24"/>
        </w:rPr>
        <w:t xml:space="preserve"> r.</w:t>
      </w:r>
    </w:p>
    <w:p w14:paraId="4626C1F9" w14:textId="77777777" w:rsidR="003508F5" w:rsidRPr="00CA5A71" w:rsidRDefault="003508F5" w:rsidP="003508F5">
      <w:pPr>
        <w:spacing w:before="60" w:after="0" w:line="240" w:lineRule="auto"/>
        <w:jc w:val="both"/>
        <w:rPr>
          <w:rFonts w:ascii="Times New Roman" w:hAnsi="Times New Roman"/>
          <w:sz w:val="24"/>
          <w:szCs w:val="24"/>
        </w:rPr>
      </w:pPr>
      <w:r w:rsidRPr="00CA5A71">
        <w:rPr>
          <w:rFonts w:ascii="Times New Roman" w:hAnsi="Times New Roman"/>
          <w:sz w:val="24"/>
          <w:szCs w:val="24"/>
        </w:rPr>
        <w:t>Przedsięwzięcia: 2.1.1 Działania aktywizujące i integrujące mieszkańców</w:t>
      </w:r>
    </w:p>
    <w:p w14:paraId="57EC4BF1" w14:textId="77777777" w:rsidR="003508F5" w:rsidRPr="00CA5A71" w:rsidRDefault="003508F5" w:rsidP="003508F5">
      <w:pPr>
        <w:spacing w:before="60" w:after="0" w:line="240" w:lineRule="auto"/>
        <w:jc w:val="both"/>
        <w:rPr>
          <w:rFonts w:ascii="Times New Roman" w:hAnsi="Times New Roman"/>
          <w:sz w:val="24"/>
          <w:szCs w:val="24"/>
        </w:rPr>
      </w:pPr>
      <w:r w:rsidRPr="00CA5A71">
        <w:rPr>
          <w:rFonts w:ascii="Times New Roman" w:hAnsi="Times New Roman"/>
          <w:sz w:val="24"/>
          <w:szCs w:val="24"/>
        </w:rPr>
        <w:tab/>
      </w:r>
      <w:r w:rsidRPr="00CA5A71">
        <w:rPr>
          <w:rFonts w:ascii="Times New Roman" w:hAnsi="Times New Roman"/>
          <w:sz w:val="24"/>
          <w:szCs w:val="24"/>
        </w:rPr>
        <w:tab/>
        <w:t xml:space="preserve">  2.1.2 Funkcjonowanie LGD</w:t>
      </w:r>
    </w:p>
    <w:p w14:paraId="1F2A3844" w14:textId="77777777" w:rsidR="003508F5" w:rsidRDefault="003508F5" w:rsidP="003508F5">
      <w:pPr>
        <w:spacing w:before="60" w:after="0" w:line="240" w:lineRule="auto"/>
        <w:jc w:val="both"/>
        <w:rPr>
          <w:rFonts w:ascii="Times New Roman" w:hAnsi="Times New Roman"/>
          <w:sz w:val="24"/>
          <w:szCs w:val="24"/>
        </w:rPr>
      </w:pPr>
      <w:r w:rsidRPr="00CA5A71">
        <w:rPr>
          <w:rFonts w:ascii="Times New Roman" w:hAnsi="Times New Roman"/>
          <w:sz w:val="24"/>
          <w:szCs w:val="24"/>
        </w:rPr>
        <w:lastRenderedPageBreak/>
        <w:tab/>
      </w:r>
      <w:r w:rsidRPr="00CA5A71">
        <w:rPr>
          <w:rFonts w:ascii="Times New Roman" w:hAnsi="Times New Roman"/>
          <w:sz w:val="24"/>
          <w:szCs w:val="24"/>
        </w:rPr>
        <w:tab/>
        <w:t xml:space="preserve">  2.1.3 Projekty współpracy</w:t>
      </w:r>
    </w:p>
    <w:p w14:paraId="31BD48C5" w14:textId="77777777" w:rsidR="00FC784D" w:rsidRPr="00EE083C" w:rsidRDefault="00FC784D" w:rsidP="003508F5">
      <w:pPr>
        <w:spacing w:before="60"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E083C">
        <w:rPr>
          <w:rFonts w:ascii="Times New Roman" w:hAnsi="Times New Roman"/>
          <w:sz w:val="24"/>
          <w:szCs w:val="24"/>
        </w:rPr>
        <w:t xml:space="preserve">  2.1.4 Oddolne koncepcje rozwoju w skali mikro (Smart Village)</w:t>
      </w:r>
    </w:p>
    <w:p w14:paraId="459D6CA8" w14:textId="77777777" w:rsidR="003508F5" w:rsidRPr="00CA5A71" w:rsidRDefault="003508F5" w:rsidP="003508F5">
      <w:pPr>
        <w:spacing w:before="60" w:after="0" w:line="240" w:lineRule="auto"/>
        <w:jc w:val="both"/>
        <w:rPr>
          <w:rFonts w:ascii="Times New Roman" w:hAnsi="Times New Roman"/>
          <w:sz w:val="24"/>
          <w:szCs w:val="24"/>
        </w:rPr>
      </w:pPr>
      <w:r w:rsidRPr="00CA5A71">
        <w:rPr>
          <w:rFonts w:ascii="Times New Roman" w:hAnsi="Times New Roman"/>
          <w:sz w:val="24"/>
          <w:szCs w:val="24"/>
        </w:rPr>
        <w:t>Cel szczegółowy 2.2: Promocja zasob</w:t>
      </w:r>
      <w:r>
        <w:rPr>
          <w:rFonts w:ascii="Times New Roman" w:hAnsi="Times New Roman"/>
          <w:sz w:val="24"/>
          <w:szCs w:val="24"/>
        </w:rPr>
        <w:t>ów lokalnych obszaru LSR do 2023</w:t>
      </w:r>
      <w:r w:rsidRPr="00CA5A71">
        <w:rPr>
          <w:rFonts w:ascii="Times New Roman" w:hAnsi="Times New Roman"/>
          <w:sz w:val="24"/>
          <w:szCs w:val="24"/>
        </w:rPr>
        <w:t xml:space="preserve"> r.</w:t>
      </w:r>
    </w:p>
    <w:p w14:paraId="435E409F" w14:textId="77777777" w:rsidR="003508F5" w:rsidRPr="00CA5A71" w:rsidRDefault="003508F5" w:rsidP="003508F5">
      <w:pPr>
        <w:spacing w:before="60" w:after="0" w:line="240" w:lineRule="auto"/>
        <w:jc w:val="both"/>
        <w:rPr>
          <w:rFonts w:ascii="Times New Roman" w:hAnsi="Times New Roman"/>
          <w:sz w:val="24"/>
          <w:szCs w:val="24"/>
        </w:rPr>
      </w:pPr>
      <w:r w:rsidRPr="00CA5A71">
        <w:rPr>
          <w:rFonts w:ascii="Times New Roman" w:hAnsi="Times New Roman"/>
          <w:sz w:val="24"/>
          <w:szCs w:val="24"/>
        </w:rPr>
        <w:t>Przedsięwzięcie: 2.2.1 Promocja i informacja</w:t>
      </w:r>
    </w:p>
    <w:p w14:paraId="11E1FA91" w14:textId="77777777" w:rsidR="003508F5" w:rsidRPr="00CA5A71" w:rsidRDefault="003508F5" w:rsidP="003508F5">
      <w:pPr>
        <w:spacing w:before="60" w:after="0" w:line="240" w:lineRule="auto"/>
        <w:jc w:val="both"/>
        <w:rPr>
          <w:rFonts w:ascii="Times New Roman" w:hAnsi="Times New Roman"/>
          <w:b/>
          <w:sz w:val="24"/>
          <w:szCs w:val="24"/>
        </w:rPr>
      </w:pPr>
      <w:r w:rsidRPr="00CA5A71">
        <w:rPr>
          <w:rFonts w:ascii="Times New Roman" w:hAnsi="Times New Roman"/>
          <w:b/>
          <w:sz w:val="24"/>
          <w:szCs w:val="24"/>
        </w:rPr>
        <w:t>Cel ogólny 3: Wzmocnienie a</w:t>
      </w:r>
      <w:r>
        <w:rPr>
          <w:rFonts w:ascii="Times New Roman" w:hAnsi="Times New Roman"/>
          <w:b/>
          <w:sz w:val="24"/>
          <w:szCs w:val="24"/>
        </w:rPr>
        <w:t>trakcyjności obszaru LSR do 2023</w:t>
      </w:r>
      <w:r w:rsidRPr="00CA5A71">
        <w:rPr>
          <w:rFonts w:ascii="Times New Roman" w:hAnsi="Times New Roman"/>
          <w:b/>
          <w:sz w:val="24"/>
          <w:szCs w:val="24"/>
        </w:rPr>
        <w:t xml:space="preserve"> r.</w:t>
      </w:r>
    </w:p>
    <w:p w14:paraId="2556483F" w14:textId="77777777" w:rsidR="003508F5" w:rsidRPr="00CA5A71" w:rsidRDefault="003508F5" w:rsidP="003508F5">
      <w:pPr>
        <w:spacing w:before="60" w:after="0" w:line="240" w:lineRule="auto"/>
        <w:jc w:val="both"/>
        <w:rPr>
          <w:rFonts w:ascii="Times New Roman" w:hAnsi="Times New Roman"/>
          <w:sz w:val="24"/>
          <w:szCs w:val="24"/>
        </w:rPr>
      </w:pPr>
      <w:r w:rsidRPr="00CA5A71">
        <w:rPr>
          <w:rFonts w:ascii="Times New Roman" w:hAnsi="Times New Roman"/>
          <w:sz w:val="24"/>
          <w:szCs w:val="24"/>
        </w:rPr>
        <w:t>Cel szczegółowy 3.1: Rozbudowa i poprawa standardu infrastruktury turystycznej i rekr</w:t>
      </w:r>
      <w:r>
        <w:rPr>
          <w:rFonts w:ascii="Times New Roman" w:hAnsi="Times New Roman"/>
          <w:sz w:val="24"/>
          <w:szCs w:val="24"/>
        </w:rPr>
        <w:t>eacyjnej na obszarze LSR do 2023</w:t>
      </w:r>
      <w:r w:rsidRPr="00CA5A71">
        <w:rPr>
          <w:rFonts w:ascii="Times New Roman" w:hAnsi="Times New Roman"/>
          <w:sz w:val="24"/>
          <w:szCs w:val="24"/>
        </w:rPr>
        <w:t xml:space="preserve"> r.</w:t>
      </w:r>
    </w:p>
    <w:p w14:paraId="7A1E5BDF" w14:textId="77777777" w:rsidR="003508F5" w:rsidRPr="00CA5A71" w:rsidRDefault="003508F5" w:rsidP="003508F5">
      <w:pPr>
        <w:spacing w:before="60" w:after="0" w:line="240" w:lineRule="auto"/>
        <w:jc w:val="both"/>
        <w:rPr>
          <w:rFonts w:ascii="Times New Roman" w:hAnsi="Times New Roman"/>
          <w:sz w:val="24"/>
          <w:szCs w:val="24"/>
        </w:rPr>
      </w:pPr>
      <w:r w:rsidRPr="00CA5A71">
        <w:rPr>
          <w:rFonts w:ascii="Times New Roman" w:hAnsi="Times New Roman"/>
          <w:sz w:val="24"/>
          <w:szCs w:val="24"/>
        </w:rPr>
        <w:t>Przedsięwzięcia: 3.1.1 Infrastruktura turystyczna i rekreacyjna (procedura konkursowa)</w:t>
      </w:r>
    </w:p>
    <w:p w14:paraId="79B762AF" w14:textId="77777777" w:rsidR="003508F5" w:rsidRPr="00CA5A71" w:rsidRDefault="003508F5" w:rsidP="003508F5">
      <w:pPr>
        <w:spacing w:before="60" w:after="0" w:line="240" w:lineRule="auto"/>
        <w:jc w:val="both"/>
        <w:rPr>
          <w:rFonts w:ascii="Times New Roman" w:hAnsi="Times New Roman"/>
          <w:sz w:val="24"/>
          <w:szCs w:val="24"/>
        </w:rPr>
      </w:pPr>
      <w:r w:rsidRPr="00CA5A71">
        <w:rPr>
          <w:rFonts w:ascii="Times New Roman" w:hAnsi="Times New Roman"/>
          <w:sz w:val="24"/>
          <w:szCs w:val="24"/>
        </w:rPr>
        <w:tab/>
      </w:r>
      <w:r w:rsidRPr="00CA5A71">
        <w:rPr>
          <w:rFonts w:ascii="Times New Roman" w:hAnsi="Times New Roman"/>
          <w:sz w:val="24"/>
          <w:szCs w:val="24"/>
        </w:rPr>
        <w:tab/>
        <w:t xml:space="preserve">  3.1.2 Infrastruktura turystyczna i rekreacyjna (projekty grantowe)</w:t>
      </w:r>
    </w:p>
    <w:p w14:paraId="0B51CA57" w14:textId="77777777" w:rsidR="003508F5" w:rsidRPr="00CA5A71" w:rsidRDefault="003508F5" w:rsidP="003508F5">
      <w:pPr>
        <w:spacing w:before="60" w:after="0" w:line="240" w:lineRule="auto"/>
        <w:jc w:val="both"/>
        <w:rPr>
          <w:rFonts w:ascii="Times New Roman" w:hAnsi="Times New Roman"/>
          <w:sz w:val="24"/>
          <w:szCs w:val="24"/>
        </w:rPr>
      </w:pPr>
    </w:p>
    <w:p w14:paraId="5BCC1B55" w14:textId="77777777" w:rsidR="003508F5" w:rsidRPr="00672E8A" w:rsidRDefault="003508F5" w:rsidP="003508F5">
      <w:pPr>
        <w:spacing w:before="60" w:after="0" w:line="240" w:lineRule="auto"/>
        <w:jc w:val="both"/>
        <w:rPr>
          <w:rFonts w:ascii="Times New Roman" w:hAnsi="Times New Roman"/>
          <w:sz w:val="24"/>
          <w:szCs w:val="24"/>
        </w:rPr>
      </w:pPr>
      <w:r w:rsidRPr="00CA5A71">
        <w:rPr>
          <w:rFonts w:ascii="Times New Roman" w:hAnsi="Times New Roman"/>
          <w:b/>
          <w:sz w:val="24"/>
          <w:szCs w:val="24"/>
        </w:rPr>
        <w:t>Przedsięwzięcie 1.1.1 Zakładanie działalności gospodarczej</w:t>
      </w:r>
      <w:r w:rsidRPr="00CA5A71">
        <w:rPr>
          <w:rFonts w:ascii="Times New Roman" w:hAnsi="Times New Roman"/>
          <w:sz w:val="24"/>
          <w:szCs w:val="24"/>
        </w:rPr>
        <w:t xml:space="preserve"> (realizowane w formie konkursu na premię ryczałtową) po</w:t>
      </w:r>
      <w:r>
        <w:rPr>
          <w:rFonts w:ascii="Times New Roman" w:hAnsi="Times New Roman"/>
          <w:sz w:val="24"/>
          <w:szCs w:val="24"/>
        </w:rPr>
        <w:t>z</w:t>
      </w:r>
      <w:r w:rsidRPr="00CA5A71">
        <w:rPr>
          <w:rFonts w:ascii="Times New Roman" w:hAnsi="Times New Roman"/>
          <w:sz w:val="24"/>
          <w:szCs w:val="24"/>
        </w:rPr>
        <w:t xml:space="preserve">woli na wsparcie przez LGD zakładania nowych firm. Premia w </w:t>
      </w:r>
      <w:r w:rsidRPr="00672E8A">
        <w:rPr>
          <w:rFonts w:ascii="Times New Roman" w:hAnsi="Times New Roman"/>
          <w:sz w:val="24"/>
          <w:szCs w:val="24"/>
        </w:rPr>
        <w:t>wysokości 20.000 € tj.  80.000 zł na jednego wnioskodawcę będzie przekazywana w dwóch płatnościach, pod warunkiem prawidłowego zrealizowania biznesplanu i utworzenia minimum jednego miejsca pracy (w przeliczeniu na pełne etaty średnioroczne), w tym samozatrudnienie. LGD dokona oceny projektu i przekaże wnioski do Urzędu Marszałkowskiego (który odpowiada za zawarcie umowy, rozliczenie i kontrolę projektów).</w:t>
      </w:r>
    </w:p>
    <w:p w14:paraId="404180C4" w14:textId="77777777" w:rsidR="003508F5" w:rsidRPr="00672E8A" w:rsidRDefault="003508F5" w:rsidP="003508F5">
      <w:pPr>
        <w:spacing w:before="60" w:after="0" w:line="240" w:lineRule="auto"/>
        <w:jc w:val="both"/>
        <w:rPr>
          <w:rFonts w:ascii="Times New Roman" w:hAnsi="Times New Roman"/>
          <w:sz w:val="24"/>
          <w:szCs w:val="24"/>
        </w:rPr>
      </w:pPr>
      <w:r w:rsidRPr="00672E8A">
        <w:rPr>
          <w:rFonts w:ascii="Times New Roman" w:hAnsi="Times New Roman"/>
          <w:sz w:val="24"/>
          <w:szCs w:val="24"/>
        </w:rPr>
        <w:t>Uzasadnienie:</w:t>
      </w:r>
    </w:p>
    <w:p w14:paraId="2BF5C6D5" w14:textId="77777777" w:rsidR="003508F5" w:rsidRPr="00CA5A71" w:rsidRDefault="003508F5" w:rsidP="003508F5">
      <w:pPr>
        <w:spacing w:before="60" w:after="0" w:line="240" w:lineRule="auto"/>
        <w:jc w:val="both"/>
        <w:rPr>
          <w:rFonts w:ascii="Times New Roman" w:hAnsi="Times New Roman"/>
          <w:sz w:val="24"/>
          <w:szCs w:val="24"/>
        </w:rPr>
      </w:pPr>
      <w:r w:rsidRPr="00CA5A71">
        <w:rPr>
          <w:rFonts w:ascii="Times New Roman" w:hAnsi="Times New Roman"/>
          <w:sz w:val="24"/>
          <w:szCs w:val="24"/>
        </w:rPr>
        <w:t xml:space="preserve">Spójność z diagnozą: w badaniu ankietowym mieszkańcy najgorzej ocenili rynek pracy i zarobki, dane statystyczne potwierdzają, że na obszarze funkcjonuje stosunkowo niewiele firm (wskaźnik liczby podmiotów gospodarczych na tysiąc mieszkańców), występuje wysoka stopa bezrobocia (w szczególności wśród kobiet), a średnie zarobki są niższe niż średnia w województwie i Polsce. </w:t>
      </w:r>
    </w:p>
    <w:p w14:paraId="0ED994E0" w14:textId="77777777" w:rsidR="003508F5" w:rsidRPr="00CA5A71" w:rsidRDefault="003508F5" w:rsidP="003508F5">
      <w:pPr>
        <w:spacing w:before="60" w:after="0" w:line="240" w:lineRule="auto"/>
        <w:jc w:val="both"/>
        <w:rPr>
          <w:rFonts w:ascii="Times New Roman" w:hAnsi="Times New Roman"/>
          <w:sz w:val="24"/>
          <w:szCs w:val="24"/>
        </w:rPr>
      </w:pPr>
      <w:r w:rsidRPr="00CA5A71">
        <w:rPr>
          <w:rFonts w:ascii="Times New Roman" w:hAnsi="Times New Roman"/>
          <w:sz w:val="24"/>
          <w:szCs w:val="24"/>
        </w:rPr>
        <w:t>Spójność z analizą SWOT: w słabych stronach wskazano niski poziom przedsiębiorczości lokalnej i rosnące bezrobocie, w szansach: wzrost aktywności ekonomicznej mieszkańców, w zagrożeniach: niewystarczające środki finansowe na realizację ważnych inicjatyw rozwojowych i opuszczanie terenu LGD przez osoby młode.</w:t>
      </w:r>
      <w:r>
        <w:rPr>
          <w:rFonts w:ascii="Times New Roman" w:hAnsi="Times New Roman"/>
          <w:sz w:val="24"/>
          <w:szCs w:val="24"/>
        </w:rPr>
        <w:t xml:space="preserve"> </w:t>
      </w:r>
      <w:r w:rsidRPr="00CA5A71">
        <w:rPr>
          <w:rFonts w:ascii="Times New Roman" w:hAnsi="Times New Roman"/>
          <w:sz w:val="24"/>
          <w:szCs w:val="24"/>
        </w:rPr>
        <w:t>Zgodność z celami PROW 2014-2020: przedsięwzięcie wspiera cel szczegółowy 6b.</w:t>
      </w:r>
    </w:p>
    <w:p w14:paraId="4C311164" w14:textId="77777777" w:rsidR="003508F5" w:rsidRPr="00672E8A" w:rsidRDefault="003508F5" w:rsidP="003508F5">
      <w:pPr>
        <w:spacing w:before="60" w:after="0" w:line="240" w:lineRule="auto"/>
        <w:jc w:val="both"/>
        <w:rPr>
          <w:rFonts w:ascii="Times New Roman" w:hAnsi="Times New Roman"/>
          <w:sz w:val="24"/>
          <w:szCs w:val="24"/>
        </w:rPr>
      </w:pPr>
      <w:r w:rsidRPr="00672E8A">
        <w:rPr>
          <w:rFonts w:ascii="Times New Roman" w:hAnsi="Times New Roman"/>
          <w:b/>
          <w:sz w:val="24"/>
          <w:szCs w:val="24"/>
        </w:rPr>
        <w:t>Przedsięwzięcie 1.1.2 Rozwój działalności gospodarczej</w:t>
      </w:r>
      <w:r w:rsidRPr="00672E8A">
        <w:rPr>
          <w:rFonts w:ascii="Times New Roman" w:hAnsi="Times New Roman"/>
          <w:sz w:val="24"/>
          <w:szCs w:val="24"/>
        </w:rPr>
        <w:t xml:space="preserve"> (realizowane w formie konkursu) umożliwi wspieranie przedsiębiorców z obszaru LGD, którzy planują stworzenie nowego miejsca pracy (w przeliczeniu na pełne etaty średnioroczne). W trakcie Programu jeden wnioskodawca będzie mógł uzyskać 75.000 € tj. 300.000 zł, stanowiące maksymalnie 70% kosztów kwalifikowalnych operacji (jej wartość musi wynieść co najmniej 12.500 € tj. 50.000 zł). LGD dokona oceny projektu i przekaże wnioski do Urzędu Marszałkowskiego (który odpowiada za zawarcie umowy, rozliczenie i kontrolę projektów).</w:t>
      </w:r>
    </w:p>
    <w:p w14:paraId="11751621" w14:textId="77777777" w:rsidR="003508F5" w:rsidRPr="00672E8A" w:rsidRDefault="003508F5" w:rsidP="003508F5">
      <w:pPr>
        <w:spacing w:before="60" w:after="0" w:line="240" w:lineRule="auto"/>
        <w:jc w:val="both"/>
        <w:rPr>
          <w:rFonts w:ascii="Times New Roman" w:hAnsi="Times New Roman"/>
          <w:sz w:val="24"/>
          <w:szCs w:val="24"/>
        </w:rPr>
      </w:pPr>
      <w:r w:rsidRPr="00672E8A">
        <w:rPr>
          <w:rFonts w:ascii="Times New Roman" w:hAnsi="Times New Roman"/>
          <w:sz w:val="24"/>
          <w:szCs w:val="24"/>
        </w:rPr>
        <w:t>Uzasadnienie:</w:t>
      </w:r>
    </w:p>
    <w:p w14:paraId="53DE9993" w14:textId="77777777" w:rsidR="003508F5" w:rsidRPr="00CA5A71" w:rsidRDefault="003508F5" w:rsidP="003508F5">
      <w:pPr>
        <w:spacing w:before="60" w:after="0" w:line="240" w:lineRule="auto"/>
        <w:jc w:val="both"/>
        <w:rPr>
          <w:rFonts w:ascii="Times New Roman" w:hAnsi="Times New Roman"/>
          <w:sz w:val="24"/>
          <w:szCs w:val="24"/>
        </w:rPr>
      </w:pPr>
      <w:r w:rsidRPr="00CA5A71">
        <w:rPr>
          <w:rFonts w:ascii="Times New Roman" w:hAnsi="Times New Roman"/>
          <w:sz w:val="24"/>
          <w:szCs w:val="24"/>
        </w:rPr>
        <w:t>Spójność z diagnozą: w badaniu ankietowym mieszkańcy najgorzej ocenili rynek pracy i zarobki, dane statystyczne potwierdzają, że na obszarze występuje wysoka stopa bezrobocia (w szczególności wś</w:t>
      </w:r>
      <w:r>
        <w:rPr>
          <w:rFonts w:ascii="Times New Roman" w:hAnsi="Times New Roman"/>
          <w:sz w:val="24"/>
          <w:szCs w:val="24"/>
        </w:rPr>
        <w:t xml:space="preserve">ród kobiet), a średnie zarobki </w:t>
      </w:r>
      <w:r w:rsidRPr="00CA5A71">
        <w:rPr>
          <w:rFonts w:ascii="Times New Roman" w:hAnsi="Times New Roman"/>
          <w:sz w:val="24"/>
          <w:szCs w:val="24"/>
        </w:rPr>
        <w:t xml:space="preserve">są niższe niż średnia w województwie i Polsce. </w:t>
      </w:r>
    </w:p>
    <w:p w14:paraId="1DB66EFA" w14:textId="77777777" w:rsidR="003508F5" w:rsidRPr="00CA5A71" w:rsidRDefault="003508F5" w:rsidP="003508F5">
      <w:pPr>
        <w:spacing w:before="60" w:after="0" w:line="240" w:lineRule="auto"/>
        <w:jc w:val="both"/>
        <w:rPr>
          <w:rFonts w:ascii="Times New Roman" w:hAnsi="Times New Roman"/>
          <w:sz w:val="24"/>
          <w:szCs w:val="24"/>
        </w:rPr>
      </w:pPr>
      <w:r w:rsidRPr="00CA5A71">
        <w:rPr>
          <w:rFonts w:ascii="Times New Roman" w:hAnsi="Times New Roman"/>
          <w:sz w:val="24"/>
          <w:szCs w:val="24"/>
        </w:rPr>
        <w:t>Spójność z analizą SWOT: w słabych stronach wskazano niski poziom przedsiębiorczości lokalnej i rosnące bezrobocie, w szansach: wzrost aktywności ekonomicznej mieszkańców, w zagrożeniach: niewystarczające środki finansowe na realizację ważnych inicjatyw rozwojowych i opuszczani</w:t>
      </w:r>
      <w:r>
        <w:rPr>
          <w:rFonts w:ascii="Times New Roman" w:hAnsi="Times New Roman"/>
          <w:sz w:val="24"/>
          <w:szCs w:val="24"/>
        </w:rPr>
        <w:t xml:space="preserve">e terenu LGD przez osoby młode. </w:t>
      </w:r>
      <w:r w:rsidRPr="00CA5A71">
        <w:rPr>
          <w:rFonts w:ascii="Times New Roman" w:hAnsi="Times New Roman"/>
          <w:sz w:val="24"/>
          <w:szCs w:val="24"/>
        </w:rPr>
        <w:t>Zgodność z celami PROW 2014-2020: przedsięwzięcie wspiera cel szczegółowy 6b.</w:t>
      </w:r>
    </w:p>
    <w:p w14:paraId="7ACC26BD" w14:textId="77777777" w:rsidR="003508F5" w:rsidRPr="000D329E" w:rsidRDefault="003508F5" w:rsidP="003508F5">
      <w:pPr>
        <w:spacing w:before="60" w:after="0" w:line="240" w:lineRule="auto"/>
        <w:jc w:val="both"/>
        <w:rPr>
          <w:rFonts w:ascii="Times New Roman" w:hAnsi="Times New Roman"/>
          <w:sz w:val="24"/>
          <w:szCs w:val="24"/>
        </w:rPr>
      </w:pPr>
      <w:r w:rsidRPr="00672E8A">
        <w:rPr>
          <w:rFonts w:ascii="Times New Roman" w:hAnsi="Times New Roman"/>
          <w:b/>
          <w:sz w:val="24"/>
          <w:szCs w:val="24"/>
        </w:rPr>
        <w:t>Przedsięwzięcie 2.1.1 Działania aktywizujące i integrujące mieszkańców</w:t>
      </w:r>
      <w:r w:rsidRPr="00672E8A">
        <w:rPr>
          <w:rFonts w:ascii="Times New Roman" w:hAnsi="Times New Roman"/>
          <w:sz w:val="24"/>
          <w:szCs w:val="24"/>
        </w:rPr>
        <w:t xml:space="preserve"> (realizowane w formie projektów grantowych) pozwoli na wsparcie budowania i wzmocnienia kapitału społecznego obszaru i szerokiej mobilizacji mieszkańców, liderów lokalnych i organizacji pozarządowych do aktywnego działania na rzecz swojej małej ojczyzny. </w:t>
      </w:r>
      <w:r w:rsidRPr="003B652C">
        <w:rPr>
          <w:rFonts w:ascii="Times New Roman" w:hAnsi="Times New Roman"/>
          <w:sz w:val="24"/>
          <w:szCs w:val="24"/>
        </w:rPr>
        <w:t xml:space="preserve">Finansowane będą operacje, które najlepiej mobilizują lokalne zasoby i </w:t>
      </w:r>
      <w:r w:rsidRPr="00FC784D">
        <w:rPr>
          <w:rFonts w:ascii="Times New Roman" w:hAnsi="Times New Roman"/>
          <w:color w:val="000000"/>
          <w:sz w:val="24"/>
          <w:szCs w:val="24"/>
        </w:rPr>
        <w:t>przyczyniają</w:t>
      </w:r>
      <w:r>
        <w:rPr>
          <w:rFonts w:ascii="Times New Roman" w:hAnsi="Times New Roman"/>
          <w:color w:val="FF0000"/>
          <w:sz w:val="24"/>
          <w:szCs w:val="24"/>
        </w:rPr>
        <w:t xml:space="preserve"> </w:t>
      </w:r>
      <w:r w:rsidRPr="000D329E">
        <w:rPr>
          <w:rFonts w:ascii="Times New Roman" w:hAnsi="Times New Roman"/>
          <w:sz w:val="24"/>
          <w:szCs w:val="24"/>
        </w:rPr>
        <w:t xml:space="preserve">się do tworzenia infrastrukturalnej przestrzeni społecznej i kulturalnej służącej aktywnym działaniom lokalnego </w:t>
      </w:r>
      <w:r w:rsidRPr="000D329E">
        <w:rPr>
          <w:rFonts w:ascii="Times New Roman" w:hAnsi="Times New Roman"/>
          <w:sz w:val="24"/>
          <w:szCs w:val="24"/>
        </w:rPr>
        <w:lastRenderedPageBreak/>
        <w:t>społeczeństwa, w formie miejsc lokalnej aktywności (kulturalnej, sportowej i rekreacyjnej) i spędzania czasu wolnego, placów zabaw, siłowni zewnętrznych, kącików zainteresowań, zielonych klas, tablic edukacyjno-informacyjnych i innych  obiektów służących społeczności, a także opracowywaniu i wydawaniu publikacji o charakterze aktywizującym i integrującym mieszkańców. Minimalna wartość jednego grantu to 1.250 € tj. 5.000 zł, a maksymalna to 12.500 € tj. 50.000 zł. Refundacji podlegać będzie do 90% kosztów kwalifikowalnych, a w przypadku, gdy z wnioskiem wystąpi jednostka sektora finansów publicznych – do 63,63%. Projekty grantowe będą kompleksowo wdrażane bezpośrednio przez LGD, tj. wszystkie formalności (ocena, umowa, aneksy, rozliczanie, monitoring i kontrola prawidłowości) będą prowadzone przez LGD (Radę i pracowników biura).</w:t>
      </w:r>
    </w:p>
    <w:p w14:paraId="04F70A2A"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Uzasadnienie:</w:t>
      </w:r>
    </w:p>
    <w:p w14:paraId="144D9725"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Spójność z diagnozą: w badaniu ankietowym mieszkańcy źle oceniają aktywność społeczną i ofertę spędzania czasu wolnego (osoby niezadowolone stanowią ponad połowę badanych, bardzo zadowoleni stanowią w obu przypadkach zaledwie 3% respondentów), na terenie LGD działa za to liczna grupa organizacji pozarządowych, do których kierowane są działania w ramach tego przedsięwzięcia.</w:t>
      </w:r>
    </w:p>
    <w:p w14:paraId="7FAC2E85"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Spójność z analizą SWOT: w silnych stronach znalazły się liczne organizacje pozarządowe, w słabych stronach: niski poziom aktywności społecznej i kulturalnej, w szczególności wśród młodzieży, niewystarczająca oferta form spędzania czasu wolnego dla mieszkańców, braki w ofercie społeczno-kulturalnej, w szansach: wzrost aktywności społecznej mieszkańców, zwiększenie potencjału administracyjnego i finansowego lokalnych organizacji pozarządowych, aktywizacja społeczności poprzez działania międzypokoleniowe, w zagrożeniach: niewystarczające środki finansowe na realizację ważnych inicjatyw rozwojowych i opuszczanie terenu LGD przez osoby młode.</w:t>
      </w:r>
    </w:p>
    <w:p w14:paraId="0B819A7B"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Zgodność z celami PROW 2014-2020: przedsięwzięcie wspiera cel szczegółowy 6b.</w:t>
      </w:r>
    </w:p>
    <w:p w14:paraId="06102566" w14:textId="77777777" w:rsidR="003508F5" w:rsidRPr="000D329E" w:rsidRDefault="003508F5" w:rsidP="003508F5">
      <w:pPr>
        <w:spacing w:before="60" w:after="0" w:line="240" w:lineRule="auto"/>
        <w:jc w:val="both"/>
        <w:rPr>
          <w:rFonts w:ascii="Times New Roman" w:hAnsi="Times New Roman"/>
          <w:sz w:val="24"/>
          <w:szCs w:val="24"/>
        </w:rPr>
      </w:pPr>
    </w:p>
    <w:p w14:paraId="34775CD3"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b/>
          <w:sz w:val="24"/>
          <w:szCs w:val="24"/>
        </w:rPr>
        <w:t>Przedsięwzięcie 2.1.2 Funkcjonowanie LGD</w:t>
      </w:r>
      <w:r w:rsidRPr="000D329E">
        <w:rPr>
          <w:rFonts w:ascii="Times New Roman" w:hAnsi="Times New Roman"/>
          <w:sz w:val="24"/>
          <w:szCs w:val="24"/>
        </w:rPr>
        <w:t xml:space="preserve"> (realizowane na mocy umowy ramowej pomiędzy LGD a Urzędem Marszałkowskim) służy wzmocnieniu kapitału społecznego obszaru poprzez zapewnienie finansowania niezbędnych kosztów działalności LGD (koszty bieżące i koszty aktywizacji). Dzięki temu przedsięwzięciu zapewniona zostanie prawidłowa realizacja strategii, tj. stworzone zostanie biuro LGD, zatrudniające niezbędnych pracowników, opłacone zostaną koszty podstawowej działalności (pensje, media, materiały biurowe itd.), a także zapewnione zostaną środki na realizację planu komunikacji ze społecznością lokalną (szkolenia, doradztwo, materiały promocyjne, publikacje itd.). </w:t>
      </w:r>
    </w:p>
    <w:p w14:paraId="6230C8EA"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Uzasadnienie:</w:t>
      </w:r>
    </w:p>
    <w:p w14:paraId="0498B70B"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Spójność z diagnozą: w badaniu ankietowym mieszkańcy źle oceniają aktywność społeczną i ofertę spędzania czasu wolnego (osoby niezadowolone stanowią ponad połowę badanych, bardzo zadowoleni stanowią w obu przypadkach zaledwie 3% respondentów).</w:t>
      </w:r>
    </w:p>
    <w:p w14:paraId="71B2C209"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Spójność z analizą SWOT: w silnych stronach znalazły się liczne organizacje pozarządowe, w słabych stronach: niski poziom aktywności społecznej i kulturalnej, w szczególności wśród młodzieży, niewystarczająca oferta form spędzania czasu wolnego dla mieszkańców, braki w ofercie społeczno-kulturalnej, w szansach: wzrost aktywności społecznej mieszkańców, zwiększenie potencjału administracyjnego i finansowego lokalnych organizacji pozarządowych, w zagrożeniach: niewystarczające środki finansowe na realizację ważnych inicjatyw rozwojowych. Zgodność z celami PROW 2014-2020: przedsięwzięcie wspiera cel szczegółowy 6b i jest niezbędne do prawidłowej realizacji LSR.</w:t>
      </w:r>
    </w:p>
    <w:p w14:paraId="71CAD771"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b/>
          <w:sz w:val="24"/>
          <w:szCs w:val="24"/>
        </w:rPr>
        <w:t>Przedsięwzięcie 2.1.3 Projekty współpracy</w:t>
      </w:r>
      <w:r w:rsidRPr="000D329E">
        <w:rPr>
          <w:rFonts w:ascii="Times New Roman" w:hAnsi="Times New Roman"/>
          <w:sz w:val="24"/>
          <w:szCs w:val="24"/>
        </w:rPr>
        <w:t xml:space="preserve"> (realizowane na mocy umów pomiędzy LGD a Urzędem Marszałkowskim) będzie wspierać wspólną realizację projektów współpracy, łączących kilka LGD z Polski i zagranicy. Projekty te mają na celu promocję obszaru LGD oraz wymianę i transfer dobrych praktyk pomiędzy grupami. LGD planuje realizację czterech projektów </w:t>
      </w:r>
      <w:r w:rsidRPr="000D329E">
        <w:rPr>
          <w:rFonts w:ascii="Times New Roman" w:hAnsi="Times New Roman"/>
          <w:sz w:val="24"/>
          <w:szCs w:val="24"/>
        </w:rPr>
        <w:lastRenderedPageBreak/>
        <w:t>współpracy (trzech o zasięgu krajowym i jednego międzynarodowego), które pozwolą na osiągnięcie celu szczegółowego 2.1 i realizację przypisanych mu wskaźników. W ramach tego działania LGD CIW planuje:</w:t>
      </w:r>
    </w:p>
    <w:p w14:paraId="0DB7F3C7" w14:textId="77777777" w:rsidR="003508F5" w:rsidRPr="000D329E" w:rsidRDefault="003508F5" w:rsidP="003508F5">
      <w:pPr>
        <w:pStyle w:val="Akapitzlist"/>
        <w:numPr>
          <w:ilvl w:val="0"/>
          <w:numId w:val="21"/>
        </w:numPr>
        <w:spacing w:before="60" w:after="0" w:line="240" w:lineRule="auto"/>
        <w:jc w:val="both"/>
        <w:rPr>
          <w:rFonts w:ascii="Times New Roman" w:hAnsi="Times New Roman"/>
          <w:sz w:val="24"/>
          <w:szCs w:val="24"/>
        </w:rPr>
      </w:pPr>
      <w:r w:rsidRPr="000D329E">
        <w:rPr>
          <w:rFonts w:ascii="Times New Roman" w:hAnsi="Times New Roman"/>
          <w:sz w:val="24"/>
          <w:szCs w:val="24"/>
        </w:rPr>
        <w:t>Projekt międzynarodowy (3 lgd WZP plus 1 lgd ze Szwecji): „Polsko – szwedzkie targi przedsiębiorczości” – identyfikacja dobrych praktyk wiejskiej przedsiębiorczości poprzez organizację wyjazdów studyjnych dla lokalnych przedsiębiorców</w:t>
      </w:r>
    </w:p>
    <w:p w14:paraId="650FD828" w14:textId="77777777" w:rsidR="003508F5" w:rsidRPr="000D329E" w:rsidRDefault="003508F5" w:rsidP="003508F5">
      <w:pPr>
        <w:pStyle w:val="Akapitzlist"/>
        <w:numPr>
          <w:ilvl w:val="0"/>
          <w:numId w:val="20"/>
        </w:numPr>
        <w:spacing w:before="60" w:after="0" w:line="240" w:lineRule="auto"/>
        <w:jc w:val="both"/>
        <w:rPr>
          <w:rFonts w:ascii="Times New Roman" w:hAnsi="Times New Roman"/>
          <w:sz w:val="24"/>
          <w:szCs w:val="24"/>
        </w:rPr>
      </w:pPr>
      <w:r w:rsidRPr="000D329E">
        <w:rPr>
          <w:rFonts w:ascii="Times New Roman" w:hAnsi="Times New Roman"/>
          <w:sz w:val="24"/>
          <w:szCs w:val="24"/>
        </w:rPr>
        <w:t>Celem ogólnym projektu jest identyfikację dobrych praktyk w zakresie wykorzystania dziedzictwa kulinarnego dla utworzenia innowacyjnego wiejskiego produktu turystycznego Szwecji i Polski</w:t>
      </w:r>
    </w:p>
    <w:p w14:paraId="2BE45F95" w14:textId="77777777" w:rsidR="003508F5" w:rsidRPr="000D329E" w:rsidRDefault="003508F5" w:rsidP="003508F5">
      <w:pPr>
        <w:pStyle w:val="Akapitzlist"/>
        <w:numPr>
          <w:ilvl w:val="0"/>
          <w:numId w:val="20"/>
        </w:numPr>
        <w:spacing w:before="60" w:after="0" w:line="240" w:lineRule="auto"/>
        <w:jc w:val="both"/>
        <w:rPr>
          <w:rFonts w:ascii="Times New Roman" w:hAnsi="Times New Roman"/>
          <w:sz w:val="24"/>
          <w:szCs w:val="24"/>
        </w:rPr>
      </w:pPr>
      <w:r w:rsidRPr="000D329E">
        <w:rPr>
          <w:rFonts w:ascii="Times New Roman" w:hAnsi="Times New Roman"/>
          <w:sz w:val="24"/>
          <w:szCs w:val="24"/>
        </w:rPr>
        <w:t>Celami szczegółowymi projektu są:</w:t>
      </w:r>
    </w:p>
    <w:p w14:paraId="7333A3ED" w14:textId="77777777" w:rsidR="003508F5" w:rsidRPr="000D329E" w:rsidRDefault="003508F5" w:rsidP="003508F5">
      <w:pPr>
        <w:pStyle w:val="Akapitzlist"/>
        <w:spacing w:before="60" w:after="0" w:line="240" w:lineRule="auto"/>
        <w:ind w:left="780"/>
        <w:jc w:val="both"/>
        <w:rPr>
          <w:rFonts w:ascii="Times New Roman" w:hAnsi="Times New Roman"/>
          <w:sz w:val="24"/>
          <w:szCs w:val="24"/>
        </w:rPr>
      </w:pPr>
      <w:r w:rsidRPr="000D329E">
        <w:rPr>
          <w:rFonts w:ascii="Times New Roman" w:hAnsi="Times New Roman"/>
          <w:sz w:val="24"/>
          <w:szCs w:val="24"/>
        </w:rPr>
        <w:t>Wzrost zainteresowania przedsiębiorczością wiejską mieszkańców zachodniopomorskiej wsi i szwedzkiego partnerstwa</w:t>
      </w:r>
    </w:p>
    <w:p w14:paraId="1F24C245" w14:textId="77777777" w:rsidR="003508F5" w:rsidRPr="000D329E" w:rsidRDefault="003508F5" w:rsidP="003508F5">
      <w:pPr>
        <w:pStyle w:val="Akapitzlist"/>
        <w:spacing w:before="60" w:after="0" w:line="240" w:lineRule="auto"/>
        <w:ind w:left="780"/>
        <w:jc w:val="both"/>
        <w:rPr>
          <w:rFonts w:ascii="Times New Roman" w:hAnsi="Times New Roman"/>
          <w:sz w:val="24"/>
          <w:szCs w:val="24"/>
        </w:rPr>
      </w:pPr>
      <w:r w:rsidRPr="000D329E">
        <w:rPr>
          <w:rFonts w:ascii="Times New Roman" w:hAnsi="Times New Roman"/>
          <w:sz w:val="24"/>
          <w:szCs w:val="24"/>
        </w:rPr>
        <w:t>Identyfikacja nowych produktów turystyki wiejskiej jako inspiracji do podejmowania działalności gospodarczej w oparciu o dziedzictwo kulinarne</w:t>
      </w:r>
    </w:p>
    <w:p w14:paraId="603D9E9E" w14:textId="77777777" w:rsidR="003508F5" w:rsidRPr="000D329E" w:rsidRDefault="003508F5" w:rsidP="003508F5">
      <w:pPr>
        <w:pStyle w:val="Akapitzlist"/>
        <w:spacing w:before="60" w:after="0" w:line="240" w:lineRule="auto"/>
        <w:ind w:left="780"/>
        <w:jc w:val="both"/>
        <w:rPr>
          <w:rFonts w:ascii="Times New Roman" w:hAnsi="Times New Roman"/>
          <w:sz w:val="24"/>
          <w:szCs w:val="24"/>
        </w:rPr>
      </w:pPr>
      <w:r w:rsidRPr="000D329E">
        <w:rPr>
          <w:rFonts w:ascii="Times New Roman" w:hAnsi="Times New Roman"/>
          <w:sz w:val="24"/>
          <w:szCs w:val="24"/>
        </w:rPr>
        <w:t>Analiza możliwych do przeniesienia dobrych praktyk kulinarnej turystyki wiejskiej oraz przekazanie informacji na ich temat mieszkańcom obszarów objętych LSR.</w:t>
      </w:r>
    </w:p>
    <w:p w14:paraId="36FAED2A" w14:textId="77777777" w:rsidR="003508F5" w:rsidRPr="000D329E" w:rsidRDefault="003508F5" w:rsidP="003508F5">
      <w:pPr>
        <w:pStyle w:val="Akapitzlist"/>
        <w:spacing w:before="60" w:after="0" w:line="240" w:lineRule="auto"/>
        <w:ind w:left="780"/>
        <w:jc w:val="both"/>
        <w:rPr>
          <w:rFonts w:ascii="Times New Roman" w:hAnsi="Times New Roman"/>
          <w:sz w:val="24"/>
          <w:szCs w:val="24"/>
        </w:rPr>
      </w:pPr>
      <w:r w:rsidRPr="000D329E">
        <w:rPr>
          <w:rFonts w:ascii="Times New Roman" w:hAnsi="Times New Roman"/>
          <w:sz w:val="24"/>
          <w:szCs w:val="24"/>
        </w:rPr>
        <w:t>Promocja dziedzictwa kulinarnego Pomorza Zachodniego i Szwecji</w:t>
      </w:r>
    </w:p>
    <w:p w14:paraId="53692EF6" w14:textId="77777777" w:rsidR="003508F5" w:rsidRPr="000D329E" w:rsidRDefault="003508F5" w:rsidP="003508F5">
      <w:pPr>
        <w:pStyle w:val="Akapitzlist"/>
        <w:numPr>
          <w:ilvl w:val="0"/>
          <w:numId w:val="21"/>
        </w:numPr>
        <w:spacing w:before="60" w:after="0" w:line="240" w:lineRule="auto"/>
        <w:jc w:val="both"/>
        <w:rPr>
          <w:rFonts w:ascii="Times New Roman" w:hAnsi="Times New Roman"/>
          <w:sz w:val="24"/>
          <w:szCs w:val="24"/>
        </w:rPr>
      </w:pPr>
      <w:r w:rsidRPr="000D329E">
        <w:rPr>
          <w:rFonts w:ascii="Times New Roman" w:hAnsi="Times New Roman"/>
          <w:sz w:val="24"/>
          <w:szCs w:val="24"/>
          <w:shd w:val="clear" w:color="auto" w:fill="FFFFFF"/>
        </w:rPr>
        <w:t xml:space="preserve">Projekt krajowy (4 LGD WZP): rozwój infrastruktury turystycznej i rekreacyjnej w oparciu </w:t>
      </w:r>
      <w:r w:rsidRPr="000D329E">
        <w:rPr>
          <w:rFonts w:ascii="Times New Roman" w:hAnsi="Times New Roman"/>
          <w:sz w:val="24"/>
          <w:szCs w:val="24"/>
          <w:shd w:val="clear" w:color="auto" w:fill="FFFFFF"/>
        </w:rPr>
        <w:br/>
        <w:t>o dziedzictwo kulturowe (miejscowe podania i legendy) poprzez utworzenie/doposażenie miejsc rekreacji/szlaków turystycznych,</w:t>
      </w:r>
    </w:p>
    <w:p w14:paraId="053B70E2" w14:textId="77777777" w:rsidR="003508F5" w:rsidRPr="000D329E" w:rsidRDefault="003508F5" w:rsidP="003508F5">
      <w:pPr>
        <w:pStyle w:val="Akapitzlist"/>
        <w:numPr>
          <w:ilvl w:val="0"/>
          <w:numId w:val="20"/>
        </w:numPr>
        <w:spacing w:before="60" w:after="0" w:line="240" w:lineRule="auto"/>
        <w:jc w:val="both"/>
        <w:rPr>
          <w:rFonts w:ascii="Times New Roman" w:hAnsi="Times New Roman"/>
          <w:sz w:val="24"/>
          <w:szCs w:val="24"/>
        </w:rPr>
      </w:pPr>
      <w:r w:rsidRPr="000D329E">
        <w:rPr>
          <w:rFonts w:ascii="Times New Roman" w:hAnsi="Times New Roman"/>
          <w:sz w:val="24"/>
          <w:szCs w:val="24"/>
        </w:rPr>
        <w:t>Cel ogólny projektu: rozwój infrastruktury turystycznej i rekreacyjnej na obszarze LGD</w:t>
      </w:r>
      <w:r w:rsidRPr="000D329E">
        <w:rPr>
          <w:rFonts w:ascii="Times New Roman" w:hAnsi="Times New Roman"/>
          <w:sz w:val="24"/>
          <w:szCs w:val="24"/>
        </w:rPr>
        <w:br/>
        <w:t>powiązanej z lokalną historią oraz miejscowymi podaniami i legendami.</w:t>
      </w:r>
    </w:p>
    <w:p w14:paraId="54663596" w14:textId="77777777" w:rsidR="003508F5" w:rsidRPr="000D329E" w:rsidRDefault="003508F5" w:rsidP="003508F5">
      <w:pPr>
        <w:pStyle w:val="Akapitzlist"/>
        <w:numPr>
          <w:ilvl w:val="0"/>
          <w:numId w:val="20"/>
        </w:numPr>
        <w:spacing w:before="60" w:after="0" w:line="240" w:lineRule="auto"/>
        <w:jc w:val="both"/>
        <w:rPr>
          <w:rFonts w:ascii="Times New Roman" w:hAnsi="Times New Roman"/>
          <w:sz w:val="24"/>
          <w:szCs w:val="24"/>
        </w:rPr>
      </w:pPr>
      <w:r w:rsidRPr="000D329E">
        <w:rPr>
          <w:rFonts w:ascii="Times New Roman" w:hAnsi="Times New Roman"/>
          <w:sz w:val="24"/>
          <w:szCs w:val="24"/>
        </w:rPr>
        <w:t>Cele szczegółowe projektu:</w:t>
      </w:r>
    </w:p>
    <w:p w14:paraId="7022B121" w14:textId="77777777" w:rsidR="003508F5" w:rsidRPr="000D329E" w:rsidRDefault="003508F5" w:rsidP="003508F5">
      <w:pPr>
        <w:pStyle w:val="Akapitzlist"/>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D329E">
        <w:rPr>
          <w:rFonts w:ascii="Times New Roman" w:hAnsi="Times New Roman"/>
          <w:sz w:val="24"/>
          <w:szCs w:val="24"/>
          <w:shd w:val="clear" w:color="auto" w:fill="FFFFFF"/>
        </w:rPr>
        <w:t xml:space="preserve">Rozszerzenie oferty turystycznej, tworzenie nowych produktów turystycznych </w:t>
      </w:r>
      <w:r w:rsidRPr="000D329E">
        <w:rPr>
          <w:rFonts w:ascii="Times New Roman" w:hAnsi="Times New Roman"/>
          <w:sz w:val="24"/>
          <w:szCs w:val="24"/>
          <w:shd w:val="clear" w:color="auto" w:fill="FFFFFF"/>
        </w:rPr>
        <w:br/>
        <w:t>z wykorzystaniem zasobów historycznych, kulturowych, patriotycznych, religijnych i artystycznych;</w:t>
      </w:r>
    </w:p>
    <w:p w14:paraId="7DF21F91" w14:textId="77777777" w:rsidR="003508F5" w:rsidRPr="000D329E" w:rsidRDefault="003508F5" w:rsidP="003508F5">
      <w:pPr>
        <w:pStyle w:val="Akapitzlist"/>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rPr>
      </w:pPr>
      <w:r w:rsidRPr="000D329E">
        <w:rPr>
          <w:rFonts w:ascii="Times New Roman" w:hAnsi="Times New Roman"/>
          <w:sz w:val="24"/>
          <w:szCs w:val="24"/>
          <w:shd w:val="clear" w:color="auto" w:fill="FFFFFF"/>
        </w:rPr>
        <w:t>Powstanie miejsc w odwołaniu do wydarzeń i postaci historycznych oraz lokalnych podań i legend;</w:t>
      </w:r>
    </w:p>
    <w:p w14:paraId="4CB2031F" w14:textId="77777777" w:rsidR="003508F5" w:rsidRPr="000D329E" w:rsidRDefault="003508F5" w:rsidP="003508F5">
      <w:pPr>
        <w:pStyle w:val="Akapitzlist"/>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rPr>
      </w:pPr>
      <w:r w:rsidRPr="000D329E">
        <w:rPr>
          <w:rFonts w:ascii="Times New Roman" w:hAnsi="Times New Roman"/>
          <w:sz w:val="24"/>
          <w:szCs w:val="24"/>
          <w:shd w:val="clear" w:color="auto" w:fill="FFFFFF"/>
        </w:rPr>
        <w:t xml:space="preserve">Utworzenie towarzyszących informacyjnych i infrastrukturalnych produktów turystycznych, np. tablice informacyjne; znakowanie szlaków; foldery/ulotki/broszury; obiekty infrastruktury turystycznej i rekreacyjnej; </w:t>
      </w:r>
    </w:p>
    <w:p w14:paraId="642EA96E" w14:textId="77777777" w:rsidR="003508F5" w:rsidRPr="000D329E" w:rsidRDefault="003508F5" w:rsidP="003508F5">
      <w:pPr>
        <w:pStyle w:val="Akapitzlist"/>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rPr>
      </w:pPr>
      <w:r w:rsidRPr="000D329E">
        <w:rPr>
          <w:rFonts w:ascii="Times New Roman" w:hAnsi="Times New Roman"/>
          <w:sz w:val="24"/>
          <w:szCs w:val="24"/>
          <w:shd w:val="clear" w:color="auto" w:fill="FFFFFF"/>
        </w:rPr>
        <w:t xml:space="preserve">Wzmocnienie tożsamości lokalnej, kultywowanie poczucia przynależności i wspólnoty. </w:t>
      </w:r>
    </w:p>
    <w:p w14:paraId="6D26D3C0" w14:textId="77777777" w:rsidR="003508F5" w:rsidRPr="000D329E" w:rsidRDefault="003508F5" w:rsidP="003508F5">
      <w:pPr>
        <w:pStyle w:val="Akapitzlist"/>
        <w:numPr>
          <w:ilvl w:val="0"/>
          <w:numId w:val="21"/>
        </w:numPr>
        <w:spacing w:before="60" w:after="0" w:line="240" w:lineRule="auto"/>
        <w:jc w:val="both"/>
        <w:rPr>
          <w:rFonts w:ascii="Times New Roman" w:hAnsi="Times New Roman"/>
          <w:sz w:val="24"/>
          <w:szCs w:val="24"/>
        </w:rPr>
      </w:pPr>
      <w:r w:rsidRPr="000D329E">
        <w:rPr>
          <w:rFonts w:ascii="Times New Roman" w:hAnsi="Times New Roman"/>
          <w:sz w:val="24"/>
          <w:szCs w:val="24"/>
        </w:rPr>
        <w:t>Projekt krajowy (3 lgd WZP): Utworzenie zintegrowanych stref rekreacji i informacji szansą na integrację i aktywizację mieszkańców</w:t>
      </w:r>
    </w:p>
    <w:p w14:paraId="05965115" w14:textId="77777777" w:rsidR="003508F5" w:rsidRPr="000D329E" w:rsidRDefault="003508F5" w:rsidP="003508F5">
      <w:pPr>
        <w:pStyle w:val="Akapitzlist"/>
        <w:numPr>
          <w:ilvl w:val="0"/>
          <w:numId w:val="22"/>
        </w:numPr>
        <w:spacing w:before="60" w:after="0" w:line="240" w:lineRule="auto"/>
        <w:jc w:val="both"/>
        <w:rPr>
          <w:rFonts w:ascii="Times New Roman" w:hAnsi="Times New Roman"/>
          <w:sz w:val="24"/>
          <w:szCs w:val="24"/>
        </w:rPr>
      </w:pPr>
      <w:r w:rsidRPr="000D329E">
        <w:rPr>
          <w:rFonts w:ascii="Times New Roman" w:hAnsi="Times New Roman"/>
          <w:sz w:val="24"/>
          <w:szCs w:val="24"/>
        </w:rPr>
        <w:t>Cel główny: integracja i aktywizacja mieszkańców z obszaru 3 lgd woj. zachodniopomorskiego</w:t>
      </w:r>
    </w:p>
    <w:p w14:paraId="72B14E7E" w14:textId="77777777" w:rsidR="003508F5" w:rsidRPr="000D329E" w:rsidRDefault="003508F5" w:rsidP="003508F5">
      <w:pPr>
        <w:pStyle w:val="Akapitzlist"/>
        <w:numPr>
          <w:ilvl w:val="0"/>
          <w:numId w:val="22"/>
        </w:numPr>
        <w:spacing w:before="60" w:after="0" w:line="240" w:lineRule="auto"/>
        <w:jc w:val="both"/>
        <w:rPr>
          <w:rFonts w:ascii="Times New Roman" w:hAnsi="Times New Roman"/>
          <w:sz w:val="24"/>
          <w:szCs w:val="24"/>
        </w:rPr>
      </w:pPr>
      <w:r w:rsidRPr="000D329E">
        <w:rPr>
          <w:rFonts w:ascii="Times New Roman" w:hAnsi="Times New Roman"/>
          <w:sz w:val="24"/>
          <w:szCs w:val="24"/>
        </w:rPr>
        <w:t xml:space="preserve">Cele szczegółowe: </w:t>
      </w:r>
    </w:p>
    <w:p w14:paraId="171D3D00" w14:textId="77777777" w:rsidR="003508F5" w:rsidRPr="000D329E" w:rsidRDefault="003508F5" w:rsidP="003508F5">
      <w:pPr>
        <w:pStyle w:val="Akapitzlist"/>
        <w:spacing w:before="60" w:after="0" w:line="240" w:lineRule="auto"/>
        <w:ind w:left="1440"/>
        <w:jc w:val="both"/>
        <w:rPr>
          <w:rFonts w:ascii="Times New Roman" w:hAnsi="Times New Roman"/>
          <w:sz w:val="24"/>
          <w:szCs w:val="24"/>
        </w:rPr>
      </w:pPr>
      <w:r w:rsidRPr="000D329E">
        <w:rPr>
          <w:rFonts w:ascii="Times New Roman" w:hAnsi="Times New Roman"/>
          <w:sz w:val="24"/>
          <w:szCs w:val="24"/>
        </w:rPr>
        <w:t>Utworzenie w 15 gminach z obszaru działania stref rekreacji i informacji wyposażonych w wifi, tablice informacyjne, dostęp do energii elektr., drewnianą architekturę rekreacyjną i inne</w:t>
      </w:r>
    </w:p>
    <w:p w14:paraId="57B9DAFA" w14:textId="77777777" w:rsidR="003508F5" w:rsidRPr="000D329E" w:rsidRDefault="003508F5" w:rsidP="003508F5">
      <w:pPr>
        <w:pStyle w:val="Akapitzlist"/>
        <w:spacing w:before="60" w:after="0" w:line="240" w:lineRule="auto"/>
        <w:ind w:left="1440"/>
        <w:jc w:val="both"/>
        <w:rPr>
          <w:rFonts w:ascii="Times New Roman" w:hAnsi="Times New Roman"/>
          <w:sz w:val="24"/>
          <w:szCs w:val="24"/>
        </w:rPr>
      </w:pPr>
      <w:r w:rsidRPr="000D329E">
        <w:rPr>
          <w:rFonts w:ascii="Times New Roman" w:hAnsi="Times New Roman"/>
          <w:sz w:val="24"/>
          <w:szCs w:val="24"/>
        </w:rPr>
        <w:t>Promowanie aktywnego trybu życia i integracji mieszkańców w oparciu o nowe technologie it.</w:t>
      </w:r>
    </w:p>
    <w:p w14:paraId="10128895" w14:textId="77777777" w:rsidR="003508F5" w:rsidRPr="000D329E" w:rsidRDefault="003508F5" w:rsidP="003508F5">
      <w:pPr>
        <w:pStyle w:val="Akapitzlist"/>
        <w:numPr>
          <w:ilvl w:val="0"/>
          <w:numId w:val="21"/>
        </w:numPr>
        <w:spacing w:before="60" w:after="0" w:line="240" w:lineRule="auto"/>
        <w:jc w:val="both"/>
        <w:rPr>
          <w:rFonts w:ascii="Times New Roman" w:hAnsi="Times New Roman"/>
          <w:sz w:val="24"/>
          <w:szCs w:val="24"/>
        </w:rPr>
      </w:pPr>
      <w:r w:rsidRPr="000D329E">
        <w:rPr>
          <w:rFonts w:ascii="Times New Roman" w:hAnsi="Times New Roman"/>
          <w:sz w:val="24"/>
          <w:szCs w:val="24"/>
        </w:rPr>
        <w:t>Projekt krajowy (min 3 LGD WZP): rozwój infrastruktury społecznej na obszarze LGD przyczyniającej się do integracji i aktywizacji mieszkańców.</w:t>
      </w:r>
    </w:p>
    <w:p w14:paraId="320E74DA" w14:textId="77777777" w:rsidR="003508F5" w:rsidRPr="000D329E" w:rsidRDefault="003508F5" w:rsidP="003508F5">
      <w:pPr>
        <w:pStyle w:val="Akapitzlist"/>
        <w:numPr>
          <w:ilvl w:val="0"/>
          <w:numId w:val="40"/>
        </w:numPr>
        <w:spacing w:before="60" w:after="0" w:line="240" w:lineRule="auto"/>
        <w:jc w:val="both"/>
        <w:rPr>
          <w:rFonts w:ascii="Times New Roman" w:hAnsi="Times New Roman"/>
          <w:sz w:val="24"/>
          <w:szCs w:val="24"/>
        </w:rPr>
      </w:pPr>
      <w:r w:rsidRPr="000D329E">
        <w:rPr>
          <w:rFonts w:ascii="Times New Roman" w:hAnsi="Times New Roman"/>
          <w:sz w:val="24"/>
          <w:szCs w:val="24"/>
        </w:rPr>
        <w:t>Cel główny: rozwój infrastruktury społecznej na obszarze LGD poprzez utworzenie miejsc integracji i aktywizacji mieszkańców,</w:t>
      </w:r>
    </w:p>
    <w:p w14:paraId="6FA595ED" w14:textId="77777777" w:rsidR="003508F5" w:rsidRPr="000D329E" w:rsidRDefault="003508F5" w:rsidP="003508F5">
      <w:pPr>
        <w:pStyle w:val="Akapitzlist"/>
        <w:numPr>
          <w:ilvl w:val="0"/>
          <w:numId w:val="40"/>
        </w:numPr>
        <w:spacing w:before="60" w:after="0" w:line="240" w:lineRule="auto"/>
        <w:jc w:val="both"/>
        <w:rPr>
          <w:rFonts w:ascii="Times New Roman" w:hAnsi="Times New Roman"/>
          <w:sz w:val="24"/>
          <w:szCs w:val="24"/>
        </w:rPr>
      </w:pPr>
      <w:r w:rsidRPr="000D329E">
        <w:rPr>
          <w:rFonts w:ascii="Times New Roman" w:hAnsi="Times New Roman"/>
          <w:sz w:val="24"/>
          <w:szCs w:val="24"/>
        </w:rPr>
        <w:t>Cele szczegółowe:</w:t>
      </w:r>
    </w:p>
    <w:p w14:paraId="3E7590EB" w14:textId="77777777" w:rsidR="003508F5" w:rsidRPr="000D329E" w:rsidRDefault="003508F5" w:rsidP="003508F5">
      <w:pPr>
        <w:pStyle w:val="Akapitzlist"/>
        <w:spacing w:before="60" w:after="0" w:line="240" w:lineRule="auto"/>
        <w:ind w:left="1440"/>
        <w:jc w:val="both"/>
        <w:rPr>
          <w:rFonts w:ascii="Times New Roman" w:hAnsi="Times New Roman"/>
          <w:sz w:val="24"/>
          <w:szCs w:val="24"/>
        </w:rPr>
      </w:pPr>
      <w:r w:rsidRPr="000D329E">
        <w:rPr>
          <w:rFonts w:ascii="Times New Roman" w:hAnsi="Times New Roman"/>
          <w:sz w:val="24"/>
          <w:szCs w:val="24"/>
        </w:rPr>
        <w:t>- Utworzenie na obszarze działania LGD CIW miejsc służących społeczności lokalnej do integracji i aktywizacji,</w:t>
      </w:r>
    </w:p>
    <w:p w14:paraId="3F456FE5" w14:textId="77777777" w:rsidR="003508F5" w:rsidRPr="000D329E" w:rsidRDefault="003508F5" w:rsidP="003508F5">
      <w:pPr>
        <w:pStyle w:val="Akapitzlist"/>
        <w:spacing w:before="60" w:after="0" w:line="240" w:lineRule="auto"/>
        <w:ind w:left="1440"/>
        <w:jc w:val="both"/>
        <w:rPr>
          <w:rFonts w:ascii="Times New Roman" w:hAnsi="Times New Roman"/>
          <w:sz w:val="24"/>
          <w:szCs w:val="24"/>
        </w:rPr>
      </w:pPr>
      <w:r w:rsidRPr="000D329E">
        <w:rPr>
          <w:rFonts w:ascii="Times New Roman" w:hAnsi="Times New Roman"/>
          <w:sz w:val="24"/>
          <w:szCs w:val="24"/>
        </w:rPr>
        <w:lastRenderedPageBreak/>
        <w:t>-  Promowanie aktywnego trybu życia, aktywizacji i integracji przy wykorzystaniu specjalnie stworzonej i przystosowanej do tego celu infrastruktury społecznej.</w:t>
      </w:r>
    </w:p>
    <w:p w14:paraId="65E28CF0" w14:textId="77777777" w:rsidR="003508F5" w:rsidRPr="000D329E" w:rsidRDefault="003508F5" w:rsidP="003508F5">
      <w:pPr>
        <w:spacing w:before="60" w:after="0" w:line="240" w:lineRule="auto"/>
        <w:jc w:val="both"/>
        <w:rPr>
          <w:rFonts w:ascii="Times New Roman" w:hAnsi="Times New Roman"/>
          <w:sz w:val="24"/>
          <w:szCs w:val="24"/>
        </w:rPr>
      </w:pPr>
    </w:p>
    <w:p w14:paraId="3F45D0D8"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Uzasadnienie:</w:t>
      </w:r>
    </w:p>
    <w:p w14:paraId="7469B965"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Spójność z diagnozą: w badaniu ankietowym mieszkańcy źle oceniają aktywność społeczną i ofertę spędzania czasu wolnego (osoby niezadowolone stanowią ponad połowę badanych, bardzo zadowoleni stanowią w obu przypadkach zaledwie 3% respondentów).</w:t>
      </w:r>
    </w:p>
    <w:p w14:paraId="16FA4A1C"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Spójność z analizą SWOT: w silnych stronach znalazły się liczne organizacje pozarządowe, w słabych stronach: niski poziom aktywności społecznej i kulturalnej, w szczególności wśród młodzieży, niewystarczająca oferta form spędzania czasu wolnego dla mieszkańców, braki w ofercie społeczno-kulturalnej, w szansach: wzrost aktywności społecznej mieszkańców, zwiększenie potencjału administracyjnego i finansowego lokalnych organizacji pozarządowych, w zagrożeniach: niewystarczające środki finansowe na realizację ważnych inicjatyw rozwojowych.</w:t>
      </w:r>
    </w:p>
    <w:p w14:paraId="1AF9D5BD" w14:textId="77777777" w:rsidR="003508F5"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Zgodność z celami PROW 2014-2020: przedsięwzięcie wspiera cel szczegółowy 6b i jest niezbędne do prawidłowej realizacji LSR.</w:t>
      </w:r>
    </w:p>
    <w:p w14:paraId="7D8964A9" w14:textId="77777777" w:rsidR="00FC784D" w:rsidRPr="00EE083C" w:rsidRDefault="00FC784D" w:rsidP="003508F5">
      <w:pPr>
        <w:spacing w:before="60" w:after="0" w:line="240" w:lineRule="auto"/>
        <w:jc w:val="both"/>
        <w:rPr>
          <w:rFonts w:ascii="Times New Roman" w:hAnsi="Times New Roman"/>
          <w:sz w:val="24"/>
          <w:szCs w:val="24"/>
        </w:rPr>
      </w:pPr>
      <w:r w:rsidRPr="00EE083C">
        <w:rPr>
          <w:rFonts w:ascii="Times New Roman" w:hAnsi="Times New Roman"/>
          <w:b/>
          <w:sz w:val="24"/>
          <w:szCs w:val="24"/>
        </w:rPr>
        <w:t>Przedsięwzięcie 2.1.4 Oddolne koncepcje rozwoju w skali mikro (Smart Village) (</w:t>
      </w:r>
      <w:r w:rsidRPr="00EE083C">
        <w:rPr>
          <w:rFonts w:ascii="Times New Roman" w:hAnsi="Times New Roman"/>
          <w:sz w:val="24"/>
          <w:szCs w:val="24"/>
        </w:rPr>
        <w:t>realizowane w formie projektów grantowych, pomoc wypłacana jest w formie płatności zryczałtowanej) umożliwia finansowanie przygotowania oddolnych koncepcji rozwoju w skali mikro (Smart Village – inteligentna wioska). W ramach realizacji przedsięwzięcia finansowane będą operacje polegające na przygotowaniu koncepcji SV na obszarach zamieszkałych przez nie więcej niż 20 tys. mieszkańców (lub kilku miejscowości, których łączna liczba mieszkańców nie przekracza 20 tys. mieszkańców), mających na celu wypracowanie efektywnych i niestandardowych rozwiązań miejscowych problemów dzięki innowacyjnemu podejściu. Rozwiązania te mają uwzględniać użycie technologii cyfrowych i telekomunikacyjnych lub lepsze wykorzystanie wiedzy, a także wykazywać korzyść dla lokalnej społeczności, m.in. w zakresie poprawy jakości życia, podniesienia jakości usług lokalnych lub bezpieczeństwa, poszanowania środowiska i klimatu, problemów dotyczących niedoinwestowania, starzejącego się społeczeństwa, wyludnienia, niewystarczającej ilości miejsc pracy, przepaści cyfrowej</w:t>
      </w:r>
      <w:r w:rsidR="0019182D" w:rsidRPr="00EE083C">
        <w:rPr>
          <w:rFonts w:ascii="Times New Roman" w:hAnsi="Times New Roman"/>
          <w:sz w:val="24"/>
          <w:szCs w:val="24"/>
        </w:rPr>
        <w:t>. Całkowita wartość jednego grantu to 1.000 € tj. 4.000 zł. Refundacji podlegać będzie 100% kosztów kwalifikowanych w przypadku wszystkich wnioskodawców. Projekty grantowe będą kompleksowo wdrażane bezpośrednio przez LGD, tj. wszystkie formalności (ocena, umowa, aneksy, rozliczanie, monitoring i kontrola prawidłowości) będą prowadzone przez LGD (Radę i pracowników biura).</w:t>
      </w:r>
    </w:p>
    <w:p w14:paraId="1AE79FA8" w14:textId="77777777" w:rsidR="0019182D" w:rsidRPr="00EE083C" w:rsidRDefault="0019182D" w:rsidP="003508F5">
      <w:pPr>
        <w:spacing w:before="60" w:after="0" w:line="240" w:lineRule="auto"/>
        <w:jc w:val="both"/>
        <w:rPr>
          <w:rFonts w:ascii="Times New Roman" w:hAnsi="Times New Roman"/>
          <w:sz w:val="24"/>
          <w:szCs w:val="24"/>
        </w:rPr>
      </w:pPr>
      <w:r w:rsidRPr="00EE083C">
        <w:rPr>
          <w:rFonts w:ascii="Times New Roman" w:hAnsi="Times New Roman"/>
          <w:sz w:val="24"/>
          <w:szCs w:val="24"/>
        </w:rPr>
        <w:t>Uzasadnienie:</w:t>
      </w:r>
    </w:p>
    <w:p w14:paraId="42E4B80A" w14:textId="77777777" w:rsidR="00A66BA4" w:rsidRPr="00EE083C" w:rsidRDefault="00A66BA4" w:rsidP="003508F5">
      <w:pPr>
        <w:spacing w:before="60" w:after="0" w:line="240" w:lineRule="auto"/>
        <w:jc w:val="both"/>
        <w:rPr>
          <w:rFonts w:ascii="Times New Roman" w:hAnsi="Times New Roman"/>
          <w:sz w:val="24"/>
          <w:szCs w:val="24"/>
        </w:rPr>
      </w:pPr>
      <w:r w:rsidRPr="00EE083C">
        <w:rPr>
          <w:rFonts w:ascii="Times New Roman" w:hAnsi="Times New Roman"/>
          <w:sz w:val="24"/>
          <w:szCs w:val="24"/>
        </w:rPr>
        <w:t>Spójność z diagnozą: z przeprowadzonej diagnozy wynika, iż do najważniejszych obszarów, w których LGD powinna podejmować działania i wywoływać zmianę jest rynek pracy, turystyka, infrastruktura, aktywność społeczna, a także wykluczenie społeczne</w:t>
      </w:r>
      <w:r w:rsidR="00CF25F2" w:rsidRPr="00EE083C">
        <w:rPr>
          <w:rFonts w:ascii="Times New Roman" w:hAnsi="Times New Roman"/>
          <w:sz w:val="24"/>
          <w:szCs w:val="24"/>
        </w:rPr>
        <w:t>.</w:t>
      </w:r>
    </w:p>
    <w:p w14:paraId="5B752076" w14:textId="77777777" w:rsidR="00842451" w:rsidRPr="00EE083C" w:rsidRDefault="00CF25F2" w:rsidP="003508F5">
      <w:pPr>
        <w:spacing w:before="60" w:after="0" w:line="240" w:lineRule="auto"/>
        <w:jc w:val="both"/>
        <w:rPr>
          <w:rFonts w:ascii="Times New Roman" w:hAnsi="Times New Roman"/>
          <w:sz w:val="24"/>
          <w:szCs w:val="24"/>
        </w:rPr>
      </w:pPr>
      <w:r w:rsidRPr="00EE083C">
        <w:rPr>
          <w:rFonts w:ascii="Times New Roman" w:hAnsi="Times New Roman"/>
          <w:sz w:val="24"/>
          <w:szCs w:val="24"/>
        </w:rPr>
        <w:t>Spójność z analizą SWOT: w słabych stronach umieszczono problemy demograficzne (spadek liczby ludności w wieku produkcyjnym, depopulacja obszaru wywołana migracją i ujemnym przyrostem naturalnym, zły stan infrastruktury komunalnej, wysoki odsetek osób korzystających z pomocy społecznej, niewystarczająco rozbudowana infrastruktura internetowa, występujące obszary po dawnych PGR z dużym nasileniem problemów społecznych. W zagrożeniach</w:t>
      </w:r>
      <w:r w:rsidR="00842451" w:rsidRPr="00EE083C">
        <w:rPr>
          <w:rFonts w:ascii="Times New Roman" w:hAnsi="Times New Roman"/>
          <w:sz w:val="24"/>
          <w:szCs w:val="24"/>
        </w:rPr>
        <w:t>:</w:t>
      </w:r>
      <w:r w:rsidRPr="00EE083C">
        <w:rPr>
          <w:rFonts w:ascii="Times New Roman" w:hAnsi="Times New Roman"/>
          <w:sz w:val="24"/>
          <w:szCs w:val="24"/>
        </w:rPr>
        <w:t xml:space="preserve"> opuszczanie terenu przez osoby młode, zanieczyszczenie środowiska</w:t>
      </w:r>
      <w:r w:rsidR="00842451" w:rsidRPr="00EE083C">
        <w:rPr>
          <w:rFonts w:ascii="Times New Roman" w:hAnsi="Times New Roman"/>
          <w:sz w:val="24"/>
          <w:szCs w:val="24"/>
        </w:rPr>
        <w:t>. W szansach: wzrost aktywności społecznej i ekonomicznej mieszkańców, plany modernizacji infrastruktury, wzrost zainteresowania inwestorów. W silnych stronach: liczne organizacje pozarządowe.</w:t>
      </w:r>
    </w:p>
    <w:p w14:paraId="376B3DFD" w14:textId="77777777" w:rsidR="00CF25F2" w:rsidRPr="00EE083C" w:rsidRDefault="00842451" w:rsidP="003508F5">
      <w:pPr>
        <w:spacing w:before="60" w:after="0" w:line="240" w:lineRule="auto"/>
        <w:jc w:val="both"/>
        <w:rPr>
          <w:rFonts w:ascii="Times New Roman" w:hAnsi="Times New Roman"/>
          <w:sz w:val="24"/>
          <w:szCs w:val="24"/>
        </w:rPr>
      </w:pPr>
      <w:r w:rsidRPr="00EE083C">
        <w:rPr>
          <w:rFonts w:ascii="Times New Roman" w:hAnsi="Times New Roman"/>
          <w:sz w:val="24"/>
          <w:szCs w:val="24"/>
        </w:rPr>
        <w:t>Zgodność z celami PROW 2014-2020: przedsięwzięcie wspiera cel szczegółowy 6B.</w:t>
      </w:r>
      <w:r w:rsidR="00CF25F2" w:rsidRPr="00EE083C">
        <w:rPr>
          <w:rFonts w:ascii="Times New Roman" w:hAnsi="Times New Roman"/>
          <w:sz w:val="24"/>
          <w:szCs w:val="24"/>
        </w:rPr>
        <w:t xml:space="preserve"> </w:t>
      </w:r>
    </w:p>
    <w:p w14:paraId="2835D4B3" w14:textId="77777777" w:rsidR="003508F5" w:rsidRPr="000D329E" w:rsidRDefault="003508F5" w:rsidP="003508F5">
      <w:pPr>
        <w:spacing w:before="60" w:after="0" w:line="240" w:lineRule="auto"/>
        <w:jc w:val="both"/>
        <w:rPr>
          <w:rFonts w:ascii="Times New Roman" w:hAnsi="Times New Roman"/>
          <w:sz w:val="24"/>
          <w:szCs w:val="24"/>
        </w:rPr>
      </w:pPr>
      <w:r w:rsidRPr="00EE083C">
        <w:rPr>
          <w:rFonts w:ascii="Times New Roman" w:hAnsi="Times New Roman"/>
          <w:b/>
          <w:sz w:val="24"/>
          <w:szCs w:val="24"/>
        </w:rPr>
        <w:t>Przedsięwzięcie 2.2.1 Promocja i informacja</w:t>
      </w:r>
      <w:r w:rsidRPr="00EE083C">
        <w:rPr>
          <w:rFonts w:ascii="Times New Roman" w:hAnsi="Times New Roman"/>
          <w:sz w:val="24"/>
          <w:szCs w:val="24"/>
        </w:rPr>
        <w:t xml:space="preserve"> (realizowane w formie projektów grantowych</w:t>
      </w:r>
      <w:r w:rsidRPr="000D329E">
        <w:rPr>
          <w:rFonts w:ascii="Times New Roman" w:hAnsi="Times New Roman"/>
          <w:sz w:val="24"/>
          <w:szCs w:val="24"/>
        </w:rPr>
        <w:t xml:space="preserve">) umożliwia finansowanie ze środków LSR rozmaitych działań promocyjnych i informacyjnych (np. publikacje, tablice informacyjne, strony internetowe), dotyczących zasobów obszaru. Jest to przedsięwzięcie nastawione na poprawę wiedzy mieszkańców, ale także turystów odwiedzających obszar LGD. Minimalna wartość jednego grantu to 1.250 € tj. 5.000 zł, a maksymalna to 12.500 € </w:t>
      </w:r>
      <w:r w:rsidRPr="000D329E">
        <w:rPr>
          <w:rFonts w:ascii="Times New Roman" w:hAnsi="Times New Roman"/>
          <w:sz w:val="24"/>
          <w:szCs w:val="24"/>
        </w:rPr>
        <w:lastRenderedPageBreak/>
        <w:t>tj. 50.000 zł. Refundacji podlegać będzie do  90% kosztów kwalifikowalnych, a w przypadku, gdy z wnioskiem wystąpi jednostka sektora finansów publicznych – do 63,63%. Projekty grantowe będą kompleksowo wdrażane bezpośrednio przez LGD, tj. wszystkie formalności (ocena, umowa, aneksy, rozliczanie, monitoring i kontrola prawidłowości) będą prowadzone przez LGD (Radę i pracowników biura).</w:t>
      </w:r>
    </w:p>
    <w:p w14:paraId="342D9CF0"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Uzasadnienie:</w:t>
      </w:r>
    </w:p>
    <w:p w14:paraId="54EA68B8"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Spójność z diagnozą: w badaniu ankietowym tylko 4% badanych jest bardzo zadowolonych z rozwoju turystyki na obszarze, dodatkowo występuje niski wskaźnik natężenia ruchu turystycznego (wskaźnik Schneidera).</w:t>
      </w:r>
    </w:p>
    <w:p w14:paraId="3FC04A43"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Spójność z analizą SWOT: w słabych stronach wpisano brak wypracowanej i popularyzowanej marki regionu, brak promocji i informacji na temat obszaru, w szansach: promocja obszaru, w zagrożeniach: niewystarczające środki finansowe na realizację ważnych inicjatyw rozwojowych.</w:t>
      </w:r>
    </w:p>
    <w:p w14:paraId="4EEDCA00"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Zgodność z celami PROW 2014-2020: przedsięwzięcie wspiera cel szczegółowy 6b.</w:t>
      </w:r>
    </w:p>
    <w:p w14:paraId="136B3DCA"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b/>
          <w:sz w:val="24"/>
          <w:szCs w:val="24"/>
        </w:rPr>
        <w:t>Przedsięwzięcie 3.1.1 Infrastruktura turystyczna i rekreacyjna</w:t>
      </w:r>
      <w:r w:rsidRPr="000D329E">
        <w:rPr>
          <w:rFonts w:ascii="Times New Roman" w:hAnsi="Times New Roman"/>
          <w:sz w:val="24"/>
          <w:szCs w:val="24"/>
        </w:rPr>
        <w:t xml:space="preserve"> (realizowane w formie konkursu) pozwoli zwiększyć atrakcyjność obszaru LGD dla mieszkańców i turystów poprzez rozbudowę i poprawę standardu obiektów infrastruktury turystycznej i rekreacyjnej. Finansowaniu podlegać będzie budowa i przebudowa takich obiektów. Minimalna wartość projektu to 12.500 € tj. 50.000 zł. Refundacji podlegać będzie  do 90% kosztów kwalifikowalnych, a w przypadku, gdy z wnioskiem wystąpi jednostka sektora finansów publicznych – do  63,63%. LGD dokona oceny projektu i przekaże wnioski do Urzędu Marszałkowskiego (który odpowiada za zawarcie umowy, rozliczenie i kontrolę projektów).</w:t>
      </w:r>
    </w:p>
    <w:p w14:paraId="142E356B"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Uzasadnienie:</w:t>
      </w:r>
    </w:p>
    <w:p w14:paraId="4BC404D7"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Spójność z diagnozą: w badaniu ankietowym tylko 4% badanych jest bardzo zadowolonych z rozwoju turystyki na obszarze, dodatkowo występuje niski wskaźnik natężenia ruchu turystycznego (wskaźnik Schneidera).</w:t>
      </w:r>
    </w:p>
    <w:p w14:paraId="39FA8412"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Spójność z analizą SWOT: w słabych stronach umieszczono niewystarczającą infrastrukturę turystyczną, w szansach: rozwój turystyki na obszarze, rozbudowę ścieżek rowerowych, w zagrożeniach: niewystarczające środki finansowe na realizację ważnych inicjatyw rozwojowych.</w:t>
      </w:r>
    </w:p>
    <w:p w14:paraId="5AA989D1"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Zgodność z celami PROW 2014-2020: przedsięwzięcie wspiera cel szczegółowy 6b.</w:t>
      </w:r>
    </w:p>
    <w:p w14:paraId="35190A9E"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b/>
          <w:sz w:val="24"/>
          <w:szCs w:val="24"/>
        </w:rPr>
        <w:t>Przedsięwzięcie 3.1.2 Infrastruktura turystyczna i rekreacyjna</w:t>
      </w:r>
      <w:r w:rsidRPr="000D329E">
        <w:rPr>
          <w:rFonts w:ascii="Times New Roman" w:hAnsi="Times New Roman"/>
          <w:sz w:val="24"/>
          <w:szCs w:val="24"/>
        </w:rPr>
        <w:t xml:space="preserve"> (realizowane w formie projektów grantowych) ponownie pozwoli zwiększyć atrakcyjność obszaru LGD, tym razem z szerokim zaangażowaniem mieszkańców i organizacji pozarządowych. Finansowaniu podlegać będzie budowa i przebudowa obiektów infrastruktury turystycznej i rekreacyjnej. Minimalna wartość jednego grantu to 1.250 € tj. 5.000 zł, a maksymalna to 12.500 € tj. 50.000 zł. Refundacji podlegać będzie do  90% kosztów kwalifikowalnych, a w przypadku, gdy z wnioskiem wystąpi jednostka sektora finansów publicznych – do 63,63%. Projekty grantowe będą kompleksowo wdrażane bezpośrednio przez LGD, tj. wszystkie formalności (ocena, umowa, aneksy, rozliczanie, monitoring i kontrola prawidłowości) będą prowadzone przez LGD (Radę i pracowników biura).</w:t>
      </w:r>
    </w:p>
    <w:p w14:paraId="1CB91443"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Uzasadnienie:</w:t>
      </w:r>
    </w:p>
    <w:p w14:paraId="034AFF0C" w14:textId="77777777" w:rsidR="003508F5" w:rsidRPr="000D329E" w:rsidRDefault="003508F5" w:rsidP="003508F5">
      <w:pPr>
        <w:spacing w:before="60" w:after="0" w:line="240" w:lineRule="auto"/>
        <w:jc w:val="both"/>
        <w:rPr>
          <w:rFonts w:ascii="Times New Roman" w:hAnsi="Times New Roman"/>
          <w:sz w:val="24"/>
          <w:szCs w:val="24"/>
        </w:rPr>
      </w:pPr>
      <w:r w:rsidRPr="000D329E">
        <w:rPr>
          <w:rFonts w:ascii="Times New Roman" w:hAnsi="Times New Roman"/>
          <w:sz w:val="24"/>
          <w:szCs w:val="24"/>
        </w:rPr>
        <w:t>Spójność z diagnozą: w badaniu ankietowym tylko 4% badanych jest bardzo zadowolonych z rozwoju turystyki na obszarze, dodatkowo występuje niski wskaźnik natężenia ruchu turystycznego (wskaźnik Schneidera).</w:t>
      </w:r>
    </w:p>
    <w:p w14:paraId="6F272561" w14:textId="77777777" w:rsidR="003508F5" w:rsidRPr="000D329E" w:rsidRDefault="003508F5" w:rsidP="003508F5">
      <w:pPr>
        <w:spacing w:before="60" w:after="0" w:line="240" w:lineRule="auto"/>
        <w:jc w:val="both"/>
        <w:rPr>
          <w:rFonts w:ascii="Times New Roman" w:hAnsi="Times New Roman"/>
        </w:rPr>
      </w:pPr>
      <w:r w:rsidRPr="000D329E">
        <w:rPr>
          <w:rFonts w:ascii="Times New Roman" w:hAnsi="Times New Roman"/>
          <w:sz w:val="24"/>
          <w:szCs w:val="24"/>
        </w:rPr>
        <w:t>Spójność z analizą SWOT: w słabych stronach umieszczono niewystarczającą infrastrukturę turystyczną (miejsca noclegowe, mała gastronomia, parkingi, atrakcje, kąpieliska), w szansach: rozwój turystyki na obszarze, rozbudowę ścieżek rowerowych, w zagrożeniach: niewystarczające środki finansowe na realizację ważnych inicjatyw rozwojowych. Zgodność z celami PROW 2014-2020: przedsięwzięcie wspiera cel szczegółowy</w:t>
      </w:r>
      <w:r w:rsidR="00842451">
        <w:rPr>
          <w:rFonts w:ascii="Times New Roman" w:hAnsi="Times New Roman"/>
          <w:sz w:val="24"/>
          <w:szCs w:val="24"/>
        </w:rPr>
        <w:t xml:space="preserve"> </w:t>
      </w:r>
      <w:r w:rsidRPr="000D329E">
        <w:rPr>
          <w:rFonts w:ascii="Times New Roman" w:hAnsi="Times New Roman"/>
          <w:sz w:val="24"/>
          <w:szCs w:val="24"/>
        </w:rPr>
        <w:t>6b</w:t>
      </w:r>
      <w:r w:rsidRPr="000D329E">
        <w:rPr>
          <w:rFonts w:ascii="Times New Roman" w:hAnsi="Times New Roman"/>
        </w:rPr>
        <w:t>.</w:t>
      </w:r>
    </w:p>
    <w:p w14:paraId="4BD1F905" w14:textId="77777777" w:rsidR="003508F5" w:rsidRPr="000D329E" w:rsidRDefault="003508F5" w:rsidP="003508F5">
      <w:pPr>
        <w:spacing w:before="60" w:after="0" w:line="240" w:lineRule="auto"/>
        <w:jc w:val="both"/>
        <w:rPr>
          <w:rFonts w:ascii="Times New Roman" w:hAnsi="Times New Roman"/>
        </w:rPr>
      </w:pPr>
    </w:p>
    <w:p w14:paraId="514B0C42" w14:textId="77777777" w:rsidR="003508F5" w:rsidRPr="000D329E" w:rsidRDefault="003508F5" w:rsidP="003508F5">
      <w:pPr>
        <w:spacing w:before="60" w:after="0" w:line="240" w:lineRule="auto"/>
        <w:jc w:val="both"/>
        <w:rPr>
          <w:rFonts w:ascii="Times New Roman" w:hAnsi="Times New Roman"/>
        </w:rPr>
      </w:pPr>
    </w:p>
    <w:p w14:paraId="472218D7" w14:textId="77777777" w:rsidR="003508F5" w:rsidRPr="000D329E" w:rsidRDefault="003508F5" w:rsidP="003508F5">
      <w:pPr>
        <w:spacing w:before="60" w:after="0" w:line="240" w:lineRule="auto"/>
        <w:jc w:val="both"/>
        <w:rPr>
          <w:rFonts w:ascii="Times New Roman" w:hAnsi="Times New Roman"/>
        </w:rPr>
        <w:sectPr w:rsidR="003508F5" w:rsidRPr="000D329E" w:rsidSect="003508F5">
          <w:headerReference w:type="even" r:id="rId22"/>
          <w:headerReference w:type="default" r:id="rId23"/>
          <w:footerReference w:type="even" r:id="rId24"/>
          <w:footerReference w:type="default" r:id="rId25"/>
          <w:headerReference w:type="first" r:id="rId26"/>
          <w:footerReference w:type="first" r:id="rId27"/>
          <w:pgSz w:w="11906" w:h="16838"/>
          <w:pgMar w:top="1674" w:right="1133" w:bottom="567" w:left="1276" w:header="426" w:footer="0" w:gutter="0"/>
          <w:cols w:space="708"/>
          <w:docGrid w:linePitch="360"/>
        </w:sectPr>
      </w:pPr>
    </w:p>
    <w:tbl>
      <w:tblPr>
        <w:tblW w:w="0" w:type="auto"/>
        <w:tblInd w:w="-72" w:type="dxa"/>
        <w:tblLayout w:type="fixed"/>
        <w:tblCellMar>
          <w:left w:w="70" w:type="dxa"/>
          <w:right w:w="70" w:type="dxa"/>
        </w:tblCellMar>
        <w:tblLook w:val="04A0" w:firstRow="1" w:lastRow="0" w:firstColumn="1" w:lastColumn="0" w:noHBand="0" w:noVBand="1"/>
      </w:tblPr>
      <w:tblGrid>
        <w:gridCol w:w="529"/>
        <w:gridCol w:w="1244"/>
        <w:gridCol w:w="802"/>
        <w:gridCol w:w="685"/>
        <w:gridCol w:w="995"/>
        <w:gridCol w:w="2480"/>
        <w:gridCol w:w="1111"/>
        <w:gridCol w:w="1015"/>
        <w:gridCol w:w="1663"/>
        <w:gridCol w:w="5252"/>
      </w:tblGrid>
      <w:tr w:rsidR="003508F5" w:rsidRPr="000D329E" w14:paraId="1B05BE65" w14:textId="77777777" w:rsidTr="003508F5">
        <w:trPr>
          <w:gridAfter w:val="1"/>
          <w:wAfter w:w="5252" w:type="dxa"/>
          <w:trHeight w:val="240"/>
        </w:trPr>
        <w:tc>
          <w:tcPr>
            <w:tcW w:w="10524" w:type="dxa"/>
            <w:gridSpan w:val="9"/>
            <w:tcBorders>
              <w:top w:val="nil"/>
              <w:left w:val="nil"/>
              <w:bottom w:val="single" w:sz="8" w:space="0" w:color="auto"/>
              <w:right w:val="nil"/>
            </w:tcBorders>
          </w:tcPr>
          <w:p w14:paraId="021FDA48" w14:textId="77777777" w:rsidR="003508F5" w:rsidRPr="000D329E" w:rsidRDefault="003508F5" w:rsidP="003508F5">
            <w:pPr>
              <w:spacing w:after="0" w:line="240" w:lineRule="auto"/>
              <w:rPr>
                <w:b/>
                <w:i/>
                <w:iCs/>
              </w:rPr>
            </w:pPr>
          </w:p>
        </w:tc>
      </w:tr>
      <w:tr w:rsidR="003508F5" w:rsidRPr="000D329E" w14:paraId="47199815" w14:textId="77777777" w:rsidTr="003508F5">
        <w:trPr>
          <w:trHeight w:val="269"/>
        </w:trPr>
        <w:tc>
          <w:tcPr>
            <w:tcW w:w="529" w:type="dxa"/>
            <w:tcBorders>
              <w:top w:val="nil"/>
              <w:left w:val="single" w:sz="8" w:space="0" w:color="auto"/>
              <w:bottom w:val="single" w:sz="4" w:space="0" w:color="auto"/>
              <w:right w:val="single" w:sz="4" w:space="0" w:color="auto"/>
            </w:tcBorders>
            <w:shd w:val="clear" w:color="auto" w:fill="FFFF00"/>
            <w:vAlign w:val="center"/>
            <w:hideMark/>
          </w:tcPr>
          <w:p w14:paraId="4665F20C" w14:textId="77777777" w:rsidR="003508F5" w:rsidRPr="000D329E" w:rsidRDefault="003508F5" w:rsidP="003508F5">
            <w:pPr>
              <w:spacing w:after="0" w:line="240" w:lineRule="auto"/>
              <w:ind w:right="45"/>
              <w:rPr>
                <w:sz w:val="18"/>
                <w:szCs w:val="18"/>
              </w:rPr>
            </w:pPr>
            <w:r w:rsidRPr="000D329E">
              <w:rPr>
                <w:sz w:val="18"/>
                <w:szCs w:val="18"/>
              </w:rPr>
              <w:t>1.0</w:t>
            </w:r>
          </w:p>
        </w:tc>
        <w:tc>
          <w:tcPr>
            <w:tcW w:w="2046" w:type="dxa"/>
            <w:gridSpan w:val="2"/>
            <w:tcBorders>
              <w:top w:val="nil"/>
              <w:left w:val="nil"/>
              <w:bottom w:val="single" w:sz="4" w:space="0" w:color="auto"/>
              <w:right w:val="single" w:sz="4" w:space="0" w:color="auto"/>
            </w:tcBorders>
            <w:shd w:val="clear" w:color="auto" w:fill="FFFF00"/>
            <w:vAlign w:val="center"/>
            <w:hideMark/>
          </w:tcPr>
          <w:p w14:paraId="5003A088" w14:textId="77777777" w:rsidR="003508F5" w:rsidRPr="000D329E" w:rsidRDefault="003508F5" w:rsidP="003508F5">
            <w:pPr>
              <w:spacing w:after="0" w:line="240" w:lineRule="auto"/>
              <w:jc w:val="center"/>
              <w:rPr>
                <w:sz w:val="18"/>
                <w:szCs w:val="18"/>
              </w:rPr>
            </w:pPr>
            <w:r w:rsidRPr="000D329E">
              <w:rPr>
                <w:sz w:val="18"/>
                <w:szCs w:val="18"/>
              </w:rPr>
              <w:t>CEL OGÓLNY 1</w:t>
            </w:r>
          </w:p>
        </w:tc>
        <w:tc>
          <w:tcPr>
            <w:tcW w:w="13201" w:type="dxa"/>
            <w:gridSpan w:val="7"/>
            <w:tcBorders>
              <w:top w:val="single" w:sz="8" w:space="0" w:color="auto"/>
              <w:left w:val="nil"/>
              <w:bottom w:val="single" w:sz="4" w:space="0" w:color="auto"/>
              <w:right w:val="single" w:sz="8" w:space="0" w:color="000000"/>
            </w:tcBorders>
            <w:shd w:val="clear" w:color="auto" w:fill="FFFF00"/>
          </w:tcPr>
          <w:p w14:paraId="36326A02" w14:textId="77777777" w:rsidR="003508F5" w:rsidRPr="000D329E" w:rsidRDefault="003508F5" w:rsidP="003508F5">
            <w:pPr>
              <w:spacing w:after="0" w:line="240" w:lineRule="auto"/>
              <w:jc w:val="center"/>
              <w:rPr>
                <w:b/>
                <w:bCs/>
                <w:sz w:val="18"/>
                <w:szCs w:val="18"/>
              </w:rPr>
            </w:pPr>
            <w:r w:rsidRPr="000D329E">
              <w:rPr>
                <w:rFonts w:cs="Arial"/>
                <w:b/>
                <w:sz w:val="18"/>
                <w:szCs w:val="18"/>
              </w:rPr>
              <w:t>Wsparcie rozwoju gospodarczego i konkurencyjności obszaru LSR do 2023 r.</w:t>
            </w:r>
          </w:p>
        </w:tc>
      </w:tr>
      <w:tr w:rsidR="003508F5" w:rsidRPr="000D329E" w14:paraId="3F802EE6" w14:textId="77777777" w:rsidTr="003508F5">
        <w:trPr>
          <w:trHeight w:val="274"/>
        </w:trPr>
        <w:tc>
          <w:tcPr>
            <w:tcW w:w="529" w:type="dxa"/>
            <w:tcBorders>
              <w:top w:val="nil"/>
              <w:left w:val="single" w:sz="8" w:space="0" w:color="auto"/>
              <w:bottom w:val="single" w:sz="4" w:space="0" w:color="auto"/>
              <w:right w:val="single" w:sz="4" w:space="0" w:color="auto"/>
            </w:tcBorders>
            <w:shd w:val="clear" w:color="auto" w:fill="FFFF00"/>
            <w:vAlign w:val="center"/>
          </w:tcPr>
          <w:p w14:paraId="3BEC30CD" w14:textId="77777777" w:rsidR="003508F5" w:rsidRPr="000D329E" w:rsidRDefault="003508F5" w:rsidP="003508F5">
            <w:pPr>
              <w:spacing w:after="0" w:line="240" w:lineRule="auto"/>
              <w:ind w:right="45"/>
              <w:rPr>
                <w:sz w:val="18"/>
                <w:szCs w:val="18"/>
              </w:rPr>
            </w:pPr>
            <w:r w:rsidRPr="000D329E">
              <w:rPr>
                <w:sz w:val="18"/>
                <w:szCs w:val="18"/>
              </w:rPr>
              <w:t>2.0</w:t>
            </w:r>
          </w:p>
        </w:tc>
        <w:tc>
          <w:tcPr>
            <w:tcW w:w="2046" w:type="dxa"/>
            <w:gridSpan w:val="2"/>
            <w:tcBorders>
              <w:top w:val="nil"/>
              <w:left w:val="nil"/>
              <w:bottom w:val="single" w:sz="4" w:space="0" w:color="auto"/>
              <w:right w:val="single" w:sz="4" w:space="0" w:color="auto"/>
            </w:tcBorders>
            <w:shd w:val="clear" w:color="auto" w:fill="FFFF00"/>
            <w:vAlign w:val="center"/>
          </w:tcPr>
          <w:p w14:paraId="6F18F3C6" w14:textId="77777777" w:rsidR="003508F5" w:rsidRPr="000D329E" w:rsidRDefault="003508F5" w:rsidP="003508F5">
            <w:pPr>
              <w:spacing w:after="0" w:line="240" w:lineRule="auto"/>
              <w:jc w:val="center"/>
              <w:rPr>
                <w:sz w:val="18"/>
                <w:szCs w:val="18"/>
              </w:rPr>
            </w:pPr>
            <w:r w:rsidRPr="000D329E">
              <w:rPr>
                <w:sz w:val="18"/>
                <w:szCs w:val="18"/>
              </w:rPr>
              <w:t>CEL OGÓLNY 2</w:t>
            </w:r>
          </w:p>
        </w:tc>
        <w:tc>
          <w:tcPr>
            <w:tcW w:w="13201" w:type="dxa"/>
            <w:gridSpan w:val="7"/>
            <w:tcBorders>
              <w:top w:val="single" w:sz="8" w:space="0" w:color="auto"/>
              <w:left w:val="nil"/>
              <w:bottom w:val="single" w:sz="4" w:space="0" w:color="auto"/>
              <w:right w:val="single" w:sz="8" w:space="0" w:color="000000"/>
            </w:tcBorders>
            <w:shd w:val="clear" w:color="auto" w:fill="FFFF00"/>
          </w:tcPr>
          <w:p w14:paraId="2B4CE1D3" w14:textId="77777777" w:rsidR="003508F5" w:rsidRPr="000D329E" w:rsidRDefault="003508F5" w:rsidP="003508F5">
            <w:pPr>
              <w:spacing w:after="0" w:line="240" w:lineRule="auto"/>
              <w:jc w:val="center"/>
              <w:rPr>
                <w:rFonts w:cs="Arial"/>
                <w:b/>
                <w:sz w:val="18"/>
                <w:szCs w:val="18"/>
              </w:rPr>
            </w:pPr>
            <w:r w:rsidRPr="000D329E">
              <w:rPr>
                <w:rFonts w:cs="Arial"/>
                <w:b/>
                <w:sz w:val="18"/>
                <w:szCs w:val="18"/>
              </w:rPr>
              <w:t>Aktywizacja mieszkańców obszaru LSR i budowanie kapitału społecznego do 2023 r.</w:t>
            </w:r>
          </w:p>
        </w:tc>
      </w:tr>
      <w:tr w:rsidR="003508F5" w:rsidRPr="000D329E" w14:paraId="04FBA419" w14:textId="77777777" w:rsidTr="003508F5">
        <w:trPr>
          <w:trHeight w:val="297"/>
        </w:trPr>
        <w:tc>
          <w:tcPr>
            <w:tcW w:w="529" w:type="dxa"/>
            <w:tcBorders>
              <w:top w:val="nil"/>
              <w:left w:val="single" w:sz="8" w:space="0" w:color="auto"/>
              <w:bottom w:val="single" w:sz="4" w:space="0" w:color="auto"/>
              <w:right w:val="single" w:sz="4" w:space="0" w:color="auto"/>
            </w:tcBorders>
            <w:shd w:val="clear" w:color="auto" w:fill="FFFF00"/>
            <w:vAlign w:val="center"/>
          </w:tcPr>
          <w:p w14:paraId="3393FFD4" w14:textId="77777777" w:rsidR="003508F5" w:rsidRPr="000D329E" w:rsidRDefault="003508F5" w:rsidP="003508F5">
            <w:pPr>
              <w:spacing w:after="0" w:line="240" w:lineRule="auto"/>
              <w:ind w:right="45"/>
              <w:rPr>
                <w:sz w:val="18"/>
                <w:szCs w:val="18"/>
              </w:rPr>
            </w:pPr>
            <w:r w:rsidRPr="000D329E">
              <w:rPr>
                <w:sz w:val="18"/>
                <w:szCs w:val="18"/>
              </w:rPr>
              <w:t>3.0</w:t>
            </w:r>
          </w:p>
        </w:tc>
        <w:tc>
          <w:tcPr>
            <w:tcW w:w="2046" w:type="dxa"/>
            <w:gridSpan w:val="2"/>
            <w:tcBorders>
              <w:top w:val="nil"/>
              <w:left w:val="nil"/>
              <w:bottom w:val="single" w:sz="4" w:space="0" w:color="auto"/>
              <w:right w:val="single" w:sz="4" w:space="0" w:color="auto"/>
            </w:tcBorders>
            <w:shd w:val="clear" w:color="auto" w:fill="FFFF00"/>
            <w:vAlign w:val="center"/>
          </w:tcPr>
          <w:p w14:paraId="4FCA2C6D" w14:textId="77777777" w:rsidR="003508F5" w:rsidRPr="000D329E" w:rsidRDefault="003508F5" w:rsidP="003508F5">
            <w:pPr>
              <w:spacing w:after="0" w:line="240" w:lineRule="auto"/>
              <w:jc w:val="center"/>
              <w:rPr>
                <w:sz w:val="18"/>
                <w:szCs w:val="18"/>
              </w:rPr>
            </w:pPr>
            <w:r w:rsidRPr="000D329E">
              <w:rPr>
                <w:sz w:val="18"/>
                <w:szCs w:val="18"/>
              </w:rPr>
              <w:t>CEL OGÓLNY 3</w:t>
            </w:r>
          </w:p>
        </w:tc>
        <w:tc>
          <w:tcPr>
            <w:tcW w:w="13201" w:type="dxa"/>
            <w:gridSpan w:val="7"/>
            <w:tcBorders>
              <w:top w:val="single" w:sz="8" w:space="0" w:color="auto"/>
              <w:left w:val="nil"/>
              <w:bottom w:val="single" w:sz="4" w:space="0" w:color="auto"/>
              <w:right w:val="single" w:sz="8" w:space="0" w:color="000000"/>
            </w:tcBorders>
            <w:shd w:val="clear" w:color="auto" w:fill="FFFF00"/>
          </w:tcPr>
          <w:p w14:paraId="1A172538" w14:textId="77777777" w:rsidR="003508F5" w:rsidRPr="000D329E" w:rsidRDefault="003508F5" w:rsidP="003508F5">
            <w:pPr>
              <w:spacing w:after="0" w:line="240" w:lineRule="auto"/>
              <w:jc w:val="center"/>
              <w:rPr>
                <w:rFonts w:cs="Arial"/>
                <w:b/>
                <w:sz w:val="18"/>
                <w:szCs w:val="18"/>
              </w:rPr>
            </w:pPr>
            <w:r w:rsidRPr="000D329E">
              <w:rPr>
                <w:rFonts w:cs="Arial"/>
                <w:b/>
                <w:sz w:val="18"/>
                <w:szCs w:val="18"/>
              </w:rPr>
              <w:t>Wzmocnienie atrakcyjności obszaru LSR do 2023 r.</w:t>
            </w:r>
          </w:p>
        </w:tc>
      </w:tr>
      <w:tr w:rsidR="003508F5" w:rsidRPr="000D329E" w14:paraId="74D6F95C" w14:textId="77777777" w:rsidTr="003508F5">
        <w:trPr>
          <w:trHeight w:val="270"/>
        </w:trPr>
        <w:tc>
          <w:tcPr>
            <w:tcW w:w="529" w:type="dxa"/>
            <w:tcBorders>
              <w:top w:val="nil"/>
              <w:left w:val="single" w:sz="8" w:space="0" w:color="auto"/>
              <w:bottom w:val="single" w:sz="4" w:space="0" w:color="auto"/>
              <w:right w:val="single" w:sz="4" w:space="0" w:color="auto"/>
            </w:tcBorders>
            <w:shd w:val="clear" w:color="auto" w:fill="FFFFCC"/>
            <w:vAlign w:val="center"/>
            <w:hideMark/>
          </w:tcPr>
          <w:p w14:paraId="44D302E3" w14:textId="77777777" w:rsidR="003508F5" w:rsidRPr="000D329E" w:rsidRDefault="003508F5" w:rsidP="003508F5">
            <w:pPr>
              <w:spacing w:after="0" w:line="240" w:lineRule="auto"/>
              <w:rPr>
                <w:sz w:val="18"/>
                <w:szCs w:val="18"/>
              </w:rPr>
            </w:pPr>
            <w:r w:rsidRPr="000D329E">
              <w:rPr>
                <w:sz w:val="18"/>
                <w:szCs w:val="18"/>
              </w:rPr>
              <w:t>1.1</w:t>
            </w:r>
          </w:p>
        </w:tc>
        <w:tc>
          <w:tcPr>
            <w:tcW w:w="2046" w:type="dxa"/>
            <w:gridSpan w:val="2"/>
            <w:tcBorders>
              <w:top w:val="nil"/>
              <w:left w:val="single" w:sz="4" w:space="0" w:color="auto"/>
              <w:bottom w:val="single" w:sz="4" w:space="0" w:color="auto"/>
              <w:right w:val="single" w:sz="4" w:space="0" w:color="auto"/>
            </w:tcBorders>
            <w:shd w:val="clear" w:color="auto" w:fill="FFFFCC"/>
            <w:vAlign w:val="center"/>
            <w:hideMark/>
          </w:tcPr>
          <w:p w14:paraId="6E2293F5" w14:textId="77777777" w:rsidR="003508F5" w:rsidRPr="000D329E" w:rsidRDefault="003508F5" w:rsidP="003508F5">
            <w:pPr>
              <w:spacing w:after="0" w:line="240" w:lineRule="auto"/>
              <w:jc w:val="center"/>
              <w:rPr>
                <w:sz w:val="18"/>
                <w:szCs w:val="18"/>
              </w:rPr>
            </w:pPr>
            <w:r w:rsidRPr="000D329E">
              <w:rPr>
                <w:sz w:val="18"/>
                <w:szCs w:val="18"/>
              </w:rPr>
              <w:t>CEL SZCZEGÓŁOWY 1.1</w:t>
            </w:r>
          </w:p>
        </w:tc>
        <w:tc>
          <w:tcPr>
            <w:tcW w:w="685" w:type="dxa"/>
            <w:tcBorders>
              <w:top w:val="single" w:sz="4" w:space="0" w:color="auto"/>
              <w:left w:val="nil"/>
              <w:bottom w:val="single" w:sz="4" w:space="0" w:color="auto"/>
              <w:right w:val="nil"/>
            </w:tcBorders>
            <w:shd w:val="clear" w:color="auto" w:fill="FFFFCC"/>
          </w:tcPr>
          <w:p w14:paraId="3F930182" w14:textId="77777777" w:rsidR="003508F5" w:rsidRPr="000D329E" w:rsidRDefault="003508F5" w:rsidP="003508F5">
            <w:pPr>
              <w:spacing w:after="0" w:line="240" w:lineRule="auto"/>
              <w:rPr>
                <w:b/>
                <w:bCs/>
                <w:i/>
                <w:iCs/>
                <w:sz w:val="18"/>
                <w:szCs w:val="18"/>
              </w:rPr>
            </w:pPr>
          </w:p>
        </w:tc>
        <w:tc>
          <w:tcPr>
            <w:tcW w:w="12516" w:type="dxa"/>
            <w:gridSpan w:val="6"/>
            <w:tcBorders>
              <w:top w:val="single" w:sz="4" w:space="0" w:color="auto"/>
              <w:left w:val="nil"/>
              <w:bottom w:val="single" w:sz="4" w:space="0" w:color="auto"/>
              <w:right w:val="single" w:sz="8" w:space="0" w:color="000000"/>
            </w:tcBorders>
            <w:shd w:val="clear" w:color="auto" w:fill="FFFFCC"/>
            <w:vAlign w:val="center"/>
            <w:hideMark/>
          </w:tcPr>
          <w:p w14:paraId="05ADBA76" w14:textId="77777777" w:rsidR="003508F5" w:rsidRPr="000D329E" w:rsidRDefault="003508F5" w:rsidP="003508F5">
            <w:pPr>
              <w:spacing w:after="0" w:line="240" w:lineRule="auto"/>
              <w:rPr>
                <w:b/>
                <w:bCs/>
                <w:i/>
                <w:iCs/>
                <w:sz w:val="18"/>
                <w:szCs w:val="18"/>
              </w:rPr>
            </w:pPr>
            <w:r w:rsidRPr="000D329E">
              <w:rPr>
                <w:rFonts w:cs="Arial"/>
                <w:b/>
                <w:sz w:val="18"/>
                <w:szCs w:val="18"/>
              </w:rPr>
              <w:t>Rozwój przedsiębiorczości na obszarze LSR do 2023 roku</w:t>
            </w:r>
          </w:p>
        </w:tc>
      </w:tr>
      <w:tr w:rsidR="003508F5" w:rsidRPr="000D329E" w14:paraId="33F3074D" w14:textId="77777777" w:rsidTr="003508F5">
        <w:trPr>
          <w:trHeight w:val="270"/>
        </w:trPr>
        <w:tc>
          <w:tcPr>
            <w:tcW w:w="529" w:type="dxa"/>
            <w:tcBorders>
              <w:top w:val="nil"/>
              <w:left w:val="single" w:sz="8" w:space="0" w:color="auto"/>
              <w:bottom w:val="single" w:sz="4" w:space="0" w:color="auto"/>
              <w:right w:val="single" w:sz="4" w:space="0" w:color="auto"/>
            </w:tcBorders>
            <w:shd w:val="clear" w:color="auto" w:fill="FFFFCC"/>
            <w:vAlign w:val="center"/>
          </w:tcPr>
          <w:p w14:paraId="76293CF9" w14:textId="77777777" w:rsidR="003508F5" w:rsidRPr="000D329E" w:rsidRDefault="003508F5" w:rsidP="003508F5">
            <w:pPr>
              <w:spacing w:after="0" w:line="240" w:lineRule="auto"/>
              <w:rPr>
                <w:sz w:val="18"/>
                <w:szCs w:val="18"/>
              </w:rPr>
            </w:pPr>
            <w:r w:rsidRPr="000D329E">
              <w:rPr>
                <w:sz w:val="18"/>
                <w:szCs w:val="18"/>
              </w:rPr>
              <w:t>2.1</w:t>
            </w:r>
          </w:p>
        </w:tc>
        <w:tc>
          <w:tcPr>
            <w:tcW w:w="2046" w:type="dxa"/>
            <w:gridSpan w:val="2"/>
            <w:tcBorders>
              <w:top w:val="nil"/>
              <w:left w:val="single" w:sz="4" w:space="0" w:color="auto"/>
              <w:bottom w:val="single" w:sz="4" w:space="0" w:color="auto"/>
              <w:right w:val="single" w:sz="4" w:space="0" w:color="auto"/>
            </w:tcBorders>
            <w:shd w:val="clear" w:color="auto" w:fill="FFFFCC"/>
            <w:vAlign w:val="center"/>
          </w:tcPr>
          <w:p w14:paraId="271514B8" w14:textId="77777777" w:rsidR="003508F5" w:rsidRPr="000D329E" w:rsidRDefault="003508F5" w:rsidP="003508F5">
            <w:pPr>
              <w:spacing w:after="0" w:line="240" w:lineRule="auto"/>
              <w:jc w:val="center"/>
              <w:rPr>
                <w:sz w:val="18"/>
                <w:szCs w:val="18"/>
              </w:rPr>
            </w:pPr>
            <w:r w:rsidRPr="000D329E">
              <w:rPr>
                <w:sz w:val="18"/>
                <w:szCs w:val="18"/>
              </w:rPr>
              <w:t>CEL SZCZEGÓŁOWY 2.1</w:t>
            </w:r>
          </w:p>
        </w:tc>
        <w:tc>
          <w:tcPr>
            <w:tcW w:w="685" w:type="dxa"/>
            <w:tcBorders>
              <w:top w:val="single" w:sz="4" w:space="0" w:color="auto"/>
              <w:left w:val="nil"/>
              <w:bottom w:val="single" w:sz="4" w:space="0" w:color="auto"/>
              <w:right w:val="nil"/>
            </w:tcBorders>
            <w:shd w:val="clear" w:color="auto" w:fill="FFFFCC"/>
          </w:tcPr>
          <w:p w14:paraId="6EC89ED9" w14:textId="77777777" w:rsidR="003508F5" w:rsidRPr="000D329E" w:rsidRDefault="003508F5" w:rsidP="003508F5">
            <w:pPr>
              <w:spacing w:after="0" w:line="240" w:lineRule="auto"/>
              <w:rPr>
                <w:b/>
                <w:bCs/>
                <w:i/>
                <w:iCs/>
                <w:sz w:val="18"/>
                <w:szCs w:val="18"/>
              </w:rPr>
            </w:pPr>
          </w:p>
        </w:tc>
        <w:tc>
          <w:tcPr>
            <w:tcW w:w="12516" w:type="dxa"/>
            <w:gridSpan w:val="6"/>
            <w:tcBorders>
              <w:top w:val="single" w:sz="4" w:space="0" w:color="auto"/>
              <w:left w:val="nil"/>
              <w:bottom w:val="single" w:sz="4" w:space="0" w:color="auto"/>
              <w:right w:val="single" w:sz="8" w:space="0" w:color="000000"/>
            </w:tcBorders>
            <w:shd w:val="clear" w:color="auto" w:fill="FFFFCC"/>
            <w:vAlign w:val="center"/>
          </w:tcPr>
          <w:p w14:paraId="2182DA07" w14:textId="77777777" w:rsidR="003508F5" w:rsidRPr="000D329E" w:rsidRDefault="003508F5" w:rsidP="003508F5">
            <w:pPr>
              <w:spacing w:after="0" w:line="240" w:lineRule="auto"/>
              <w:rPr>
                <w:rFonts w:cs="Arial"/>
                <w:b/>
                <w:sz w:val="18"/>
                <w:szCs w:val="18"/>
              </w:rPr>
            </w:pPr>
            <w:r w:rsidRPr="000D329E">
              <w:rPr>
                <w:rFonts w:cs="Arial"/>
                <w:b/>
                <w:sz w:val="18"/>
                <w:szCs w:val="18"/>
              </w:rPr>
              <w:t>Aktywizacja i integracja mieszkańców obszaru LSR do 2023 roku</w:t>
            </w:r>
          </w:p>
        </w:tc>
      </w:tr>
      <w:tr w:rsidR="003508F5" w:rsidRPr="000D329E" w14:paraId="74D9E90F" w14:textId="77777777" w:rsidTr="003508F5">
        <w:trPr>
          <w:trHeight w:val="270"/>
        </w:trPr>
        <w:tc>
          <w:tcPr>
            <w:tcW w:w="529" w:type="dxa"/>
            <w:tcBorders>
              <w:top w:val="nil"/>
              <w:left w:val="single" w:sz="8" w:space="0" w:color="auto"/>
              <w:bottom w:val="single" w:sz="4" w:space="0" w:color="auto"/>
              <w:right w:val="single" w:sz="4" w:space="0" w:color="auto"/>
            </w:tcBorders>
            <w:shd w:val="clear" w:color="auto" w:fill="FFFFCC"/>
            <w:vAlign w:val="center"/>
          </w:tcPr>
          <w:p w14:paraId="0D6BD6C3" w14:textId="77777777" w:rsidR="003508F5" w:rsidRPr="000D329E" w:rsidRDefault="003508F5" w:rsidP="003508F5">
            <w:pPr>
              <w:spacing w:after="0" w:line="240" w:lineRule="auto"/>
              <w:rPr>
                <w:sz w:val="18"/>
                <w:szCs w:val="18"/>
              </w:rPr>
            </w:pPr>
            <w:r w:rsidRPr="000D329E">
              <w:rPr>
                <w:sz w:val="18"/>
                <w:szCs w:val="18"/>
              </w:rPr>
              <w:t>2.1</w:t>
            </w:r>
          </w:p>
        </w:tc>
        <w:tc>
          <w:tcPr>
            <w:tcW w:w="2046" w:type="dxa"/>
            <w:gridSpan w:val="2"/>
            <w:tcBorders>
              <w:top w:val="nil"/>
              <w:left w:val="single" w:sz="4" w:space="0" w:color="auto"/>
              <w:bottom w:val="single" w:sz="4" w:space="0" w:color="auto"/>
              <w:right w:val="single" w:sz="4" w:space="0" w:color="auto"/>
            </w:tcBorders>
            <w:shd w:val="clear" w:color="auto" w:fill="FFFFCC"/>
            <w:vAlign w:val="center"/>
          </w:tcPr>
          <w:p w14:paraId="7D1ABCBF" w14:textId="77777777" w:rsidR="003508F5" w:rsidRPr="000D329E" w:rsidRDefault="003508F5" w:rsidP="003508F5">
            <w:pPr>
              <w:spacing w:after="0" w:line="240" w:lineRule="auto"/>
              <w:jc w:val="center"/>
              <w:rPr>
                <w:sz w:val="18"/>
                <w:szCs w:val="18"/>
              </w:rPr>
            </w:pPr>
            <w:r w:rsidRPr="000D329E">
              <w:rPr>
                <w:sz w:val="18"/>
                <w:szCs w:val="18"/>
              </w:rPr>
              <w:t>CEL SZCZEGÓŁOWY 2.2</w:t>
            </w:r>
          </w:p>
        </w:tc>
        <w:tc>
          <w:tcPr>
            <w:tcW w:w="685" w:type="dxa"/>
            <w:tcBorders>
              <w:top w:val="single" w:sz="4" w:space="0" w:color="auto"/>
              <w:left w:val="nil"/>
              <w:bottom w:val="single" w:sz="4" w:space="0" w:color="auto"/>
              <w:right w:val="nil"/>
            </w:tcBorders>
            <w:shd w:val="clear" w:color="auto" w:fill="FFFFCC"/>
          </w:tcPr>
          <w:p w14:paraId="05C7D74A" w14:textId="77777777" w:rsidR="003508F5" w:rsidRPr="000D329E" w:rsidRDefault="003508F5" w:rsidP="003508F5">
            <w:pPr>
              <w:spacing w:after="0" w:line="240" w:lineRule="auto"/>
              <w:rPr>
                <w:b/>
                <w:bCs/>
                <w:i/>
                <w:iCs/>
                <w:sz w:val="18"/>
                <w:szCs w:val="18"/>
              </w:rPr>
            </w:pPr>
          </w:p>
        </w:tc>
        <w:tc>
          <w:tcPr>
            <w:tcW w:w="12516" w:type="dxa"/>
            <w:gridSpan w:val="6"/>
            <w:tcBorders>
              <w:top w:val="single" w:sz="4" w:space="0" w:color="auto"/>
              <w:left w:val="nil"/>
              <w:bottom w:val="single" w:sz="4" w:space="0" w:color="auto"/>
              <w:right w:val="single" w:sz="8" w:space="0" w:color="000000"/>
            </w:tcBorders>
            <w:shd w:val="clear" w:color="auto" w:fill="FFFFCC"/>
            <w:vAlign w:val="center"/>
          </w:tcPr>
          <w:p w14:paraId="5E9AD493" w14:textId="77777777" w:rsidR="003508F5" w:rsidRPr="000D329E" w:rsidRDefault="003508F5" w:rsidP="003508F5">
            <w:pPr>
              <w:spacing w:after="0" w:line="240" w:lineRule="auto"/>
              <w:rPr>
                <w:rFonts w:cs="Arial"/>
                <w:b/>
                <w:sz w:val="18"/>
                <w:szCs w:val="18"/>
              </w:rPr>
            </w:pPr>
            <w:r w:rsidRPr="000D329E">
              <w:rPr>
                <w:rFonts w:cs="Arial"/>
                <w:b/>
                <w:sz w:val="18"/>
                <w:szCs w:val="18"/>
              </w:rPr>
              <w:t>Promocja zasobów lokalnych obszaru LSR do 2023 roku</w:t>
            </w:r>
          </w:p>
        </w:tc>
      </w:tr>
      <w:tr w:rsidR="003508F5" w:rsidRPr="000D329E" w14:paraId="0D3E5BD6" w14:textId="77777777" w:rsidTr="003508F5">
        <w:trPr>
          <w:trHeight w:val="270"/>
        </w:trPr>
        <w:tc>
          <w:tcPr>
            <w:tcW w:w="529" w:type="dxa"/>
            <w:tcBorders>
              <w:top w:val="nil"/>
              <w:left w:val="single" w:sz="8" w:space="0" w:color="auto"/>
              <w:bottom w:val="single" w:sz="4" w:space="0" w:color="auto"/>
              <w:right w:val="single" w:sz="4" w:space="0" w:color="auto"/>
            </w:tcBorders>
            <w:shd w:val="clear" w:color="auto" w:fill="FFFFCC"/>
            <w:vAlign w:val="center"/>
          </w:tcPr>
          <w:p w14:paraId="66CEE699" w14:textId="77777777" w:rsidR="003508F5" w:rsidRPr="000D329E" w:rsidRDefault="003508F5" w:rsidP="003508F5">
            <w:pPr>
              <w:spacing w:after="0" w:line="240" w:lineRule="auto"/>
              <w:rPr>
                <w:sz w:val="18"/>
                <w:szCs w:val="18"/>
              </w:rPr>
            </w:pPr>
            <w:r w:rsidRPr="000D329E">
              <w:rPr>
                <w:sz w:val="18"/>
                <w:szCs w:val="18"/>
              </w:rPr>
              <w:t>3.1</w:t>
            </w:r>
          </w:p>
        </w:tc>
        <w:tc>
          <w:tcPr>
            <w:tcW w:w="2046" w:type="dxa"/>
            <w:gridSpan w:val="2"/>
            <w:tcBorders>
              <w:top w:val="nil"/>
              <w:left w:val="single" w:sz="4" w:space="0" w:color="auto"/>
              <w:bottom w:val="single" w:sz="4" w:space="0" w:color="auto"/>
              <w:right w:val="single" w:sz="4" w:space="0" w:color="auto"/>
            </w:tcBorders>
            <w:shd w:val="clear" w:color="auto" w:fill="FFFFCC"/>
            <w:vAlign w:val="center"/>
          </w:tcPr>
          <w:p w14:paraId="2A71690E" w14:textId="77777777" w:rsidR="003508F5" w:rsidRPr="000D329E" w:rsidRDefault="003508F5" w:rsidP="003508F5">
            <w:pPr>
              <w:spacing w:after="0" w:line="240" w:lineRule="auto"/>
              <w:jc w:val="center"/>
              <w:rPr>
                <w:sz w:val="18"/>
                <w:szCs w:val="18"/>
              </w:rPr>
            </w:pPr>
            <w:r w:rsidRPr="000D329E">
              <w:rPr>
                <w:sz w:val="18"/>
                <w:szCs w:val="18"/>
              </w:rPr>
              <w:t>CEL SZCZEGÓŁOWY 3.1</w:t>
            </w:r>
          </w:p>
        </w:tc>
        <w:tc>
          <w:tcPr>
            <w:tcW w:w="685" w:type="dxa"/>
            <w:tcBorders>
              <w:top w:val="single" w:sz="4" w:space="0" w:color="auto"/>
              <w:left w:val="nil"/>
              <w:bottom w:val="single" w:sz="4" w:space="0" w:color="auto"/>
              <w:right w:val="nil"/>
            </w:tcBorders>
            <w:shd w:val="clear" w:color="auto" w:fill="FFFFCC"/>
          </w:tcPr>
          <w:p w14:paraId="5BD80005" w14:textId="77777777" w:rsidR="003508F5" w:rsidRPr="000D329E" w:rsidRDefault="003508F5" w:rsidP="003508F5">
            <w:pPr>
              <w:spacing w:after="0" w:line="240" w:lineRule="auto"/>
              <w:rPr>
                <w:b/>
                <w:bCs/>
                <w:i/>
                <w:iCs/>
                <w:sz w:val="18"/>
                <w:szCs w:val="18"/>
              </w:rPr>
            </w:pPr>
          </w:p>
        </w:tc>
        <w:tc>
          <w:tcPr>
            <w:tcW w:w="12516" w:type="dxa"/>
            <w:gridSpan w:val="6"/>
            <w:tcBorders>
              <w:top w:val="single" w:sz="4" w:space="0" w:color="auto"/>
              <w:left w:val="nil"/>
              <w:bottom w:val="single" w:sz="4" w:space="0" w:color="auto"/>
              <w:right w:val="single" w:sz="8" w:space="0" w:color="000000"/>
            </w:tcBorders>
            <w:shd w:val="clear" w:color="auto" w:fill="FFFFCC"/>
            <w:vAlign w:val="center"/>
          </w:tcPr>
          <w:p w14:paraId="0885BA07" w14:textId="77777777" w:rsidR="003508F5" w:rsidRPr="000D329E" w:rsidRDefault="003508F5" w:rsidP="003508F5">
            <w:pPr>
              <w:spacing w:after="0" w:line="240" w:lineRule="auto"/>
              <w:rPr>
                <w:rFonts w:cs="Arial"/>
                <w:b/>
                <w:sz w:val="18"/>
                <w:szCs w:val="18"/>
              </w:rPr>
            </w:pPr>
            <w:r w:rsidRPr="000D329E">
              <w:rPr>
                <w:rFonts w:cs="Arial"/>
                <w:b/>
                <w:sz w:val="18"/>
                <w:szCs w:val="18"/>
              </w:rPr>
              <w:t>Rozbudowa i poprawa standardu infrastruktury turystycznej i rekreacyjnej na obszarze LSR do 2023 roku</w:t>
            </w:r>
          </w:p>
        </w:tc>
      </w:tr>
      <w:tr w:rsidR="003508F5" w:rsidRPr="000D329E" w14:paraId="672E4005" w14:textId="77777777" w:rsidTr="003508F5">
        <w:trPr>
          <w:trHeight w:val="765"/>
        </w:trPr>
        <w:tc>
          <w:tcPr>
            <w:tcW w:w="2575" w:type="dxa"/>
            <w:gridSpan w:val="3"/>
            <w:tcBorders>
              <w:top w:val="single" w:sz="4" w:space="0" w:color="auto"/>
              <w:left w:val="single" w:sz="8" w:space="0" w:color="auto"/>
              <w:bottom w:val="single" w:sz="4" w:space="0" w:color="auto"/>
              <w:right w:val="single" w:sz="4" w:space="0" w:color="auto"/>
            </w:tcBorders>
            <w:shd w:val="clear" w:color="auto" w:fill="auto"/>
          </w:tcPr>
          <w:p w14:paraId="2C55EA8C" w14:textId="77777777" w:rsidR="003508F5" w:rsidRPr="000D329E" w:rsidRDefault="003508F5" w:rsidP="003508F5">
            <w:pPr>
              <w:spacing w:after="0" w:line="240" w:lineRule="auto"/>
              <w:jc w:val="center"/>
              <w:rPr>
                <w:i/>
                <w:iCs/>
                <w:sz w:val="18"/>
                <w:szCs w:val="18"/>
              </w:rPr>
            </w:pPr>
          </w:p>
        </w:tc>
        <w:tc>
          <w:tcPr>
            <w:tcW w:w="1680" w:type="dxa"/>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14:paraId="7713D379" w14:textId="77777777" w:rsidR="003508F5" w:rsidRPr="000D329E" w:rsidRDefault="003508F5" w:rsidP="003508F5">
            <w:pPr>
              <w:spacing w:after="0" w:line="240" w:lineRule="auto"/>
              <w:jc w:val="center"/>
              <w:rPr>
                <w:i/>
                <w:iCs/>
                <w:sz w:val="18"/>
                <w:szCs w:val="18"/>
              </w:rPr>
            </w:pPr>
            <w:r w:rsidRPr="000D329E">
              <w:rPr>
                <w:i/>
                <w:iCs/>
                <w:sz w:val="18"/>
                <w:szCs w:val="18"/>
              </w:rPr>
              <w:t>Wskaźniki oddziaływania dla celu ogólnego</w:t>
            </w:r>
          </w:p>
        </w:tc>
        <w:tc>
          <w:tcPr>
            <w:tcW w:w="2480" w:type="dxa"/>
            <w:tcBorders>
              <w:top w:val="single" w:sz="4" w:space="0" w:color="auto"/>
              <w:left w:val="nil"/>
              <w:bottom w:val="single" w:sz="4" w:space="0" w:color="auto"/>
              <w:right w:val="single" w:sz="4" w:space="0" w:color="auto"/>
            </w:tcBorders>
            <w:shd w:val="clear" w:color="auto" w:fill="FFFF00"/>
            <w:vAlign w:val="center"/>
            <w:hideMark/>
          </w:tcPr>
          <w:p w14:paraId="4EA4C842" w14:textId="77777777" w:rsidR="003508F5" w:rsidRPr="000D329E" w:rsidRDefault="003508F5" w:rsidP="003508F5">
            <w:pPr>
              <w:spacing w:after="0" w:line="240" w:lineRule="auto"/>
              <w:jc w:val="center"/>
              <w:rPr>
                <w:i/>
                <w:iCs/>
                <w:sz w:val="18"/>
                <w:szCs w:val="18"/>
              </w:rPr>
            </w:pPr>
            <w:r w:rsidRPr="000D329E">
              <w:rPr>
                <w:i/>
                <w:iCs/>
                <w:sz w:val="18"/>
                <w:szCs w:val="18"/>
              </w:rPr>
              <w:t xml:space="preserve">Jednostka miary </w:t>
            </w:r>
          </w:p>
        </w:tc>
        <w:tc>
          <w:tcPr>
            <w:tcW w:w="1111" w:type="dxa"/>
            <w:tcBorders>
              <w:top w:val="single" w:sz="4" w:space="0" w:color="auto"/>
              <w:left w:val="nil"/>
              <w:bottom w:val="single" w:sz="4" w:space="0" w:color="auto"/>
              <w:right w:val="single" w:sz="4" w:space="0" w:color="auto"/>
            </w:tcBorders>
            <w:shd w:val="clear" w:color="auto" w:fill="FFFF00"/>
            <w:vAlign w:val="center"/>
            <w:hideMark/>
          </w:tcPr>
          <w:p w14:paraId="22A37D32" w14:textId="77777777" w:rsidR="003508F5" w:rsidRPr="000D329E" w:rsidRDefault="003508F5" w:rsidP="003508F5">
            <w:pPr>
              <w:spacing w:after="0" w:line="240" w:lineRule="auto"/>
              <w:jc w:val="center"/>
              <w:rPr>
                <w:sz w:val="18"/>
                <w:szCs w:val="18"/>
              </w:rPr>
            </w:pPr>
            <w:r w:rsidRPr="000D329E">
              <w:rPr>
                <w:sz w:val="18"/>
                <w:szCs w:val="18"/>
              </w:rPr>
              <w:t>stan początkowy 2013 rok</w:t>
            </w:r>
          </w:p>
        </w:tc>
        <w:tc>
          <w:tcPr>
            <w:tcW w:w="1015" w:type="dxa"/>
            <w:tcBorders>
              <w:top w:val="nil"/>
              <w:left w:val="nil"/>
              <w:bottom w:val="single" w:sz="4" w:space="0" w:color="auto"/>
              <w:right w:val="single" w:sz="4" w:space="0" w:color="auto"/>
            </w:tcBorders>
            <w:shd w:val="clear" w:color="auto" w:fill="FFFF00"/>
            <w:vAlign w:val="center"/>
            <w:hideMark/>
          </w:tcPr>
          <w:p w14:paraId="7506AC3F" w14:textId="77777777" w:rsidR="003508F5" w:rsidRPr="000D329E" w:rsidRDefault="003508F5" w:rsidP="003508F5">
            <w:pPr>
              <w:spacing w:after="0" w:line="240" w:lineRule="auto"/>
              <w:jc w:val="center"/>
              <w:rPr>
                <w:sz w:val="18"/>
                <w:szCs w:val="18"/>
              </w:rPr>
            </w:pPr>
            <w:r w:rsidRPr="000D329E">
              <w:rPr>
                <w:sz w:val="18"/>
                <w:szCs w:val="18"/>
              </w:rPr>
              <w:t>plan 2023 rok</w:t>
            </w:r>
          </w:p>
        </w:tc>
        <w:tc>
          <w:tcPr>
            <w:tcW w:w="6915" w:type="dxa"/>
            <w:gridSpan w:val="2"/>
            <w:tcBorders>
              <w:top w:val="single" w:sz="4" w:space="0" w:color="auto"/>
              <w:left w:val="nil"/>
              <w:bottom w:val="single" w:sz="4" w:space="0" w:color="auto"/>
              <w:right w:val="single" w:sz="8" w:space="0" w:color="000000"/>
            </w:tcBorders>
            <w:shd w:val="clear" w:color="auto" w:fill="FFFF00"/>
            <w:vAlign w:val="center"/>
            <w:hideMark/>
          </w:tcPr>
          <w:p w14:paraId="1C0AD8DC" w14:textId="77777777" w:rsidR="003508F5" w:rsidRPr="000D329E" w:rsidRDefault="003508F5" w:rsidP="003508F5">
            <w:pPr>
              <w:spacing w:after="0" w:line="240" w:lineRule="auto"/>
              <w:jc w:val="center"/>
              <w:rPr>
                <w:i/>
                <w:iCs/>
                <w:sz w:val="18"/>
                <w:szCs w:val="18"/>
              </w:rPr>
            </w:pPr>
            <w:r w:rsidRPr="000D329E">
              <w:rPr>
                <w:i/>
                <w:iCs/>
                <w:sz w:val="18"/>
                <w:szCs w:val="18"/>
              </w:rPr>
              <w:t>Źródło danych/sposób pomiaru</w:t>
            </w:r>
          </w:p>
        </w:tc>
      </w:tr>
      <w:tr w:rsidR="003508F5" w:rsidRPr="000D329E" w14:paraId="0D217D67" w14:textId="77777777" w:rsidTr="003508F5">
        <w:trPr>
          <w:trHeight w:val="435"/>
        </w:trPr>
        <w:tc>
          <w:tcPr>
            <w:tcW w:w="529" w:type="dxa"/>
            <w:tcBorders>
              <w:top w:val="nil"/>
              <w:left w:val="single" w:sz="8" w:space="0" w:color="auto"/>
              <w:bottom w:val="single" w:sz="4" w:space="0" w:color="auto"/>
              <w:right w:val="single" w:sz="4" w:space="0" w:color="auto"/>
            </w:tcBorders>
            <w:shd w:val="clear" w:color="auto" w:fill="auto"/>
            <w:vAlign w:val="center"/>
            <w:hideMark/>
          </w:tcPr>
          <w:p w14:paraId="745AE052" w14:textId="77777777" w:rsidR="003508F5" w:rsidRPr="000D329E" w:rsidRDefault="003508F5" w:rsidP="003508F5">
            <w:pPr>
              <w:spacing w:after="0" w:line="240" w:lineRule="auto"/>
              <w:rPr>
                <w:sz w:val="18"/>
                <w:szCs w:val="18"/>
              </w:rPr>
            </w:pPr>
            <w:r w:rsidRPr="000D329E">
              <w:rPr>
                <w:sz w:val="18"/>
                <w:szCs w:val="18"/>
              </w:rPr>
              <w:t>W1.0</w:t>
            </w:r>
          </w:p>
        </w:tc>
        <w:tc>
          <w:tcPr>
            <w:tcW w:w="3726" w:type="dxa"/>
            <w:gridSpan w:val="4"/>
            <w:tcBorders>
              <w:top w:val="single" w:sz="4" w:space="0" w:color="auto"/>
              <w:left w:val="nil"/>
              <w:bottom w:val="single" w:sz="4" w:space="0" w:color="auto"/>
              <w:right w:val="single" w:sz="4" w:space="0" w:color="000000"/>
            </w:tcBorders>
          </w:tcPr>
          <w:p w14:paraId="5D5CA831" w14:textId="77777777" w:rsidR="003508F5" w:rsidRPr="000D329E" w:rsidRDefault="003508F5" w:rsidP="003508F5">
            <w:pPr>
              <w:spacing w:after="0" w:line="240" w:lineRule="auto"/>
              <w:jc w:val="center"/>
              <w:rPr>
                <w:sz w:val="18"/>
                <w:szCs w:val="18"/>
              </w:rPr>
            </w:pPr>
            <w:r w:rsidRPr="000D329E">
              <w:rPr>
                <w:sz w:val="18"/>
                <w:szCs w:val="18"/>
              </w:rPr>
              <w:t>Liczba podmiotów gospodarczych wpisanych do rejestru REGON na 1000 ludności</w:t>
            </w:r>
          </w:p>
          <w:p w14:paraId="46AD4A20" w14:textId="77777777" w:rsidR="003508F5" w:rsidRPr="000D329E" w:rsidRDefault="003508F5" w:rsidP="003508F5">
            <w:pPr>
              <w:spacing w:after="0" w:line="240" w:lineRule="auto"/>
              <w:jc w:val="center"/>
              <w:rPr>
                <w:sz w:val="18"/>
                <w:szCs w:val="18"/>
              </w:rPr>
            </w:pPr>
            <w:r w:rsidRPr="000D329E">
              <w:rPr>
                <w:sz w:val="18"/>
                <w:szCs w:val="18"/>
              </w:rPr>
              <w:t> </w:t>
            </w:r>
          </w:p>
        </w:tc>
        <w:tc>
          <w:tcPr>
            <w:tcW w:w="2480" w:type="dxa"/>
            <w:tcBorders>
              <w:top w:val="single" w:sz="4" w:space="0" w:color="auto"/>
              <w:left w:val="nil"/>
              <w:bottom w:val="single" w:sz="4" w:space="0" w:color="auto"/>
              <w:right w:val="single" w:sz="4" w:space="0" w:color="auto"/>
            </w:tcBorders>
            <w:shd w:val="clear" w:color="000000" w:fill="FFFFFF"/>
            <w:vAlign w:val="center"/>
            <w:hideMark/>
          </w:tcPr>
          <w:p w14:paraId="01017DCD" w14:textId="77777777" w:rsidR="003508F5" w:rsidRPr="000D329E" w:rsidRDefault="003508F5" w:rsidP="003508F5">
            <w:pPr>
              <w:spacing w:after="0" w:line="240" w:lineRule="auto"/>
              <w:jc w:val="center"/>
              <w:rPr>
                <w:sz w:val="18"/>
                <w:szCs w:val="18"/>
              </w:rPr>
            </w:pPr>
            <w:r w:rsidRPr="000D329E">
              <w:rPr>
                <w:sz w:val="18"/>
                <w:szCs w:val="18"/>
              </w:rPr>
              <w:t>sztuka </w:t>
            </w:r>
          </w:p>
        </w:tc>
        <w:tc>
          <w:tcPr>
            <w:tcW w:w="1111" w:type="dxa"/>
            <w:tcBorders>
              <w:top w:val="single" w:sz="4" w:space="0" w:color="auto"/>
              <w:left w:val="nil"/>
              <w:bottom w:val="single" w:sz="4" w:space="0" w:color="auto"/>
              <w:right w:val="single" w:sz="4" w:space="0" w:color="auto"/>
            </w:tcBorders>
            <w:shd w:val="clear" w:color="000000" w:fill="FFFFFF"/>
            <w:vAlign w:val="center"/>
          </w:tcPr>
          <w:p w14:paraId="3143E296" w14:textId="77777777" w:rsidR="003508F5" w:rsidRPr="000D329E" w:rsidRDefault="003508F5" w:rsidP="003508F5">
            <w:pPr>
              <w:spacing w:after="0" w:line="240" w:lineRule="auto"/>
              <w:jc w:val="right"/>
              <w:rPr>
                <w:sz w:val="18"/>
                <w:szCs w:val="18"/>
              </w:rPr>
            </w:pPr>
            <w:r w:rsidRPr="000D329E">
              <w:rPr>
                <w:sz w:val="18"/>
                <w:szCs w:val="18"/>
              </w:rPr>
              <w:t>88</w:t>
            </w:r>
          </w:p>
        </w:tc>
        <w:tc>
          <w:tcPr>
            <w:tcW w:w="1015" w:type="dxa"/>
            <w:tcBorders>
              <w:top w:val="nil"/>
              <w:left w:val="nil"/>
              <w:bottom w:val="single" w:sz="4" w:space="0" w:color="auto"/>
              <w:right w:val="single" w:sz="4" w:space="0" w:color="auto"/>
            </w:tcBorders>
            <w:shd w:val="clear" w:color="000000" w:fill="FFFFFF"/>
            <w:vAlign w:val="center"/>
          </w:tcPr>
          <w:p w14:paraId="1458686B" w14:textId="77777777" w:rsidR="003508F5" w:rsidRPr="000D329E" w:rsidRDefault="003508F5" w:rsidP="003508F5">
            <w:pPr>
              <w:spacing w:after="0" w:line="240" w:lineRule="auto"/>
              <w:jc w:val="right"/>
              <w:rPr>
                <w:sz w:val="18"/>
                <w:szCs w:val="18"/>
              </w:rPr>
            </w:pPr>
            <w:r w:rsidRPr="000D329E">
              <w:rPr>
                <w:sz w:val="18"/>
                <w:szCs w:val="18"/>
              </w:rPr>
              <w:t>89</w:t>
            </w:r>
          </w:p>
        </w:tc>
        <w:tc>
          <w:tcPr>
            <w:tcW w:w="6915" w:type="dxa"/>
            <w:gridSpan w:val="2"/>
            <w:tcBorders>
              <w:top w:val="single" w:sz="4" w:space="0" w:color="auto"/>
              <w:left w:val="nil"/>
              <w:bottom w:val="single" w:sz="4" w:space="0" w:color="auto"/>
              <w:right w:val="single" w:sz="8" w:space="0" w:color="000000"/>
            </w:tcBorders>
            <w:shd w:val="clear" w:color="auto" w:fill="auto"/>
            <w:vAlign w:val="center"/>
            <w:hideMark/>
          </w:tcPr>
          <w:p w14:paraId="1EAA7A45" w14:textId="77777777" w:rsidR="003508F5" w:rsidRPr="000D329E" w:rsidRDefault="003508F5" w:rsidP="003508F5">
            <w:pPr>
              <w:spacing w:after="0" w:line="240" w:lineRule="auto"/>
              <w:jc w:val="center"/>
              <w:rPr>
                <w:sz w:val="18"/>
                <w:szCs w:val="18"/>
              </w:rPr>
            </w:pPr>
            <w:r w:rsidRPr="000D329E">
              <w:rPr>
                <w:sz w:val="18"/>
                <w:szCs w:val="18"/>
              </w:rPr>
              <w:t>Bank Danych Lokalnych GUS, zmienna: podmioty gospodarki narodowej – wskaźniki: podmioty wpisane do rejestru REGON na 1000 ludności (dane dla powiatu łobeskiego). </w:t>
            </w:r>
          </w:p>
        </w:tc>
      </w:tr>
      <w:tr w:rsidR="003508F5" w:rsidRPr="000D329E" w14:paraId="10CAB0A7" w14:textId="77777777" w:rsidTr="003508F5">
        <w:trPr>
          <w:trHeight w:val="435"/>
        </w:trPr>
        <w:tc>
          <w:tcPr>
            <w:tcW w:w="529" w:type="dxa"/>
            <w:tcBorders>
              <w:top w:val="nil"/>
              <w:left w:val="single" w:sz="8" w:space="0" w:color="auto"/>
              <w:bottom w:val="single" w:sz="4" w:space="0" w:color="auto"/>
              <w:right w:val="single" w:sz="4" w:space="0" w:color="auto"/>
            </w:tcBorders>
            <w:shd w:val="clear" w:color="auto" w:fill="auto"/>
            <w:vAlign w:val="center"/>
          </w:tcPr>
          <w:p w14:paraId="58D48975" w14:textId="77777777" w:rsidR="003508F5" w:rsidRPr="000D329E" w:rsidRDefault="003508F5" w:rsidP="003508F5">
            <w:pPr>
              <w:spacing w:after="0" w:line="240" w:lineRule="auto"/>
              <w:rPr>
                <w:sz w:val="18"/>
                <w:szCs w:val="18"/>
              </w:rPr>
            </w:pPr>
            <w:r w:rsidRPr="000D329E">
              <w:rPr>
                <w:sz w:val="18"/>
                <w:szCs w:val="18"/>
              </w:rPr>
              <w:t>W2.0</w:t>
            </w:r>
          </w:p>
        </w:tc>
        <w:tc>
          <w:tcPr>
            <w:tcW w:w="3726" w:type="dxa"/>
            <w:gridSpan w:val="4"/>
            <w:tcBorders>
              <w:top w:val="single" w:sz="4" w:space="0" w:color="auto"/>
              <w:left w:val="nil"/>
              <w:bottom w:val="single" w:sz="4" w:space="0" w:color="auto"/>
              <w:right w:val="single" w:sz="4" w:space="0" w:color="000000"/>
            </w:tcBorders>
          </w:tcPr>
          <w:p w14:paraId="6CAA3610" w14:textId="77777777" w:rsidR="003508F5" w:rsidRPr="000D329E" w:rsidRDefault="003508F5" w:rsidP="003508F5">
            <w:pPr>
              <w:spacing w:after="0" w:line="240" w:lineRule="auto"/>
              <w:jc w:val="center"/>
              <w:rPr>
                <w:sz w:val="18"/>
                <w:szCs w:val="18"/>
              </w:rPr>
            </w:pPr>
            <w:r w:rsidRPr="000D329E">
              <w:rPr>
                <w:sz w:val="18"/>
                <w:szCs w:val="18"/>
              </w:rPr>
              <w:t>Liczba fundacji, stowarzyszeń i organizacji społecznych na 10 tys. mieszkańców</w:t>
            </w:r>
          </w:p>
        </w:tc>
        <w:tc>
          <w:tcPr>
            <w:tcW w:w="2480" w:type="dxa"/>
            <w:tcBorders>
              <w:top w:val="single" w:sz="4" w:space="0" w:color="auto"/>
              <w:left w:val="nil"/>
              <w:bottom w:val="single" w:sz="4" w:space="0" w:color="auto"/>
              <w:right w:val="single" w:sz="4" w:space="0" w:color="auto"/>
            </w:tcBorders>
            <w:shd w:val="clear" w:color="000000" w:fill="FFFFFF"/>
            <w:vAlign w:val="center"/>
          </w:tcPr>
          <w:p w14:paraId="58E90330" w14:textId="77777777" w:rsidR="003508F5" w:rsidRPr="000D329E" w:rsidRDefault="003508F5" w:rsidP="003508F5">
            <w:pPr>
              <w:spacing w:after="0" w:line="240" w:lineRule="auto"/>
              <w:jc w:val="center"/>
              <w:rPr>
                <w:sz w:val="18"/>
                <w:szCs w:val="18"/>
              </w:rPr>
            </w:pPr>
            <w:r w:rsidRPr="000D329E">
              <w:rPr>
                <w:sz w:val="18"/>
                <w:szCs w:val="18"/>
              </w:rPr>
              <w:t>Sztuka</w:t>
            </w:r>
          </w:p>
        </w:tc>
        <w:tc>
          <w:tcPr>
            <w:tcW w:w="1111" w:type="dxa"/>
            <w:tcBorders>
              <w:top w:val="single" w:sz="4" w:space="0" w:color="auto"/>
              <w:left w:val="nil"/>
              <w:bottom w:val="single" w:sz="4" w:space="0" w:color="auto"/>
              <w:right w:val="single" w:sz="4" w:space="0" w:color="auto"/>
            </w:tcBorders>
            <w:shd w:val="clear" w:color="000000" w:fill="FFFFFF"/>
            <w:vAlign w:val="center"/>
          </w:tcPr>
          <w:p w14:paraId="7E2C408B" w14:textId="77777777" w:rsidR="003508F5" w:rsidRPr="000D329E" w:rsidRDefault="003508F5" w:rsidP="003508F5">
            <w:pPr>
              <w:spacing w:after="0" w:line="240" w:lineRule="auto"/>
              <w:jc w:val="right"/>
              <w:rPr>
                <w:sz w:val="18"/>
                <w:szCs w:val="18"/>
              </w:rPr>
            </w:pPr>
            <w:r w:rsidRPr="000D329E">
              <w:rPr>
                <w:sz w:val="18"/>
                <w:szCs w:val="18"/>
              </w:rPr>
              <w:t>25</w:t>
            </w:r>
          </w:p>
        </w:tc>
        <w:tc>
          <w:tcPr>
            <w:tcW w:w="1015" w:type="dxa"/>
            <w:tcBorders>
              <w:top w:val="nil"/>
              <w:left w:val="nil"/>
              <w:bottom w:val="single" w:sz="4" w:space="0" w:color="auto"/>
              <w:right w:val="single" w:sz="4" w:space="0" w:color="auto"/>
            </w:tcBorders>
            <w:shd w:val="clear" w:color="000000" w:fill="FFFFFF"/>
            <w:vAlign w:val="center"/>
          </w:tcPr>
          <w:p w14:paraId="02B51B39" w14:textId="77777777" w:rsidR="003508F5" w:rsidRPr="000D329E" w:rsidRDefault="003508F5" w:rsidP="003508F5">
            <w:pPr>
              <w:spacing w:after="0" w:line="240" w:lineRule="auto"/>
              <w:jc w:val="right"/>
              <w:rPr>
                <w:sz w:val="18"/>
                <w:szCs w:val="18"/>
              </w:rPr>
            </w:pPr>
            <w:r w:rsidRPr="000D329E">
              <w:rPr>
                <w:sz w:val="18"/>
                <w:szCs w:val="18"/>
              </w:rPr>
              <w:t>26</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14:paraId="78E1FD98" w14:textId="77777777" w:rsidR="003508F5" w:rsidRPr="000D329E" w:rsidRDefault="003508F5" w:rsidP="003508F5">
            <w:pPr>
              <w:spacing w:after="0" w:line="240" w:lineRule="auto"/>
              <w:jc w:val="center"/>
              <w:rPr>
                <w:sz w:val="18"/>
                <w:szCs w:val="18"/>
              </w:rPr>
            </w:pPr>
            <w:r w:rsidRPr="000D329E">
              <w:rPr>
                <w:sz w:val="18"/>
                <w:szCs w:val="18"/>
              </w:rPr>
              <w:t>Bank Danych Lokalnych GUS, zmienna: podmioty gospodarski narodowej – wskaźniki, fundacje, stowarzyszenia i organizacje społeczne na 10 tys. mieszkańców (dane dla powiatu łobeskiego). </w:t>
            </w:r>
          </w:p>
        </w:tc>
      </w:tr>
      <w:tr w:rsidR="003508F5" w:rsidRPr="000D329E" w14:paraId="3F28309C" w14:textId="77777777" w:rsidTr="003508F5">
        <w:trPr>
          <w:trHeight w:val="435"/>
        </w:trPr>
        <w:tc>
          <w:tcPr>
            <w:tcW w:w="529" w:type="dxa"/>
            <w:tcBorders>
              <w:top w:val="nil"/>
              <w:left w:val="single" w:sz="8" w:space="0" w:color="auto"/>
              <w:bottom w:val="single" w:sz="4" w:space="0" w:color="auto"/>
              <w:right w:val="single" w:sz="4" w:space="0" w:color="auto"/>
            </w:tcBorders>
            <w:shd w:val="clear" w:color="auto" w:fill="auto"/>
            <w:vAlign w:val="center"/>
          </w:tcPr>
          <w:p w14:paraId="4AE7A799" w14:textId="77777777" w:rsidR="003508F5" w:rsidRPr="000D329E" w:rsidRDefault="003508F5" w:rsidP="003508F5">
            <w:pPr>
              <w:spacing w:after="0" w:line="240" w:lineRule="auto"/>
              <w:rPr>
                <w:sz w:val="18"/>
                <w:szCs w:val="18"/>
              </w:rPr>
            </w:pPr>
            <w:r w:rsidRPr="000D329E">
              <w:rPr>
                <w:sz w:val="18"/>
                <w:szCs w:val="18"/>
              </w:rPr>
              <w:t>W3.0</w:t>
            </w:r>
          </w:p>
        </w:tc>
        <w:tc>
          <w:tcPr>
            <w:tcW w:w="3726" w:type="dxa"/>
            <w:gridSpan w:val="4"/>
            <w:tcBorders>
              <w:top w:val="single" w:sz="4" w:space="0" w:color="auto"/>
              <w:left w:val="nil"/>
              <w:bottom w:val="single" w:sz="4" w:space="0" w:color="auto"/>
              <w:right w:val="single" w:sz="4" w:space="0" w:color="000000"/>
            </w:tcBorders>
          </w:tcPr>
          <w:p w14:paraId="34156383" w14:textId="77777777" w:rsidR="003508F5" w:rsidRPr="000D329E" w:rsidRDefault="003508F5" w:rsidP="003508F5">
            <w:pPr>
              <w:spacing w:after="0" w:line="240" w:lineRule="auto"/>
              <w:jc w:val="center"/>
              <w:rPr>
                <w:sz w:val="18"/>
                <w:szCs w:val="18"/>
              </w:rPr>
            </w:pPr>
            <w:r w:rsidRPr="000D329E">
              <w:rPr>
                <w:sz w:val="18"/>
                <w:szCs w:val="18"/>
              </w:rPr>
              <w:t>Saldo migracji na 1000 osób (ogółem)</w:t>
            </w:r>
          </w:p>
        </w:tc>
        <w:tc>
          <w:tcPr>
            <w:tcW w:w="2480" w:type="dxa"/>
            <w:tcBorders>
              <w:top w:val="single" w:sz="4" w:space="0" w:color="auto"/>
              <w:left w:val="nil"/>
              <w:bottom w:val="single" w:sz="4" w:space="0" w:color="auto"/>
              <w:right w:val="single" w:sz="4" w:space="0" w:color="auto"/>
            </w:tcBorders>
            <w:shd w:val="clear" w:color="000000" w:fill="FFFFFF"/>
            <w:vAlign w:val="center"/>
          </w:tcPr>
          <w:p w14:paraId="339764A5" w14:textId="77777777" w:rsidR="003508F5" w:rsidRPr="000D329E" w:rsidRDefault="003508F5" w:rsidP="003508F5">
            <w:pPr>
              <w:spacing w:after="0" w:line="240" w:lineRule="auto"/>
              <w:jc w:val="center"/>
              <w:rPr>
                <w:sz w:val="18"/>
                <w:szCs w:val="18"/>
              </w:rPr>
            </w:pPr>
            <w:r w:rsidRPr="000D329E">
              <w:rPr>
                <w:sz w:val="18"/>
                <w:szCs w:val="18"/>
              </w:rPr>
              <w:t>Sztuka</w:t>
            </w:r>
          </w:p>
        </w:tc>
        <w:tc>
          <w:tcPr>
            <w:tcW w:w="1111" w:type="dxa"/>
            <w:tcBorders>
              <w:top w:val="single" w:sz="4" w:space="0" w:color="auto"/>
              <w:left w:val="nil"/>
              <w:bottom w:val="single" w:sz="4" w:space="0" w:color="auto"/>
              <w:right w:val="single" w:sz="4" w:space="0" w:color="auto"/>
            </w:tcBorders>
            <w:shd w:val="clear" w:color="000000" w:fill="FFFFFF"/>
            <w:vAlign w:val="center"/>
          </w:tcPr>
          <w:p w14:paraId="51FCCF6E" w14:textId="77777777" w:rsidR="003508F5" w:rsidRPr="000D329E" w:rsidRDefault="003508F5" w:rsidP="003508F5">
            <w:pPr>
              <w:spacing w:after="0" w:line="240" w:lineRule="auto"/>
              <w:jc w:val="right"/>
              <w:rPr>
                <w:sz w:val="18"/>
                <w:szCs w:val="18"/>
              </w:rPr>
            </w:pPr>
            <w:r w:rsidRPr="000D329E">
              <w:rPr>
                <w:sz w:val="18"/>
                <w:szCs w:val="18"/>
              </w:rPr>
              <w:t>-5,1</w:t>
            </w:r>
          </w:p>
        </w:tc>
        <w:tc>
          <w:tcPr>
            <w:tcW w:w="1015" w:type="dxa"/>
            <w:tcBorders>
              <w:top w:val="nil"/>
              <w:left w:val="nil"/>
              <w:bottom w:val="single" w:sz="4" w:space="0" w:color="auto"/>
              <w:right w:val="single" w:sz="4" w:space="0" w:color="auto"/>
            </w:tcBorders>
            <w:shd w:val="clear" w:color="000000" w:fill="FFFFFF"/>
            <w:vAlign w:val="center"/>
          </w:tcPr>
          <w:p w14:paraId="6AAE7F5B" w14:textId="77777777" w:rsidR="003508F5" w:rsidRPr="000D329E" w:rsidRDefault="003508F5" w:rsidP="003508F5">
            <w:pPr>
              <w:spacing w:after="0" w:line="240" w:lineRule="auto"/>
              <w:jc w:val="right"/>
              <w:rPr>
                <w:sz w:val="18"/>
                <w:szCs w:val="18"/>
              </w:rPr>
            </w:pPr>
            <w:r w:rsidRPr="000D329E">
              <w:rPr>
                <w:sz w:val="18"/>
                <w:szCs w:val="18"/>
              </w:rPr>
              <w:t>-4,5</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14:paraId="4358C271" w14:textId="77777777" w:rsidR="003508F5" w:rsidRPr="000D329E" w:rsidRDefault="003508F5" w:rsidP="003508F5">
            <w:pPr>
              <w:spacing w:after="0" w:line="240" w:lineRule="auto"/>
              <w:jc w:val="center"/>
              <w:rPr>
                <w:sz w:val="18"/>
                <w:szCs w:val="18"/>
              </w:rPr>
            </w:pPr>
            <w:r w:rsidRPr="000D329E">
              <w:rPr>
                <w:sz w:val="18"/>
                <w:szCs w:val="18"/>
              </w:rPr>
              <w:t>Bank Danych Lokalnych GUS, zmienna: ludność: saldo migracji na 1000 osób (ogółem). Dane dla powiatu łobeskiego. </w:t>
            </w:r>
          </w:p>
        </w:tc>
      </w:tr>
      <w:tr w:rsidR="003508F5" w:rsidRPr="000D329E" w14:paraId="5FF134DF" w14:textId="77777777" w:rsidTr="003508F5">
        <w:trPr>
          <w:trHeight w:val="630"/>
        </w:trPr>
        <w:tc>
          <w:tcPr>
            <w:tcW w:w="1773" w:type="dxa"/>
            <w:gridSpan w:val="2"/>
            <w:tcBorders>
              <w:top w:val="single" w:sz="4" w:space="0" w:color="auto"/>
              <w:left w:val="single" w:sz="8" w:space="0" w:color="auto"/>
              <w:bottom w:val="single" w:sz="4" w:space="0" w:color="auto"/>
              <w:right w:val="single" w:sz="4" w:space="0" w:color="auto"/>
            </w:tcBorders>
          </w:tcPr>
          <w:p w14:paraId="03DD960F" w14:textId="77777777" w:rsidR="003508F5" w:rsidRPr="000D329E" w:rsidRDefault="003508F5" w:rsidP="003508F5">
            <w:pPr>
              <w:spacing w:after="0" w:line="240" w:lineRule="auto"/>
              <w:jc w:val="center"/>
              <w:rPr>
                <w:i/>
                <w:iCs/>
                <w:sz w:val="18"/>
                <w:szCs w:val="18"/>
              </w:rPr>
            </w:pPr>
          </w:p>
        </w:tc>
        <w:tc>
          <w:tcPr>
            <w:tcW w:w="2482" w:type="dxa"/>
            <w:gridSpan w:val="3"/>
            <w:tcBorders>
              <w:top w:val="single" w:sz="4" w:space="0" w:color="auto"/>
              <w:left w:val="single" w:sz="8" w:space="0" w:color="auto"/>
              <w:bottom w:val="single" w:sz="4" w:space="0" w:color="auto"/>
              <w:right w:val="single" w:sz="4" w:space="0" w:color="auto"/>
            </w:tcBorders>
            <w:shd w:val="clear" w:color="auto" w:fill="FFFFCC"/>
            <w:vAlign w:val="center"/>
            <w:hideMark/>
          </w:tcPr>
          <w:p w14:paraId="66D27891" w14:textId="77777777" w:rsidR="003508F5" w:rsidRPr="000D329E" w:rsidRDefault="003508F5" w:rsidP="003508F5">
            <w:pPr>
              <w:spacing w:after="0" w:line="240" w:lineRule="auto"/>
              <w:jc w:val="center"/>
              <w:rPr>
                <w:i/>
                <w:iCs/>
                <w:sz w:val="18"/>
                <w:szCs w:val="18"/>
              </w:rPr>
            </w:pPr>
            <w:r w:rsidRPr="000D329E">
              <w:rPr>
                <w:i/>
                <w:iCs/>
                <w:sz w:val="18"/>
                <w:szCs w:val="18"/>
              </w:rPr>
              <w:t>Wskaźniki rezultatu dla celów szczegółowych</w:t>
            </w:r>
          </w:p>
        </w:tc>
        <w:tc>
          <w:tcPr>
            <w:tcW w:w="2480" w:type="dxa"/>
            <w:tcBorders>
              <w:top w:val="single" w:sz="4" w:space="0" w:color="auto"/>
              <w:left w:val="nil"/>
              <w:bottom w:val="single" w:sz="4" w:space="0" w:color="auto"/>
              <w:right w:val="single" w:sz="4" w:space="0" w:color="auto"/>
            </w:tcBorders>
            <w:shd w:val="clear" w:color="auto" w:fill="FFFFCC"/>
            <w:vAlign w:val="center"/>
            <w:hideMark/>
          </w:tcPr>
          <w:p w14:paraId="33683894" w14:textId="77777777" w:rsidR="003508F5" w:rsidRPr="000D329E" w:rsidRDefault="003508F5" w:rsidP="003508F5">
            <w:pPr>
              <w:spacing w:after="0" w:line="240" w:lineRule="auto"/>
              <w:jc w:val="center"/>
              <w:rPr>
                <w:i/>
                <w:iCs/>
                <w:sz w:val="18"/>
                <w:szCs w:val="18"/>
              </w:rPr>
            </w:pPr>
            <w:r w:rsidRPr="000D329E">
              <w:rPr>
                <w:i/>
                <w:iCs/>
                <w:sz w:val="18"/>
                <w:szCs w:val="18"/>
              </w:rPr>
              <w:t xml:space="preserve">Jednostka miary </w:t>
            </w:r>
          </w:p>
        </w:tc>
        <w:tc>
          <w:tcPr>
            <w:tcW w:w="1111" w:type="dxa"/>
            <w:tcBorders>
              <w:top w:val="single" w:sz="4" w:space="0" w:color="auto"/>
              <w:left w:val="nil"/>
              <w:bottom w:val="single" w:sz="4" w:space="0" w:color="auto"/>
              <w:right w:val="single" w:sz="4" w:space="0" w:color="auto"/>
            </w:tcBorders>
            <w:shd w:val="clear" w:color="auto" w:fill="FFFFCC"/>
            <w:vAlign w:val="center"/>
            <w:hideMark/>
          </w:tcPr>
          <w:p w14:paraId="404F60CE" w14:textId="77777777" w:rsidR="003508F5" w:rsidRPr="000D329E" w:rsidRDefault="003508F5" w:rsidP="003508F5">
            <w:pPr>
              <w:spacing w:after="0" w:line="240" w:lineRule="auto"/>
              <w:jc w:val="center"/>
              <w:rPr>
                <w:sz w:val="18"/>
                <w:szCs w:val="18"/>
              </w:rPr>
            </w:pPr>
            <w:r w:rsidRPr="000D329E">
              <w:rPr>
                <w:sz w:val="18"/>
                <w:szCs w:val="18"/>
              </w:rPr>
              <w:t>stan początkowy 2014 rok</w:t>
            </w:r>
          </w:p>
        </w:tc>
        <w:tc>
          <w:tcPr>
            <w:tcW w:w="1015" w:type="dxa"/>
            <w:tcBorders>
              <w:top w:val="nil"/>
              <w:left w:val="nil"/>
              <w:bottom w:val="single" w:sz="4" w:space="0" w:color="auto"/>
              <w:right w:val="single" w:sz="4" w:space="0" w:color="auto"/>
            </w:tcBorders>
            <w:shd w:val="clear" w:color="auto" w:fill="FFFFCC"/>
            <w:vAlign w:val="center"/>
            <w:hideMark/>
          </w:tcPr>
          <w:p w14:paraId="40418CE9" w14:textId="77777777" w:rsidR="003508F5" w:rsidRPr="000D329E" w:rsidRDefault="003508F5" w:rsidP="003508F5">
            <w:pPr>
              <w:spacing w:after="0" w:line="240" w:lineRule="auto"/>
              <w:jc w:val="center"/>
              <w:rPr>
                <w:sz w:val="18"/>
                <w:szCs w:val="18"/>
              </w:rPr>
            </w:pPr>
            <w:r w:rsidRPr="000D329E">
              <w:rPr>
                <w:sz w:val="18"/>
                <w:szCs w:val="18"/>
              </w:rPr>
              <w:t>plan 2023 rok</w:t>
            </w:r>
          </w:p>
        </w:tc>
        <w:tc>
          <w:tcPr>
            <w:tcW w:w="6915" w:type="dxa"/>
            <w:gridSpan w:val="2"/>
            <w:tcBorders>
              <w:top w:val="single" w:sz="4" w:space="0" w:color="auto"/>
              <w:left w:val="nil"/>
              <w:bottom w:val="single" w:sz="4" w:space="0" w:color="auto"/>
              <w:right w:val="single" w:sz="8" w:space="0" w:color="000000"/>
            </w:tcBorders>
            <w:shd w:val="clear" w:color="auto" w:fill="FFFFCC"/>
            <w:vAlign w:val="center"/>
            <w:hideMark/>
          </w:tcPr>
          <w:p w14:paraId="2DC7AAD3" w14:textId="77777777" w:rsidR="003508F5" w:rsidRPr="000D329E" w:rsidRDefault="003508F5" w:rsidP="003508F5">
            <w:pPr>
              <w:spacing w:after="0" w:line="240" w:lineRule="auto"/>
              <w:jc w:val="center"/>
              <w:rPr>
                <w:i/>
                <w:iCs/>
                <w:sz w:val="18"/>
                <w:szCs w:val="18"/>
              </w:rPr>
            </w:pPr>
            <w:r w:rsidRPr="000D329E">
              <w:rPr>
                <w:i/>
                <w:iCs/>
                <w:sz w:val="18"/>
                <w:szCs w:val="18"/>
              </w:rPr>
              <w:t>Źródło danych/sposób pomiaru</w:t>
            </w:r>
          </w:p>
        </w:tc>
      </w:tr>
      <w:tr w:rsidR="003508F5" w:rsidRPr="000D329E" w14:paraId="30F7F4B9" w14:textId="77777777" w:rsidTr="003508F5">
        <w:trPr>
          <w:trHeight w:val="225"/>
        </w:trPr>
        <w:tc>
          <w:tcPr>
            <w:tcW w:w="529" w:type="dxa"/>
            <w:vMerge w:val="restart"/>
            <w:tcBorders>
              <w:top w:val="nil"/>
              <w:left w:val="single" w:sz="8" w:space="0" w:color="auto"/>
              <w:right w:val="single" w:sz="4" w:space="0" w:color="auto"/>
            </w:tcBorders>
            <w:shd w:val="clear" w:color="auto" w:fill="auto"/>
            <w:vAlign w:val="center"/>
            <w:hideMark/>
          </w:tcPr>
          <w:p w14:paraId="43862F25" w14:textId="77777777" w:rsidR="003508F5" w:rsidRPr="000D329E" w:rsidRDefault="003508F5" w:rsidP="003508F5">
            <w:pPr>
              <w:spacing w:after="0" w:line="240" w:lineRule="auto"/>
              <w:rPr>
                <w:sz w:val="18"/>
                <w:szCs w:val="18"/>
              </w:rPr>
            </w:pPr>
            <w:r w:rsidRPr="000D329E">
              <w:rPr>
                <w:sz w:val="18"/>
                <w:szCs w:val="18"/>
              </w:rPr>
              <w:t>w1.1</w:t>
            </w:r>
          </w:p>
        </w:tc>
        <w:tc>
          <w:tcPr>
            <w:tcW w:w="3726" w:type="dxa"/>
            <w:gridSpan w:val="4"/>
            <w:tcBorders>
              <w:top w:val="single" w:sz="4" w:space="0" w:color="auto"/>
              <w:left w:val="nil"/>
              <w:bottom w:val="single" w:sz="4" w:space="0" w:color="auto"/>
              <w:right w:val="single" w:sz="4" w:space="0" w:color="auto"/>
            </w:tcBorders>
          </w:tcPr>
          <w:p w14:paraId="0DCB7A02" w14:textId="77777777" w:rsidR="003508F5" w:rsidRPr="000D329E" w:rsidRDefault="003508F5" w:rsidP="003508F5">
            <w:pPr>
              <w:spacing w:after="0" w:line="240" w:lineRule="auto"/>
              <w:rPr>
                <w:sz w:val="18"/>
                <w:szCs w:val="18"/>
              </w:rPr>
            </w:pPr>
            <w:r w:rsidRPr="000D329E">
              <w:rPr>
                <w:sz w:val="18"/>
                <w:szCs w:val="18"/>
              </w:rPr>
              <w:t xml:space="preserve">Liczba utworzonych miejsc pracy </w:t>
            </w:r>
          </w:p>
          <w:p w14:paraId="521450DA" w14:textId="77777777" w:rsidR="003508F5" w:rsidRPr="000D329E" w:rsidRDefault="003508F5" w:rsidP="003508F5">
            <w:pPr>
              <w:spacing w:after="0" w:line="240" w:lineRule="auto"/>
              <w:rPr>
                <w:sz w:val="18"/>
                <w:szCs w:val="18"/>
              </w:rPr>
            </w:pPr>
            <w:r w:rsidRPr="000D329E">
              <w:rPr>
                <w:sz w:val="18"/>
                <w:szCs w:val="18"/>
              </w:rPr>
              <w:t> </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706EA8E3" w14:textId="77777777" w:rsidR="003508F5" w:rsidRPr="000D329E" w:rsidRDefault="003508F5" w:rsidP="003508F5">
            <w:pPr>
              <w:spacing w:after="0" w:line="240" w:lineRule="auto"/>
              <w:jc w:val="center"/>
              <w:rPr>
                <w:sz w:val="18"/>
                <w:szCs w:val="18"/>
              </w:rPr>
            </w:pPr>
            <w:r w:rsidRPr="000D329E">
              <w:rPr>
                <w:sz w:val="18"/>
                <w:szCs w:val="18"/>
              </w:rPr>
              <w:t> Pełny etat średnioroczny</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605209AB" w14:textId="77777777" w:rsidR="003508F5" w:rsidRPr="000D329E" w:rsidRDefault="003508F5" w:rsidP="003508F5">
            <w:pPr>
              <w:spacing w:after="0" w:line="240" w:lineRule="auto"/>
              <w:jc w:val="right"/>
              <w:rPr>
                <w:sz w:val="18"/>
                <w:szCs w:val="18"/>
              </w:rPr>
            </w:pPr>
            <w:r w:rsidRPr="000D329E">
              <w:rPr>
                <w:sz w:val="18"/>
                <w:szCs w:val="18"/>
              </w:rPr>
              <w:t>0 </w:t>
            </w:r>
          </w:p>
        </w:tc>
        <w:tc>
          <w:tcPr>
            <w:tcW w:w="1015" w:type="dxa"/>
            <w:tcBorders>
              <w:top w:val="nil"/>
              <w:left w:val="nil"/>
              <w:bottom w:val="single" w:sz="4" w:space="0" w:color="auto"/>
              <w:right w:val="single" w:sz="4" w:space="0" w:color="auto"/>
            </w:tcBorders>
            <w:shd w:val="clear" w:color="auto" w:fill="auto"/>
            <w:vAlign w:val="center"/>
            <w:hideMark/>
          </w:tcPr>
          <w:p w14:paraId="4649D30A" w14:textId="77777777" w:rsidR="003508F5" w:rsidRPr="00EE083C" w:rsidRDefault="00376647" w:rsidP="003508F5">
            <w:pPr>
              <w:spacing w:after="0" w:line="240" w:lineRule="auto"/>
              <w:jc w:val="right"/>
              <w:rPr>
                <w:sz w:val="18"/>
                <w:szCs w:val="18"/>
              </w:rPr>
            </w:pPr>
            <w:r w:rsidRPr="00EE083C">
              <w:rPr>
                <w:sz w:val="18"/>
                <w:szCs w:val="18"/>
              </w:rPr>
              <w:t>33</w:t>
            </w:r>
            <w:r w:rsidR="003508F5" w:rsidRPr="00EE083C">
              <w:rPr>
                <w:sz w:val="18"/>
                <w:szCs w:val="18"/>
              </w:rPr>
              <w:t> </w:t>
            </w:r>
          </w:p>
        </w:tc>
        <w:tc>
          <w:tcPr>
            <w:tcW w:w="6915" w:type="dxa"/>
            <w:gridSpan w:val="2"/>
            <w:tcBorders>
              <w:top w:val="single" w:sz="4" w:space="0" w:color="auto"/>
              <w:left w:val="nil"/>
              <w:bottom w:val="single" w:sz="4" w:space="0" w:color="auto"/>
              <w:right w:val="single" w:sz="8" w:space="0" w:color="000000"/>
            </w:tcBorders>
            <w:shd w:val="clear" w:color="auto" w:fill="auto"/>
            <w:vAlign w:val="center"/>
            <w:hideMark/>
          </w:tcPr>
          <w:p w14:paraId="19321262" w14:textId="77777777" w:rsidR="003508F5" w:rsidRPr="000D329E" w:rsidRDefault="003508F5" w:rsidP="003508F5">
            <w:pPr>
              <w:spacing w:after="0" w:line="240" w:lineRule="auto"/>
              <w:jc w:val="center"/>
              <w:rPr>
                <w:sz w:val="18"/>
                <w:szCs w:val="18"/>
              </w:rPr>
            </w:pPr>
            <w:r w:rsidRPr="000D329E">
              <w:rPr>
                <w:sz w:val="18"/>
                <w:szCs w:val="18"/>
              </w:rPr>
              <w:t>Dane własne LGD, dane przekazane przez beneficjentów ( informacja po realizacji operacji) Przyjęto założenie, że jedna operacja = jedno miejsce pracy (zgodnie z wymogami programu). Ewentualne dodatkowe stanowiska utworzone przez beneficjentów pomocy (premiowane w ramach kryteriów wyboru) traktowane będą jako wartość dodana. </w:t>
            </w:r>
          </w:p>
        </w:tc>
      </w:tr>
      <w:tr w:rsidR="003508F5" w:rsidRPr="000D329E" w14:paraId="76F74D61" w14:textId="77777777" w:rsidTr="003508F5">
        <w:trPr>
          <w:trHeight w:val="225"/>
        </w:trPr>
        <w:tc>
          <w:tcPr>
            <w:tcW w:w="529" w:type="dxa"/>
            <w:vMerge/>
            <w:tcBorders>
              <w:left w:val="single" w:sz="8" w:space="0" w:color="auto"/>
              <w:bottom w:val="single" w:sz="4" w:space="0" w:color="auto"/>
              <w:right w:val="single" w:sz="4" w:space="0" w:color="auto"/>
            </w:tcBorders>
            <w:shd w:val="clear" w:color="auto" w:fill="auto"/>
            <w:vAlign w:val="center"/>
          </w:tcPr>
          <w:p w14:paraId="33741CBF" w14:textId="77777777" w:rsidR="003508F5" w:rsidRPr="000D329E" w:rsidRDefault="003508F5" w:rsidP="003508F5">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14:paraId="087FA66E" w14:textId="77777777" w:rsidR="003508F5" w:rsidRPr="000D329E" w:rsidRDefault="003508F5" w:rsidP="003508F5">
            <w:pPr>
              <w:spacing w:after="0" w:line="240" w:lineRule="auto"/>
              <w:rPr>
                <w:sz w:val="18"/>
                <w:szCs w:val="18"/>
              </w:rPr>
            </w:pPr>
            <w:r w:rsidRPr="000D329E">
              <w:rPr>
                <w:sz w:val="18"/>
                <w:szCs w:val="18"/>
              </w:rPr>
              <w:t>Liczba utrzymanych miejsc pracy</w:t>
            </w:r>
          </w:p>
        </w:tc>
        <w:tc>
          <w:tcPr>
            <w:tcW w:w="2480" w:type="dxa"/>
            <w:tcBorders>
              <w:top w:val="single" w:sz="4" w:space="0" w:color="auto"/>
              <w:left w:val="nil"/>
              <w:bottom w:val="single" w:sz="4" w:space="0" w:color="auto"/>
              <w:right w:val="single" w:sz="4" w:space="0" w:color="auto"/>
            </w:tcBorders>
            <w:shd w:val="clear" w:color="auto" w:fill="auto"/>
            <w:vAlign w:val="center"/>
          </w:tcPr>
          <w:p w14:paraId="242071AD" w14:textId="77777777" w:rsidR="003508F5" w:rsidRPr="000D329E" w:rsidRDefault="003508F5" w:rsidP="003508F5">
            <w:pPr>
              <w:spacing w:after="0" w:line="240" w:lineRule="auto"/>
              <w:jc w:val="center"/>
              <w:rPr>
                <w:sz w:val="18"/>
                <w:szCs w:val="18"/>
              </w:rPr>
            </w:pPr>
            <w:r w:rsidRPr="000D329E">
              <w:rPr>
                <w:sz w:val="18"/>
                <w:szCs w:val="18"/>
              </w:rPr>
              <w:t>Pełny etat średnioroczny</w:t>
            </w:r>
          </w:p>
        </w:tc>
        <w:tc>
          <w:tcPr>
            <w:tcW w:w="1111" w:type="dxa"/>
            <w:tcBorders>
              <w:top w:val="single" w:sz="4" w:space="0" w:color="auto"/>
              <w:left w:val="nil"/>
              <w:bottom w:val="single" w:sz="4" w:space="0" w:color="auto"/>
              <w:right w:val="single" w:sz="4" w:space="0" w:color="auto"/>
            </w:tcBorders>
            <w:shd w:val="clear" w:color="auto" w:fill="auto"/>
            <w:vAlign w:val="center"/>
          </w:tcPr>
          <w:p w14:paraId="0BB5B7AB" w14:textId="77777777" w:rsidR="003508F5" w:rsidRPr="000D329E" w:rsidRDefault="003508F5" w:rsidP="003508F5">
            <w:pPr>
              <w:spacing w:after="0" w:line="240" w:lineRule="auto"/>
              <w:jc w:val="right"/>
              <w:rPr>
                <w:sz w:val="18"/>
                <w:szCs w:val="18"/>
              </w:rPr>
            </w:pPr>
            <w:r w:rsidRPr="000D329E">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14:paraId="5553C8FA" w14:textId="77777777" w:rsidR="003508F5" w:rsidRPr="00EE083C" w:rsidRDefault="003508F5" w:rsidP="003508F5">
            <w:pPr>
              <w:spacing w:after="0" w:line="240" w:lineRule="auto"/>
              <w:jc w:val="right"/>
              <w:rPr>
                <w:sz w:val="18"/>
                <w:szCs w:val="18"/>
              </w:rPr>
            </w:pPr>
          </w:p>
          <w:p w14:paraId="0A51FEF5" w14:textId="77777777" w:rsidR="00376647" w:rsidRPr="00EE083C" w:rsidRDefault="00376647" w:rsidP="003508F5">
            <w:pPr>
              <w:spacing w:after="0" w:line="240" w:lineRule="auto"/>
              <w:jc w:val="right"/>
              <w:rPr>
                <w:sz w:val="18"/>
                <w:szCs w:val="18"/>
              </w:rPr>
            </w:pPr>
            <w:r w:rsidRPr="00EE083C">
              <w:rPr>
                <w:sz w:val="18"/>
                <w:szCs w:val="18"/>
              </w:rPr>
              <w:t>27</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14:paraId="06AEB235" w14:textId="77777777" w:rsidR="003508F5" w:rsidRPr="000D329E" w:rsidRDefault="003508F5" w:rsidP="003508F5">
            <w:pPr>
              <w:spacing w:after="0" w:line="240" w:lineRule="auto"/>
              <w:jc w:val="center"/>
              <w:rPr>
                <w:sz w:val="18"/>
                <w:szCs w:val="18"/>
              </w:rPr>
            </w:pPr>
            <w:r w:rsidRPr="000D329E">
              <w:rPr>
                <w:sz w:val="18"/>
                <w:szCs w:val="18"/>
              </w:rPr>
              <w:t>Dane własne LGD, dane przekazane przez beneficjentów ( informacja po realizacji operacji)</w:t>
            </w:r>
          </w:p>
        </w:tc>
      </w:tr>
      <w:tr w:rsidR="003508F5" w:rsidRPr="000D329E" w14:paraId="7D83CF88" w14:textId="77777777" w:rsidTr="003508F5">
        <w:trPr>
          <w:trHeight w:val="225"/>
        </w:trPr>
        <w:tc>
          <w:tcPr>
            <w:tcW w:w="529" w:type="dxa"/>
            <w:vMerge w:val="restart"/>
            <w:tcBorders>
              <w:top w:val="nil"/>
              <w:left w:val="single" w:sz="8" w:space="0" w:color="auto"/>
              <w:right w:val="single" w:sz="4" w:space="0" w:color="auto"/>
            </w:tcBorders>
            <w:shd w:val="clear" w:color="auto" w:fill="auto"/>
            <w:vAlign w:val="center"/>
          </w:tcPr>
          <w:p w14:paraId="08606FF0" w14:textId="77777777" w:rsidR="003508F5" w:rsidRPr="000D329E" w:rsidRDefault="003508F5" w:rsidP="003508F5">
            <w:pPr>
              <w:spacing w:after="0" w:line="240" w:lineRule="auto"/>
              <w:rPr>
                <w:sz w:val="18"/>
                <w:szCs w:val="18"/>
              </w:rPr>
            </w:pPr>
            <w:r w:rsidRPr="000D329E">
              <w:rPr>
                <w:sz w:val="18"/>
                <w:szCs w:val="18"/>
              </w:rPr>
              <w:t>w2.1</w:t>
            </w:r>
          </w:p>
        </w:tc>
        <w:tc>
          <w:tcPr>
            <w:tcW w:w="3726" w:type="dxa"/>
            <w:gridSpan w:val="4"/>
            <w:tcBorders>
              <w:top w:val="single" w:sz="4" w:space="0" w:color="auto"/>
              <w:left w:val="nil"/>
              <w:bottom w:val="single" w:sz="4" w:space="0" w:color="auto"/>
              <w:right w:val="single" w:sz="4" w:space="0" w:color="auto"/>
            </w:tcBorders>
          </w:tcPr>
          <w:p w14:paraId="76B2FAAA" w14:textId="77777777" w:rsidR="003508F5" w:rsidRPr="000D329E" w:rsidRDefault="003508F5" w:rsidP="003508F5">
            <w:pPr>
              <w:spacing w:after="0" w:line="240" w:lineRule="auto"/>
              <w:rPr>
                <w:sz w:val="18"/>
                <w:szCs w:val="18"/>
              </w:rPr>
            </w:pPr>
            <w:r w:rsidRPr="000D329E">
              <w:rPr>
                <w:sz w:val="18"/>
                <w:szCs w:val="18"/>
              </w:rPr>
              <w:t>Liczba osób korzystających z obiektów infrastruktury społecznej służącej aktywizacji i integracji mieszkańców</w:t>
            </w:r>
          </w:p>
        </w:tc>
        <w:tc>
          <w:tcPr>
            <w:tcW w:w="2480" w:type="dxa"/>
            <w:tcBorders>
              <w:top w:val="single" w:sz="4" w:space="0" w:color="auto"/>
              <w:left w:val="nil"/>
              <w:bottom w:val="single" w:sz="4" w:space="0" w:color="auto"/>
              <w:right w:val="single" w:sz="4" w:space="0" w:color="auto"/>
            </w:tcBorders>
            <w:shd w:val="clear" w:color="auto" w:fill="auto"/>
            <w:vAlign w:val="center"/>
          </w:tcPr>
          <w:p w14:paraId="4B47399A" w14:textId="77777777" w:rsidR="003508F5" w:rsidRPr="000D329E" w:rsidRDefault="003508F5" w:rsidP="003508F5">
            <w:pPr>
              <w:spacing w:after="0" w:line="240" w:lineRule="auto"/>
              <w:jc w:val="center"/>
              <w:rPr>
                <w:sz w:val="18"/>
                <w:szCs w:val="18"/>
              </w:rPr>
            </w:pPr>
            <w:r w:rsidRPr="000D329E">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14:paraId="0679ADE1" w14:textId="77777777" w:rsidR="003508F5" w:rsidRPr="000D329E" w:rsidRDefault="003508F5" w:rsidP="003508F5">
            <w:pPr>
              <w:spacing w:after="0" w:line="240" w:lineRule="auto"/>
              <w:jc w:val="right"/>
              <w:rPr>
                <w:sz w:val="18"/>
                <w:szCs w:val="18"/>
              </w:rPr>
            </w:pPr>
            <w:r w:rsidRPr="000D329E">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14:paraId="0510378E" w14:textId="77777777" w:rsidR="003508F5" w:rsidRPr="000D329E" w:rsidRDefault="003508F5" w:rsidP="003508F5">
            <w:pPr>
              <w:spacing w:after="0" w:line="240" w:lineRule="auto"/>
              <w:jc w:val="right"/>
              <w:rPr>
                <w:sz w:val="18"/>
                <w:szCs w:val="18"/>
              </w:rPr>
            </w:pPr>
            <w:r w:rsidRPr="000D329E">
              <w:rPr>
                <w:sz w:val="18"/>
                <w:szCs w:val="18"/>
              </w:rPr>
              <w:t>15.000</w:t>
            </w:r>
          </w:p>
        </w:tc>
        <w:tc>
          <w:tcPr>
            <w:tcW w:w="6915" w:type="dxa"/>
            <w:gridSpan w:val="2"/>
            <w:tcBorders>
              <w:top w:val="single" w:sz="4" w:space="0" w:color="auto"/>
              <w:left w:val="nil"/>
              <w:bottom w:val="single" w:sz="4" w:space="0" w:color="auto"/>
              <w:right w:val="single" w:sz="8" w:space="0" w:color="000000"/>
            </w:tcBorders>
            <w:shd w:val="clear" w:color="auto" w:fill="auto"/>
          </w:tcPr>
          <w:p w14:paraId="5A2FF982" w14:textId="77777777" w:rsidR="003508F5" w:rsidRPr="000D329E" w:rsidRDefault="003508F5" w:rsidP="003508F5">
            <w:pPr>
              <w:jc w:val="center"/>
            </w:pPr>
            <w:r w:rsidRPr="000D329E">
              <w:rPr>
                <w:sz w:val="18"/>
                <w:szCs w:val="18"/>
              </w:rPr>
              <w:t>Ankiety monitorujące od beneficjentów pomocy, sprawozdania, dane UM/ARiMR.</w:t>
            </w:r>
          </w:p>
        </w:tc>
      </w:tr>
      <w:tr w:rsidR="003508F5" w:rsidRPr="006A5FEA" w14:paraId="42799218" w14:textId="77777777" w:rsidTr="003508F5">
        <w:trPr>
          <w:trHeight w:val="225"/>
        </w:trPr>
        <w:tc>
          <w:tcPr>
            <w:tcW w:w="529" w:type="dxa"/>
            <w:vMerge/>
            <w:tcBorders>
              <w:left w:val="single" w:sz="8" w:space="0" w:color="auto"/>
              <w:right w:val="single" w:sz="4" w:space="0" w:color="auto"/>
            </w:tcBorders>
            <w:shd w:val="clear" w:color="auto" w:fill="auto"/>
            <w:vAlign w:val="center"/>
          </w:tcPr>
          <w:p w14:paraId="44BD9668" w14:textId="77777777" w:rsidR="003508F5" w:rsidRPr="006A5FEA" w:rsidRDefault="003508F5" w:rsidP="003508F5">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14:paraId="383FF351" w14:textId="77777777" w:rsidR="003508F5" w:rsidRPr="000D329E" w:rsidRDefault="003508F5" w:rsidP="003508F5">
            <w:pPr>
              <w:spacing w:after="0" w:line="240" w:lineRule="auto"/>
              <w:rPr>
                <w:sz w:val="18"/>
                <w:szCs w:val="18"/>
              </w:rPr>
            </w:pPr>
            <w:r w:rsidRPr="000D329E">
              <w:rPr>
                <w:sz w:val="18"/>
                <w:szCs w:val="18"/>
              </w:rPr>
              <w:t>Liczba odbiorców publikacji służących aktywizacji i integracji mieszkańców</w:t>
            </w:r>
          </w:p>
        </w:tc>
        <w:tc>
          <w:tcPr>
            <w:tcW w:w="2480" w:type="dxa"/>
            <w:tcBorders>
              <w:top w:val="single" w:sz="4" w:space="0" w:color="auto"/>
              <w:left w:val="nil"/>
              <w:bottom w:val="single" w:sz="4" w:space="0" w:color="auto"/>
              <w:right w:val="single" w:sz="4" w:space="0" w:color="auto"/>
            </w:tcBorders>
            <w:shd w:val="clear" w:color="auto" w:fill="auto"/>
            <w:vAlign w:val="center"/>
          </w:tcPr>
          <w:p w14:paraId="0866349C" w14:textId="77777777" w:rsidR="003508F5" w:rsidRPr="000D329E" w:rsidRDefault="003508F5" w:rsidP="003508F5">
            <w:pPr>
              <w:spacing w:after="0" w:line="240" w:lineRule="auto"/>
              <w:jc w:val="center"/>
              <w:rPr>
                <w:sz w:val="18"/>
                <w:szCs w:val="18"/>
              </w:rPr>
            </w:pPr>
            <w:r w:rsidRPr="000D329E">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14:paraId="53FCF167" w14:textId="77777777" w:rsidR="003508F5" w:rsidRPr="000D329E" w:rsidRDefault="003508F5" w:rsidP="003508F5">
            <w:pPr>
              <w:spacing w:after="0" w:line="240" w:lineRule="auto"/>
              <w:jc w:val="right"/>
              <w:rPr>
                <w:sz w:val="18"/>
                <w:szCs w:val="18"/>
              </w:rPr>
            </w:pPr>
            <w:r w:rsidRPr="000D329E">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14:paraId="29C5E71E" w14:textId="77777777" w:rsidR="003508F5" w:rsidRPr="000D329E" w:rsidRDefault="003508F5" w:rsidP="003508F5">
            <w:pPr>
              <w:spacing w:after="0" w:line="240" w:lineRule="auto"/>
              <w:jc w:val="right"/>
              <w:rPr>
                <w:sz w:val="18"/>
                <w:szCs w:val="18"/>
              </w:rPr>
            </w:pPr>
            <w:r w:rsidRPr="000D329E">
              <w:rPr>
                <w:sz w:val="18"/>
                <w:szCs w:val="18"/>
              </w:rPr>
              <w:t>5.000</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14:paraId="2840368D" w14:textId="77777777" w:rsidR="003508F5" w:rsidRPr="006A5FEA" w:rsidRDefault="003508F5" w:rsidP="003508F5">
            <w:pPr>
              <w:spacing w:after="0" w:line="240" w:lineRule="auto"/>
              <w:jc w:val="center"/>
              <w:rPr>
                <w:sz w:val="18"/>
                <w:szCs w:val="18"/>
              </w:rPr>
            </w:pPr>
            <w:r w:rsidRPr="006A5FEA">
              <w:rPr>
                <w:sz w:val="18"/>
                <w:szCs w:val="18"/>
              </w:rPr>
              <w:t xml:space="preserve">Dane własne LGD, ankiety monitorujące od beneficjentów pomocy, sprawozdania/wnioski o płatność, </w:t>
            </w:r>
          </w:p>
        </w:tc>
      </w:tr>
      <w:tr w:rsidR="003508F5" w:rsidRPr="006A5FEA" w14:paraId="2773D9DF" w14:textId="77777777" w:rsidTr="003508F5">
        <w:trPr>
          <w:trHeight w:val="225"/>
        </w:trPr>
        <w:tc>
          <w:tcPr>
            <w:tcW w:w="529" w:type="dxa"/>
            <w:vMerge/>
            <w:tcBorders>
              <w:left w:val="single" w:sz="8" w:space="0" w:color="auto"/>
              <w:right w:val="single" w:sz="4" w:space="0" w:color="auto"/>
            </w:tcBorders>
            <w:shd w:val="clear" w:color="auto" w:fill="auto"/>
            <w:vAlign w:val="center"/>
          </w:tcPr>
          <w:p w14:paraId="4CE67883" w14:textId="77777777" w:rsidR="003508F5" w:rsidRPr="006A5FEA" w:rsidRDefault="003508F5" w:rsidP="003508F5">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14:paraId="40AA129B" w14:textId="77777777" w:rsidR="003508F5" w:rsidRPr="006A5FEA" w:rsidRDefault="003508F5" w:rsidP="003508F5">
            <w:pPr>
              <w:spacing w:after="0" w:line="240" w:lineRule="auto"/>
              <w:rPr>
                <w:sz w:val="18"/>
                <w:szCs w:val="18"/>
              </w:rPr>
            </w:pPr>
            <w:r w:rsidRPr="006A5FEA">
              <w:rPr>
                <w:sz w:val="18"/>
                <w:szCs w:val="18"/>
              </w:rPr>
              <w:t>Liczba osób oceniających szkolenia jako adekwatne do oczekiwań</w:t>
            </w:r>
          </w:p>
        </w:tc>
        <w:tc>
          <w:tcPr>
            <w:tcW w:w="2480" w:type="dxa"/>
            <w:tcBorders>
              <w:top w:val="single" w:sz="4" w:space="0" w:color="auto"/>
              <w:left w:val="nil"/>
              <w:bottom w:val="single" w:sz="4" w:space="0" w:color="auto"/>
              <w:right w:val="single" w:sz="4" w:space="0" w:color="auto"/>
            </w:tcBorders>
            <w:shd w:val="clear" w:color="auto" w:fill="auto"/>
            <w:vAlign w:val="center"/>
          </w:tcPr>
          <w:p w14:paraId="5798960E" w14:textId="77777777" w:rsidR="003508F5" w:rsidRPr="006A5FEA" w:rsidRDefault="003508F5" w:rsidP="003508F5">
            <w:pPr>
              <w:spacing w:after="0" w:line="240" w:lineRule="auto"/>
              <w:jc w:val="center"/>
              <w:rPr>
                <w:sz w:val="18"/>
                <w:szCs w:val="18"/>
              </w:rPr>
            </w:pPr>
            <w:r w:rsidRPr="006A5FEA">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14:paraId="13C17772" w14:textId="77777777" w:rsidR="003508F5" w:rsidRPr="006A5FEA" w:rsidRDefault="003508F5" w:rsidP="003508F5">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14:paraId="00101A86" w14:textId="77777777" w:rsidR="003508F5" w:rsidRPr="006A5FEA" w:rsidRDefault="003508F5" w:rsidP="003508F5">
            <w:pPr>
              <w:spacing w:after="0" w:line="240" w:lineRule="auto"/>
              <w:jc w:val="right"/>
              <w:rPr>
                <w:sz w:val="18"/>
                <w:szCs w:val="18"/>
              </w:rPr>
            </w:pPr>
            <w:r w:rsidRPr="006A5FEA">
              <w:rPr>
                <w:sz w:val="18"/>
                <w:szCs w:val="18"/>
              </w:rPr>
              <w:t>70</w:t>
            </w:r>
          </w:p>
        </w:tc>
        <w:tc>
          <w:tcPr>
            <w:tcW w:w="6915" w:type="dxa"/>
            <w:gridSpan w:val="2"/>
            <w:tcBorders>
              <w:top w:val="single" w:sz="4" w:space="0" w:color="auto"/>
              <w:left w:val="nil"/>
              <w:bottom w:val="single" w:sz="4" w:space="0" w:color="auto"/>
              <w:right w:val="single" w:sz="8" w:space="0" w:color="000000"/>
            </w:tcBorders>
            <w:shd w:val="clear" w:color="auto" w:fill="auto"/>
          </w:tcPr>
          <w:p w14:paraId="04D62C73" w14:textId="77777777" w:rsidR="003508F5" w:rsidRPr="006A5FEA" w:rsidRDefault="003508F5" w:rsidP="003508F5">
            <w:r w:rsidRPr="006A5FEA">
              <w:rPr>
                <w:sz w:val="18"/>
                <w:szCs w:val="18"/>
              </w:rPr>
              <w:t>Ankiety poszkoleniowe oceniające szkolenie, zbiorcze podsumowanie szkoleń, dane przekazane przez beneficjentów pomocy (sprawozdania/ wnioski o płatność)</w:t>
            </w:r>
          </w:p>
        </w:tc>
      </w:tr>
      <w:tr w:rsidR="003508F5" w:rsidRPr="006A5FEA" w14:paraId="2CC5EDE0" w14:textId="77777777" w:rsidTr="003508F5">
        <w:trPr>
          <w:trHeight w:val="225"/>
        </w:trPr>
        <w:tc>
          <w:tcPr>
            <w:tcW w:w="529" w:type="dxa"/>
            <w:vMerge/>
            <w:tcBorders>
              <w:left w:val="single" w:sz="8" w:space="0" w:color="auto"/>
              <w:right w:val="single" w:sz="4" w:space="0" w:color="auto"/>
            </w:tcBorders>
            <w:shd w:val="clear" w:color="auto" w:fill="auto"/>
            <w:vAlign w:val="center"/>
          </w:tcPr>
          <w:p w14:paraId="227A19F2" w14:textId="77777777" w:rsidR="003508F5" w:rsidRPr="006A5FEA" w:rsidRDefault="003508F5" w:rsidP="003508F5">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14:paraId="414229B0" w14:textId="77777777" w:rsidR="003508F5" w:rsidRPr="006A5FEA" w:rsidRDefault="003508F5" w:rsidP="003508F5">
            <w:pPr>
              <w:spacing w:after="0" w:line="240" w:lineRule="auto"/>
              <w:rPr>
                <w:sz w:val="18"/>
                <w:szCs w:val="18"/>
              </w:rPr>
            </w:pPr>
            <w:r w:rsidRPr="006A5FEA">
              <w:rPr>
                <w:sz w:val="18"/>
                <w:szCs w:val="18"/>
              </w:rPr>
              <w:t>Liczba osób, które otrzymały wsparcie po uprzednim udzieleniu indywidualnego doradztwa w zakresie ubiegania się o wsparcie na realizację LSR, świadczonego w biurze LGD</w:t>
            </w:r>
          </w:p>
        </w:tc>
        <w:tc>
          <w:tcPr>
            <w:tcW w:w="2480" w:type="dxa"/>
            <w:tcBorders>
              <w:top w:val="single" w:sz="4" w:space="0" w:color="auto"/>
              <w:left w:val="nil"/>
              <w:bottom w:val="single" w:sz="4" w:space="0" w:color="auto"/>
              <w:right w:val="single" w:sz="4" w:space="0" w:color="auto"/>
            </w:tcBorders>
            <w:shd w:val="clear" w:color="auto" w:fill="auto"/>
            <w:vAlign w:val="center"/>
          </w:tcPr>
          <w:p w14:paraId="22461770" w14:textId="77777777" w:rsidR="003508F5" w:rsidRPr="006A5FEA" w:rsidRDefault="003508F5" w:rsidP="003508F5">
            <w:pPr>
              <w:spacing w:after="0" w:line="240" w:lineRule="auto"/>
              <w:jc w:val="center"/>
              <w:rPr>
                <w:sz w:val="18"/>
                <w:szCs w:val="18"/>
              </w:rPr>
            </w:pPr>
            <w:r w:rsidRPr="006A5FEA">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14:paraId="75FDD6A3" w14:textId="77777777" w:rsidR="003508F5" w:rsidRPr="006A5FEA" w:rsidRDefault="003508F5" w:rsidP="003508F5">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14:paraId="262018D6" w14:textId="77777777" w:rsidR="003508F5" w:rsidRPr="006A5FEA" w:rsidRDefault="003508F5" w:rsidP="003508F5">
            <w:pPr>
              <w:spacing w:after="0" w:line="240" w:lineRule="auto"/>
              <w:jc w:val="right"/>
              <w:rPr>
                <w:sz w:val="18"/>
                <w:szCs w:val="18"/>
              </w:rPr>
            </w:pPr>
            <w:r w:rsidRPr="006A5FEA">
              <w:rPr>
                <w:sz w:val="18"/>
                <w:szCs w:val="18"/>
              </w:rPr>
              <w:t>96</w:t>
            </w:r>
          </w:p>
        </w:tc>
        <w:tc>
          <w:tcPr>
            <w:tcW w:w="6915" w:type="dxa"/>
            <w:gridSpan w:val="2"/>
            <w:tcBorders>
              <w:top w:val="single" w:sz="4" w:space="0" w:color="auto"/>
              <w:left w:val="nil"/>
              <w:bottom w:val="single" w:sz="4" w:space="0" w:color="auto"/>
              <w:right w:val="single" w:sz="8" w:space="0" w:color="000000"/>
            </w:tcBorders>
            <w:shd w:val="clear" w:color="auto" w:fill="auto"/>
          </w:tcPr>
          <w:p w14:paraId="386599B1" w14:textId="77777777" w:rsidR="003508F5" w:rsidRPr="006A5FEA" w:rsidRDefault="003508F5" w:rsidP="003508F5">
            <w:pPr>
              <w:jc w:val="center"/>
            </w:pPr>
            <w:r w:rsidRPr="006A5FEA">
              <w:rPr>
                <w:sz w:val="18"/>
                <w:szCs w:val="18"/>
              </w:rPr>
              <w:t>Ankiety monitorujące od beneficjentów pomocy, sprawozdania, dane UM/ARiMR.</w:t>
            </w:r>
          </w:p>
        </w:tc>
      </w:tr>
      <w:tr w:rsidR="003508F5" w:rsidRPr="006A5FEA" w14:paraId="052F3006" w14:textId="77777777" w:rsidTr="003508F5">
        <w:trPr>
          <w:trHeight w:val="225"/>
        </w:trPr>
        <w:tc>
          <w:tcPr>
            <w:tcW w:w="529" w:type="dxa"/>
            <w:vMerge/>
            <w:tcBorders>
              <w:left w:val="single" w:sz="8" w:space="0" w:color="auto"/>
              <w:right w:val="single" w:sz="4" w:space="0" w:color="auto"/>
            </w:tcBorders>
            <w:shd w:val="clear" w:color="auto" w:fill="auto"/>
            <w:vAlign w:val="center"/>
          </w:tcPr>
          <w:p w14:paraId="4043644B" w14:textId="77777777" w:rsidR="003508F5" w:rsidRPr="006A5FEA" w:rsidRDefault="003508F5" w:rsidP="003508F5">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14:paraId="746B7ABE" w14:textId="77777777" w:rsidR="003508F5" w:rsidRPr="006A5FEA" w:rsidRDefault="003508F5" w:rsidP="003508F5">
            <w:pPr>
              <w:spacing w:after="0" w:line="240" w:lineRule="auto"/>
              <w:rPr>
                <w:sz w:val="18"/>
                <w:szCs w:val="18"/>
              </w:rPr>
            </w:pPr>
            <w:r w:rsidRPr="006A5FEA">
              <w:rPr>
                <w:sz w:val="18"/>
                <w:szCs w:val="18"/>
              </w:rPr>
              <w:t>Liczba utworzonych miejsc pracy w biurze LGD w przeliczeniu na pełne etaty średnioroczne</w:t>
            </w:r>
          </w:p>
        </w:tc>
        <w:tc>
          <w:tcPr>
            <w:tcW w:w="2480" w:type="dxa"/>
            <w:tcBorders>
              <w:top w:val="single" w:sz="4" w:space="0" w:color="auto"/>
              <w:left w:val="nil"/>
              <w:bottom w:val="single" w:sz="4" w:space="0" w:color="auto"/>
              <w:right w:val="single" w:sz="4" w:space="0" w:color="auto"/>
            </w:tcBorders>
            <w:shd w:val="clear" w:color="auto" w:fill="auto"/>
            <w:vAlign w:val="center"/>
          </w:tcPr>
          <w:p w14:paraId="5A50C1A2" w14:textId="77777777" w:rsidR="003508F5" w:rsidRPr="006A5FEA" w:rsidRDefault="003508F5" w:rsidP="003508F5">
            <w:pPr>
              <w:spacing w:after="0" w:line="240" w:lineRule="auto"/>
              <w:jc w:val="center"/>
              <w:rPr>
                <w:sz w:val="18"/>
                <w:szCs w:val="18"/>
              </w:rPr>
            </w:pPr>
            <w:r w:rsidRPr="006A5FEA">
              <w:rPr>
                <w:sz w:val="18"/>
                <w:szCs w:val="18"/>
              </w:rPr>
              <w:t>Sztuka</w:t>
            </w:r>
          </w:p>
        </w:tc>
        <w:tc>
          <w:tcPr>
            <w:tcW w:w="1111" w:type="dxa"/>
            <w:tcBorders>
              <w:top w:val="single" w:sz="4" w:space="0" w:color="auto"/>
              <w:left w:val="nil"/>
              <w:bottom w:val="single" w:sz="4" w:space="0" w:color="auto"/>
              <w:right w:val="single" w:sz="4" w:space="0" w:color="auto"/>
            </w:tcBorders>
            <w:shd w:val="clear" w:color="auto" w:fill="auto"/>
            <w:vAlign w:val="center"/>
          </w:tcPr>
          <w:p w14:paraId="6721525E" w14:textId="77777777" w:rsidR="003508F5" w:rsidRPr="006A5FEA" w:rsidRDefault="003508F5" w:rsidP="003508F5">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14:paraId="0461DD48" w14:textId="77777777" w:rsidR="003508F5" w:rsidRPr="006A5FEA" w:rsidRDefault="003508F5" w:rsidP="003508F5">
            <w:pPr>
              <w:spacing w:after="0" w:line="240" w:lineRule="auto"/>
              <w:jc w:val="right"/>
              <w:rPr>
                <w:sz w:val="18"/>
                <w:szCs w:val="18"/>
              </w:rPr>
            </w:pPr>
            <w:r w:rsidRPr="006A5FEA">
              <w:rPr>
                <w:sz w:val="18"/>
                <w:szCs w:val="18"/>
              </w:rPr>
              <w:t>2</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14:paraId="3972D3AC" w14:textId="77777777" w:rsidR="003508F5" w:rsidRPr="006A5FEA" w:rsidRDefault="003508F5" w:rsidP="003508F5">
            <w:pPr>
              <w:spacing w:after="0" w:line="240" w:lineRule="auto"/>
              <w:jc w:val="center"/>
              <w:rPr>
                <w:sz w:val="18"/>
                <w:szCs w:val="18"/>
              </w:rPr>
            </w:pPr>
            <w:r w:rsidRPr="006A5FEA">
              <w:rPr>
                <w:sz w:val="18"/>
                <w:szCs w:val="18"/>
              </w:rPr>
              <w:t>Dane własne LGD.</w:t>
            </w:r>
          </w:p>
        </w:tc>
      </w:tr>
      <w:tr w:rsidR="003508F5" w:rsidRPr="006A5FEA" w14:paraId="2F8A3FDE" w14:textId="77777777" w:rsidTr="003508F5">
        <w:trPr>
          <w:trHeight w:val="225"/>
        </w:trPr>
        <w:tc>
          <w:tcPr>
            <w:tcW w:w="529" w:type="dxa"/>
            <w:vMerge/>
            <w:tcBorders>
              <w:left w:val="single" w:sz="8" w:space="0" w:color="auto"/>
              <w:right w:val="single" w:sz="4" w:space="0" w:color="auto"/>
            </w:tcBorders>
            <w:shd w:val="clear" w:color="auto" w:fill="auto"/>
            <w:vAlign w:val="center"/>
          </w:tcPr>
          <w:p w14:paraId="7E52150B" w14:textId="77777777" w:rsidR="003508F5" w:rsidRPr="006A5FEA" w:rsidRDefault="003508F5" w:rsidP="003508F5">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14:paraId="2DFE300C" w14:textId="77777777" w:rsidR="003508F5" w:rsidRPr="006A5FEA" w:rsidRDefault="003508F5" w:rsidP="003508F5">
            <w:pPr>
              <w:spacing w:after="0" w:line="240" w:lineRule="auto"/>
              <w:rPr>
                <w:sz w:val="18"/>
                <w:szCs w:val="18"/>
              </w:rPr>
            </w:pPr>
            <w:r w:rsidRPr="006A5FEA">
              <w:rPr>
                <w:sz w:val="18"/>
                <w:szCs w:val="18"/>
              </w:rPr>
              <w:t xml:space="preserve">Liczba osób uczestniczących w spotkaniach/wydarzeniach adresowanych do </w:t>
            </w:r>
            <w:r w:rsidRPr="006A5FEA">
              <w:rPr>
                <w:sz w:val="18"/>
                <w:szCs w:val="18"/>
              </w:rPr>
              <w:lastRenderedPageBreak/>
              <w:t xml:space="preserve">mieszkańców </w:t>
            </w:r>
          </w:p>
        </w:tc>
        <w:tc>
          <w:tcPr>
            <w:tcW w:w="2480" w:type="dxa"/>
            <w:tcBorders>
              <w:top w:val="single" w:sz="4" w:space="0" w:color="auto"/>
              <w:left w:val="nil"/>
              <w:bottom w:val="single" w:sz="4" w:space="0" w:color="auto"/>
              <w:right w:val="single" w:sz="4" w:space="0" w:color="auto"/>
            </w:tcBorders>
            <w:shd w:val="clear" w:color="auto" w:fill="auto"/>
            <w:vAlign w:val="center"/>
          </w:tcPr>
          <w:p w14:paraId="0B860950" w14:textId="77777777" w:rsidR="003508F5" w:rsidRPr="006A5FEA" w:rsidRDefault="003508F5" w:rsidP="003508F5">
            <w:pPr>
              <w:spacing w:after="0" w:line="240" w:lineRule="auto"/>
              <w:jc w:val="center"/>
              <w:rPr>
                <w:sz w:val="18"/>
                <w:szCs w:val="18"/>
              </w:rPr>
            </w:pPr>
            <w:r w:rsidRPr="006A5FEA">
              <w:rPr>
                <w:sz w:val="18"/>
                <w:szCs w:val="18"/>
              </w:rPr>
              <w:lastRenderedPageBreak/>
              <w:t>osoba</w:t>
            </w:r>
          </w:p>
        </w:tc>
        <w:tc>
          <w:tcPr>
            <w:tcW w:w="1111" w:type="dxa"/>
            <w:tcBorders>
              <w:top w:val="single" w:sz="4" w:space="0" w:color="auto"/>
              <w:left w:val="nil"/>
              <w:bottom w:val="single" w:sz="4" w:space="0" w:color="auto"/>
              <w:right w:val="single" w:sz="4" w:space="0" w:color="auto"/>
            </w:tcBorders>
            <w:shd w:val="clear" w:color="auto" w:fill="auto"/>
            <w:vAlign w:val="center"/>
          </w:tcPr>
          <w:p w14:paraId="30200A72" w14:textId="77777777" w:rsidR="003508F5" w:rsidRPr="006A5FEA" w:rsidRDefault="003508F5" w:rsidP="003508F5">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14:paraId="583D7CB9" w14:textId="77777777" w:rsidR="003508F5" w:rsidRPr="006A5FEA" w:rsidRDefault="003508F5" w:rsidP="003508F5">
            <w:pPr>
              <w:spacing w:after="0" w:line="240" w:lineRule="auto"/>
              <w:jc w:val="right"/>
              <w:rPr>
                <w:sz w:val="18"/>
                <w:szCs w:val="18"/>
              </w:rPr>
            </w:pPr>
            <w:r w:rsidRPr="006A5FEA">
              <w:rPr>
                <w:sz w:val="18"/>
                <w:szCs w:val="18"/>
              </w:rPr>
              <w:t>1.600</w:t>
            </w:r>
          </w:p>
        </w:tc>
        <w:tc>
          <w:tcPr>
            <w:tcW w:w="6915" w:type="dxa"/>
            <w:gridSpan w:val="2"/>
            <w:tcBorders>
              <w:top w:val="single" w:sz="4" w:space="0" w:color="auto"/>
              <w:left w:val="nil"/>
              <w:bottom w:val="single" w:sz="4" w:space="0" w:color="auto"/>
              <w:right w:val="single" w:sz="8" w:space="0" w:color="000000"/>
            </w:tcBorders>
            <w:shd w:val="clear" w:color="auto" w:fill="auto"/>
          </w:tcPr>
          <w:p w14:paraId="49E69FB8" w14:textId="77777777" w:rsidR="003508F5" w:rsidRPr="006A5FEA" w:rsidRDefault="003508F5" w:rsidP="003508F5">
            <w:pPr>
              <w:jc w:val="center"/>
            </w:pPr>
            <w:r w:rsidRPr="006A5FEA">
              <w:rPr>
                <w:sz w:val="18"/>
                <w:szCs w:val="18"/>
              </w:rPr>
              <w:t>Dane własne LGD.</w:t>
            </w:r>
          </w:p>
        </w:tc>
      </w:tr>
      <w:tr w:rsidR="003508F5" w:rsidRPr="006A5FEA" w14:paraId="1C297773" w14:textId="77777777" w:rsidTr="003508F5">
        <w:trPr>
          <w:trHeight w:val="225"/>
        </w:trPr>
        <w:tc>
          <w:tcPr>
            <w:tcW w:w="529" w:type="dxa"/>
            <w:vMerge/>
            <w:tcBorders>
              <w:left w:val="single" w:sz="8" w:space="0" w:color="auto"/>
              <w:right w:val="single" w:sz="4" w:space="0" w:color="auto"/>
            </w:tcBorders>
            <w:shd w:val="clear" w:color="auto" w:fill="auto"/>
            <w:vAlign w:val="center"/>
          </w:tcPr>
          <w:p w14:paraId="65C1024F" w14:textId="77777777" w:rsidR="003508F5" w:rsidRPr="006A5FEA" w:rsidRDefault="003508F5" w:rsidP="003508F5">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14:paraId="388288A9" w14:textId="77777777" w:rsidR="003508F5" w:rsidRPr="006A5FEA" w:rsidRDefault="003508F5" w:rsidP="003508F5">
            <w:pPr>
              <w:spacing w:after="0" w:line="240" w:lineRule="auto"/>
              <w:rPr>
                <w:sz w:val="18"/>
                <w:szCs w:val="18"/>
              </w:rPr>
            </w:pPr>
            <w:r w:rsidRPr="006A5FEA">
              <w:rPr>
                <w:sz w:val="18"/>
                <w:szCs w:val="18"/>
              </w:rPr>
              <w:t>Liczba osób zadowolonych ze spotkań przeprowadzonych przez LGD</w:t>
            </w:r>
          </w:p>
        </w:tc>
        <w:tc>
          <w:tcPr>
            <w:tcW w:w="2480" w:type="dxa"/>
            <w:tcBorders>
              <w:top w:val="single" w:sz="4" w:space="0" w:color="auto"/>
              <w:left w:val="nil"/>
              <w:bottom w:val="single" w:sz="4" w:space="0" w:color="auto"/>
              <w:right w:val="single" w:sz="4" w:space="0" w:color="auto"/>
            </w:tcBorders>
            <w:shd w:val="clear" w:color="auto" w:fill="auto"/>
            <w:vAlign w:val="center"/>
          </w:tcPr>
          <w:p w14:paraId="02C18DD2" w14:textId="77777777" w:rsidR="003508F5" w:rsidRPr="006A5FEA" w:rsidRDefault="003508F5" w:rsidP="003508F5">
            <w:pPr>
              <w:spacing w:after="0" w:line="240" w:lineRule="auto"/>
              <w:jc w:val="center"/>
              <w:rPr>
                <w:sz w:val="18"/>
                <w:szCs w:val="18"/>
              </w:rPr>
            </w:pPr>
            <w:r w:rsidRPr="006A5FEA">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14:paraId="566A5D45" w14:textId="77777777" w:rsidR="003508F5" w:rsidRPr="006A5FEA" w:rsidRDefault="003508F5" w:rsidP="003508F5">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14:paraId="498911CF" w14:textId="77777777" w:rsidR="003508F5" w:rsidRPr="006A5FEA" w:rsidRDefault="003508F5" w:rsidP="003508F5">
            <w:pPr>
              <w:spacing w:after="0" w:line="240" w:lineRule="auto"/>
              <w:jc w:val="right"/>
              <w:rPr>
                <w:sz w:val="18"/>
                <w:szCs w:val="18"/>
              </w:rPr>
            </w:pPr>
            <w:r w:rsidRPr="006A5FEA">
              <w:rPr>
                <w:sz w:val="18"/>
                <w:szCs w:val="18"/>
              </w:rPr>
              <w:t>1.400</w:t>
            </w:r>
          </w:p>
        </w:tc>
        <w:tc>
          <w:tcPr>
            <w:tcW w:w="6915" w:type="dxa"/>
            <w:gridSpan w:val="2"/>
            <w:tcBorders>
              <w:top w:val="single" w:sz="4" w:space="0" w:color="auto"/>
              <w:left w:val="nil"/>
              <w:bottom w:val="single" w:sz="4" w:space="0" w:color="auto"/>
              <w:right w:val="single" w:sz="8" w:space="0" w:color="000000"/>
            </w:tcBorders>
            <w:shd w:val="clear" w:color="auto" w:fill="auto"/>
          </w:tcPr>
          <w:p w14:paraId="2A7D18B4" w14:textId="77777777" w:rsidR="003508F5" w:rsidRPr="006A5FEA" w:rsidRDefault="003508F5" w:rsidP="003508F5">
            <w:pPr>
              <w:jc w:val="center"/>
            </w:pPr>
            <w:r w:rsidRPr="006A5FEA">
              <w:rPr>
                <w:sz w:val="18"/>
                <w:szCs w:val="18"/>
              </w:rPr>
              <w:t>Dane własne LGD.</w:t>
            </w:r>
          </w:p>
        </w:tc>
      </w:tr>
      <w:tr w:rsidR="003508F5" w:rsidRPr="006A5FEA" w14:paraId="1BD90C03" w14:textId="77777777" w:rsidTr="003508F5">
        <w:trPr>
          <w:trHeight w:val="225"/>
        </w:trPr>
        <w:tc>
          <w:tcPr>
            <w:tcW w:w="529" w:type="dxa"/>
            <w:vMerge/>
            <w:tcBorders>
              <w:left w:val="single" w:sz="8" w:space="0" w:color="auto"/>
              <w:right w:val="single" w:sz="4" w:space="0" w:color="auto"/>
            </w:tcBorders>
            <w:shd w:val="clear" w:color="auto" w:fill="auto"/>
            <w:vAlign w:val="center"/>
          </w:tcPr>
          <w:p w14:paraId="7DD84A3E" w14:textId="77777777" w:rsidR="003508F5" w:rsidRPr="006A5FEA" w:rsidRDefault="003508F5" w:rsidP="003508F5">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14:paraId="6DA53A0F" w14:textId="77777777" w:rsidR="003508F5" w:rsidRPr="006A5FEA" w:rsidRDefault="003508F5" w:rsidP="003508F5">
            <w:pPr>
              <w:spacing w:after="0" w:line="240" w:lineRule="auto"/>
              <w:rPr>
                <w:sz w:val="18"/>
                <w:szCs w:val="18"/>
              </w:rPr>
            </w:pPr>
            <w:r w:rsidRPr="006A5FEA">
              <w:rPr>
                <w:sz w:val="18"/>
                <w:szCs w:val="18"/>
              </w:rPr>
              <w:t>Liczba odbiorców wydanych, opracowanych publikacji i materiałów informacyjno-promocyjnych</w:t>
            </w:r>
          </w:p>
        </w:tc>
        <w:tc>
          <w:tcPr>
            <w:tcW w:w="2480" w:type="dxa"/>
            <w:tcBorders>
              <w:top w:val="single" w:sz="4" w:space="0" w:color="auto"/>
              <w:left w:val="nil"/>
              <w:bottom w:val="single" w:sz="4" w:space="0" w:color="auto"/>
              <w:right w:val="single" w:sz="4" w:space="0" w:color="auto"/>
            </w:tcBorders>
            <w:shd w:val="clear" w:color="auto" w:fill="auto"/>
            <w:vAlign w:val="center"/>
          </w:tcPr>
          <w:p w14:paraId="76B1564B" w14:textId="77777777" w:rsidR="003508F5" w:rsidRPr="006A5FEA" w:rsidRDefault="003508F5" w:rsidP="003508F5">
            <w:pPr>
              <w:spacing w:after="0" w:line="240" w:lineRule="auto"/>
              <w:jc w:val="center"/>
              <w:rPr>
                <w:sz w:val="18"/>
                <w:szCs w:val="18"/>
              </w:rPr>
            </w:pPr>
            <w:r w:rsidRPr="006A5FEA">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14:paraId="0C487D66" w14:textId="77777777" w:rsidR="003508F5" w:rsidRPr="006A5FEA" w:rsidRDefault="003508F5" w:rsidP="003508F5">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14:paraId="53FF7929" w14:textId="77777777" w:rsidR="003508F5" w:rsidRPr="006A5FEA" w:rsidRDefault="003508F5" w:rsidP="003508F5">
            <w:pPr>
              <w:spacing w:after="0" w:line="240" w:lineRule="auto"/>
              <w:jc w:val="right"/>
              <w:rPr>
                <w:sz w:val="18"/>
                <w:szCs w:val="18"/>
                <w:highlight w:val="yellow"/>
              </w:rPr>
            </w:pPr>
            <w:r w:rsidRPr="006A5FEA">
              <w:rPr>
                <w:sz w:val="18"/>
                <w:szCs w:val="18"/>
              </w:rPr>
              <w:t>21.800</w:t>
            </w:r>
          </w:p>
        </w:tc>
        <w:tc>
          <w:tcPr>
            <w:tcW w:w="6915" w:type="dxa"/>
            <w:gridSpan w:val="2"/>
            <w:tcBorders>
              <w:top w:val="single" w:sz="4" w:space="0" w:color="auto"/>
              <w:left w:val="nil"/>
              <w:bottom w:val="single" w:sz="4" w:space="0" w:color="auto"/>
              <w:right w:val="single" w:sz="8" w:space="0" w:color="000000"/>
            </w:tcBorders>
            <w:shd w:val="clear" w:color="auto" w:fill="auto"/>
          </w:tcPr>
          <w:p w14:paraId="0AD80233" w14:textId="77777777" w:rsidR="003508F5" w:rsidRPr="006A5FEA" w:rsidRDefault="003508F5" w:rsidP="003508F5">
            <w:pPr>
              <w:jc w:val="center"/>
            </w:pPr>
            <w:r w:rsidRPr="006A5FEA">
              <w:rPr>
                <w:sz w:val="18"/>
                <w:szCs w:val="18"/>
              </w:rPr>
              <w:t>Dane własne LGD.</w:t>
            </w:r>
          </w:p>
        </w:tc>
      </w:tr>
      <w:tr w:rsidR="003508F5" w:rsidRPr="006A5FEA" w14:paraId="5DD41436" w14:textId="77777777" w:rsidTr="003508F5">
        <w:trPr>
          <w:trHeight w:val="225"/>
        </w:trPr>
        <w:tc>
          <w:tcPr>
            <w:tcW w:w="529" w:type="dxa"/>
            <w:vMerge/>
            <w:tcBorders>
              <w:left w:val="single" w:sz="8" w:space="0" w:color="auto"/>
              <w:right w:val="single" w:sz="4" w:space="0" w:color="auto"/>
            </w:tcBorders>
            <w:shd w:val="clear" w:color="auto" w:fill="auto"/>
            <w:vAlign w:val="center"/>
          </w:tcPr>
          <w:p w14:paraId="70AE8C61" w14:textId="77777777" w:rsidR="003508F5" w:rsidRPr="006A5FEA" w:rsidRDefault="003508F5" w:rsidP="003508F5">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14:paraId="734C5567" w14:textId="77777777" w:rsidR="003508F5" w:rsidRPr="006A5FEA" w:rsidRDefault="003508F5" w:rsidP="003508F5">
            <w:pPr>
              <w:spacing w:after="0" w:line="240" w:lineRule="auto"/>
              <w:rPr>
                <w:sz w:val="18"/>
                <w:szCs w:val="18"/>
              </w:rPr>
            </w:pPr>
            <w:r w:rsidRPr="006A5FEA">
              <w:rPr>
                <w:sz w:val="18"/>
                <w:szCs w:val="18"/>
              </w:rPr>
              <w:t>Liczba uczestników wydarzeń promocyjnych, na których promowano działalność LGD i obszar LSR</w:t>
            </w:r>
          </w:p>
        </w:tc>
        <w:tc>
          <w:tcPr>
            <w:tcW w:w="2480" w:type="dxa"/>
            <w:tcBorders>
              <w:top w:val="single" w:sz="4" w:space="0" w:color="auto"/>
              <w:left w:val="nil"/>
              <w:bottom w:val="single" w:sz="4" w:space="0" w:color="auto"/>
              <w:right w:val="single" w:sz="4" w:space="0" w:color="auto"/>
            </w:tcBorders>
            <w:shd w:val="clear" w:color="auto" w:fill="auto"/>
            <w:vAlign w:val="center"/>
          </w:tcPr>
          <w:p w14:paraId="52754D79" w14:textId="77777777" w:rsidR="003508F5" w:rsidRPr="006A5FEA" w:rsidRDefault="003508F5" w:rsidP="003508F5">
            <w:pPr>
              <w:spacing w:after="0" w:line="240" w:lineRule="auto"/>
              <w:jc w:val="center"/>
              <w:rPr>
                <w:sz w:val="18"/>
                <w:szCs w:val="18"/>
              </w:rPr>
            </w:pPr>
            <w:r w:rsidRPr="006A5FEA">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14:paraId="7929FAF0" w14:textId="77777777" w:rsidR="003508F5" w:rsidRPr="006A5FEA" w:rsidRDefault="003508F5" w:rsidP="003508F5">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14:paraId="5A8CBD2D" w14:textId="77777777" w:rsidR="003508F5" w:rsidRPr="006A5FEA" w:rsidRDefault="003508F5" w:rsidP="003508F5">
            <w:pPr>
              <w:spacing w:after="0" w:line="240" w:lineRule="auto"/>
              <w:jc w:val="right"/>
              <w:rPr>
                <w:sz w:val="18"/>
                <w:szCs w:val="18"/>
                <w:highlight w:val="yellow"/>
              </w:rPr>
            </w:pPr>
            <w:r w:rsidRPr="006A5FEA">
              <w:rPr>
                <w:sz w:val="18"/>
                <w:szCs w:val="18"/>
              </w:rPr>
              <w:t>7.200</w:t>
            </w:r>
          </w:p>
        </w:tc>
        <w:tc>
          <w:tcPr>
            <w:tcW w:w="6915" w:type="dxa"/>
            <w:gridSpan w:val="2"/>
            <w:tcBorders>
              <w:top w:val="single" w:sz="4" w:space="0" w:color="auto"/>
              <w:left w:val="nil"/>
              <w:bottom w:val="single" w:sz="4" w:space="0" w:color="auto"/>
              <w:right w:val="single" w:sz="8" w:space="0" w:color="000000"/>
            </w:tcBorders>
            <w:shd w:val="clear" w:color="auto" w:fill="auto"/>
          </w:tcPr>
          <w:p w14:paraId="64424814" w14:textId="77777777" w:rsidR="003508F5" w:rsidRPr="006A5FEA" w:rsidRDefault="003508F5" w:rsidP="003508F5">
            <w:pPr>
              <w:jc w:val="center"/>
            </w:pPr>
            <w:r w:rsidRPr="006A5FEA">
              <w:rPr>
                <w:sz w:val="18"/>
                <w:szCs w:val="18"/>
              </w:rPr>
              <w:t>Dane własne LGD.</w:t>
            </w:r>
          </w:p>
        </w:tc>
      </w:tr>
      <w:tr w:rsidR="003508F5" w:rsidRPr="006A5FEA" w14:paraId="1DC8D904" w14:textId="77777777" w:rsidTr="003508F5">
        <w:trPr>
          <w:trHeight w:val="225"/>
        </w:trPr>
        <w:tc>
          <w:tcPr>
            <w:tcW w:w="529" w:type="dxa"/>
            <w:vMerge/>
            <w:tcBorders>
              <w:left w:val="single" w:sz="8" w:space="0" w:color="auto"/>
              <w:right w:val="single" w:sz="4" w:space="0" w:color="auto"/>
            </w:tcBorders>
            <w:shd w:val="clear" w:color="auto" w:fill="auto"/>
            <w:vAlign w:val="center"/>
          </w:tcPr>
          <w:p w14:paraId="2C183981" w14:textId="77777777" w:rsidR="003508F5" w:rsidRPr="006A5FEA" w:rsidRDefault="003508F5" w:rsidP="003508F5">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14:paraId="3862D431" w14:textId="77777777" w:rsidR="003508F5" w:rsidRPr="006A5FEA" w:rsidRDefault="003508F5" w:rsidP="003508F5">
            <w:pPr>
              <w:spacing w:after="0" w:line="240" w:lineRule="auto"/>
              <w:rPr>
                <w:sz w:val="18"/>
                <w:szCs w:val="18"/>
              </w:rPr>
            </w:pPr>
            <w:r w:rsidRPr="006A5FEA">
              <w:rPr>
                <w:sz w:val="18"/>
                <w:szCs w:val="18"/>
              </w:rPr>
              <w:t>Liczba projektów współpracy wykorzystujących lokalne zasoby</w:t>
            </w:r>
          </w:p>
        </w:tc>
        <w:tc>
          <w:tcPr>
            <w:tcW w:w="2480" w:type="dxa"/>
            <w:tcBorders>
              <w:top w:val="single" w:sz="4" w:space="0" w:color="auto"/>
              <w:left w:val="nil"/>
              <w:bottom w:val="single" w:sz="4" w:space="0" w:color="auto"/>
              <w:right w:val="single" w:sz="4" w:space="0" w:color="auto"/>
            </w:tcBorders>
            <w:shd w:val="clear" w:color="auto" w:fill="auto"/>
            <w:vAlign w:val="center"/>
          </w:tcPr>
          <w:p w14:paraId="42733CD5" w14:textId="77777777" w:rsidR="003508F5" w:rsidRPr="006A5FEA" w:rsidRDefault="003508F5" w:rsidP="003508F5">
            <w:pPr>
              <w:spacing w:after="0" w:line="240" w:lineRule="auto"/>
              <w:jc w:val="center"/>
              <w:rPr>
                <w:sz w:val="18"/>
                <w:szCs w:val="18"/>
              </w:rPr>
            </w:pPr>
            <w:r w:rsidRPr="006A5FEA">
              <w:rPr>
                <w:sz w:val="18"/>
                <w:szCs w:val="18"/>
              </w:rPr>
              <w:t>sztuka</w:t>
            </w:r>
          </w:p>
        </w:tc>
        <w:tc>
          <w:tcPr>
            <w:tcW w:w="1111" w:type="dxa"/>
            <w:tcBorders>
              <w:top w:val="single" w:sz="4" w:space="0" w:color="auto"/>
              <w:left w:val="nil"/>
              <w:bottom w:val="single" w:sz="4" w:space="0" w:color="auto"/>
              <w:right w:val="single" w:sz="4" w:space="0" w:color="auto"/>
            </w:tcBorders>
            <w:shd w:val="clear" w:color="auto" w:fill="auto"/>
            <w:vAlign w:val="center"/>
          </w:tcPr>
          <w:p w14:paraId="59F199D5" w14:textId="77777777" w:rsidR="003508F5" w:rsidRPr="006A5FEA" w:rsidRDefault="003508F5" w:rsidP="003508F5">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14:paraId="24A77425" w14:textId="77777777" w:rsidR="003508F5" w:rsidRPr="000D329E" w:rsidRDefault="003508F5" w:rsidP="003508F5">
            <w:pPr>
              <w:spacing w:after="0" w:line="240" w:lineRule="auto"/>
              <w:jc w:val="right"/>
              <w:rPr>
                <w:sz w:val="18"/>
                <w:szCs w:val="18"/>
              </w:rPr>
            </w:pPr>
            <w:r w:rsidRPr="000D329E">
              <w:rPr>
                <w:sz w:val="18"/>
                <w:szCs w:val="18"/>
              </w:rPr>
              <w:t>4</w:t>
            </w:r>
          </w:p>
        </w:tc>
        <w:tc>
          <w:tcPr>
            <w:tcW w:w="6915" w:type="dxa"/>
            <w:gridSpan w:val="2"/>
            <w:tcBorders>
              <w:top w:val="single" w:sz="4" w:space="0" w:color="auto"/>
              <w:left w:val="nil"/>
              <w:bottom w:val="single" w:sz="4" w:space="0" w:color="auto"/>
              <w:right w:val="single" w:sz="8" w:space="0" w:color="000000"/>
            </w:tcBorders>
            <w:shd w:val="clear" w:color="auto" w:fill="auto"/>
          </w:tcPr>
          <w:p w14:paraId="471F7B45" w14:textId="77777777" w:rsidR="003508F5" w:rsidRPr="006A5FEA" w:rsidRDefault="003508F5" w:rsidP="003508F5">
            <w:pPr>
              <w:jc w:val="center"/>
            </w:pPr>
            <w:r w:rsidRPr="006A5FEA">
              <w:rPr>
                <w:sz w:val="18"/>
                <w:szCs w:val="18"/>
              </w:rPr>
              <w:t>Dane własne LGD.</w:t>
            </w:r>
          </w:p>
        </w:tc>
      </w:tr>
      <w:tr w:rsidR="00842451" w:rsidRPr="006A5FEA" w14:paraId="6AE0FE82" w14:textId="77777777" w:rsidTr="003508F5">
        <w:trPr>
          <w:trHeight w:val="225"/>
        </w:trPr>
        <w:tc>
          <w:tcPr>
            <w:tcW w:w="529" w:type="dxa"/>
            <w:vMerge/>
            <w:tcBorders>
              <w:left w:val="single" w:sz="8" w:space="0" w:color="auto"/>
              <w:right w:val="single" w:sz="4" w:space="0" w:color="auto"/>
            </w:tcBorders>
            <w:shd w:val="clear" w:color="auto" w:fill="auto"/>
            <w:vAlign w:val="center"/>
          </w:tcPr>
          <w:p w14:paraId="3D3A24DA" w14:textId="77777777" w:rsidR="00842451" w:rsidRPr="006A5FEA" w:rsidRDefault="00842451" w:rsidP="003508F5">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14:paraId="7AA49416" w14:textId="77777777" w:rsidR="00842451" w:rsidRPr="006A5FEA" w:rsidRDefault="00842451" w:rsidP="005E3609">
            <w:pPr>
              <w:spacing w:after="0" w:line="240" w:lineRule="auto"/>
              <w:rPr>
                <w:sz w:val="18"/>
                <w:szCs w:val="18"/>
              </w:rPr>
            </w:pPr>
            <w:r w:rsidRPr="006A5FEA">
              <w:rPr>
                <w:sz w:val="18"/>
                <w:szCs w:val="18"/>
              </w:rPr>
              <w:t>Liczba projektów współpracy skierowanych do grup docelowych</w:t>
            </w:r>
          </w:p>
        </w:tc>
        <w:tc>
          <w:tcPr>
            <w:tcW w:w="2480" w:type="dxa"/>
            <w:tcBorders>
              <w:top w:val="single" w:sz="4" w:space="0" w:color="auto"/>
              <w:left w:val="nil"/>
              <w:bottom w:val="single" w:sz="4" w:space="0" w:color="auto"/>
              <w:right w:val="single" w:sz="4" w:space="0" w:color="auto"/>
            </w:tcBorders>
            <w:shd w:val="clear" w:color="auto" w:fill="auto"/>
            <w:vAlign w:val="center"/>
          </w:tcPr>
          <w:p w14:paraId="16D2087B" w14:textId="77777777" w:rsidR="00842451" w:rsidRPr="006A5FEA" w:rsidRDefault="00842451" w:rsidP="005E3609">
            <w:pPr>
              <w:spacing w:after="0" w:line="240" w:lineRule="auto"/>
              <w:jc w:val="center"/>
              <w:rPr>
                <w:sz w:val="18"/>
                <w:szCs w:val="18"/>
              </w:rPr>
            </w:pPr>
            <w:r w:rsidRPr="006A5FEA">
              <w:rPr>
                <w:sz w:val="18"/>
                <w:szCs w:val="18"/>
              </w:rPr>
              <w:t>sztuka</w:t>
            </w:r>
          </w:p>
        </w:tc>
        <w:tc>
          <w:tcPr>
            <w:tcW w:w="1111" w:type="dxa"/>
            <w:tcBorders>
              <w:top w:val="single" w:sz="4" w:space="0" w:color="auto"/>
              <w:left w:val="nil"/>
              <w:bottom w:val="single" w:sz="4" w:space="0" w:color="auto"/>
              <w:right w:val="single" w:sz="4" w:space="0" w:color="auto"/>
            </w:tcBorders>
            <w:shd w:val="clear" w:color="auto" w:fill="auto"/>
            <w:vAlign w:val="center"/>
          </w:tcPr>
          <w:p w14:paraId="129C0D29" w14:textId="77777777" w:rsidR="00842451" w:rsidRPr="006A5FEA" w:rsidRDefault="00842451" w:rsidP="005E3609">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14:paraId="07B19366" w14:textId="77777777" w:rsidR="00842451" w:rsidRPr="000D329E" w:rsidRDefault="00842451" w:rsidP="005E3609">
            <w:pPr>
              <w:spacing w:after="0" w:line="240" w:lineRule="auto"/>
              <w:jc w:val="right"/>
              <w:rPr>
                <w:sz w:val="18"/>
                <w:szCs w:val="18"/>
              </w:rPr>
            </w:pPr>
            <w:r w:rsidRPr="000D329E">
              <w:rPr>
                <w:sz w:val="18"/>
                <w:szCs w:val="18"/>
              </w:rPr>
              <w:t>4</w:t>
            </w:r>
          </w:p>
        </w:tc>
        <w:tc>
          <w:tcPr>
            <w:tcW w:w="6915" w:type="dxa"/>
            <w:gridSpan w:val="2"/>
            <w:tcBorders>
              <w:top w:val="single" w:sz="4" w:space="0" w:color="auto"/>
              <w:left w:val="nil"/>
              <w:bottom w:val="single" w:sz="4" w:space="0" w:color="auto"/>
              <w:right w:val="single" w:sz="8" w:space="0" w:color="000000"/>
            </w:tcBorders>
            <w:shd w:val="clear" w:color="auto" w:fill="auto"/>
          </w:tcPr>
          <w:p w14:paraId="427057B1" w14:textId="77777777" w:rsidR="00842451" w:rsidRPr="006A5FEA" w:rsidRDefault="00842451" w:rsidP="005E3609">
            <w:pPr>
              <w:jc w:val="center"/>
            </w:pPr>
            <w:r w:rsidRPr="006A5FEA">
              <w:rPr>
                <w:sz w:val="18"/>
                <w:szCs w:val="18"/>
              </w:rPr>
              <w:t>Dane własne LGD.</w:t>
            </w:r>
          </w:p>
        </w:tc>
      </w:tr>
      <w:tr w:rsidR="003508F5" w:rsidRPr="006A5FEA" w14:paraId="4A52F5B2" w14:textId="77777777" w:rsidTr="003508F5">
        <w:trPr>
          <w:trHeight w:val="225"/>
        </w:trPr>
        <w:tc>
          <w:tcPr>
            <w:tcW w:w="529" w:type="dxa"/>
            <w:vMerge/>
            <w:tcBorders>
              <w:left w:val="single" w:sz="8" w:space="0" w:color="auto"/>
              <w:bottom w:val="single" w:sz="4" w:space="0" w:color="auto"/>
              <w:right w:val="single" w:sz="4" w:space="0" w:color="auto"/>
            </w:tcBorders>
            <w:shd w:val="clear" w:color="auto" w:fill="auto"/>
            <w:vAlign w:val="center"/>
          </w:tcPr>
          <w:p w14:paraId="5490BFEE" w14:textId="77777777" w:rsidR="003508F5" w:rsidRPr="006A5FEA" w:rsidRDefault="003508F5" w:rsidP="003508F5">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14:paraId="501FED4B" w14:textId="77777777" w:rsidR="003508F5" w:rsidRPr="00EE083C" w:rsidRDefault="00AC5CFA" w:rsidP="003508F5">
            <w:pPr>
              <w:spacing w:after="0" w:line="240" w:lineRule="auto"/>
              <w:rPr>
                <w:sz w:val="18"/>
                <w:szCs w:val="18"/>
              </w:rPr>
            </w:pPr>
            <w:r w:rsidRPr="00EE083C">
              <w:rPr>
                <w:sz w:val="18"/>
                <w:szCs w:val="18"/>
              </w:rPr>
              <w:t>Liczba osób biorących udział w procesie przygotowania koncepcji SV</w:t>
            </w:r>
          </w:p>
        </w:tc>
        <w:tc>
          <w:tcPr>
            <w:tcW w:w="2480" w:type="dxa"/>
            <w:tcBorders>
              <w:top w:val="single" w:sz="4" w:space="0" w:color="auto"/>
              <w:left w:val="nil"/>
              <w:bottom w:val="single" w:sz="4" w:space="0" w:color="auto"/>
              <w:right w:val="single" w:sz="4" w:space="0" w:color="auto"/>
            </w:tcBorders>
            <w:shd w:val="clear" w:color="auto" w:fill="auto"/>
            <w:vAlign w:val="center"/>
          </w:tcPr>
          <w:p w14:paraId="73DF3C4C" w14:textId="77777777" w:rsidR="003508F5" w:rsidRPr="00EE083C" w:rsidRDefault="00AC5CFA" w:rsidP="003508F5">
            <w:pPr>
              <w:spacing w:after="0" w:line="240" w:lineRule="auto"/>
              <w:jc w:val="center"/>
              <w:rPr>
                <w:sz w:val="18"/>
                <w:szCs w:val="18"/>
              </w:rPr>
            </w:pPr>
            <w:r w:rsidRPr="00EE083C">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14:paraId="56191895" w14:textId="77777777" w:rsidR="003508F5" w:rsidRPr="00EE083C" w:rsidRDefault="00AC5CFA" w:rsidP="003508F5">
            <w:pPr>
              <w:spacing w:after="0" w:line="240" w:lineRule="auto"/>
              <w:jc w:val="right"/>
              <w:rPr>
                <w:sz w:val="18"/>
                <w:szCs w:val="18"/>
              </w:rPr>
            </w:pPr>
            <w:r w:rsidRPr="00EE083C">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14:paraId="1BD0F867" w14:textId="77777777" w:rsidR="003508F5" w:rsidRPr="00EE083C" w:rsidRDefault="00AC5CFA" w:rsidP="003508F5">
            <w:pPr>
              <w:spacing w:after="0" w:line="240" w:lineRule="auto"/>
              <w:jc w:val="right"/>
              <w:rPr>
                <w:sz w:val="18"/>
                <w:szCs w:val="18"/>
              </w:rPr>
            </w:pPr>
            <w:r w:rsidRPr="00EE083C">
              <w:rPr>
                <w:sz w:val="18"/>
                <w:szCs w:val="18"/>
              </w:rPr>
              <w:t>250</w:t>
            </w:r>
          </w:p>
        </w:tc>
        <w:tc>
          <w:tcPr>
            <w:tcW w:w="6915" w:type="dxa"/>
            <w:gridSpan w:val="2"/>
            <w:tcBorders>
              <w:top w:val="single" w:sz="4" w:space="0" w:color="auto"/>
              <w:left w:val="nil"/>
              <w:bottom w:val="single" w:sz="4" w:space="0" w:color="auto"/>
              <w:right w:val="single" w:sz="8" w:space="0" w:color="000000"/>
            </w:tcBorders>
            <w:shd w:val="clear" w:color="auto" w:fill="auto"/>
          </w:tcPr>
          <w:p w14:paraId="3AD64CF4" w14:textId="77777777" w:rsidR="003508F5" w:rsidRPr="00EE083C" w:rsidRDefault="00AC5CFA" w:rsidP="003508F5">
            <w:pPr>
              <w:jc w:val="center"/>
              <w:rPr>
                <w:sz w:val="18"/>
                <w:szCs w:val="18"/>
              </w:rPr>
            </w:pPr>
            <w:r w:rsidRPr="00EE083C">
              <w:rPr>
                <w:sz w:val="18"/>
                <w:szCs w:val="18"/>
              </w:rPr>
              <w:t>Sprawozdanie grantobiorcy, listy obecności ze spotkań</w:t>
            </w:r>
          </w:p>
        </w:tc>
      </w:tr>
      <w:tr w:rsidR="003508F5" w:rsidRPr="006A5FEA" w14:paraId="5B2C12F5" w14:textId="77777777" w:rsidTr="003508F5">
        <w:trPr>
          <w:trHeight w:val="225"/>
        </w:trPr>
        <w:tc>
          <w:tcPr>
            <w:tcW w:w="529" w:type="dxa"/>
            <w:tcBorders>
              <w:top w:val="nil"/>
              <w:left w:val="single" w:sz="8" w:space="0" w:color="auto"/>
              <w:bottom w:val="single" w:sz="4" w:space="0" w:color="auto"/>
              <w:right w:val="single" w:sz="4" w:space="0" w:color="auto"/>
            </w:tcBorders>
            <w:shd w:val="clear" w:color="auto" w:fill="auto"/>
            <w:vAlign w:val="center"/>
          </w:tcPr>
          <w:p w14:paraId="6BA88B52" w14:textId="77777777" w:rsidR="003508F5" w:rsidRPr="006A5FEA" w:rsidRDefault="003508F5" w:rsidP="003508F5">
            <w:pPr>
              <w:spacing w:after="0" w:line="240" w:lineRule="auto"/>
              <w:rPr>
                <w:sz w:val="18"/>
                <w:szCs w:val="18"/>
              </w:rPr>
            </w:pPr>
            <w:r w:rsidRPr="006A5FEA">
              <w:rPr>
                <w:sz w:val="18"/>
                <w:szCs w:val="18"/>
              </w:rPr>
              <w:t>w2.2</w:t>
            </w:r>
          </w:p>
        </w:tc>
        <w:tc>
          <w:tcPr>
            <w:tcW w:w="3726" w:type="dxa"/>
            <w:gridSpan w:val="4"/>
            <w:tcBorders>
              <w:top w:val="single" w:sz="4" w:space="0" w:color="auto"/>
              <w:left w:val="nil"/>
              <w:bottom w:val="single" w:sz="4" w:space="0" w:color="auto"/>
              <w:right w:val="single" w:sz="4" w:space="0" w:color="auto"/>
            </w:tcBorders>
          </w:tcPr>
          <w:p w14:paraId="3BF5CAF1" w14:textId="77777777" w:rsidR="003508F5" w:rsidRPr="006A5FEA" w:rsidRDefault="003508F5" w:rsidP="003508F5">
            <w:pPr>
              <w:spacing w:after="0" w:line="240" w:lineRule="auto"/>
              <w:rPr>
                <w:sz w:val="18"/>
                <w:szCs w:val="18"/>
              </w:rPr>
            </w:pPr>
            <w:r w:rsidRPr="006A5FEA">
              <w:rPr>
                <w:sz w:val="18"/>
                <w:szCs w:val="18"/>
              </w:rPr>
              <w:t xml:space="preserve">Liczba odbiorców działań informacyjnych i promocyjnych </w:t>
            </w:r>
          </w:p>
        </w:tc>
        <w:tc>
          <w:tcPr>
            <w:tcW w:w="2480" w:type="dxa"/>
            <w:tcBorders>
              <w:top w:val="single" w:sz="4" w:space="0" w:color="auto"/>
              <w:left w:val="nil"/>
              <w:bottom w:val="single" w:sz="4" w:space="0" w:color="auto"/>
              <w:right w:val="single" w:sz="4" w:space="0" w:color="auto"/>
            </w:tcBorders>
            <w:shd w:val="clear" w:color="auto" w:fill="auto"/>
            <w:vAlign w:val="center"/>
          </w:tcPr>
          <w:p w14:paraId="5F7746A8" w14:textId="77777777" w:rsidR="003508F5" w:rsidRPr="006A5FEA" w:rsidRDefault="003508F5" w:rsidP="003508F5">
            <w:pPr>
              <w:spacing w:after="0" w:line="240" w:lineRule="auto"/>
              <w:jc w:val="center"/>
              <w:rPr>
                <w:sz w:val="18"/>
                <w:szCs w:val="18"/>
              </w:rPr>
            </w:pPr>
            <w:r w:rsidRPr="006A5FEA">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14:paraId="7DDE8354" w14:textId="77777777" w:rsidR="003508F5" w:rsidRPr="006A5FEA" w:rsidRDefault="003508F5" w:rsidP="003508F5">
            <w:pPr>
              <w:spacing w:after="0" w:line="240" w:lineRule="auto"/>
              <w:jc w:val="right"/>
              <w:rPr>
                <w:sz w:val="18"/>
                <w:szCs w:val="18"/>
              </w:rPr>
            </w:pPr>
            <w:r w:rsidRPr="006A5FEA">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14:paraId="5C6127B9" w14:textId="77777777" w:rsidR="003508F5" w:rsidRPr="006A5FEA" w:rsidRDefault="003508F5" w:rsidP="003508F5">
            <w:pPr>
              <w:spacing w:after="0" w:line="240" w:lineRule="auto"/>
              <w:jc w:val="right"/>
              <w:rPr>
                <w:sz w:val="18"/>
                <w:szCs w:val="18"/>
                <w:highlight w:val="yellow"/>
              </w:rPr>
            </w:pPr>
            <w:r w:rsidRPr="006A5FEA">
              <w:rPr>
                <w:sz w:val="18"/>
                <w:szCs w:val="18"/>
              </w:rPr>
              <w:t>16.000</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14:paraId="163DC7F1" w14:textId="77777777" w:rsidR="003508F5" w:rsidRPr="006A5FEA" w:rsidRDefault="003508F5" w:rsidP="003508F5">
            <w:pPr>
              <w:spacing w:after="0" w:line="240" w:lineRule="auto"/>
              <w:jc w:val="center"/>
              <w:rPr>
                <w:sz w:val="18"/>
                <w:szCs w:val="18"/>
              </w:rPr>
            </w:pPr>
            <w:r w:rsidRPr="006A5FEA">
              <w:rPr>
                <w:sz w:val="18"/>
                <w:szCs w:val="18"/>
              </w:rPr>
              <w:t>Ankiety monitorujące od beneficjentów pomocy, sprawozdania, dane UM/ARiMR. Liczba odbiorców ustalana będzie na podstawie liczby uczestników wydarzeń, liczby wejść na witryny internetowe, liczby egzemplarzy publikacji itp.</w:t>
            </w:r>
          </w:p>
        </w:tc>
      </w:tr>
      <w:tr w:rsidR="003508F5" w:rsidRPr="006A5FEA" w14:paraId="4637354F" w14:textId="77777777" w:rsidTr="003508F5">
        <w:trPr>
          <w:trHeight w:val="878"/>
        </w:trPr>
        <w:tc>
          <w:tcPr>
            <w:tcW w:w="529" w:type="dxa"/>
            <w:vMerge w:val="restart"/>
            <w:tcBorders>
              <w:top w:val="nil"/>
              <w:left w:val="single" w:sz="8" w:space="0" w:color="auto"/>
              <w:right w:val="single" w:sz="4" w:space="0" w:color="auto"/>
            </w:tcBorders>
            <w:shd w:val="clear" w:color="auto" w:fill="auto"/>
            <w:vAlign w:val="center"/>
          </w:tcPr>
          <w:p w14:paraId="44E039DD" w14:textId="77777777" w:rsidR="003508F5" w:rsidRPr="006A5FEA" w:rsidRDefault="003508F5" w:rsidP="003508F5">
            <w:pPr>
              <w:spacing w:after="0" w:line="240" w:lineRule="auto"/>
              <w:rPr>
                <w:sz w:val="18"/>
                <w:szCs w:val="18"/>
              </w:rPr>
            </w:pPr>
            <w:r w:rsidRPr="006A5FEA">
              <w:rPr>
                <w:sz w:val="18"/>
                <w:szCs w:val="18"/>
              </w:rPr>
              <w:t>w3.1</w:t>
            </w:r>
          </w:p>
        </w:tc>
        <w:tc>
          <w:tcPr>
            <w:tcW w:w="3726" w:type="dxa"/>
            <w:gridSpan w:val="4"/>
            <w:tcBorders>
              <w:top w:val="single" w:sz="4" w:space="0" w:color="auto"/>
              <w:left w:val="nil"/>
              <w:bottom w:val="single" w:sz="4" w:space="0" w:color="auto"/>
              <w:right w:val="single" w:sz="4" w:space="0" w:color="auto"/>
            </w:tcBorders>
          </w:tcPr>
          <w:p w14:paraId="6918AC99" w14:textId="77777777" w:rsidR="003508F5" w:rsidRPr="006A5FEA" w:rsidRDefault="003508F5" w:rsidP="003508F5">
            <w:pPr>
              <w:spacing w:after="0" w:line="240" w:lineRule="auto"/>
              <w:rPr>
                <w:sz w:val="18"/>
                <w:szCs w:val="18"/>
              </w:rPr>
            </w:pPr>
            <w:r w:rsidRPr="006A5FEA">
              <w:rPr>
                <w:sz w:val="18"/>
                <w:szCs w:val="18"/>
              </w:rPr>
              <w:t>Liczba osób korzystających z  nowych obiektów infrastruktury turystycznej i rekreacyjnej</w:t>
            </w:r>
          </w:p>
          <w:p w14:paraId="72A25733" w14:textId="77777777" w:rsidR="003508F5" w:rsidRPr="006A5FEA" w:rsidRDefault="003508F5" w:rsidP="003508F5">
            <w:pPr>
              <w:spacing w:after="0" w:line="240" w:lineRule="auto"/>
              <w:rPr>
                <w:sz w:val="18"/>
                <w:szCs w:val="18"/>
              </w:rPr>
            </w:pPr>
            <w:r w:rsidRPr="006A5FEA">
              <w:rPr>
                <w:sz w:val="18"/>
                <w:szCs w:val="18"/>
              </w:rPr>
              <w:t> </w:t>
            </w:r>
          </w:p>
        </w:tc>
        <w:tc>
          <w:tcPr>
            <w:tcW w:w="2480" w:type="dxa"/>
            <w:tcBorders>
              <w:top w:val="single" w:sz="4" w:space="0" w:color="auto"/>
              <w:left w:val="nil"/>
              <w:bottom w:val="single" w:sz="4" w:space="0" w:color="auto"/>
              <w:right w:val="single" w:sz="4" w:space="0" w:color="auto"/>
            </w:tcBorders>
            <w:shd w:val="clear" w:color="auto" w:fill="auto"/>
            <w:vAlign w:val="center"/>
          </w:tcPr>
          <w:p w14:paraId="58F835C3" w14:textId="77777777" w:rsidR="003508F5" w:rsidRPr="006A5FEA" w:rsidRDefault="003508F5" w:rsidP="003508F5">
            <w:pPr>
              <w:spacing w:after="0" w:line="240" w:lineRule="auto"/>
              <w:jc w:val="center"/>
              <w:rPr>
                <w:sz w:val="18"/>
                <w:szCs w:val="18"/>
              </w:rPr>
            </w:pPr>
            <w:r w:rsidRPr="006A5FEA">
              <w:rPr>
                <w:sz w:val="18"/>
                <w:szCs w:val="18"/>
              </w:rPr>
              <w:t> osoba</w:t>
            </w:r>
          </w:p>
        </w:tc>
        <w:tc>
          <w:tcPr>
            <w:tcW w:w="1111" w:type="dxa"/>
            <w:tcBorders>
              <w:top w:val="single" w:sz="4" w:space="0" w:color="auto"/>
              <w:left w:val="nil"/>
              <w:right w:val="single" w:sz="4" w:space="0" w:color="auto"/>
            </w:tcBorders>
            <w:shd w:val="clear" w:color="auto" w:fill="auto"/>
            <w:vAlign w:val="center"/>
          </w:tcPr>
          <w:p w14:paraId="45336BF5" w14:textId="77777777" w:rsidR="003508F5" w:rsidRPr="006A5FEA" w:rsidRDefault="003508F5" w:rsidP="003508F5">
            <w:pPr>
              <w:spacing w:after="0" w:line="240" w:lineRule="auto"/>
              <w:jc w:val="right"/>
              <w:rPr>
                <w:sz w:val="18"/>
                <w:szCs w:val="18"/>
              </w:rPr>
            </w:pPr>
            <w:r w:rsidRPr="006A5FEA">
              <w:rPr>
                <w:sz w:val="18"/>
                <w:szCs w:val="18"/>
              </w:rPr>
              <w:t>0 </w:t>
            </w:r>
          </w:p>
          <w:p w14:paraId="60C161FB" w14:textId="77777777" w:rsidR="003508F5" w:rsidRPr="006A5FEA" w:rsidRDefault="003508F5" w:rsidP="003508F5">
            <w:pPr>
              <w:rPr>
                <w:sz w:val="18"/>
                <w:szCs w:val="18"/>
              </w:rPr>
            </w:pPr>
          </w:p>
        </w:tc>
        <w:tc>
          <w:tcPr>
            <w:tcW w:w="1015" w:type="dxa"/>
            <w:tcBorders>
              <w:top w:val="single" w:sz="4" w:space="0" w:color="auto"/>
              <w:left w:val="nil"/>
              <w:bottom w:val="single" w:sz="4" w:space="0" w:color="auto"/>
              <w:right w:val="single" w:sz="4" w:space="0" w:color="auto"/>
            </w:tcBorders>
            <w:shd w:val="clear" w:color="auto" w:fill="auto"/>
            <w:vAlign w:val="center"/>
          </w:tcPr>
          <w:p w14:paraId="75D8BB10" w14:textId="77777777" w:rsidR="003508F5" w:rsidRPr="006A5FEA" w:rsidRDefault="003508F5" w:rsidP="003508F5">
            <w:pPr>
              <w:spacing w:after="0" w:line="240" w:lineRule="auto"/>
              <w:jc w:val="right"/>
              <w:rPr>
                <w:sz w:val="18"/>
                <w:szCs w:val="18"/>
              </w:rPr>
            </w:pPr>
            <w:r w:rsidRPr="006A5FEA">
              <w:rPr>
                <w:sz w:val="18"/>
                <w:szCs w:val="18"/>
              </w:rPr>
              <w:t>18.000</w:t>
            </w:r>
            <w:r w:rsidRPr="006A5FEA">
              <w:rPr>
                <w:sz w:val="18"/>
                <w:szCs w:val="18"/>
              </w:rPr>
              <w:br/>
            </w:r>
          </w:p>
        </w:tc>
        <w:tc>
          <w:tcPr>
            <w:tcW w:w="6915" w:type="dxa"/>
            <w:gridSpan w:val="2"/>
            <w:tcBorders>
              <w:top w:val="single" w:sz="4" w:space="0" w:color="auto"/>
              <w:left w:val="nil"/>
              <w:right w:val="single" w:sz="8" w:space="0" w:color="000000"/>
            </w:tcBorders>
            <w:shd w:val="clear" w:color="auto" w:fill="auto"/>
            <w:vAlign w:val="center"/>
          </w:tcPr>
          <w:p w14:paraId="168D4FB3" w14:textId="77777777" w:rsidR="003508F5" w:rsidRPr="006A5FEA" w:rsidRDefault="003508F5" w:rsidP="003508F5">
            <w:pPr>
              <w:spacing w:after="0" w:line="240" w:lineRule="auto"/>
              <w:jc w:val="center"/>
              <w:rPr>
                <w:sz w:val="18"/>
                <w:szCs w:val="18"/>
              </w:rPr>
            </w:pPr>
            <w:r w:rsidRPr="006A5FEA">
              <w:rPr>
                <w:sz w:val="18"/>
                <w:szCs w:val="18"/>
              </w:rPr>
              <w:t>Ankiety monitorujące od beneficjentów pomocy, sprawozdania, dane UM/ARiMR (w zakresie lokalizacji obiektów) oraz dane BDL GUS (zmienna: ludność: faktyczne miejsce zamieszkania, ogółem wg stanu na 31.12.2013 r.). Ze względu na ogólnodostępny charakter obiektów (wymóg Programu) jako osoby korzystające uwzględniani są wszyscy mieszkańcy miejscowości, w których zlokalizowane zostały nowe obiekty. Dla uproszczenia obliczeń i zapewnienia dostępności danych przyjęto, że liczba mieszkańców będzie liczona według stanu na 31.12.2013 r. W przypadku kilku inwestycji w tej samej miejscowości, jej mieszkańcy są wliczani do wskaźnika rezultatu tylko raz.</w:t>
            </w:r>
          </w:p>
        </w:tc>
      </w:tr>
      <w:tr w:rsidR="003508F5" w:rsidRPr="006A5FEA" w14:paraId="29B6AFEF" w14:textId="77777777" w:rsidTr="003508F5">
        <w:trPr>
          <w:trHeight w:val="878"/>
        </w:trPr>
        <w:tc>
          <w:tcPr>
            <w:tcW w:w="529" w:type="dxa"/>
            <w:vMerge/>
            <w:tcBorders>
              <w:left w:val="single" w:sz="8" w:space="0" w:color="auto"/>
              <w:right w:val="single" w:sz="4" w:space="0" w:color="auto"/>
            </w:tcBorders>
            <w:shd w:val="clear" w:color="auto" w:fill="auto"/>
            <w:vAlign w:val="center"/>
          </w:tcPr>
          <w:p w14:paraId="4F04E2C7" w14:textId="77777777" w:rsidR="003508F5" w:rsidRPr="006A5FEA" w:rsidRDefault="003508F5" w:rsidP="003508F5">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14:paraId="097CC649" w14:textId="77777777" w:rsidR="003508F5" w:rsidRPr="006A5FEA" w:rsidRDefault="003508F5" w:rsidP="003508F5">
            <w:pPr>
              <w:spacing w:after="0" w:line="240" w:lineRule="auto"/>
              <w:rPr>
                <w:sz w:val="18"/>
                <w:szCs w:val="18"/>
              </w:rPr>
            </w:pPr>
            <w:r w:rsidRPr="006A5FEA">
              <w:rPr>
                <w:sz w:val="18"/>
                <w:szCs w:val="18"/>
              </w:rPr>
              <w:t>Liczba osób korzystających z  przebudowanych obiektów infrastruktury turystycznej i rekreacyjnej</w:t>
            </w:r>
          </w:p>
          <w:p w14:paraId="12CF97C5" w14:textId="77777777" w:rsidR="003508F5" w:rsidRPr="006A5FEA" w:rsidRDefault="003508F5" w:rsidP="003508F5">
            <w:pPr>
              <w:spacing w:after="0" w:line="240" w:lineRule="auto"/>
              <w:rPr>
                <w:sz w:val="18"/>
                <w:szCs w:val="18"/>
              </w:rPr>
            </w:pPr>
            <w:r w:rsidRPr="006A5FEA">
              <w:rPr>
                <w:sz w:val="18"/>
                <w:szCs w:val="18"/>
              </w:rPr>
              <w:t> </w:t>
            </w:r>
          </w:p>
        </w:tc>
        <w:tc>
          <w:tcPr>
            <w:tcW w:w="2480" w:type="dxa"/>
            <w:tcBorders>
              <w:top w:val="single" w:sz="4" w:space="0" w:color="auto"/>
              <w:left w:val="nil"/>
              <w:bottom w:val="single" w:sz="4" w:space="0" w:color="auto"/>
              <w:right w:val="single" w:sz="4" w:space="0" w:color="auto"/>
            </w:tcBorders>
            <w:shd w:val="clear" w:color="auto" w:fill="auto"/>
            <w:vAlign w:val="center"/>
          </w:tcPr>
          <w:p w14:paraId="40FE0B5A" w14:textId="77777777" w:rsidR="003508F5" w:rsidRPr="006A5FEA" w:rsidRDefault="003508F5" w:rsidP="003508F5">
            <w:pPr>
              <w:spacing w:after="0" w:line="240" w:lineRule="auto"/>
              <w:jc w:val="center"/>
              <w:rPr>
                <w:sz w:val="18"/>
                <w:szCs w:val="18"/>
              </w:rPr>
            </w:pPr>
            <w:r w:rsidRPr="006A5FEA">
              <w:rPr>
                <w:sz w:val="18"/>
                <w:szCs w:val="18"/>
              </w:rPr>
              <w:t> osoba</w:t>
            </w:r>
          </w:p>
        </w:tc>
        <w:tc>
          <w:tcPr>
            <w:tcW w:w="1111" w:type="dxa"/>
            <w:tcBorders>
              <w:top w:val="single" w:sz="4" w:space="0" w:color="auto"/>
              <w:left w:val="nil"/>
              <w:right w:val="single" w:sz="4" w:space="0" w:color="auto"/>
            </w:tcBorders>
            <w:shd w:val="clear" w:color="auto" w:fill="auto"/>
            <w:vAlign w:val="center"/>
          </w:tcPr>
          <w:p w14:paraId="6D064AAB" w14:textId="77777777" w:rsidR="003508F5" w:rsidRPr="006A5FEA" w:rsidRDefault="003508F5" w:rsidP="003508F5">
            <w:pPr>
              <w:spacing w:after="0" w:line="240" w:lineRule="auto"/>
              <w:jc w:val="right"/>
              <w:rPr>
                <w:sz w:val="18"/>
                <w:szCs w:val="18"/>
              </w:rPr>
            </w:pPr>
            <w:r w:rsidRPr="006A5FEA">
              <w:rPr>
                <w:sz w:val="18"/>
                <w:szCs w:val="18"/>
              </w:rPr>
              <w:t>0 </w:t>
            </w:r>
          </w:p>
          <w:p w14:paraId="256B6D32" w14:textId="77777777" w:rsidR="003508F5" w:rsidRPr="006A5FEA" w:rsidRDefault="003508F5" w:rsidP="003508F5">
            <w:pPr>
              <w:rPr>
                <w:sz w:val="18"/>
                <w:szCs w:val="18"/>
              </w:rPr>
            </w:pPr>
          </w:p>
        </w:tc>
        <w:tc>
          <w:tcPr>
            <w:tcW w:w="1015" w:type="dxa"/>
            <w:tcBorders>
              <w:top w:val="single" w:sz="4" w:space="0" w:color="auto"/>
              <w:left w:val="nil"/>
              <w:bottom w:val="single" w:sz="4" w:space="0" w:color="auto"/>
              <w:right w:val="single" w:sz="4" w:space="0" w:color="auto"/>
            </w:tcBorders>
            <w:shd w:val="clear" w:color="auto" w:fill="auto"/>
            <w:vAlign w:val="center"/>
          </w:tcPr>
          <w:p w14:paraId="2548E05F" w14:textId="77777777" w:rsidR="003508F5" w:rsidRPr="006A5FEA" w:rsidRDefault="003508F5" w:rsidP="003508F5">
            <w:pPr>
              <w:spacing w:after="0" w:line="240" w:lineRule="auto"/>
              <w:jc w:val="right"/>
              <w:rPr>
                <w:sz w:val="18"/>
                <w:szCs w:val="18"/>
              </w:rPr>
            </w:pPr>
            <w:r w:rsidRPr="006A5FEA">
              <w:rPr>
                <w:sz w:val="18"/>
                <w:szCs w:val="18"/>
              </w:rPr>
              <w:t>18.000</w:t>
            </w:r>
            <w:r w:rsidRPr="006A5FEA">
              <w:rPr>
                <w:sz w:val="18"/>
                <w:szCs w:val="18"/>
              </w:rPr>
              <w:br/>
            </w:r>
          </w:p>
        </w:tc>
        <w:tc>
          <w:tcPr>
            <w:tcW w:w="6915" w:type="dxa"/>
            <w:gridSpan w:val="2"/>
            <w:tcBorders>
              <w:top w:val="single" w:sz="4" w:space="0" w:color="auto"/>
              <w:left w:val="nil"/>
              <w:right w:val="single" w:sz="8" w:space="0" w:color="000000"/>
            </w:tcBorders>
            <w:shd w:val="clear" w:color="auto" w:fill="auto"/>
            <w:vAlign w:val="center"/>
          </w:tcPr>
          <w:p w14:paraId="77D461BE" w14:textId="77777777" w:rsidR="003508F5" w:rsidRPr="006A5FEA" w:rsidRDefault="003508F5" w:rsidP="003508F5">
            <w:pPr>
              <w:spacing w:after="0" w:line="240" w:lineRule="auto"/>
              <w:jc w:val="center"/>
              <w:rPr>
                <w:sz w:val="18"/>
                <w:szCs w:val="18"/>
              </w:rPr>
            </w:pPr>
            <w:r w:rsidRPr="006A5FEA">
              <w:rPr>
                <w:sz w:val="18"/>
                <w:szCs w:val="18"/>
              </w:rPr>
              <w:t>Ankiety monitorujące od beneficjentów pomocy, sprawozdania, dane UM/ARiMR (w zakresie lokalizacji obiektów) oraz dane BDL GUS (zmienna: ludność: faktyczne miejsce zamieszkania, ogółem wg stanu na 31.12.2013 r.). Ze względu na ogólnodostępny charakter obiektów (wymóg Programu) jako osoby korzystające uwzględniani są wszyscy mieszkańcy miejscowości, w których zlokalizowane zostały przebudowane  obiekty. Dla uproszczenia obliczeń i zapewnienia dostępności danych przyjęto, że liczba mieszkańców będzie liczona według stanu na 31.12.2013 r. W przypadku kilku inwestycji w tej samej miejscowości, jej mieszkańcy są wliczani do wskaźnika rezultatu tylko raz.</w:t>
            </w:r>
          </w:p>
        </w:tc>
      </w:tr>
      <w:tr w:rsidR="003508F5" w:rsidRPr="006A5FEA" w14:paraId="03D423EF" w14:textId="77777777" w:rsidTr="003508F5">
        <w:trPr>
          <w:trHeight w:val="225"/>
        </w:trPr>
        <w:tc>
          <w:tcPr>
            <w:tcW w:w="1773"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14:paraId="60882BAE" w14:textId="77777777" w:rsidR="003508F5" w:rsidRPr="006A5FEA" w:rsidRDefault="003508F5" w:rsidP="003508F5">
            <w:pPr>
              <w:spacing w:after="0" w:line="240" w:lineRule="auto"/>
              <w:jc w:val="center"/>
              <w:rPr>
                <w:color w:val="000000"/>
                <w:sz w:val="18"/>
                <w:szCs w:val="18"/>
              </w:rPr>
            </w:pPr>
            <w:r w:rsidRPr="006A5FEA">
              <w:rPr>
                <w:color w:val="000000"/>
                <w:sz w:val="18"/>
                <w:szCs w:val="18"/>
              </w:rPr>
              <w:t>Przedsięwzięcia</w:t>
            </w:r>
          </w:p>
        </w:tc>
        <w:tc>
          <w:tcPr>
            <w:tcW w:w="1487" w:type="dxa"/>
            <w:gridSpan w:val="2"/>
            <w:vMerge w:val="restart"/>
            <w:tcBorders>
              <w:top w:val="single" w:sz="4" w:space="0" w:color="auto"/>
              <w:left w:val="single" w:sz="4" w:space="0" w:color="auto"/>
              <w:right w:val="single" w:sz="4" w:space="0" w:color="auto"/>
            </w:tcBorders>
            <w:shd w:val="clear" w:color="auto" w:fill="FBD4B4"/>
            <w:vAlign w:val="center"/>
            <w:hideMark/>
          </w:tcPr>
          <w:p w14:paraId="63009377" w14:textId="77777777" w:rsidR="003508F5" w:rsidRPr="006A5FEA" w:rsidRDefault="003508F5" w:rsidP="003508F5">
            <w:pPr>
              <w:spacing w:after="0" w:line="240" w:lineRule="auto"/>
              <w:jc w:val="center"/>
              <w:rPr>
                <w:color w:val="000000"/>
                <w:sz w:val="18"/>
                <w:szCs w:val="18"/>
              </w:rPr>
            </w:pPr>
            <w:r w:rsidRPr="006A5FEA">
              <w:rPr>
                <w:color w:val="000000"/>
                <w:sz w:val="18"/>
                <w:szCs w:val="18"/>
              </w:rPr>
              <w:t>Grupy docelowe</w:t>
            </w:r>
          </w:p>
        </w:tc>
        <w:tc>
          <w:tcPr>
            <w:tcW w:w="995"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14:paraId="28263398" w14:textId="77777777" w:rsidR="003508F5" w:rsidRPr="006A5FEA" w:rsidRDefault="003508F5" w:rsidP="003508F5">
            <w:pPr>
              <w:spacing w:after="0" w:line="240" w:lineRule="auto"/>
              <w:jc w:val="center"/>
              <w:rPr>
                <w:color w:val="000000"/>
                <w:sz w:val="18"/>
                <w:szCs w:val="18"/>
              </w:rPr>
            </w:pPr>
            <w:r w:rsidRPr="006A5FEA">
              <w:rPr>
                <w:color w:val="000000"/>
                <w:sz w:val="18"/>
                <w:szCs w:val="18"/>
              </w:rPr>
              <w:t xml:space="preserve"> Sposób realizacji </w:t>
            </w:r>
          </w:p>
        </w:tc>
        <w:tc>
          <w:tcPr>
            <w:tcW w:w="11521" w:type="dxa"/>
            <w:gridSpan w:val="5"/>
            <w:tcBorders>
              <w:top w:val="single" w:sz="4" w:space="0" w:color="auto"/>
              <w:left w:val="nil"/>
              <w:bottom w:val="single" w:sz="4" w:space="0" w:color="auto"/>
              <w:right w:val="single" w:sz="8" w:space="0" w:color="000000"/>
            </w:tcBorders>
            <w:shd w:val="clear" w:color="auto" w:fill="FBD4B4"/>
            <w:vAlign w:val="center"/>
            <w:hideMark/>
          </w:tcPr>
          <w:p w14:paraId="5C960F41" w14:textId="77777777" w:rsidR="003508F5" w:rsidRPr="006A5FEA" w:rsidRDefault="003508F5" w:rsidP="003508F5">
            <w:pPr>
              <w:spacing w:after="0" w:line="240" w:lineRule="auto"/>
              <w:jc w:val="center"/>
              <w:rPr>
                <w:color w:val="000000"/>
                <w:sz w:val="18"/>
                <w:szCs w:val="18"/>
              </w:rPr>
            </w:pPr>
            <w:r w:rsidRPr="006A5FEA">
              <w:rPr>
                <w:color w:val="000000"/>
                <w:sz w:val="18"/>
                <w:szCs w:val="18"/>
              </w:rPr>
              <w:t>Wskaźniki produktu</w:t>
            </w:r>
          </w:p>
        </w:tc>
      </w:tr>
      <w:tr w:rsidR="003508F5" w:rsidRPr="006A5FEA" w14:paraId="7967F6D0" w14:textId="77777777" w:rsidTr="003508F5">
        <w:trPr>
          <w:trHeight w:val="225"/>
        </w:trPr>
        <w:tc>
          <w:tcPr>
            <w:tcW w:w="1773"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14:paraId="7C7329D7" w14:textId="77777777" w:rsidR="003508F5" w:rsidRPr="006A5FEA" w:rsidRDefault="003508F5" w:rsidP="003508F5">
            <w:pPr>
              <w:spacing w:after="0" w:line="240" w:lineRule="auto"/>
              <w:rPr>
                <w:color w:val="000000"/>
                <w:sz w:val="18"/>
                <w:szCs w:val="18"/>
              </w:rPr>
            </w:pPr>
          </w:p>
        </w:tc>
        <w:tc>
          <w:tcPr>
            <w:tcW w:w="1487" w:type="dxa"/>
            <w:gridSpan w:val="2"/>
            <w:vMerge/>
            <w:tcBorders>
              <w:left w:val="single" w:sz="4" w:space="0" w:color="auto"/>
              <w:right w:val="single" w:sz="4" w:space="0" w:color="auto"/>
            </w:tcBorders>
            <w:shd w:val="clear" w:color="auto" w:fill="FBD4B4"/>
            <w:vAlign w:val="center"/>
            <w:hideMark/>
          </w:tcPr>
          <w:p w14:paraId="691908C6" w14:textId="77777777" w:rsidR="003508F5" w:rsidRPr="006A5FEA" w:rsidRDefault="003508F5" w:rsidP="003508F5">
            <w:pPr>
              <w:spacing w:after="0" w:line="240" w:lineRule="auto"/>
              <w:rPr>
                <w:color w:val="000000"/>
                <w:sz w:val="18"/>
                <w:szCs w:val="18"/>
              </w:rPr>
            </w:pPr>
          </w:p>
        </w:tc>
        <w:tc>
          <w:tcPr>
            <w:tcW w:w="995"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14:paraId="007294E3" w14:textId="77777777" w:rsidR="003508F5" w:rsidRPr="006A5FEA" w:rsidRDefault="003508F5" w:rsidP="003508F5">
            <w:pPr>
              <w:spacing w:after="0" w:line="240" w:lineRule="auto"/>
              <w:rPr>
                <w:color w:val="000000"/>
                <w:sz w:val="18"/>
                <w:szCs w:val="18"/>
              </w:rPr>
            </w:pPr>
          </w:p>
        </w:tc>
        <w:tc>
          <w:tcPr>
            <w:tcW w:w="2480"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46C66CBB" w14:textId="77777777" w:rsidR="003508F5" w:rsidRPr="006A5FEA" w:rsidRDefault="003508F5" w:rsidP="003508F5">
            <w:pPr>
              <w:spacing w:after="0" w:line="240" w:lineRule="auto"/>
              <w:jc w:val="center"/>
              <w:rPr>
                <w:color w:val="000000"/>
                <w:sz w:val="18"/>
                <w:szCs w:val="18"/>
              </w:rPr>
            </w:pPr>
            <w:r w:rsidRPr="006A5FEA">
              <w:rPr>
                <w:color w:val="000000"/>
                <w:sz w:val="18"/>
                <w:szCs w:val="18"/>
              </w:rPr>
              <w:t>nazwa</w:t>
            </w:r>
          </w:p>
        </w:tc>
        <w:tc>
          <w:tcPr>
            <w:tcW w:w="1111" w:type="dxa"/>
            <w:vMerge w:val="restart"/>
            <w:tcBorders>
              <w:top w:val="nil"/>
              <w:left w:val="single" w:sz="4" w:space="0" w:color="auto"/>
              <w:bottom w:val="single" w:sz="4" w:space="0" w:color="auto"/>
              <w:right w:val="single" w:sz="4" w:space="0" w:color="auto"/>
            </w:tcBorders>
            <w:shd w:val="clear" w:color="auto" w:fill="FBD4B4"/>
            <w:vAlign w:val="center"/>
            <w:hideMark/>
          </w:tcPr>
          <w:p w14:paraId="4546187A" w14:textId="77777777" w:rsidR="003508F5" w:rsidRPr="006A5FEA" w:rsidRDefault="003508F5" w:rsidP="003508F5">
            <w:pPr>
              <w:spacing w:after="0" w:line="240" w:lineRule="auto"/>
              <w:jc w:val="center"/>
              <w:rPr>
                <w:sz w:val="18"/>
                <w:szCs w:val="18"/>
              </w:rPr>
            </w:pPr>
            <w:r w:rsidRPr="006A5FEA">
              <w:rPr>
                <w:sz w:val="18"/>
                <w:szCs w:val="18"/>
              </w:rPr>
              <w:t xml:space="preserve">Jednostka miary </w:t>
            </w:r>
          </w:p>
        </w:tc>
        <w:tc>
          <w:tcPr>
            <w:tcW w:w="2678" w:type="dxa"/>
            <w:gridSpan w:val="2"/>
            <w:tcBorders>
              <w:top w:val="single" w:sz="4" w:space="0" w:color="auto"/>
              <w:left w:val="nil"/>
              <w:bottom w:val="single" w:sz="4" w:space="0" w:color="auto"/>
              <w:right w:val="single" w:sz="4" w:space="0" w:color="auto"/>
            </w:tcBorders>
            <w:shd w:val="clear" w:color="auto" w:fill="FBD4B4"/>
            <w:vAlign w:val="center"/>
            <w:hideMark/>
          </w:tcPr>
          <w:p w14:paraId="2D25DDC2" w14:textId="77777777" w:rsidR="003508F5" w:rsidRPr="006A5FEA" w:rsidRDefault="00665878" w:rsidP="003508F5">
            <w:pPr>
              <w:spacing w:after="0" w:line="240" w:lineRule="auto"/>
              <w:jc w:val="center"/>
              <w:rPr>
                <w:color w:val="000000"/>
                <w:sz w:val="18"/>
                <w:szCs w:val="18"/>
              </w:rPr>
            </w:pPr>
            <w:r w:rsidRPr="006A5FEA">
              <w:rPr>
                <w:color w:val="000000"/>
                <w:sz w:val="18"/>
                <w:szCs w:val="18"/>
              </w:rPr>
              <w:t>W</w:t>
            </w:r>
            <w:r w:rsidR="003508F5" w:rsidRPr="006A5FEA">
              <w:rPr>
                <w:color w:val="000000"/>
                <w:sz w:val="18"/>
                <w:szCs w:val="18"/>
              </w:rPr>
              <w:t>artość</w:t>
            </w:r>
          </w:p>
        </w:tc>
        <w:tc>
          <w:tcPr>
            <w:tcW w:w="5252" w:type="dxa"/>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14:paraId="20B9225C" w14:textId="77777777" w:rsidR="003508F5" w:rsidRPr="006A5FEA" w:rsidRDefault="003508F5" w:rsidP="003508F5">
            <w:pPr>
              <w:spacing w:after="0" w:line="240" w:lineRule="auto"/>
              <w:jc w:val="center"/>
              <w:rPr>
                <w:color w:val="000000"/>
                <w:sz w:val="18"/>
                <w:szCs w:val="18"/>
              </w:rPr>
            </w:pPr>
            <w:r w:rsidRPr="006A5FEA">
              <w:rPr>
                <w:color w:val="000000"/>
                <w:sz w:val="18"/>
                <w:szCs w:val="18"/>
              </w:rPr>
              <w:t>Źródło danych/sposób pomiaru</w:t>
            </w:r>
          </w:p>
        </w:tc>
      </w:tr>
      <w:tr w:rsidR="003508F5" w:rsidRPr="006A5FEA" w14:paraId="62424B81" w14:textId="77777777" w:rsidTr="003508F5">
        <w:trPr>
          <w:trHeight w:val="497"/>
        </w:trPr>
        <w:tc>
          <w:tcPr>
            <w:tcW w:w="1773" w:type="dxa"/>
            <w:gridSpan w:val="2"/>
            <w:vMerge/>
            <w:tcBorders>
              <w:top w:val="single" w:sz="4" w:space="0" w:color="auto"/>
              <w:left w:val="single" w:sz="8" w:space="0" w:color="auto"/>
              <w:bottom w:val="single" w:sz="4" w:space="0" w:color="auto"/>
              <w:right w:val="single" w:sz="4" w:space="0" w:color="auto"/>
            </w:tcBorders>
            <w:vAlign w:val="center"/>
            <w:hideMark/>
          </w:tcPr>
          <w:p w14:paraId="24749023" w14:textId="77777777" w:rsidR="003508F5" w:rsidRPr="006A5FEA" w:rsidRDefault="003508F5" w:rsidP="003508F5">
            <w:pPr>
              <w:spacing w:after="0" w:line="240" w:lineRule="auto"/>
              <w:rPr>
                <w:color w:val="000000"/>
                <w:sz w:val="18"/>
                <w:szCs w:val="18"/>
              </w:rPr>
            </w:pPr>
          </w:p>
        </w:tc>
        <w:tc>
          <w:tcPr>
            <w:tcW w:w="1487" w:type="dxa"/>
            <w:gridSpan w:val="2"/>
            <w:vMerge/>
            <w:tcBorders>
              <w:left w:val="single" w:sz="4" w:space="0" w:color="auto"/>
              <w:bottom w:val="single" w:sz="4" w:space="0" w:color="000000"/>
              <w:right w:val="single" w:sz="4" w:space="0" w:color="auto"/>
            </w:tcBorders>
            <w:vAlign w:val="center"/>
            <w:hideMark/>
          </w:tcPr>
          <w:p w14:paraId="26CA4AE2" w14:textId="77777777" w:rsidR="003508F5" w:rsidRPr="006A5FEA" w:rsidRDefault="003508F5" w:rsidP="003508F5">
            <w:pPr>
              <w:spacing w:after="0" w:line="240" w:lineRule="auto"/>
              <w:rPr>
                <w:color w:val="000000"/>
                <w:sz w:val="18"/>
                <w:szCs w:val="18"/>
              </w:rPr>
            </w:pPr>
          </w:p>
        </w:tc>
        <w:tc>
          <w:tcPr>
            <w:tcW w:w="995" w:type="dxa"/>
            <w:vMerge/>
            <w:tcBorders>
              <w:top w:val="single" w:sz="4" w:space="0" w:color="auto"/>
              <w:left w:val="single" w:sz="4" w:space="0" w:color="auto"/>
              <w:bottom w:val="single" w:sz="4" w:space="0" w:color="auto"/>
              <w:right w:val="single" w:sz="4" w:space="0" w:color="000000"/>
            </w:tcBorders>
            <w:vAlign w:val="center"/>
            <w:hideMark/>
          </w:tcPr>
          <w:p w14:paraId="39A79479" w14:textId="77777777" w:rsidR="003508F5" w:rsidRPr="006A5FEA" w:rsidRDefault="003508F5" w:rsidP="003508F5">
            <w:pPr>
              <w:spacing w:after="0" w:line="240" w:lineRule="auto"/>
              <w:rPr>
                <w:color w:val="000000"/>
                <w:sz w:val="18"/>
                <w:szCs w:val="18"/>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14:paraId="6CF7ADA9" w14:textId="77777777" w:rsidR="003508F5" w:rsidRPr="006A5FEA" w:rsidRDefault="003508F5" w:rsidP="003508F5">
            <w:pPr>
              <w:spacing w:after="0" w:line="240" w:lineRule="auto"/>
              <w:rPr>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14:paraId="74CE2613" w14:textId="77777777" w:rsidR="003508F5" w:rsidRPr="006A5FEA" w:rsidRDefault="003508F5" w:rsidP="003508F5">
            <w:pPr>
              <w:spacing w:after="0" w:line="240" w:lineRule="auto"/>
              <w:rPr>
                <w:sz w:val="18"/>
                <w:szCs w:val="18"/>
              </w:rPr>
            </w:pPr>
          </w:p>
        </w:tc>
        <w:tc>
          <w:tcPr>
            <w:tcW w:w="1015" w:type="dxa"/>
            <w:tcBorders>
              <w:top w:val="single" w:sz="4" w:space="0" w:color="auto"/>
              <w:left w:val="nil"/>
              <w:bottom w:val="single" w:sz="4" w:space="0" w:color="auto"/>
              <w:right w:val="single" w:sz="4" w:space="0" w:color="auto"/>
            </w:tcBorders>
            <w:shd w:val="clear" w:color="auto" w:fill="FBD4B4"/>
            <w:vAlign w:val="center"/>
            <w:hideMark/>
          </w:tcPr>
          <w:p w14:paraId="2397A682" w14:textId="77777777" w:rsidR="003508F5" w:rsidRPr="006A5FEA" w:rsidRDefault="003508F5" w:rsidP="003508F5">
            <w:pPr>
              <w:spacing w:after="0" w:line="240" w:lineRule="auto"/>
              <w:jc w:val="center"/>
              <w:rPr>
                <w:color w:val="000000"/>
                <w:sz w:val="18"/>
                <w:szCs w:val="18"/>
              </w:rPr>
            </w:pPr>
            <w:r w:rsidRPr="006A5FEA">
              <w:rPr>
                <w:color w:val="000000"/>
                <w:sz w:val="18"/>
                <w:szCs w:val="18"/>
              </w:rPr>
              <w:t xml:space="preserve">początkowa </w:t>
            </w:r>
          </w:p>
          <w:p w14:paraId="0BDB8998" w14:textId="77777777" w:rsidR="003508F5" w:rsidRPr="006A5FEA" w:rsidRDefault="003508F5" w:rsidP="003508F5">
            <w:pPr>
              <w:spacing w:after="0" w:line="240" w:lineRule="auto"/>
              <w:jc w:val="center"/>
              <w:rPr>
                <w:color w:val="000000"/>
                <w:sz w:val="18"/>
                <w:szCs w:val="18"/>
              </w:rPr>
            </w:pPr>
            <w:r w:rsidRPr="006A5FEA">
              <w:rPr>
                <w:color w:val="000000"/>
                <w:sz w:val="18"/>
                <w:szCs w:val="18"/>
              </w:rPr>
              <w:t>2014 rok</w:t>
            </w:r>
          </w:p>
        </w:tc>
        <w:tc>
          <w:tcPr>
            <w:tcW w:w="1663" w:type="dxa"/>
            <w:tcBorders>
              <w:top w:val="single" w:sz="4" w:space="0" w:color="auto"/>
              <w:left w:val="nil"/>
              <w:bottom w:val="single" w:sz="4" w:space="0" w:color="auto"/>
              <w:right w:val="single" w:sz="4" w:space="0" w:color="auto"/>
            </w:tcBorders>
            <w:shd w:val="clear" w:color="auto" w:fill="FBD4B4"/>
            <w:vAlign w:val="center"/>
            <w:hideMark/>
          </w:tcPr>
          <w:p w14:paraId="003A40D3" w14:textId="77777777" w:rsidR="003508F5" w:rsidRPr="006A5FEA" w:rsidRDefault="003508F5" w:rsidP="003508F5">
            <w:pPr>
              <w:spacing w:after="0" w:line="240" w:lineRule="auto"/>
              <w:jc w:val="center"/>
              <w:rPr>
                <w:color w:val="000000"/>
                <w:sz w:val="18"/>
                <w:szCs w:val="18"/>
              </w:rPr>
            </w:pPr>
            <w:r w:rsidRPr="006A5FEA">
              <w:rPr>
                <w:color w:val="000000"/>
                <w:sz w:val="18"/>
                <w:szCs w:val="18"/>
              </w:rPr>
              <w:t xml:space="preserve">końcowa </w:t>
            </w:r>
          </w:p>
          <w:p w14:paraId="55D57F65" w14:textId="77777777" w:rsidR="003508F5" w:rsidRPr="006A5FEA" w:rsidRDefault="003508F5" w:rsidP="003508F5">
            <w:pPr>
              <w:spacing w:after="0" w:line="240" w:lineRule="auto"/>
              <w:jc w:val="center"/>
              <w:rPr>
                <w:color w:val="000000"/>
                <w:sz w:val="18"/>
                <w:szCs w:val="18"/>
              </w:rPr>
            </w:pPr>
            <w:r w:rsidRPr="006A5FEA">
              <w:rPr>
                <w:color w:val="000000"/>
                <w:sz w:val="18"/>
                <w:szCs w:val="18"/>
              </w:rPr>
              <w:t>2023 rok</w:t>
            </w:r>
          </w:p>
        </w:tc>
        <w:tc>
          <w:tcPr>
            <w:tcW w:w="5252" w:type="dxa"/>
            <w:vMerge/>
            <w:tcBorders>
              <w:top w:val="single" w:sz="4" w:space="0" w:color="auto"/>
              <w:left w:val="single" w:sz="4" w:space="0" w:color="auto"/>
              <w:bottom w:val="single" w:sz="4" w:space="0" w:color="auto"/>
              <w:right w:val="single" w:sz="8" w:space="0" w:color="000000"/>
            </w:tcBorders>
            <w:vAlign w:val="center"/>
            <w:hideMark/>
          </w:tcPr>
          <w:p w14:paraId="7A852DFD" w14:textId="77777777" w:rsidR="003508F5" w:rsidRPr="006A5FEA" w:rsidRDefault="003508F5" w:rsidP="003508F5">
            <w:pPr>
              <w:spacing w:after="0" w:line="240" w:lineRule="auto"/>
              <w:rPr>
                <w:color w:val="000000"/>
                <w:sz w:val="18"/>
                <w:szCs w:val="18"/>
              </w:rPr>
            </w:pPr>
          </w:p>
        </w:tc>
      </w:tr>
      <w:tr w:rsidR="003508F5" w:rsidRPr="006A5FEA" w14:paraId="7A27AA06" w14:textId="77777777" w:rsidTr="003508F5">
        <w:trPr>
          <w:trHeight w:val="184"/>
        </w:trPr>
        <w:tc>
          <w:tcPr>
            <w:tcW w:w="529" w:type="dxa"/>
            <w:vMerge w:val="restart"/>
            <w:tcBorders>
              <w:top w:val="nil"/>
              <w:left w:val="single" w:sz="8" w:space="0" w:color="auto"/>
              <w:right w:val="single" w:sz="4" w:space="0" w:color="auto"/>
            </w:tcBorders>
            <w:shd w:val="clear" w:color="auto" w:fill="auto"/>
            <w:vAlign w:val="center"/>
            <w:hideMark/>
          </w:tcPr>
          <w:p w14:paraId="245772CD" w14:textId="77777777" w:rsidR="003508F5" w:rsidRPr="006A5FEA" w:rsidRDefault="003508F5" w:rsidP="003508F5">
            <w:pPr>
              <w:spacing w:after="0" w:line="240" w:lineRule="auto"/>
              <w:rPr>
                <w:sz w:val="18"/>
                <w:szCs w:val="18"/>
              </w:rPr>
            </w:pPr>
            <w:r w:rsidRPr="006A5FEA">
              <w:rPr>
                <w:sz w:val="18"/>
                <w:szCs w:val="18"/>
              </w:rPr>
              <w:t>1.1.1</w:t>
            </w:r>
          </w:p>
        </w:tc>
        <w:tc>
          <w:tcPr>
            <w:tcW w:w="1244" w:type="dxa"/>
            <w:vMerge w:val="restart"/>
            <w:tcBorders>
              <w:top w:val="single" w:sz="4" w:space="0" w:color="auto"/>
              <w:right w:val="single" w:sz="4" w:space="0" w:color="auto"/>
            </w:tcBorders>
            <w:hideMark/>
          </w:tcPr>
          <w:p w14:paraId="49DBDB45" w14:textId="77777777" w:rsidR="003508F5" w:rsidRPr="006A5FEA" w:rsidRDefault="003508F5" w:rsidP="003508F5">
            <w:pPr>
              <w:spacing w:before="60" w:after="0" w:line="240" w:lineRule="auto"/>
              <w:rPr>
                <w:rFonts w:cs="Arial"/>
                <w:sz w:val="18"/>
                <w:szCs w:val="18"/>
              </w:rPr>
            </w:pPr>
            <w:r w:rsidRPr="006A5FEA">
              <w:rPr>
                <w:rFonts w:cs="Arial"/>
                <w:sz w:val="18"/>
                <w:szCs w:val="18"/>
              </w:rPr>
              <w:t>Zakładanie działalności gospodarczej</w:t>
            </w:r>
          </w:p>
        </w:tc>
        <w:tc>
          <w:tcPr>
            <w:tcW w:w="1487" w:type="dxa"/>
            <w:gridSpan w:val="2"/>
            <w:vMerge w:val="restart"/>
            <w:tcBorders>
              <w:top w:val="single" w:sz="4" w:space="0" w:color="auto"/>
              <w:left w:val="single" w:sz="4" w:space="0" w:color="auto"/>
              <w:right w:val="single" w:sz="4" w:space="0" w:color="auto"/>
            </w:tcBorders>
            <w:shd w:val="clear" w:color="auto" w:fill="auto"/>
            <w:vAlign w:val="center"/>
            <w:hideMark/>
          </w:tcPr>
          <w:p w14:paraId="1277B3C5" w14:textId="77777777" w:rsidR="003508F5" w:rsidRPr="006A5FEA" w:rsidRDefault="003508F5" w:rsidP="003508F5">
            <w:pPr>
              <w:spacing w:after="0" w:line="240" w:lineRule="auto"/>
              <w:jc w:val="center"/>
              <w:rPr>
                <w:sz w:val="18"/>
                <w:szCs w:val="18"/>
              </w:rPr>
            </w:pPr>
            <w:r w:rsidRPr="006A5FEA">
              <w:rPr>
                <w:sz w:val="18"/>
                <w:szCs w:val="18"/>
              </w:rPr>
              <w:t> osoby/podmioty planujące rozpoczęcie działalności gospodarczej</w:t>
            </w:r>
          </w:p>
        </w:tc>
        <w:tc>
          <w:tcPr>
            <w:tcW w:w="995" w:type="dxa"/>
            <w:vMerge w:val="restart"/>
            <w:tcBorders>
              <w:top w:val="single" w:sz="4" w:space="0" w:color="auto"/>
              <w:left w:val="single" w:sz="4" w:space="0" w:color="auto"/>
              <w:right w:val="single" w:sz="4" w:space="0" w:color="auto"/>
            </w:tcBorders>
            <w:shd w:val="clear" w:color="auto" w:fill="auto"/>
            <w:vAlign w:val="center"/>
            <w:hideMark/>
          </w:tcPr>
          <w:p w14:paraId="15384DE8" w14:textId="77777777" w:rsidR="003508F5" w:rsidRPr="006A5FEA" w:rsidRDefault="003508F5" w:rsidP="003508F5">
            <w:pPr>
              <w:spacing w:after="0" w:line="240" w:lineRule="auto"/>
              <w:jc w:val="center"/>
              <w:rPr>
                <w:sz w:val="18"/>
                <w:szCs w:val="18"/>
              </w:rPr>
            </w:pPr>
            <w:r w:rsidRPr="006A5FEA">
              <w:rPr>
                <w:sz w:val="18"/>
                <w:szCs w:val="18"/>
              </w:rPr>
              <w:t>konkurs – premia ryczałtowa</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17FBF" w14:textId="77777777" w:rsidR="003508F5" w:rsidRPr="006A5FEA" w:rsidRDefault="003508F5" w:rsidP="003508F5">
            <w:pPr>
              <w:spacing w:after="0" w:line="240" w:lineRule="auto"/>
              <w:jc w:val="center"/>
              <w:rPr>
                <w:sz w:val="18"/>
                <w:szCs w:val="18"/>
              </w:rPr>
            </w:pPr>
            <w:r w:rsidRPr="006A5FEA">
              <w:rPr>
                <w:sz w:val="18"/>
                <w:szCs w:val="18"/>
              </w:rPr>
              <w:t> Liczba zrealizowanych operacji polegających na utworzeniu nowego przedsiębiorstwa</w:t>
            </w:r>
          </w:p>
        </w:tc>
        <w:tc>
          <w:tcPr>
            <w:tcW w:w="1111" w:type="dxa"/>
            <w:tcBorders>
              <w:top w:val="nil"/>
              <w:left w:val="nil"/>
              <w:bottom w:val="single" w:sz="4" w:space="0" w:color="auto"/>
              <w:right w:val="single" w:sz="4" w:space="0" w:color="auto"/>
            </w:tcBorders>
            <w:shd w:val="clear" w:color="auto" w:fill="auto"/>
            <w:vAlign w:val="center"/>
            <w:hideMark/>
          </w:tcPr>
          <w:p w14:paraId="365E7A49" w14:textId="77777777" w:rsidR="003508F5" w:rsidRPr="006A5FEA" w:rsidRDefault="003508F5" w:rsidP="003508F5">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14:paraId="61860953" w14:textId="77777777" w:rsidR="003508F5" w:rsidRPr="006A5FEA" w:rsidRDefault="003508F5" w:rsidP="003508F5">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6E20A7F1" w14:textId="77777777" w:rsidR="003508F5" w:rsidRPr="00EE083C" w:rsidRDefault="003508F5" w:rsidP="000D329E">
            <w:pPr>
              <w:spacing w:after="0" w:line="240" w:lineRule="auto"/>
              <w:jc w:val="center"/>
              <w:rPr>
                <w:strike/>
                <w:sz w:val="18"/>
                <w:szCs w:val="18"/>
              </w:rPr>
            </w:pPr>
          </w:p>
          <w:p w14:paraId="75D7ACE0" w14:textId="77777777" w:rsidR="00376647" w:rsidRPr="00EE083C" w:rsidRDefault="00376647" w:rsidP="000D329E">
            <w:pPr>
              <w:spacing w:after="0" w:line="240" w:lineRule="auto"/>
              <w:jc w:val="center"/>
              <w:rPr>
                <w:sz w:val="18"/>
                <w:szCs w:val="18"/>
              </w:rPr>
            </w:pPr>
            <w:r w:rsidRPr="00EE083C">
              <w:rPr>
                <w:sz w:val="18"/>
                <w:szCs w:val="18"/>
              </w:rPr>
              <w:t>25</w:t>
            </w:r>
          </w:p>
        </w:tc>
        <w:tc>
          <w:tcPr>
            <w:tcW w:w="5252" w:type="dxa"/>
            <w:tcBorders>
              <w:top w:val="single" w:sz="4" w:space="0" w:color="auto"/>
              <w:left w:val="nil"/>
              <w:bottom w:val="single" w:sz="4" w:space="0" w:color="auto"/>
              <w:right w:val="single" w:sz="4" w:space="0" w:color="auto"/>
            </w:tcBorders>
            <w:shd w:val="clear" w:color="auto" w:fill="auto"/>
            <w:vAlign w:val="center"/>
            <w:hideMark/>
          </w:tcPr>
          <w:p w14:paraId="6E1015F7" w14:textId="77777777" w:rsidR="003508F5" w:rsidRPr="006A5FEA" w:rsidRDefault="003508F5" w:rsidP="003508F5">
            <w:pPr>
              <w:spacing w:after="0" w:line="240" w:lineRule="auto"/>
              <w:jc w:val="center"/>
              <w:rPr>
                <w:sz w:val="18"/>
                <w:szCs w:val="18"/>
              </w:rPr>
            </w:pPr>
            <w:r w:rsidRPr="006A5FEA">
              <w:rPr>
                <w:sz w:val="18"/>
                <w:szCs w:val="18"/>
              </w:rPr>
              <w:t xml:space="preserve">Dane o zakończonych projektach (zrealizowane płatności końcowe), ankiety monitorujące od beneficjentów pomocy, sprawozdania, </w:t>
            </w:r>
          </w:p>
        </w:tc>
      </w:tr>
      <w:tr w:rsidR="003508F5" w:rsidRPr="006A5FEA" w14:paraId="61C5F856" w14:textId="77777777" w:rsidTr="003508F5">
        <w:trPr>
          <w:trHeight w:val="184"/>
        </w:trPr>
        <w:tc>
          <w:tcPr>
            <w:tcW w:w="529" w:type="dxa"/>
            <w:vMerge/>
            <w:tcBorders>
              <w:left w:val="single" w:sz="8" w:space="0" w:color="auto"/>
              <w:bottom w:val="single" w:sz="4" w:space="0" w:color="auto"/>
              <w:right w:val="single" w:sz="4" w:space="0" w:color="auto"/>
            </w:tcBorders>
            <w:shd w:val="clear" w:color="auto" w:fill="auto"/>
            <w:vAlign w:val="center"/>
          </w:tcPr>
          <w:p w14:paraId="5EB2ADC6" w14:textId="77777777" w:rsidR="003508F5" w:rsidRPr="006A5FEA" w:rsidRDefault="003508F5" w:rsidP="003508F5">
            <w:pPr>
              <w:spacing w:after="0" w:line="240" w:lineRule="auto"/>
              <w:rPr>
                <w:sz w:val="18"/>
                <w:szCs w:val="18"/>
              </w:rPr>
            </w:pPr>
          </w:p>
        </w:tc>
        <w:tc>
          <w:tcPr>
            <w:tcW w:w="1244" w:type="dxa"/>
            <w:vMerge/>
            <w:tcBorders>
              <w:bottom w:val="single" w:sz="4" w:space="0" w:color="auto"/>
              <w:right w:val="single" w:sz="4" w:space="0" w:color="auto"/>
            </w:tcBorders>
          </w:tcPr>
          <w:p w14:paraId="07C1800A" w14:textId="77777777" w:rsidR="003508F5" w:rsidRPr="006A5FEA" w:rsidRDefault="003508F5" w:rsidP="003508F5">
            <w:pPr>
              <w:spacing w:before="60" w:after="0" w:line="240" w:lineRule="auto"/>
              <w:rPr>
                <w:rFonts w:cs="Arial"/>
                <w:sz w:val="18"/>
                <w:szCs w:val="18"/>
              </w:rPr>
            </w:pPr>
          </w:p>
        </w:tc>
        <w:tc>
          <w:tcPr>
            <w:tcW w:w="1487" w:type="dxa"/>
            <w:gridSpan w:val="2"/>
            <w:vMerge/>
            <w:tcBorders>
              <w:left w:val="single" w:sz="4" w:space="0" w:color="auto"/>
              <w:bottom w:val="single" w:sz="4" w:space="0" w:color="auto"/>
              <w:right w:val="single" w:sz="4" w:space="0" w:color="auto"/>
            </w:tcBorders>
            <w:shd w:val="clear" w:color="auto" w:fill="auto"/>
            <w:vAlign w:val="center"/>
          </w:tcPr>
          <w:p w14:paraId="2559C3D2" w14:textId="77777777" w:rsidR="003508F5" w:rsidRPr="006A5FEA" w:rsidRDefault="003508F5" w:rsidP="003508F5">
            <w:pPr>
              <w:spacing w:after="0" w:line="240" w:lineRule="auto"/>
              <w:jc w:val="center"/>
              <w:rPr>
                <w:sz w:val="18"/>
                <w:szCs w:val="18"/>
              </w:rPr>
            </w:pPr>
          </w:p>
        </w:tc>
        <w:tc>
          <w:tcPr>
            <w:tcW w:w="995" w:type="dxa"/>
            <w:vMerge/>
            <w:tcBorders>
              <w:left w:val="single" w:sz="4" w:space="0" w:color="auto"/>
              <w:bottom w:val="single" w:sz="4" w:space="0" w:color="auto"/>
              <w:right w:val="single" w:sz="4" w:space="0" w:color="auto"/>
            </w:tcBorders>
            <w:shd w:val="clear" w:color="auto" w:fill="auto"/>
            <w:vAlign w:val="center"/>
          </w:tcPr>
          <w:p w14:paraId="7FBA0E00" w14:textId="77777777" w:rsidR="003508F5" w:rsidRPr="006A5FEA" w:rsidRDefault="003508F5" w:rsidP="003508F5">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1FB8177A" w14:textId="77777777" w:rsidR="003508F5" w:rsidRPr="006A5FEA" w:rsidRDefault="003508F5" w:rsidP="003508F5">
            <w:pPr>
              <w:spacing w:after="0" w:line="240" w:lineRule="auto"/>
              <w:jc w:val="center"/>
              <w:rPr>
                <w:sz w:val="18"/>
                <w:szCs w:val="18"/>
              </w:rPr>
            </w:pPr>
            <w:r w:rsidRPr="006A5FEA">
              <w:rPr>
                <w:sz w:val="18"/>
                <w:szCs w:val="18"/>
              </w:rPr>
              <w:t>Liczba zrealizowanych operacji ukierunkowanych na innowacje</w:t>
            </w:r>
          </w:p>
        </w:tc>
        <w:tc>
          <w:tcPr>
            <w:tcW w:w="1111" w:type="dxa"/>
            <w:tcBorders>
              <w:top w:val="nil"/>
              <w:left w:val="nil"/>
              <w:bottom w:val="single" w:sz="4" w:space="0" w:color="auto"/>
              <w:right w:val="single" w:sz="4" w:space="0" w:color="auto"/>
            </w:tcBorders>
            <w:shd w:val="clear" w:color="auto" w:fill="auto"/>
            <w:vAlign w:val="center"/>
          </w:tcPr>
          <w:p w14:paraId="7469785C" w14:textId="77777777" w:rsidR="003508F5" w:rsidRPr="006A5FEA" w:rsidRDefault="003508F5" w:rsidP="003508F5">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14:paraId="0D3B67D9" w14:textId="77777777" w:rsidR="003508F5" w:rsidRPr="006A5FEA" w:rsidRDefault="003508F5" w:rsidP="003508F5">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auto" w:fill="auto"/>
            <w:vAlign w:val="center"/>
          </w:tcPr>
          <w:p w14:paraId="3B0B9E37" w14:textId="77777777" w:rsidR="003508F5" w:rsidRPr="00EE083C" w:rsidRDefault="003508F5" w:rsidP="003508F5">
            <w:pPr>
              <w:spacing w:after="0" w:line="240" w:lineRule="auto"/>
              <w:jc w:val="center"/>
              <w:rPr>
                <w:sz w:val="18"/>
                <w:szCs w:val="18"/>
              </w:rPr>
            </w:pPr>
            <w:r w:rsidRPr="00EE083C">
              <w:rPr>
                <w:sz w:val="18"/>
                <w:szCs w:val="18"/>
              </w:rPr>
              <w:t>5</w:t>
            </w:r>
          </w:p>
        </w:tc>
        <w:tc>
          <w:tcPr>
            <w:tcW w:w="5252" w:type="dxa"/>
            <w:tcBorders>
              <w:top w:val="single" w:sz="4" w:space="0" w:color="auto"/>
              <w:left w:val="nil"/>
              <w:bottom w:val="single" w:sz="4" w:space="0" w:color="auto"/>
              <w:right w:val="single" w:sz="4" w:space="0" w:color="auto"/>
            </w:tcBorders>
            <w:shd w:val="clear" w:color="auto" w:fill="auto"/>
            <w:vAlign w:val="center"/>
          </w:tcPr>
          <w:p w14:paraId="47C1682A" w14:textId="77777777" w:rsidR="003508F5" w:rsidRPr="006A5FEA" w:rsidRDefault="003508F5" w:rsidP="003508F5">
            <w:pPr>
              <w:spacing w:after="0" w:line="240" w:lineRule="auto"/>
              <w:jc w:val="center"/>
              <w:rPr>
                <w:sz w:val="18"/>
                <w:szCs w:val="18"/>
              </w:rPr>
            </w:pPr>
            <w:r w:rsidRPr="006A5FEA">
              <w:rPr>
                <w:sz w:val="18"/>
                <w:szCs w:val="18"/>
              </w:rPr>
              <w:t>Dane z wniosków o przyznanie pomocy,</w:t>
            </w:r>
            <w:r w:rsidRPr="006A5FEA">
              <w:rPr>
                <w:strike/>
                <w:sz w:val="18"/>
                <w:szCs w:val="18"/>
              </w:rPr>
              <w:t xml:space="preserve"> </w:t>
            </w:r>
            <w:r w:rsidRPr="006A5FEA">
              <w:rPr>
                <w:sz w:val="18"/>
                <w:szCs w:val="18"/>
              </w:rPr>
              <w:t>dane dotyczące zrealizowanych operacji</w:t>
            </w:r>
          </w:p>
        </w:tc>
      </w:tr>
      <w:tr w:rsidR="003508F5" w:rsidRPr="006A5FEA" w14:paraId="6F243526" w14:textId="77777777" w:rsidTr="003508F5">
        <w:trPr>
          <w:trHeight w:val="130"/>
        </w:trPr>
        <w:tc>
          <w:tcPr>
            <w:tcW w:w="529" w:type="dxa"/>
            <w:vMerge w:val="restart"/>
            <w:tcBorders>
              <w:top w:val="nil"/>
              <w:left w:val="single" w:sz="8" w:space="0" w:color="auto"/>
              <w:right w:val="single" w:sz="4" w:space="0" w:color="auto"/>
            </w:tcBorders>
            <w:shd w:val="clear" w:color="auto" w:fill="auto"/>
            <w:vAlign w:val="center"/>
            <w:hideMark/>
          </w:tcPr>
          <w:p w14:paraId="02D4D65C" w14:textId="77777777" w:rsidR="003508F5" w:rsidRPr="006A5FEA" w:rsidRDefault="003508F5" w:rsidP="003508F5">
            <w:pPr>
              <w:spacing w:after="0" w:line="240" w:lineRule="auto"/>
              <w:rPr>
                <w:sz w:val="18"/>
                <w:szCs w:val="18"/>
              </w:rPr>
            </w:pPr>
            <w:r w:rsidRPr="006A5FEA">
              <w:rPr>
                <w:sz w:val="18"/>
                <w:szCs w:val="18"/>
              </w:rPr>
              <w:t>1.1.2</w:t>
            </w:r>
          </w:p>
        </w:tc>
        <w:tc>
          <w:tcPr>
            <w:tcW w:w="1244" w:type="dxa"/>
            <w:vMerge w:val="restart"/>
            <w:tcBorders>
              <w:top w:val="single" w:sz="4" w:space="0" w:color="auto"/>
              <w:right w:val="single" w:sz="4" w:space="0" w:color="auto"/>
            </w:tcBorders>
            <w:hideMark/>
          </w:tcPr>
          <w:p w14:paraId="3A30361A" w14:textId="77777777" w:rsidR="003508F5" w:rsidRPr="006A5FEA" w:rsidRDefault="003508F5" w:rsidP="003508F5">
            <w:pPr>
              <w:spacing w:before="60" w:after="0" w:line="240" w:lineRule="auto"/>
              <w:rPr>
                <w:rFonts w:cs="Arial"/>
                <w:sz w:val="18"/>
                <w:szCs w:val="18"/>
              </w:rPr>
            </w:pPr>
            <w:r w:rsidRPr="006A5FEA">
              <w:rPr>
                <w:rFonts w:cs="Arial"/>
                <w:sz w:val="18"/>
                <w:szCs w:val="18"/>
              </w:rPr>
              <w:t xml:space="preserve">Rozwój działalności gospodarczej </w:t>
            </w:r>
          </w:p>
        </w:tc>
        <w:tc>
          <w:tcPr>
            <w:tcW w:w="1487" w:type="dxa"/>
            <w:gridSpan w:val="2"/>
            <w:vMerge w:val="restart"/>
            <w:tcBorders>
              <w:top w:val="single" w:sz="4" w:space="0" w:color="auto"/>
              <w:left w:val="single" w:sz="4" w:space="0" w:color="auto"/>
              <w:right w:val="single" w:sz="4" w:space="0" w:color="auto"/>
            </w:tcBorders>
            <w:shd w:val="clear" w:color="auto" w:fill="auto"/>
            <w:vAlign w:val="center"/>
            <w:hideMark/>
          </w:tcPr>
          <w:p w14:paraId="66986381" w14:textId="77777777" w:rsidR="003508F5" w:rsidRPr="006A5FEA" w:rsidRDefault="003508F5" w:rsidP="003508F5">
            <w:pPr>
              <w:spacing w:after="0" w:line="240" w:lineRule="auto"/>
              <w:jc w:val="center"/>
              <w:rPr>
                <w:sz w:val="18"/>
                <w:szCs w:val="18"/>
              </w:rPr>
            </w:pPr>
            <w:r w:rsidRPr="006A5FEA">
              <w:rPr>
                <w:sz w:val="18"/>
                <w:szCs w:val="18"/>
              </w:rPr>
              <w:t> Przedsiębiorcy</w:t>
            </w:r>
          </w:p>
        </w:tc>
        <w:tc>
          <w:tcPr>
            <w:tcW w:w="995" w:type="dxa"/>
            <w:vMerge w:val="restart"/>
            <w:tcBorders>
              <w:top w:val="single" w:sz="4" w:space="0" w:color="auto"/>
              <w:left w:val="single" w:sz="4" w:space="0" w:color="auto"/>
              <w:right w:val="single" w:sz="4" w:space="0" w:color="auto"/>
            </w:tcBorders>
            <w:shd w:val="clear" w:color="auto" w:fill="auto"/>
            <w:vAlign w:val="center"/>
            <w:hideMark/>
          </w:tcPr>
          <w:p w14:paraId="7F2E3775" w14:textId="77777777" w:rsidR="003508F5" w:rsidRPr="006A5FEA" w:rsidRDefault="003508F5" w:rsidP="003508F5">
            <w:pPr>
              <w:spacing w:after="0" w:line="240" w:lineRule="auto"/>
              <w:jc w:val="center"/>
              <w:rPr>
                <w:sz w:val="18"/>
                <w:szCs w:val="18"/>
              </w:rPr>
            </w:pPr>
            <w:r w:rsidRPr="006A5FEA">
              <w:rPr>
                <w:sz w:val="18"/>
                <w:szCs w:val="18"/>
              </w:rPr>
              <w:t>konkurs</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27D6A" w14:textId="77777777" w:rsidR="003508F5" w:rsidRPr="006A5FEA" w:rsidRDefault="003508F5" w:rsidP="003508F5">
            <w:pPr>
              <w:spacing w:after="0" w:line="240" w:lineRule="auto"/>
              <w:jc w:val="center"/>
              <w:rPr>
                <w:sz w:val="18"/>
                <w:szCs w:val="18"/>
              </w:rPr>
            </w:pPr>
            <w:r w:rsidRPr="006A5FEA">
              <w:rPr>
                <w:sz w:val="18"/>
                <w:szCs w:val="18"/>
              </w:rPr>
              <w:t>liczbazrealizowanych operacji polegających na rozwoju istniejącego przedsiębiorstwa </w:t>
            </w:r>
          </w:p>
        </w:tc>
        <w:tc>
          <w:tcPr>
            <w:tcW w:w="1111" w:type="dxa"/>
            <w:tcBorders>
              <w:top w:val="nil"/>
              <w:left w:val="nil"/>
              <w:bottom w:val="single" w:sz="4" w:space="0" w:color="auto"/>
              <w:right w:val="single" w:sz="4" w:space="0" w:color="auto"/>
            </w:tcBorders>
            <w:shd w:val="clear" w:color="auto" w:fill="auto"/>
            <w:vAlign w:val="center"/>
            <w:hideMark/>
          </w:tcPr>
          <w:p w14:paraId="7F62135C" w14:textId="77777777" w:rsidR="003508F5" w:rsidRPr="006A5FEA" w:rsidRDefault="003508F5" w:rsidP="003508F5">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14:paraId="708DB80A" w14:textId="77777777" w:rsidR="003508F5" w:rsidRPr="006A5FEA" w:rsidRDefault="003508F5" w:rsidP="003508F5">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07DA4F26" w14:textId="77777777" w:rsidR="003508F5" w:rsidRPr="00EE083C" w:rsidRDefault="003508F5" w:rsidP="003508F5">
            <w:pPr>
              <w:spacing w:after="0" w:line="240" w:lineRule="auto"/>
              <w:jc w:val="center"/>
              <w:rPr>
                <w:strike/>
                <w:sz w:val="18"/>
                <w:szCs w:val="18"/>
              </w:rPr>
            </w:pPr>
          </w:p>
          <w:p w14:paraId="5D1B0D7D" w14:textId="77777777" w:rsidR="00376647" w:rsidRPr="00EE083C" w:rsidRDefault="00376647" w:rsidP="003508F5">
            <w:pPr>
              <w:spacing w:after="0" w:line="240" w:lineRule="auto"/>
              <w:jc w:val="center"/>
              <w:rPr>
                <w:sz w:val="18"/>
                <w:szCs w:val="18"/>
              </w:rPr>
            </w:pPr>
            <w:r w:rsidRPr="00EE083C">
              <w:rPr>
                <w:sz w:val="18"/>
                <w:szCs w:val="18"/>
              </w:rPr>
              <w:t>8</w:t>
            </w:r>
          </w:p>
        </w:tc>
        <w:tc>
          <w:tcPr>
            <w:tcW w:w="5252" w:type="dxa"/>
            <w:tcBorders>
              <w:top w:val="single" w:sz="4" w:space="0" w:color="auto"/>
              <w:left w:val="nil"/>
              <w:bottom w:val="single" w:sz="4" w:space="0" w:color="auto"/>
              <w:right w:val="single" w:sz="4" w:space="0" w:color="auto"/>
            </w:tcBorders>
            <w:shd w:val="clear" w:color="auto" w:fill="auto"/>
            <w:vAlign w:val="center"/>
            <w:hideMark/>
          </w:tcPr>
          <w:p w14:paraId="71E16673" w14:textId="77777777" w:rsidR="003508F5" w:rsidRPr="006A5FEA" w:rsidRDefault="003508F5" w:rsidP="003508F5">
            <w:pPr>
              <w:spacing w:after="0" w:line="240" w:lineRule="auto"/>
              <w:jc w:val="center"/>
              <w:rPr>
                <w:sz w:val="18"/>
                <w:szCs w:val="18"/>
              </w:rPr>
            </w:pPr>
            <w:r w:rsidRPr="006A5FEA">
              <w:rPr>
                <w:sz w:val="18"/>
                <w:szCs w:val="18"/>
              </w:rPr>
              <w:t xml:space="preserve">Dane o zakończonych projektach (zrealizowane płatności końcowe), </w:t>
            </w:r>
          </w:p>
        </w:tc>
      </w:tr>
      <w:tr w:rsidR="003508F5" w:rsidRPr="006A5FEA" w14:paraId="384408A1" w14:textId="77777777" w:rsidTr="003508F5">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14:paraId="5B17D7E2" w14:textId="77777777" w:rsidR="003508F5" w:rsidRPr="006A5FEA" w:rsidRDefault="003508F5" w:rsidP="003508F5">
            <w:pPr>
              <w:spacing w:after="0" w:line="240" w:lineRule="auto"/>
              <w:rPr>
                <w:sz w:val="18"/>
                <w:szCs w:val="18"/>
              </w:rPr>
            </w:pPr>
          </w:p>
        </w:tc>
        <w:tc>
          <w:tcPr>
            <w:tcW w:w="1244" w:type="dxa"/>
            <w:vMerge/>
            <w:tcBorders>
              <w:bottom w:val="single" w:sz="4" w:space="0" w:color="auto"/>
              <w:right w:val="single" w:sz="4" w:space="0" w:color="auto"/>
            </w:tcBorders>
          </w:tcPr>
          <w:p w14:paraId="3CC1D44A" w14:textId="77777777" w:rsidR="003508F5" w:rsidRPr="006A5FEA" w:rsidRDefault="003508F5" w:rsidP="003508F5">
            <w:pPr>
              <w:spacing w:before="60" w:after="0" w:line="240" w:lineRule="auto"/>
              <w:rPr>
                <w:rFonts w:cs="Arial"/>
                <w:sz w:val="18"/>
                <w:szCs w:val="18"/>
              </w:rPr>
            </w:pPr>
          </w:p>
        </w:tc>
        <w:tc>
          <w:tcPr>
            <w:tcW w:w="1487" w:type="dxa"/>
            <w:gridSpan w:val="2"/>
            <w:vMerge/>
            <w:tcBorders>
              <w:left w:val="single" w:sz="4" w:space="0" w:color="auto"/>
              <w:bottom w:val="single" w:sz="4" w:space="0" w:color="auto"/>
              <w:right w:val="single" w:sz="4" w:space="0" w:color="auto"/>
            </w:tcBorders>
            <w:shd w:val="clear" w:color="auto" w:fill="auto"/>
            <w:vAlign w:val="center"/>
          </w:tcPr>
          <w:p w14:paraId="72F9F6E4" w14:textId="77777777" w:rsidR="003508F5" w:rsidRPr="006A5FEA" w:rsidRDefault="003508F5" w:rsidP="003508F5">
            <w:pPr>
              <w:spacing w:after="0" w:line="240" w:lineRule="auto"/>
              <w:jc w:val="center"/>
              <w:rPr>
                <w:sz w:val="18"/>
                <w:szCs w:val="18"/>
              </w:rPr>
            </w:pPr>
          </w:p>
        </w:tc>
        <w:tc>
          <w:tcPr>
            <w:tcW w:w="995" w:type="dxa"/>
            <w:vMerge/>
            <w:tcBorders>
              <w:left w:val="single" w:sz="4" w:space="0" w:color="auto"/>
              <w:bottom w:val="single" w:sz="4" w:space="0" w:color="auto"/>
              <w:right w:val="single" w:sz="4" w:space="0" w:color="auto"/>
            </w:tcBorders>
            <w:shd w:val="clear" w:color="auto" w:fill="auto"/>
            <w:vAlign w:val="center"/>
          </w:tcPr>
          <w:p w14:paraId="7A818B20" w14:textId="77777777" w:rsidR="003508F5" w:rsidRPr="006A5FEA" w:rsidRDefault="003508F5" w:rsidP="003508F5">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56C34608" w14:textId="77777777" w:rsidR="003508F5" w:rsidRPr="006A5FEA" w:rsidRDefault="003508F5" w:rsidP="003508F5">
            <w:pPr>
              <w:spacing w:after="0" w:line="240" w:lineRule="auto"/>
              <w:jc w:val="center"/>
              <w:rPr>
                <w:sz w:val="18"/>
                <w:szCs w:val="18"/>
              </w:rPr>
            </w:pPr>
            <w:r w:rsidRPr="006A5FEA">
              <w:rPr>
                <w:sz w:val="18"/>
                <w:szCs w:val="18"/>
              </w:rPr>
              <w:t xml:space="preserve">Liczba zrealizowanych operacji </w:t>
            </w:r>
            <w:r w:rsidRPr="006A5FEA">
              <w:rPr>
                <w:sz w:val="18"/>
                <w:szCs w:val="18"/>
              </w:rPr>
              <w:lastRenderedPageBreak/>
              <w:t>ukierunkowanych na innowacje</w:t>
            </w:r>
          </w:p>
        </w:tc>
        <w:tc>
          <w:tcPr>
            <w:tcW w:w="1111" w:type="dxa"/>
            <w:tcBorders>
              <w:top w:val="nil"/>
              <w:left w:val="nil"/>
              <w:bottom w:val="single" w:sz="4" w:space="0" w:color="auto"/>
              <w:right w:val="single" w:sz="4" w:space="0" w:color="auto"/>
            </w:tcBorders>
            <w:shd w:val="clear" w:color="auto" w:fill="auto"/>
            <w:vAlign w:val="center"/>
          </w:tcPr>
          <w:p w14:paraId="1C62810B" w14:textId="77777777" w:rsidR="003508F5" w:rsidRPr="006A5FEA" w:rsidRDefault="003508F5" w:rsidP="003508F5">
            <w:pPr>
              <w:spacing w:after="0" w:line="240" w:lineRule="auto"/>
              <w:jc w:val="center"/>
              <w:rPr>
                <w:sz w:val="18"/>
                <w:szCs w:val="18"/>
              </w:rPr>
            </w:pPr>
            <w:r w:rsidRPr="006A5FEA">
              <w:rPr>
                <w:sz w:val="18"/>
                <w:szCs w:val="18"/>
              </w:rPr>
              <w:lastRenderedPageBreak/>
              <w:t>Sztuka</w:t>
            </w:r>
          </w:p>
        </w:tc>
        <w:tc>
          <w:tcPr>
            <w:tcW w:w="1015" w:type="dxa"/>
            <w:tcBorders>
              <w:top w:val="single" w:sz="4" w:space="0" w:color="auto"/>
              <w:left w:val="nil"/>
              <w:bottom w:val="single" w:sz="4" w:space="0" w:color="auto"/>
              <w:right w:val="single" w:sz="4" w:space="0" w:color="auto"/>
            </w:tcBorders>
            <w:shd w:val="clear" w:color="auto" w:fill="auto"/>
            <w:vAlign w:val="center"/>
          </w:tcPr>
          <w:p w14:paraId="09FD3833" w14:textId="77777777" w:rsidR="003508F5" w:rsidRPr="006A5FEA" w:rsidRDefault="003508F5" w:rsidP="003508F5">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auto" w:fill="auto"/>
            <w:vAlign w:val="center"/>
          </w:tcPr>
          <w:p w14:paraId="5261AEA7" w14:textId="77777777" w:rsidR="003508F5" w:rsidRPr="006A5FEA" w:rsidRDefault="003508F5" w:rsidP="003508F5">
            <w:pPr>
              <w:spacing w:after="0" w:line="240" w:lineRule="auto"/>
              <w:jc w:val="center"/>
              <w:rPr>
                <w:sz w:val="18"/>
                <w:szCs w:val="18"/>
              </w:rPr>
            </w:pPr>
            <w:r w:rsidRPr="006A5FEA">
              <w:rPr>
                <w:sz w:val="18"/>
                <w:szCs w:val="18"/>
              </w:rPr>
              <w:t>1</w:t>
            </w:r>
          </w:p>
        </w:tc>
        <w:tc>
          <w:tcPr>
            <w:tcW w:w="5252" w:type="dxa"/>
            <w:tcBorders>
              <w:top w:val="single" w:sz="4" w:space="0" w:color="auto"/>
              <w:left w:val="nil"/>
              <w:bottom w:val="single" w:sz="4" w:space="0" w:color="auto"/>
              <w:right w:val="single" w:sz="4" w:space="0" w:color="auto"/>
            </w:tcBorders>
            <w:shd w:val="clear" w:color="auto" w:fill="auto"/>
            <w:vAlign w:val="center"/>
          </w:tcPr>
          <w:p w14:paraId="08762A5E" w14:textId="77777777" w:rsidR="003508F5" w:rsidRPr="006A5FEA" w:rsidRDefault="003508F5" w:rsidP="003508F5">
            <w:pPr>
              <w:spacing w:after="0" w:line="240" w:lineRule="auto"/>
              <w:jc w:val="center"/>
              <w:rPr>
                <w:sz w:val="18"/>
                <w:szCs w:val="18"/>
              </w:rPr>
            </w:pPr>
            <w:r w:rsidRPr="006A5FEA">
              <w:rPr>
                <w:sz w:val="18"/>
                <w:szCs w:val="18"/>
              </w:rPr>
              <w:t>Dane z wniosków o przyznanie pomocy,</w:t>
            </w:r>
            <w:r w:rsidRPr="006A5FEA">
              <w:rPr>
                <w:strike/>
                <w:sz w:val="18"/>
                <w:szCs w:val="18"/>
              </w:rPr>
              <w:t xml:space="preserve"> </w:t>
            </w:r>
            <w:r w:rsidRPr="006A5FEA">
              <w:rPr>
                <w:sz w:val="18"/>
                <w:szCs w:val="18"/>
              </w:rPr>
              <w:t xml:space="preserve">dane dotyczące </w:t>
            </w:r>
            <w:r w:rsidRPr="006A5FEA">
              <w:rPr>
                <w:sz w:val="18"/>
                <w:szCs w:val="18"/>
              </w:rPr>
              <w:lastRenderedPageBreak/>
              <w:t>zrealizowanych operacji</w:t>
            </w:r>
          </w:p>
        </w:tc>
      </w:tr>
      <w:tr w:rsidR="003508F5" w:rsidRPr="006A5FEA" w14:paraId="2E8F0738" w14:textId="77777777" w:rsidTr="003508F5">
        <w:trPr>
          <w:trHeight w:val="130"/>
        </w:trPr>
        <w:tc>
          <w:tcPr>
            <w:tcW w:w="529" w:type="dxa"/>
            <w:vMerge w:val="restart"/>
            <w:tcBorders>
              <w:top w:val="nil"/>
              <w:left w:val="single" w:sz="8" w:space="0" w:color="auto"/>
              <w:right w:val="single" w:sz="4" w:space="0" w:color="auto"/>
            </w:tcBorders>
            <w:shd w:val="clear" w:color="auto" w:fill="auto"/>
            <w:vAlign w:val="center"/>
          </w:tcPr>
          <w:p w14:paraId="250BCFF9" w14:textId="77777777" w:rsidR="003508F5" w:rsidRPr="006A5FEA" w:rsidRDefault="003508F5" w:rsidP="003508F5">
            <w:pPr>
              <w:spacing w:after="0" w:line="240" w:lineRule="auto"/>
              <w:rPr>
                <w:sz w:val="18"/>
                <w:szCs w:val="18"/>
              </w:rPr>
            </w:pPr>
            <w:r w:rsidRPr="006A5FEA">
              <w:rPr>
                <w:sz w:val="18"/>
                <w:szCs w:val="18"/>
              </w:rPr>
              <w:lastRenderedPageBreak/>
              <w:t>2.1.1</w:t>
            </w:r>
          </w:p>
        </w:tc>
        <w:tc>
          <w:tcPr>
            <w:tcW w:w="1244" w:type="dxa"/>
            <w:vMerge w:val="restart"/>
            <w:tcBorders>
              <w:top w:val="single" w:sz="4" w:space="0" w:color="auto"/>
              <w:right w:val="single" w:sz="4" w:space="0" w:color="auto"/>
            </w:tcBorders>
          </w:tcPr>
          <w:p w14:paraId="513641DF" w14:textId="77777777" w:rsidR="003508F5" w:rsidRPr="006A5FEA" w:rsidRDefault="003508F5" w:rsidP="003508F5">
            <w:pPr>
              <w:spacing w:before="60" w:after="0" w:line="240" w:lineRule="auto"/>
              <w:rPr>
                <w:rFonts w:cs="Arial"/>
                <w:sz w:val="18"/>
                <w:szCs w:val="18"/>
              </w:rPr>
            </w:pPr>
            <w:r w:rsidRPr="006A5FEA">
              <w:rPr>
                <w:rFonts w:cs="Arial"/>
                <w:sz w:val="18"/>
                <w:szCs w:val="18"/>
              </w:rPr>
              <w:t>Działania aktywizujące i integrujące mieszkańców</w:t>
            </w:r>
          </w:p>
        </w:tc>
        <w:tc>
          <w:tcPr>
            <w:tcW w:w="1487" w:type="dxa"/>
            <w:gridSpan w:val="2"/>
            <w:vMerge w:val="restart"/>
            <w:tcBorders>
              <w:top w:val="single" w:sz="4" w:space="0" w:color="auto"/>
              <w:left w:val="single" w:sz="4" w:space="0" w:color="auto"/>
              <w:right w:val="single" w:sz="4" w:space="0" w:color="auto"/>
            </w:tcBorders>
            <w:shd w:val="clear" w:color="auto" w:fill="auto"/>
            <w:vAlign w:val="center"/>
          </w:tcPr>
          <w:p w14:paraId="2989ED9E" w14:textId="77777777" w:rsidR="003508F5" w:rsidRPr="006A5FEA" w:rsidRDefault="003508F5" w:rsidP="003508F5">
            <w:pPr>
              <w:spacing w:after="0" w:line="240" w:lineRule="auto"/>
              <w:jc w:val="center"/>
              <w:rPr>
                <w:sz w:val="18"/>
                <w:szCs w:val="18"/>
              </w:rPr>
            </w:pPr>
            <w:r w:rsidRPr="006A5FEA">
              <w:rPr>
                <w:sz w:val="18"/>
                <w:szCs w:val="18"/>
              </w:rPr>
              <w:t>Mieszkańcy obszaru, organizacje pozarządowe</w:t>
            </w:r>
          </w:p>
        </w:tc>
        <w:tc>
          <w:tcPr>
            <w:tcW w:w="995" w:type="dxa"/>
            <w:vMerge w:val="restart"/>
            <w:tcBorders>
              <w:top w:val="single" w:sz="4" w:space="0" w:color="auto"/>
              <w:left w:val="single" w:sz="4" w:space="0" w:color="auto"/>
              <w:right w:val="single" w:sz="4" w:space="0" w:color="auto"/>
            </w:tcBorders>
            <w:shd w:val="clear" w:color="auto" w:fill="auto"/>
            <w:vAlign w:val="center"/>
          </w:tcPr>
          <w:p w14:paraId="2B6D8591" w14:textId="77777777" w:rsidR="003508F5" w:rsidRPr="006A5FEA" w:rsidRDefault="003508F5" w:rsidP="003508F5">
            <w:pPr>
              <w:spacing w:after="0" w:line="240" w:lineRule="auto"/>
              <w:jc w:val="center"/>
              <w:rPr>
                <w:sz w:val="18"/>
                <w:szCs w:val="18"/>
              </w:rPr>
            </w:pPr>
            <w:r w:rsidRPr="006A5FEA">
              <w:rPr>
                <w:sz w:val="18"/>
                <w:szCs w:val="18"/>
              </w:rPr>
              <w:t>Projekt grantowy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23A9C3E0" w14:textId="77777777" w:rsidR="003508F5" w:rsidRPr="000D329E" w:rsidRDefault="003508F5" w:rsidP="003508F5">
            <w:pPr>
              <w:spacing w:after="0" w:line="240" w:lineRule="auto"/>
              <w:jc w:val="center"/>
              <w:rPr>
                <w:sz w:val="18"/>
                <w:szCs w:val="18"/>
              </w:rPr>
            </w:pPr>
            <w:r w:rsidRPr="000D329E">
              <w:rPr>
                <w:sz w:val="18"/>
                <w:szCs w:val="18"/>
              </w:rPr>
              <w:t xml:space="preserve">Liczba wspartych operacji dotyczących inicjatyw w zakresie rozwoju infrastruktury społecznej służącej aktywizacji i integracji mieszkańców </w:t>
            </w:r>
          </w:p>
        </w:tc>
        <w:tc>
          <w:tcPr>
            <w:tcW w:w="1111" w:type="dxa"/>
            <w:tcBorders>
              <w:top w:val="nil"/>
              <w:left w:val="nil"/>
              <w:bottom w:val="single" w:sz="4" w:space="0" w:color="auto"/>
              <w:right w:val="single" w:sz="4" w:space="0" w:color="auto"/>
            </w:tcBorders>
            <w:shd w:val="clear" w:color="auto" w:fill="auto"/>
            <w:vAlign w:val="center"/>
          </w:tcPr>
          <w:p w14:paraId="42CC24B1" w14:textId="77777777" w:rsidR="003508F5" w:rsidRPr="000D329E" w:rsidRDefault="003508F5" w:rsidP="003508F5">
            <w:pPr>
              <w:spacing w:after="0" w:line="240" w:lineRule="auto"/>
              <w:jc w:val="center"/>
              <w:rPr>
                <w:sz w:val="18"/>
                <w:szCs w:val="18"/>
              </w:rPr>
            </w:pPr>
            <w:r w:rsidRPr="000D329E">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14:paraId="2CA87C9C" w14:textId="77777777" w:rsidR="003508F5" w:rsidRPr="000D329E" w:rsidRDefault="003508F5" w:rsidP="003508F5">
            <w:pPr>
              <w:spacing w:after="0" w:line="240" w:lineRule="auto"/>
              <w:jc w:val="center"/>
              <w:rPr>
                <w:sz w:val="18"/>
                <w:szCs w:val="18"/>
              </w:rPr>
            </w:pPr>
            <w:r w:rsidRPr="000D329E">
              <w:rPr>
                <w:sz w:val="18"/>
                <w:szCs w:val="18"/>
              </w:rPr>
              <w:t>0 </w:t>
            </w:r>
          </w:p>
        </w:tc>
        <w:tc>
          <w:tcPr>
            <w:tcW w:w="1663" w:type="dxa"/>
            <w:tcBorders>
              <w:top w:val="single" w:sz="4" w:space="0" w:color="auto"/>
              <w:left w:val="nil"/>
              <w:bottom w:val="single" w:sz="4" w:space="0" w:color="auto"/>
              <w:right w:val="single" w:sz="4" w:space="0" w:color="auto"/>
            </w:tcBorders>
            <w:shd w:val="clear" w:color="000000" w:fill="FFFFFF"/>
            <w:vAlign w:val="center"/>
          </w:tcPr>
          <w:p w14:paraId="56C12C23" w14:textId="77777777" w:rsidR="003508F5" w:rsidRPr="000D329E" w:rsidRDefault="003508F5" w:rsidP="003508F5">
            <w:pPr>
              <w:spacing w:after="0" w:line="240" w:lineRule="auto"/>
              <w:jc w:val="center"/>
              <w:rPr>
                <w:sz w:val="18"/>
                <w:szCs w:val="18"/>
              </w:rPr>
            </w:pPr>
            <w:r w:rsidRPr="000D329E">
              <w:rPr>
                <w:sz w:val="18"/>
                <w:szCs w:val="18"/>
              </w:rPr>
              <w:t>7</w:t>
            </w:r>
          </w:p>
        </w:tc>
        <w:tc>
          <w:tcPr>
            <w:tcW w:w="5252" w:type="dxa"/>
            <w:tcBorders>
              <w:top w:val="single" w:sz="4" w:space="0" w:color="auto"/>
              <w:left w:val="nil"/>
              <w:bottom w:val="single" w:sz="4" w:space="0" w:color="auto"/>
              <w:right w:val="single" w:sz="4" w:space="0" w:color="auto"/>
            </w:tcBorders>
            <w:shd w:val="clear" w:color="auto" w:fill="auto"/>
            <w:vAlign w:val="center"/>
          </w:tcPr>
          <w:p w14:paraId="4BC70EC9" w14:textId="77777777" w:rsidR="003508F5" w:rsidRPr="006A5FEA" w:rsidRDefault="003508F5" w:rsidP="003508F5">
            <w:pPr>
              <w:spacing w:after="0" w:line="240" w:lineRule="auto"/>
              <w:jc w:val="center"/>
              <w:rPr>
                <w:sz w:val="18"/>
                <w:szCs w:val="18"/>
              </w:rPr>
            </w:pPr>
            <w:r w:rsidRPr="006A5FEA">
              <w:rPr>
                <w:sz w:val="18"/>
                <w:szCs w:val="18"/>
              </w:rPr>
              <w:t>Ankiety monitorujące od beneficjentów pomocy, sprawozdania, dane UM/ARiMR </w:t>
            </w:r>
          </w:p>
        </w:tc>
      </w:tr>
      <w:tr w:rsidR="003508F5" w:rsidRPr="006A5FEA" w14:paraId="3C00EF7E" w14:textId="77777777" w:rsidTr="003508F5">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14:paraId="4014ACC9" w14:textId="77777777" w:rsidR="003508F5" w:rsidRPr="006A5FEA" w:rsidRDefault="003508F5" w:rsidP="003508F5">
            <w:pPr>
              <w:spacing w:after="0" w:line="240" w:lineRule="auto"/>
              <w:rPr>
                <w:sz w:val="18"/>
                <w:szCs w:val="18"/>
              </w:rPr>
            </w:pPr>
          </w:p>
        </w:tc>
        <w:tc>
          <w:tcPr>
            <w:tcW w:w="1244" w:type="dxa"/>
            <w:vMerge/>
            <w:tcBorders>
              <w:bottom w:val="single" w:sz="4" w:space="0" w:color="auto"/>
              <w:right w:val="single" w:sz="4" w:space="0" w:color="auto"/>
            </w:tcBorders>
          </w:tcPr>
          <w:p w14:paraId="743572C2" w14:textId="77777777" w:rsidR="003508F5" w:rsidRPr="006A5FEA" w:rsidRDefault="003508F5" w:rsidP="003508F5">
            <w:pPr>
              <w:spacing w:before="60" w:after="0" w:line="240" w:lineRule="auto"/>
              <w:rPr>
                <w:rFonts w:cs="Arial"/>
                <w:sz w:val="18"/>
                <w:szCs w:val="18"/>
              </w:rPr>
            </w:pPr>
          </w:p>
        </w:tc>
        <w:tc>
          <w:tcPr>
            <w:tcW w:w="1487" w:type="dxa"/>
            <w:gridSpan w:val="2"/>
            <w:vMerge/>
            <w:tcBorders>
              <w:left w:val="single" w:sz="4" w:space="0" w:color="auto"/>
              <w:bottom w:val="single" w:sz="4" w:space="0" w:color="auto"/>
              <w:right w:val="single" w:sz="4" w:space="0" w:color="auto"/>
            </w:tcBorders>
            <w:shd w:val="clear" w:color="auto" w:fill="auto"/>
            <w:vAlign w:val="center"/>
          </w:tcPr>
          <w:p w14:paraId="41807137" w14:textId="77777777" w:rsidR="003508F5" w:rsidRPr="006A5FEA" w:rsidRDefault="003508F5" w:rsidP="003508F5">
            <w:pPr>
              <w:spacing w:after="0" w:line="240" w:lineRule="auto"/>
              <w:jc w:val="center"/>
              <w:rPr>
                <w:sz w:val="18"/>
                <w:szCs w:val="18"/>
              </w:rPr>
            </w:pPr>
          </w:p>
        </w:tc>
        <w:tc>
          <w:tcPr>
            <w:tcW w:w="995" w:type="dxa"/>
            <w:vMerge/>
            <w:tcBorders>
              <w:left w:val="single" w:sz="4" w:space="0" w:color="auto"/>
              <w:bottom w:val="single" w:sz="4" w:space="0" w:color="auto"/>
              <w:right w:val="single" w:sz="4" w:space="0" w:color="auto"/>
            </w:tcBorders>
            <w:shd w:val="clear" w:color="auto" w:fill="auto"/>
            <w:vAlign w:val="center"/>
          </w:tcPr>
          <w:p w14:paraId="778424D1" w14:textId="77777777" w:rsidR="003508F5" w:rsidRPr="006A5FEA" w:rsidRDefault="003508F5" w:rsidP="003508F5">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23855DF7" w14:textId="77777777" w:rsidR="003508F5" w:rsidRPr="000D329E" w:rsidRDefault="003508F5" w:rsidP="003508F5">
            <w:pPr>
              <w:spacing w:after="0" w:line="240" w:lineRule="auto"/>
              <w:jc w:val="center"/>
              <w:rPr>
                <w:sz w:val="18"/>
                <w:szCs w:val="18"/>
              </w:rPr>
            </w:pPr>
            <w:r w:rsidRPr="000D329E">
              <w:rPr>
                <w:sz w:val="18"/>
                <w:szCs w:val="18"/>
              </w:rPr>
              <w:t>Liczba operacji dotyczących publikacji służących  aktywizacji i integracji mieszkańców</w:t>
            </w:r>
          </w:p>
        </w:tc>
        <w:tc>
          <w:tcPr>
            <w:tcW w:w="1111" w:type="dxa"/>
            <w:tcBorders>
              <w:top w:val="nil"/>
              <w:left w:val="nil"/>
              <w:bottom w:val="single" w:sz="4" w:space="0" w:color="auto"/>
              <w:right w:val="single" w:sz="4" w:space="0" w:color="auto"/>
            </w:tcBorders>
            <w:shd w:val="clear" w:color="auto" w:fill="auto"/>
            <w:vAlign w:val="center"/>
          </w:tcPr>
          <w:p w14:paraId="4E727FE8" w14:textId="77777777" w:rsidR="003508F5" w:rsidRPr="000D329E" w:rsidRDefault="003508F5" w:rsidP="003508F5">
            <w:pPr>
              <w:spacing w:after="0" w:line="240" w:lineRule="auto"/>
              <w:jc w:val="center"/>
              <w:rPr>
                <w:sz w:val="18"/>
                <w:szCs w:val="18"/>
                <w:vertAlign w:val="superscript"/>
              </w:rPr>
            </w:pPr>
            <w:r w:rsidRPr="000D329E">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14:paraId="19A1C372" w14:textId="77777777" w:rsidR="003508F5" w:rsidRPr="000D329E" w:rsidRDefault="003508F5" w:rsidP="003508F5">
            <w:pPr>
              <w:spacing w:after="0" w:line="240" w:lineRule="auto"/>
              <w:jc w:val="center"/>
              <w:rPr>
                <w:sz w:val="18"/>
                <w:szCs w:val="18"/>
              </w:rPr>
            </w:pPr>
            <w:r w:rsidRPr="000D329E">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14:paraId="6DD3AFEC" w14:textId="77777777" w:rsidR="003508F5" w:rsidRPr="000D329E" w:rsidRDefault="003508F5" w:rsidP="003508F5">
            <w:pPr>
              <w:spacing w:after="0" w:line="240" w:lineRule="auto"/>
              <w:jc w:val="center"/>
              <w:rPr>
                <w:sz w:val="18"/>
                <w:szCs w:val="18"/>
              </w:rPr>
            </w:pPr>
            <w:r w:rsidRPr="000D329E">
              <w:rPr>
                <w:sz w:val="18"/>
                <w:szCs w:val="18"/>
              </w:rPr>
              <w:t>2</w:t>
            </w:r>
          </w:p>
        </w:tc>
        <w:tc>
          <w:tcPr>
            <w:tcW w:w="5252" w:type="dxa"/>
            <w:tcBorders>
              <w:top w:val="single" w:sz="4" w:space="0" w:color="auto"/>
              <w:left w:val="nil"/>
              <w:bottom w:val="single" w:sz="4" w:space="0" w:color="auto"/>
              <w:right w:val="single" w:sz="4" w:space="0" w:color="auto"/>
            </w:tcBorders>
            <w:shd w:val="clear" w:color="auto" w:fill="auto"/>
            <w:vAlign w:val="center"/>
          </w:tcPr>
          <w:p w14:paraId="6D10E3D2" w14:textId="77777777" w:rsidR="003508F5" w:rsidRPr="006A5FEA" w:rsidRDefault="003508F5" w:rsidP="003508F5">
            <w:pPr>
              <w:spacing w:after="0" w:line="240" w:lineRule="auto"/>
              <w:jc w:val="center"/>
              <w:rPr>
                <w:sz w:val="18"/>
                <w:szCs w:val="18"/>
              </w:rPr>
            </w:pPr>
            <w:r>
              <w:rPr>
                <w:sz w:val="18"/>
                <w:szCs w:val="18"/>
              </w:rPr>
              <w:t>A</w:t>
            </w:r>
            <w:r w:rsidRPr="006A5FEA">
              <w:rPr>
                <w:sz w:val="18"/>
                <w:szCs w:val="18"/>
              </w:rPr>
              <w:t>nkiety monitorujące od beneficjentów pomocy, sprawozdania, dane UM/ARiMR </w:t>
            </w:r>
          </w:p>
        </w:tc>
      </w:tr>
      <w:tr w:rsidR="003508F5" w:rsidRPr="006A5FEA" w14:paraId="4BA9A33B" w14:textId="77777777" w:rsidTr="003508F5">
        <w:trPr>
          <w:trHeight w:val="130"/>
        </w:trPr>
        <w:tc>
          <w:tcPr>
            <w:tcW w:w="529" w:type="dxa"/>
            <w:vMerge w:val="restart"/>
            <w:tcBorders>
              <w:top w:val="nil"/>
              <w:left w:val="single" w:sz="8" w:space="0" w:color="auto"/>
              <w:right w:val="single" w:sz="4" w:space="0" w:color="auto"/>
            </w:tcBorders>
            <w:shd w:val="clear" w:color="auto" w:fill="auto"/>
            <w:vAlign w:val="center"/>
          </w:tcPr>
          <w:p w14:paraId="0AF08686" w14:textId="77777777" w:rsidR="003508F5" w:rsidRPr="006A5FEA" w:rsidRDefault="003508F5" w:rsidP="003508F5">
            <w:pPr>
              <w:spacing w:after="0" w:line="240" w:lineRule="auto"/>
              <w:rPr>
                <w:sz w:val="18"/>
                <w:szCs w:val="18"/>
              </w:rPr>
            </w:pPr>
            <w:r w:rsidRPr="006A5FEA">
              <w:rPr>
                <w:sz w:val="18"/>
                <w:szCs w:val="18"/>
              </w:rPr>
              <w:t>2.1.2</w:t>
            </w:r>
          </w:p>
        </w:tc>
        <w:tc>
          <w:tcPr>
            <w:tcW w:w="1244" w:type="dxa"/>
            <w:vMerge w:val="restart"/>
            <w:tcBorders>
              <w:top w:val="single" w:sz="4" w:space="0" w:color="auto"/>
              <w:right w:val="single" w:sz="4" w:space="0" w:color="auto"/>
            </w:tcBorders>
          </w:tcPr>
          <w:p w14:paraId="48657CAD" w14:textId="77777777" w:rsidR="003508F5" w:rsidRPr="006A5FEA" w:rsidRDefault="003508F5" w:rsidP="003508F5">
            <w:pPr>
              <w:spacing w:before="60" w:after="0" w:line="240" w:lineRule="auto"/>
              <w:rPr>
                <w:rFonts w:cs="Arial"/>
                <w:sz w:val="18"/>
                <w:szCs w:val="18"/>
              </w:rPr>
            </w:pPr>
            <w:r w:rsidRPr="006A5FEA">
              <w:rPr>
                <w:rFonts w:cs="Arial"/>
                <w:sz w:val="18"/>
                <w:szCs w:val="18"/>
              </w:rPr>
              <w:t>Funkcjonowanie LGD</w:t>
            </w:r>
          </w:p>
        </w:tc>
        <w:tc>
          <w:tcPr>
            <w:tcW w:w="1487" w:type="dxa"/>
            <w:gridSpan w:val="2"/>
            <w:vMerge w:val="restart"/>
            <w:tcBorders>
              <w:top w:val="single" w:sz="4" w:space="0" w:color="auto"/>
              <w:left w:val="single" w:sz="4" w:space="0" w:color="auto"/>
              <w:right w:val="single" w:sz="4" w:space="0" w:color="auto"/>
            </w:tcBorders>
            <w:shd w:val="clear" w:color="auto" w:fill="auto"/>
            <w:vAlign w:val="center"/>
          </w:tcPr>
          <w:p w14:paraId="786CC2F3" w14:textId="77777777" w:rsidR="003508F5" w:rsidRPr="006A5FEA" w:rsidRDefault="003508F5" w:rsidP="003508F5">
            <w:pPr>
              <w:spacing w:after="0" w:line="240" w:lineRule="auto"/>
              <w:jc w:val="center"/>
              <w:rPr>
                <w:sz w:val="18"/>
                <w:szCs w:val="18"/>
              </w:rPr>
            </w:pPr>
            <w:r w:rsidRPr="006A5FEA">
              <w:rPr>
                <w:sz w:val="18"/>
                <w:szCs w:val="18"/>
              </w:rPr>
              <w:t>LGD, mieszkańcy obszaru</w:t>
            </w:r>
          </w:p>
        </w:tc>
        <w:tc>
          <w:tcPr>
            <w:tcW w:w="995" w:type="dxa"/>
            <w:vMerge w:val="restart"/>
            <w:tcBorders>
              <w:top w:val="single" w:sz="4" w:space="0" w:color="auto"/>
              <w:left w:val="single" w:sz="4" w:space="0" w:color="auto"/>
              <w:right w:val="single" w:sz="4" w:space="0" w:color="auto"/>
            </w:tcBorders>
            <w:shd w:val="clear" w:color="auto" w:fill="auto"/>
            <w:vAlign w:val="center"/>
          </w:tcPr>
          <w:p w14:paraId="7F7FD6C4" w14:textId="77777777" w:rsidR="003508F5" w:rsidRPr="006A5FEA" w:rsidRDefault="003508F5" w:rsidP="003508F5">
            <w:pPr>
              <w:spacing w:after="0" w:line="240" w:lineRule="auto"/>
              <w:jc w:val="center"/>
              <w:rPr>
                <w:sz w:val="18"/>
                <w:szCs w:val="18"/>
              </w:rPr>
            </w:pPr>
            <w:r w:rsidRPr="006A5FEA">
              <w:rPr>
                <w:sz w:val="18"/>
                <w:szCs w:val="18"/>
              </w:rPr>
              <w:t>Koszty bieżące, aktywizacja</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665F0C05" w14:textId="77777777" w:rsidR="003508F5" w:rsidRPr="006A5FEA" w:rsidRDefault="003508F5" w:rsidP="003508F5">
            <w:pPr>
              <w:spacing w:after="0" w:line="240" w:lineRule="auto"/>
              <w:jc w:val="center"/>
              <w:rPr>
                <w:sz w:val="18"/>
                <w:szCs w:val="18"/>
              </w:rPr>
            </w:pPr>
            <w:r w:rsidRPr="006A5FEA">
              <w:rPr>
                <w:sz w:val="18"/>
                <w:szCs w:val="18"/>
              </w:rPr>
              <w:t>Liczba osobodni szkoleń dla pracowników i organów LGD</w:t>
            </w:r>
          </w:p>
        </w:tc>
        <w:tc>
          <w:tcPr>
            <w:tcW w:w="1111" w:type="dxa"/>
            <w:tcBorders>
              <w:top w:val="nil"/>
              <w:left w:val="nil"/>
              <w:bottom w:val="single" w:sz="4" w:space="0" w:color="auto"/>
              <w:right w:val="single" w:sz="4" w:space="0" w:color="auto"/>
            </w:tcBorders>
            <w:shd w:val="clear" w:color="auto" w:fill="auto"/>
            <w:vAlign w:val="center"/>
          </w:tcPr>
          <w:p w14:paraId="675D0E88" w14:textId="77777777" w:rsidR="003508F5" w:rsidRPr="006A5FEA" w:rsidRDefault="003508F5" w:rsidP="003508F5">
            <w:pPr>
              <w:spacing w:after="0" w:line="240" w:lineRule="auto"/>
              <w:jc w:val="center"/>
              <w:rPr>
                <w:sz w:val="18"/>
                <w:szCs w:val="18"/>
              </w:rPr>
            </w:pPr>
            <w:r w:rsidRPr="006A5FEA">
              <w:rPr>
                <w:sz w:val="18"/>
                <w:szCs w:val="18"/>
              </w:rPr>
              <w:t>Osobodzień</w:t>
            </w:r>
          </w:p>
        </w:tc>
        <w:tc>
          <w:tcPr>
            <w:tcW w:w="1015" w:type="dxa"/>
            <w:tcBorders>
              <w:top w:val="single" w:sz="4" w:space="0" w:color="auto"/>
              <w:left w:val="nil"/>
              <w:bottom w:val="single" w:sz="4" w:space="0" w:color="auto"/>
              <w:right w:val="single" w:sz="4" w:space="0" w:color="auto"/>
            </w:tcBorders>
            <w:shd w:val="clear" w:color="auto" w:fill="auto"/>
            <w:vAlign w:val="center"/>
          </w:tcPr>
          <w:p w14:paraId="780354C4" w14:textId="77777777" w:rsidR="003508F5" w:rsidRPr="006A5FEA" w:rsidRDefault="003508F5" w:rsidP="003508F5">
            <w:pPr>
              <w:spacing w:after="0" w:line="240" w:lineRule="auto"/>
              <w:jc w:val="center"/>
              <w:rPr>
                <w:sz w:val="18"/>
                <w:szCs w:val="18"/>
              </w:rPr>
            </w:pPr>
            <w:r w:rsidRPr="006A5FEA">
              <w:rPr>
                <w:sz w:val="18"/>
                <w:szCs w:val="18"/>
              </w:rPr>
              <w:t>0 </w:t>
            </w:r>
          </w:p>
        </w:tc>
        <w:tc>
          <w:tcPr>
            <w:tcW w:w="1663" w:type="dxa"/>
            <w:tcBorders>
              <w:top w:val="single" w:sz="4" w:space="0" w:color="auto"/>
              <w:left w:val="nil"/>
              <w:bottom w:val="single" w:sz="4" w:space="0" w:color="auto"/>
              <w:right w:val="single" w:sz="4" w:space="0" w:color="auto"/>
            </w:tcBorders>
            <w:shd w:val="clear" w:color="000000" w:fill="FFFFFF"/>
            <w:vAlign w:val="center"/>
          </w:tcPr>
          <w:p w14:paraId="32D7C97B" w14:textId="77777777" w:rsidR="003508F5" w:rsidRPr="006A5FEA" w:rsidRDefault="003508F5" w:rsidP="003508F5">
            <w:pPr>
              <w:spacing w:after="0" w:line="240" w:lineRule="auto"/>
              <w:jc w:val="center"/>
              <w:rPr>
                <w:sz w:val="18"/>
                <w:szCs w:val="18"/>
              </w:rPr>
            </w:pPr>
            <w:r w:rsidRPr="006A5FEA">
              <w:rPr>
                <w:sz w:val="18"/>
                <w:szCs w:val="18"/>
              </w:rPr>
              <w:t>214</w:t>
            </w:r>
          </w:p>
        </w:tc>
        <w:tc>
          <w:tcPr>
            <w:tcW w:w="5252" w:type="dxa"/>
            <w:tcBorders>
              <w:top w:val="single" w:sz="4" w:space="0" w:color="auto"/>
              <w:left w:val="nil"/>
              <w:bottom w:val="single" w:sz="4" w:space="0" w:color="auto"/>
              <w:right w:val="single" w:sz="4" w:space="0" w:color="auto"/>
            </w:tcBorders>
            <w:shd w:val="clear" w:color="auto" w:fill="auto"/>
          </w:tcPr>
          <w:p w14:paraId="1B594B47" w14:textId="77777777" w:rsidR="003508F5" w:rsidRPr="006A5FEA" w:rsidRDefault="003508F5" w:rsidP="003508F5">
            <w:pPr>
              <w:jc w:val="center"/>
            </w:pPr>
            <w:r w:rsidRPr="006A5FEA">
              <w:rPr>
                <w:sz w:val="18"/>
                <w:szCs w:val="18"/>
              </w:rPr>
              <w:t>Dane własne LGD, zaświadczenia/ certyfikacy poświadczające udział w szkoleniu</w:t>
            </w:r>
          </w:p>
        </w:tc>
      </w:tr>
      <w:tr w:rsidR="003508F5" w:rsidRPr="006A5FEA" w14:paraId="6707CAA6" w14:textId="77777777" w:rsidTr="003508F5">
        <w:trPr>
          <w:trHeight w:val="130"/>
        </w:trPr>
        <w:tc>
          <w:tcPr>
            <w:tcW w:w="529" w:type="dxa"/>
            <w:vMerge/>
            <w:tcBorders>
              <w:left w:val="single" w:sz="8" w:space="0" w:color="auto"/>
              <w:right w:val="single" w:sz="4" w:space="0" w:color="auto"/>
            </w:tcBorders>
            <w:shd w:val="clear" w:color="auto" w:fill="auto"/>
            <w:vAlign w:val="center"/>
          </w:tcPr>
          <w:p w14:paraId="45E7F05D" w14:textId="77777777" w:rsidR="003508F5" w:rsidRPr="006A5FEA" w:rsidRDefault="003508F5" w:rsidP="003508F5">
            <w:pPr>
              <w:spacing w:after="0" w:line="240" w:lineRule="auto"/>
              <w:rPr>
                <w:sz w:val="18"/>
                <w:szCs w:val="18"/>
              </w:rPr>
            </w:pPr>
          </w:p>
        </w:tc>
        <w:tc>
          <w:tcPr>
            <w:tcW w:w="1244" w:type="dxa"/>
            <w:vMerge/>
            <w:tcBorders>
              <w:right w:val="single" w:sz="4" w:space="0" w:color="auto"/>
            </w:tcBorders>
          </w:tcPr>
          <w:p w14:paraId="6DFD0922" w14:textId="77777777" w:rsidR="003508F5" w:rsidRPr="006A5FEA" w:rsidRDefault="003508F5" w:rsidP="003508F5">
            <w:pPr>
              <w:spacing w:before="60" w:after="0" w:line="240" w:lineRule="auto"/>
              <w:rPr>
                <w:rFonts w:cs="Arial"/>
                <w:sz w:val="18"/>
                <w:szCs w:val="18"/>
              </w:rPr>
            </w:pPr>
          </w:p>
        </w:tc>
        <w:tc>
          <w:tcPr>
            <w:tcW w:w="1487" w:type="dxa"/>
            <w:gridSpan w:val="2"/>
            <w:vMerge/>
            <w:tcBorders>
              <w:left w:val="single" w:sz="4" w:space="0" w:color="auto"/>
              <w:right w:val="single" w:sz="4" w:space="0" w:color="auto"/>
            </w:tcBorders>
            <w:shd w:val="clear" w:color="auto" w:fill="auto"/>
            <w:vAlign w:val="center"/>
          </w:tcPr>
          <w:p w14:paraId="1F544607" w14:textId="77777777" w:rsidR="003508F5" w:rsidRPr="006A5FEA" w:rsidRDefault="003508F5" w:rsidP="003508F5">
            <w:pPr>
              <w:spacing w:after="0" w:line="240" w:lineRule="auto"/>
              <w:jc w:val="center"/>
              <w:rPr>
                <w:sz w:val="18"/>
                <w:szCs w:val="18"/>
              </w:rPr>
            </w:pPr>
          </w:p>
        </w:tc>
        <w:tc>
          <w:tcPr>
            <w:tcW w:w="995" w:type="dxa"/>
            <w:vMerge/>
            <w:tcBorders>
              <w:left w:val="single" w:sz="4" w:space="0" w:color="auto"/>
              <w:right w:val="single" w:sz="4" w:space="0" w:color="auto"/>
            </w:tcBorders>
            <w:shd w:val="clear" w:color="auto" w:fill="auto"/>
            <w:vAlign w:val="center"/>
          </w:tcPr>
          <w:p w14:paraId="7F0F4AF0" w14:textId="77777777" w:rsidR="003508F5" w:rsidRPr="006A5FEA" w:rsidRDefault="003508F5" w:rsidP="003508F5">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8BAD592" w14:textId="77777777" w:rsidR="003508F5" w:rsidRPr="006A5FEA" w:rsidRDefault="003508F5" w:rsidP="003508F5">
            <w:pPr>
              <w:spacing w:after="0" w:line="240" w:lineRule="auto"/>
              <w:jc w:val="center"/>
              <w:rPr>
                <w:sz w:val="18"/>
                <w:szCs w:val="18"/>
              </w:rPr>
            </w:pPr>
            <w:r w:rsidRPr="006A5FEA">
              <w:rPr>
                <w:sz w:val="18"/>
                <w:szCs w:val="18"/>
              </w:rPr>
              <w:t>Liczba podmiotów, którym udzielono indywidualnego doradztwa</w:t>
            </w:r>
          </w:p>
        </w:tc>
        <w:tc>
          <w:tcPr>
            <w:tcW w:w="1111" w:type="dxa"/>
            <w:tcBorders>
              <w:top w:val="nil"/>
              <w:left w:val="nil"/>
              <w:bottom w:val="single" w:sz="4" w:space="0" w:color="auto"/>
              <w:right w:val="single" w:sz="4" w:space="0" w:color="auto"/>
            </w:tcBorders>
            <w:shd w:val="clear" w:color="auto" w:fill="auto"/>
            <w:vAlign w:val="center"/>
          </w:tcPr>
          <w:p w14:paraId="02A0099A" w14:textId="77777777" w:rsidR="003508F5" w:rsidRPr="006A5FEA" w:rsidRDefault="003508F5" w:rsidP="003508F5">
            <w:pPr>
              <w:spacing w:after="0" w:line="240" w:lineRule="auto"/>
              <w:jc w:val="center"/>
              <w:rPr>
                <w:sz w:val="18"/>
                <w:szCs w:val="18"/>
              </w:rPr>
            </w:pPr>
            <w:r w:rsidRPr="006A5FEA">
              <w:rPr>
                <w:sz w:val="18"/>
                <w:szCs w:val="18"/>
              </w:rPr>
              <w:t>podmioty</w:t>
            </w:r>
          </w:p>
        </w:tc>
        <w:tc>
          <w:tcPr>
            <w:tcW w:w="1015" w:type="dxa"/>
            <w:tcBorders>
              <w:top w:val="single" w:sz="4" w:space="0" w:color="auto"/>
              <w:left w:val="nil"/>
              <w:bottom w:val="single" w:sz="4" w:space="0" w:color="auto"/>
              <w:right w:val="single" w:sz="4" w:space="0" w:color="auto"/>
            </w:tcBorders>
            <w:shd w:val="clear" w:color="auto" w:fill="auto"/>
            <w:vAlign w:val="center"/>
          </w:tcPr>
          <w:p w14:paraId="509CF7F7" w14:textId="77777777" w:rsidR="003508F5" w:rsidRPr="006A5FEA" w:rsidRDefault="003508F5" w:rsidP="003508F5">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14:paraId="30E1A037" w14:textId="77777777" w:rsidR="003508F5" w:rsidRPr="006A5FEA" w:rsidRDefault="003508F5" w:rsidP="003508F5">
            <w:pPr>
              <w:spacing w:after="0" w:line="240" w:lineRule="auto"/>
              <w:jc w:val="center"/>
              <w:rPr>
                <w:sz w:val="18"/>
                <w:szCs w:val="18"/>
                <w:highlight w:val="yellow"/>
              </w:rPr>
            </w:pPr>
            <w:r w:rsidRPr="006A5FEA">
              <w:rPr>
                <w:sz w:val="18"/>
                <w:szCs w:val="18"/>
              </w:rPr>
              <w:t>110</w:t>
            </w:r>
          </w:p>
        </w:tc>
        <w:tc>
          <w:tcPr>
            <w:tcW w:w="5252" w:type="dxa"/>
            <w:tcBorders>
              <w:top w:val="single" w:sz="4" w:space="0" w:color="auto"/>
              <w:left w:val="nil"/>
              <w:bottom w:val="single" w:sz="4" w:space="0" w:color="auto"/>
              <w:right w:val="single" w:sz="4" w:space="0" w:color="auto"/>
            </w:tcBorders>
            <w:shd w:val="clear" w:color="auto" w:fill="auto"/>
          </w:tcPr>
          <w:p w14:paraId="5ACC3485" w14:textId="77777777" w:rsidR="003508F5" w:rsidRPr="006A5FEA" w:rsidRDefault="003508F5" w:rsidP="003508F5">
            <w:pPr>
              <w:jc w:val="center"/>
            </w:pPr>
            <w:r w:rsidRPr="006A5FEA">
              <w:rPr>
                <w:sz w:val="18"/>
                <w:szCs w:val="18"/>
              </w:rPr>
              <w:t>Dane własne LGD – ewidencja doradztwa (np. karta doradztwa)</w:t>
            </w:r>
          </w:p>
        </w:tc>
      </w:tr>
      <w:tr w:rsidR="003508F5" w:rsidRPr="006A5FEA" w14:paraId="04AA2C67" w14:textId="77777777" w:rsidTr="003508F5">
        <w:trPr>
          <w:trHeight w:val="130"/>
        </w:trPr>
        <w:tc>
          <w:tcPr>
            <w:tcW w:w="529" w:type="dxa"/>
            <w:vMerge/>
            <w:tcBorders>
              <w:left w:val="single" w:sz="8" w:space="0" w:color="auto"/>
              <w:right w:val="single" w:sz="4" w:space="0" w:color="auto"/>
            </w:tcBorders>
            <w:shd w:val="clear" w:color="auto" w:fill="auto"/>
            <w:vAlign w:val="center"/>
          </w:tcPr>
          <w:p w14:paraId="30F63792" w14:textId="77777777" w:rsidR="003508F5" w:rsidRPr="006A5FEA" w:rsidRDefault="003508F5" w:rsidP="003508F5">
            <w:pPr>
              <w:spacing w:after="0" w:line="240" w:lineRule="auto"/>
              <w:rPr>
                <w:sz w:val="18"/>
                <w:szCs w:val="18"/>
              </w:rPr>
            </w:pPr>
          </w:p>
        </w:tc>
        <w:tc>
          <w:tcPr>
            <w:tcW w:w="1244" w:type="dxa"/>
            <w:vMerge/>
            <w:tcBorders>
              <w:right w:val="single" w:sz="4" w:space="0" w:color="auto"/>
            </w:tcBorders>
          </w:tcPr>
          <w:p w14:paraId="70BE99C7" w14:textId="77777777" w:rsidR="003508F5" w:rsidRPr="006A5FEA" w:rsidRDefault="003508F5" w:rsidP="003508F5">
            <w:pPr>
              <w:spacing w:before="60" w:after="0" w:line="240" w:lineRule="auto"/>
              <w:rPr>
                <w:rFonts w:cs="Arial"/>
                <w:sz w:val="18"/>
                <w:szCs w:val="18"/>
              </w:rPr>
            </w:pPr>
          </w:p>
        </w:tc>
        <w:tc>
          <w:tcPr>
            <w:tcW w:w="1487" w:type="dxa"/>
            <w:gridSpan w:val="2"/>
            <w:vMerge/>
            <w:tcBorders>
              <w:left w:val="single" w:sz="4" w:space="0" w:color="auto"/>
              <w:right w:val="single" w:sz="4" w:space="0" w:color="auto"/>
            </w:tcBorders>
            <w:shd w:val="clear" w:color="auto" w:fill="auto"/>
            <w:vAlign w:val="center"/>
          </w:tcPr>
          <w:p w14:paraId="5B1E5AE8" w14:textId="77777777" w:rsidR="003508F5" w:rsidRPr="006A5FEA" w:rsidRDefault="003508F5" w:rsidP="003508F5">
            <w:pPr>
              <w:spacing w:after="0" w:line="240" w:lineRule="auto"/>
              <w:jc w:val="center"/>
              <w:rPr>
                <w:sz w:val="18"/>
                <w:szCs w:val="18"/>
              </w:rPr>
            </w:pPr>
          </w:p>
        </w:tc>
        <w:tc>
          <w:tcPr>
            <w:tcW w:w="995" w:type="dxa"/>
            <w:vMerge/>
            <w:tcBorders>
              <w:left w:val="single" w:sz="4" w:space="0" w:color="auto"/>
              <w:right w:val="single" w:sz="4" w:space="0" w:color="auto"/>
            </w:tcBorders>
            <w:shd w:val="clear" w:color="auto" w:fill="auto"/>
            <w:vAlign w:val="center"/>
          </w:tcPr>
          <w:p w14:paraId="36925A9C" w14:textId="77777777" w:rsidR="003508F5" w:rsidRPr="006A5FEA" w:rsidRDefault="003508F5" w:rsidP="003508F5">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27AAF4D4" w14:textId="77777777" w:rsidR="003508F5" w:rsidRPr="006A5FEA" w:rsidRDefault="003508F5" w:rsidP="003508F5">
            <w:pPr>
              <w:spacing w:after="0" w:line="240" w:lineRule="auto"/>
              <w:jc w:val="center"/>
              <w:rPr>
                <w:sz w:val="18"/>
                <w:szCs w:val="18"/>
              </w:rPr>
            </w:pPr>
            <w:r w:rsidRPr="006A5FEA">
              <w:rPr>
                <w:sz w:val="18"/>
                <w:szCs w:val="18"/>
              </w:rPr>
              <w:t xml:space="preserve">Liczba spotkań/ wydarzeń adresowanych do mieszkańców </w:t>
            </w:r>
          </w:p>
        </w:tc>
        <w:tc>
          <w:tcPr>
            <w:tcW w:w="1111" w:type="dxa"/>
            <w:tcBorders>
              <w:top w:val="nil"/>
              <w:left w:val="nil"/>
              <w:bottom w:val="single" w:sz="4" w:space="0" w:color="auto"/>
              <w:right w:val="single" w:sz="4" w:space="0" w:color="auto"/>
            </w:tcBorders>
            <w:shd w:val="clear" w:color="auto" w:fill="auto"/>
            <w:vAlign w:val="center"/>
          </w:tcPr>
          <w:p w14:paraId="647F40E8" w14:textId="77777777" w:rsidR="003508F5" w:rsidRPr="006A5FEA" w:rsidRDefault="003508F5" w:rsidP="003508F5">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14:paraId="00E9E099" w14:textId="77777777" w:rsidR="003508F5" w:rsidRPr="006A5FEA" w:rsidRDefault="003508F5" w:rsidP="003508F5">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14:paraId="2759F8AB" w14:textId="77777777" w:rsidR="003508F5" w:rsidRPr="006A5FEA" w:rsidRDefault="003508F5" w:rsidP="003508F5">
            <w:pPr>
              <w:spacing w:after="0" w:line="240" w:lineRule="auto"/>
              <w:jc w:val="center"/>
              <w:rPr>
                <w:sz w:val="18"/>
                <w:szCs w:val="18"/>
                <w:highlight w:val="yellow"/>
              </w:rPr>
            </w:pPr>
            <w:r w:rsidRPr="006A5FEA">
              <w:rPr>
                <w:sz w:val="18"/>
                <w:szCs w:val="18"/>
              </w:rPr>
              <w:t>80</w:t>
            </w:r>
          </w:p>
        </w:tc>
        <w:tc>
          <w:tcPr>
            <w:tcW w:w="5252" w:type="dxa"/>
            <w:tcBorders>
              <w:top w:val="single" w:sz="4" w:space="0" w:color="auto"/>
              <w:left w:val="nil"/>
              <w:bottom w:val="single" w:sz="4" w:space="0" w:color="auto"/>
              <w:right w:val="single" w:sz="4" w:space="0" w:color="auto"/>
            </w:tcBorders>
            <w:shd w:val="clear" w:color="auto" w:fill="auto"/>
          </w:tcPr>
          <w:p w14:paraId="41A57C9B" w14:textId="77777777" w:rsidR="003508F5" w:rsidRPr="006A5FEA" w:rsidRDefault="003508F5" w:rsidP="003508F5">
            <w:pPr>
              <w:jc w:val="center"/>
            </w:pPr>
            <w:r w:rsidRPr="006A5FEA">
              <w:rPr>
                <w:sz w:val="18"/>
                <w:szCs w:val="18"/>
              </w:rPr>
              <w:t>Dane własne LGD.</w:t>
            </w:r>
          </w:p>
        </w:tc>
      </w:tr>
      <w:tr w:rsidR="003508F5" w:rsidRPr="006A5FEA" w14:paraId="5EB7CB2A" w14:textId="77777777" w:rsidTr="003508F5">
        <w:trPr>
          <w:trHeight w:val="130"/>
        </w:trPr>
        <w:tc>
          <w:tcPr>
            <w:tcW w:w="529" w:type="dxa"/>
            <w:vMerge/>
            <w:tcBorders>
              <w:left w:val="single" w:sz="8" w:space="0" w:color="auto"/>
              <w:right w:val="single" w:sz="4" w:space="0" w:color="auto"/>
            </w:tcBorders>
            <w:shd w:val="clear" w:color="auto" w:fill="auto"/>
            <w:vAlign w:val="center"/>
          </w:tcPr>
          <w:p w14:paraId="0F761E5F" w14:textId="77777777" w:rsidR="003508F5" w:rsidRPr="006A5FEA" w:rsidRDefault="003508F5" w:rsidP="003508F5">
            <w:pPr>
              <w:spacing w:after="0" w:line="240" w:lineRule="auto"/>
              <w:rPr>
                <w:sz w:val="18"/>
                <w:szCs w:val="18"/>
              </w:rPr>
            </w:pPr>
          </w:p>
        </w:tc>
        <w:tc>
          <w:tcPr>
            <w:tcW w:w="1244" w:type="dxa"/>
            <w:vMerge/>
            <w:tcBorders>
              <w:right w:val="single" w:sz="4" w:space="0" w:color="auto"/>
            </w:tcBorders>
          </w:tcPr>
          <w:p w14:paraId="4177E9C5" w14:textId="77777777" w:rsidR="003508F5" w:rsidRPr="006A5FEA" w:rsidRDefault="003508F5" w:rsidP="003508F5">
            <w:pPr>
              <w:spacing w:before="60" w:after="0" w:line="240" w:lineRule="auto"/>
              <w:rPr>
                <w:rFonts w:cs="Arial"/>
                <w:sz w:val="18"/>
                <w:szCs w:val="18"/>
              </w:rPr>
            </w:pPr>
          </w:p>
        </w:tc>
        <w:tc>
          <w:tcPr>
            <w:tcW w:w="1487" w:type="dxa"/>
            <w:gridSpan w:val="2"/>
            <w:vMerge/>
            <w:tcBorders>
              <w:left w:val="single" w:sz="4" w:space="0" w:color="auto"/>
              <w:right w:val="single" w:sz="4" w:space="0" w:color="auto"/>
            </w:tcBorders>
            <w:shd w:val="clear" w:color="auto" w:fill="auto"/>
            <w:vAlign w:val="center"/>
          </w:tcPr>
          <w:p w14:paraId="304FFA71" w14:textId="77777777" w:rsidR="003508F5" w:rsidRPr="006A5FEA" w:rsidRDefault="003508F5" w:rsidP="003508F5">
            <w:pPr>
              <w:spacing w:after="0" w:line="240" w:lineRule="auto"/>
              <w:jc w:val="center"/>
              <w:rPr>
                <w:sz w:val="18"/>
                <w:szCs w:val="18"/>
              </w:rPr>
            </w:pPr>
          </w:p>
        </w:tc>
        <w:tc>
          <w:tcPr>
            <w:tcW w:w="995" w:type="dxa"/>
            <w:vMerge/>
            <w:tcBorders>
              <w:left w:val="single" w:sz="4" w:space="0" w:color="auto"/>
              <w:right w:val="single" w:sz="4" w:space="0" w:color="auto"/>
            </w:tcBorders>
            <w:shd w:val="clear" w:color="auto" w:fill="auto"/>
            <w:vAlign w:val="center"/>
          </w:tcPr>
          <w:p w14:paraId="07478CA8" w14:textId="77777777" w:rsidR="003508F5" w:rsidRPr="006A5FEA" w:rsidRDefault="003508F5" w:rsidP="003508F5">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5EEBC712" w14:textId="77777777" w:rsidR="003508F5" w:rsidRPr="006A5FEA" w:rsidRDefault="003508F5" w:rsidP="003508F5">
            <w:pPr>
              <w:spacing w:after="0" w:line="256" w:lineRule="auto"/>
              <w:ind w:left="58"/>
              <w:jc w:val="center"/>
              <w:textAlignment w:val="baseline"/>
              <w:rPr>
                <w:rFonts w:eastAsia="Lucida Grande" w:cs="Arial"/>
                <w:kern w:val="24"/>
                <w:sz w:val="18"/>
                <w:szCs w:val="18"/>
                <w:lang w:eastAsia="pl-PL"/>
              </w:rPr>
            </w:pPr>
            <w:r w:rsidRPr="006A5FEA">
              <w:rPr>
                <w:rFonts w:eastAsia="Lucida Grande" w:cs="Arial"/>
                <w:kern w:val="24"/>
                <w:sz w:val="18"/>
                <w:szCs w:val="18"/>
                <w:lang w:eastAsia="pl-PL"/>
              </w:rPr>
              <w:t>Liczba wydanych, opracowanych publikacji i materiałów informacyjno-promocyjnych</w:t>
            </w:r>
          </w:p>
        </w:tc>
        <w:tc>
          <w:tcPr>
            <w:tcW w:w="1111" w:type="dxa"/>
            <w:tcBorders>
              <w:top w:val="nil"/>
              <w:left w:val="nil"/>
              <w:bottom w:val="single" w:sz="4" w:space="0" w:color="auto"/>
              <w:right w:val="single" w:sz="4" w:space="0" w:color="auto"/>
            </w:tcBorders>
            <w:shd w:val="clear" w:color="auto" w:fill="auto"/>
            <w:vAlign w:val="center"/>
          </w:tcPr>
          <w:p w14:paraId="1640E6AB" w14:textId="77777777" w:rsidR="003508F5" w:rsidRPr="006A5FEA" w:rsidRDefault="003508F5" w:rsidP="003508F5">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14:paraId="52DDDB87" w14:textId="77777777" w:rsidR="003508F5" w:rsidRPr="006A5FEA" w:rsidRDefault="003508F5" w:rsidP="003508F5">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14:paraId="243BA6BB" w14:textId="77777777" w:rsidR="003508F5" w:rsidRPr="006A5FEA" w:rsidRDefault="003508F5" w:rsidP="003508F5">
            <w:pPr>
              <w:spacing w:after="0" w:line="240" w:lineRule="auto"/>
              <w:jc w:val="center"/>
              <w:rPr>
                <w:sz w:val="18"/>
                <w:szCs w:val="18"/>
                <w:highlight w:val="yellow"/>
              </w:rPr>
            </w:pPr>
            <w:r w:rsidRPr="006A5FEA">
              <w:rPr>
                <w:sz w:val="18"/>
                <w:szCs w:val="18"/>
              </w:rPr>
              <w:t>35</w:t>
            </w:r>
          </w:p>
        </w:tc>
        <w:tc>
          <w:tcPr>
            <w:tcW w:w="5252" w:type="dxa"/>
            <w:tcBorders>
              <w:top w:val="single" w:sz="4" w:space="0" w:color="auto"/>
              <w:left w:val="nil"/>
              <w:bottom w:val="single" w:sz="4" w:space="0" w:color="auto"/>
              <w:right w:val="single" w:sz="4" w:space="0" w:color="auto"/>
            </w:tcBorders>
            <w:shd w:val="clear" w:color="auto" w:fill="auto"/>
          </w:tcPr>
          <w:p w14:paraId="1F7821DD" w14:textId="77777777" w:rsidR="003508F5" w:rsidRPr="006A5FEA" w:rsidRDefault="003508F5" w:rsidP="003508F5">
            <w:pPr>
              <w:jc w:val="center"/>
            </w:pPr>
            <w:r w:rsidRPr="006A5FEA">
              <w:rPr>
                <w:sz w:val="18"/>
                <w:szCs w:val="18"/>
              </w:rPr>
              <w:t>Dane własne LGD.</w:t>
            </w:r>
          </w:p>
        </w:tc>
      </w:tr>
      <w:tr w:rsidR="003508F5" w:rsidRPr="006A5FEA" w14:paraId="2B28E7D9" w14:textId="77777777" w:rsidTr="003508F5">
        <w:trPr>
          <w:trHeight w:val="130"/>
        </w:trPr>
        <w:tc>
          <w:tcPr>
            <w:tcW w:w="529" w:type="dxa"/>
            <w:vMerge/>
            <w:tcBorders>
              <w:left w:val="single" w:sz="8" w:space="0" w:color="auto"/>
              <w:right w:val="single" w:sz="4" w:space="0" w:color="auto"/>
            </w:tcBorders>
            <w:shd w:val="clear" w:color="auto" w:fill="auto"/>
            <w:vAlign w:val="center"/>
          </w:tcPr>
          <w:p w14:paraId="4BF9E6B8" w14:textId="77777777" w:rsidR="003508F5" w:rsidRPr="006A5FEA" w:rsidRDefault="003508F5" w:rsidP="003508F5">
            <w:pPr>
              <w:spacing w:after="0" w:line="240" w:lineRule="auto"/>
              <w:rPr>
                <w:sz w:val="18"/>
                <w:szCs w:val="18"/>
              </w:rPr>
            </w:pPr>
          </w:p>
        </w:tc>
        <w:tc>
          <w:tcPr>
            <w:tcW w:w="1244" w:type="dxa"/>
            <w:vMerge/>
            <w:tcBorders>
              <w:right w:val="single" w:sz="4" w:space="0" w:color="auto"/>
            </w:tcBorders>
          </w:tcPr>
          <w:p w14:paraId="4D15003A" w14:textId="77777777" w:rsidR="003508F5" w:rsidRPr="006A5FEA" w:rsidRDefault="003508F5" w:rsidP="003508F5">
            <w:pPr>
              <w:spacing w:before="60" w:after="0" w:line="240" w:lineRule="auto"/>
              <w:rPr>
                <w:rFonts w:cs="Arial"/>
                <w:sz w:val="18"/>
                <w:szCs w:val="18"/>
              </w:rPr>
            </w:pPr>
          </w:p>
        </w:tc>
        <w:tc>
          <w:tcPr>
            <w:tcW w:w="1487" w:type="dxa"/>
            <w:gridSpan w:val="2"/>
            <w:vMerge/>
            <w:tcBorders>
              <w:left w:val="single" w:sz="4" w:space="0" w:color="auto"/>
              <w:right w:val="single" w:sz="4" w:space="0" w:color="auto"/>
            </w:tcBorders>
            <w:shd w:val="clear" w:color="auto" w:fill="auto"/>
            <w:vAlign w:val="center"/>
          </w:tcPr>
          <w:p w14:paraId="39B693AD" w14:textId="77777777" w:rsidR="003508F5" w:rsidRPr="006A5FEA" w:rsidRDefault="003508F5" w:rsidP="003508F5">
            <w:pPr>
              <w:spacing w:after="0" w:line="240" w:lineRule="auto"/>
              <w:jc w:val="center"/>
              <w:rPr>
                <w:sz w:val="18"/>
                <w:szCs w:val="18"/>
              </w:rPr>
            </w:pPr>
          </w:p>
        </w:tc>
        <w:tc>
          <w:tcPr>
            <w:tcW w:w="995" w:type="dxa"/>
            <w:vMerge/>
            <w:tcBorders>
              <w:left w:val="single" w:sz="4" w:space="0" w:color="auto"/>
              <w:right w:val="single" w:sz="4" w:space="0" w:color="auto"/>
            </w:tcBorders>
            <w:shd w:val="clear" w:color="auto" w:fill="auto"/>
            <w:vAlign w:val="center"/>
          </w:tcPr>
          <w:p w14:paraId="2C4C2F30" w14:textId="77777777" w:rsidR="003508F5" w:rsidRPr="006A5FEA" w:rsidRDefault="003508F5" w:rsidP="003508F5">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1BB0807" w14:textId="77777777" w:rsidR="003508F5" w:rsidRPr="006A5FEA" w:rsidRDefault="003508F5" w:rsidP="003508F5">
            <w:pPr>
              <w:spacing w:after="0" w:line="240" w:lineRule="auto"/>
              <w:jc w:val="center"/>
              <w:rPr>
                <w:sz w:val="18"/>
                <w:szCs w:val="18"/>
              </w:rPr>
            </w:pPr>
            <w:r w:rsidRPr="006A5FEA">
              <w:rPr>
                <w:rFonts w:eastAsia="Lucida Grande" w:cs="Arial"/>
                <w:kern w:val="24"/>
                <w:sz w:val="18"/>
                <w:szCs w:val="18"/>
                <w:lang w:eastAsia="pl-PL"/>
              </w:rPr>
              <w:t>Liczba wydarzeń promocyjnych, na których promowano działalność LGD i obszar LSR</w:t>
            </w:r>
          </w:p>
        </w:tc>
        <w:tc>
          <w:tcPr>
            <w:tcW w:w="1111" w:type="dxa"/>
            <w:tcBorders>
              <w:top w:val="nil"/>
              <w:left w:val="nil"/>
              <w:bottom w:val="single" w:sz="4" w:space="0" w:color="auto"/>
              <w:right w:val="single" w:sz="4" w:space="0" w:color="auto"/>
            </w:tcBorders>
            <w:shd w:val="clear" w:color="auto" w:fill="auto"/>
            <w:vAlign w:val="center"/>
          </w:tcPr>
          <w:p w14:paraId="7F2FA1DF" w14:textId="77777777" w:rsidR="003508F5" w:rsidRPr="006A5FEA" w:rsidRDefault="003508F5" w:rsidP="003508F5">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14:paraId="6161E418" w14:textId="77777777" w:rsidR="003508F5" w:rsidRPr="006A5FEA" w:rsidRDefault="003508F5" w:rsidP="003508F5">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14:paraId="037855D9" w14:textId="77777777" w:rsidR="003508F5" w:rsidRPr="006A5FEA" w:rsidRDefault="003508F5" w:rsidP="003508F5">
            <w:pPr>
              <w:spacing w:after="0" w:line="240" w:lineRule="auto"/>
              <w:jc w:val="center"/>
              <w:rPr>
                <w:sz w:val="18"/>
                <w:szCs w:val="18"/>
                <w:highlight w:val="yellow"/>
              </w:rPr>
            </w:pPr>
            <w:r w:rsidRPr="006A5FEA">
              <w:rPr>
                <w:sz w:val="18"/>
                <w:szCs w:val="18"/>
              </w:rPr>
              <w:t>16</w:t>
            </w:r>
          </w:p>
        </w:tc>
        <w:tc>
          <w:tcPr>
            <w:tcW w:w="5252" w:type="dxa"/>
            <w:tcBorders>
              <w:top w:val="single" w:sz="4" w:space="0" w:color="auto"/>
              <w:left w:val="nil"/>
              <w:bottom w:val="single" w:sz="4" w:space="0" w:color="auto"/>
              <w:right w:val="single" w:sz="4" w:space="0" w:color="auto"/>
            </w:tcBorders>
            <w:shd w:val="clear" w:color="auto" w:fill="auto"/>
          </w:tcPr>
          <w:p w14:paraId="3A82133D" w14:textId="77777777" w:rsidR="003508F5" w:rsidRPr="006A5FEA" w:rsidRDefault="003508F5" w:rsidP="003508F5">
            <w:pPr>
              <w:jc w:val="center"/>
            </w:pPr>
            <w:r w:rsidRPr="006A5FEA">
              <w:rPr>
                <w:sz w:val="18"/>
                <w:szCs w:val="18"/>
              </w:rPr>
              <w:t>Dane własne LGD.</w:t>
            </w:r>
          </w:p>
        </w:tc>
      </w:tr>
      <w:tr w:rsidR="003508F5" w:rsidRPr="006A5FEA" w14:paraId="2B676E12" w14:textId="77777777" w:rsidTr="003508F5">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14:paraId="5B533DC2" w14:textId="77777777" w:rsidR="003508F5" w:rsidRPr="006A5FEA" w:rsidRDefault="003508F5" w:rsidP="003508F5">
            <w:pPr>
              <w:spacing w:after="0" w:line="240" w:lineRule="auto"/>
              <w:rPr>
                <w:sz w:val="18"/>
                <w:szCs w:val="18"/>
              </w:rPr>
            </w:pPr>
          </w:p>
        </w:tc>
        <w:tc>
          <w:tcPr>
            <w:tcW w:w="1244" w:type="dxa"/>
            <w:vMerge/>
            <w:tcBorders>
              <w:bottom w:val="single" w:sz="4" w:space="0" w:color="auto"/>
              <w:right w:val="single" w:sz="4" w:space="0" w:color="auto"/>
            </w:tcBorders>
          </w:tcPr>
          <w:p w14:paraId="237511B9" w14:textId="77777777" w:rsidR="003508F5" w:rsidRPr="006A5FEA" w:rsidRDefault="003508F5" w:rsidP="003508F5">
            <w:pPr>
              <w:spacing w:before="60" w:after="0" w:line="240" w:lineRule="auto"/>
              <w:rPr>
                <w:rFonts w:cs="Arial"/>
                <w:sz w:val="18"/>
                <w:szCs w:val="18"/>
              </w:rPr>
            </w:pPr>
          </w:p>
        </w:tc>
        <w:tc>
          <w:tcPr>
            <w:tcW w:w="1487" w:type="dxa"/>
            <w:gridSpan w:val="2"/>
            <w:vMerge/>
            <w:tcBorders>
              <w:left w:val="single" w:sz="4" w:space="0" w:color="auto"/>
              <w:bottom w:val="single" w:sz="4" w:space="0" w:color="auto"/>
              <w:right w:val="single" w:sz="4" w:space="0" w:color="auto"/>
            </w:tcBorders>
            <w:shd w:val="clear" w:color="auto" w:fill="auto"/>
            <w:vAlign w:val="center"/>
          </w:tcPr>
          <w:p w14:paraId="5D359C4E" w14:textId="77777777" w:rsidR="003508F5" w:rsidRPr="006A5FEA" w:rsidRDefault="003508F5" w:rsidP="003508F5">
            <w:pPr>
              <w:spacing w:after="0" w:line="240" w:lineRule="auto"/>
              <w:jc w:val="center"/>
              <w:rPr>
                <w:sz w:val="18"/>
                <w:szCs w:val="18"/>
              </w:rPr>
            </w:pPr>
          </w:p>
        </w:tc>
        <w:tc>
          <w:tcPr>
            <w:tcW w:w="995" w:type="dxa"/>
            <w:vMerge/>
            <w:tcBorders>
              <w:left w:val="single" w:sz="4" w:space="0" w:color="auto"/>
              <w:bottom w:val="single" w:sz="4" w:space="0" w:color="auto"/>
              <w:right w:val="single" w:sz="4" w:space="0" w:color="auto"/>
            </w:tcBorders>
            <w:shd w:val="clear" w:color="auto" w:fill="auto"/>
            <w:vAlign w:val="center"/>
          </w:tcPr>
          <w:p w14:paraId="6CBA3BB8" w14:textId="77777777" w:rsidR="003508F5" w:rsidRPr="006A5FEA" w:rsidRDefault="003508F5" w:rsidP="003508F5">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3F91E473" w14:textId="77777777" w:rsidR="003508F5" w:rsidRPr="006A5FEA" w:rsidRDefault="003508F5" w:rsidP="003508F5">
            <w:pPr>
              <w:spacing w:after="0" w:line="240" w:lineRule="auto"/>
              <w:jc w:val="center"/>
              <w:rPr>
                <w:sz w:val="18"/>
                <w:szCs w:val="18"/>
              </w:rPr>
            </w:pPr>
            <w:r w:rsidRPr="006A5FEA">
              <w:rPr>
                <w:sz w:val="18"/>
                <w:szCs w:val="18"/>
              </w:rPr>
              <w:t>Liczba odwiedzin strony internetowej LGD</w:t>
            </w:r>
          </w:p>
        </w:tc>
        <w:tc>
          <w:tcPr>
            <w:tcW w:w="1111" w:type="dxa"/>
            <w:tcBorders>
              <w:top w:val="nil"/>
              <w:left w:val="nil"/>
              <w:bottom w:val="single" w:sz="4" w:space="0" w:color="auto"/>
              <w:right w:val="single" w:sz="4" w:space="0" w:color="auto"/>
            </w:tcBorders>
            <w:shd w:val="clear" w:color="auto" w:fill="auto"/>
            <w:vAlign w:val="center"/>
          </w:tcPr>
          <w:p w14:paraId="5AF5EB1D" w14:textId="77777777" w:rsidR="003508F5" w:rsidRPr="006A5FEA" w:rsidRDefault="003508F5" w:rsidP="003508F5">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14:paraId="2749A17C" w14:textId="77777777" w:rsidR="003508F5" w:rsidRPr="006A5FEA" w:rsidRDefault="003508F5" w:rsidP="003508F5">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14:paraId="4EC4E5BE" w14:textId="77777777" w:rsidR="003508F5" w:rsidRPr="006A5FEA" w:rsidRDefault="003508F5" w:rsidP="003508F5">
            <w:pPr>
              <w:spacing w:after="0" w:line="240" w:lineRule="auto"/>
              <w:jc w:val="center"/>
              <w:rPr>
                <w:sz w:val="18"/>
                <w:szCs w:val="18"/>
                <w:highlight w:val="yellow"/>
              </w:rPr>
            </w:pPr>
            <w:r w:rsidRPr="006A5FEA">
              <w:rPr>
                <w:sz w:val="18"/>
                <w:szCs w:val="18"/>
              </w:rPr>
              <w:br/>
              <w:t>48.000</w:t>
            </w:r>
          </w:p>
        </w:tc>
        <w:tc>
          <w:tcPr>
            <w:tcW w:w="5252" w:type="dxa"/>
            <w:tcBorders>
              <w:top w:val="single" w:sz="4" w:space="0" w:color="auto"/>
              <w:left w:val="nil"/>
              <w:bottom w:val="single" w:sz="4" w:space="0" w:color="auto"/>
              <w:right w:val="single" w:sz="4" w:space="0" w:color="auto"/>
            </w:tcBorders>
            <w:shd w:val="clear" w:color="auto" w:fill="auto"/>
          </w:tcPr>
          <w:p w14:paraId="72AE7FBD" w14:textId="77777777" w:rsidR="003508F5" w:rsidRPr="006A5FEA" w:rsidRDefault="003508F5" w:rsidP="003508F5">
            <w:pPr>
              <w:jc w:val="center"/>
            </w:pPr>
            <w:r w:rsidRPr="006A5FEA">
              <w:rPr>
                <w:sz w:val="18"/>
                <w:szCs w:val="18"/>
              </w:rPr>
              <w:t>Dane własne LGD.</w:t>
            </w:r>
          </w:p>
        </w:tc>
      </w:tr>
      <w:tr w:rsidR="003508F5" w:rsidRPr="006A5FEA" w14:paraId="0C2B0D52" w14:textId="77777777" w:rsidTr="003508F5">
        <w:trPr>
          <w:trHeight w:val="130"/>
        </w:trPr>
        <w:tc>
          <w:tcPr>
            <w:tcW w:w="529" w:type="dxa"/>
            <w:vMerge w:val="restart"/>
            <w:tcBorders>
              <w:top w:val="nil"/>
              <w:left w:val="single" w:sz="8" w:space="0" w:color="auto"/>
              <w:right w:val="single" w:sz="4" w:space="0" w:color="auto"/>
            </w:tcBorders>
            <w:shd w:val="clear" w:color="auto" w:fill="auto"/>
            <w:vAlign w:val="center"/>
          </w:tcPr>
          <w:p w14:paraId="39F67E7C" w14:textId="77777777" w:rsidR="003508F5" w:rsidRPr="006A5FEA" w:rsidRDefault="003508F5" w:rsidP="003508F5">
            <w:pPr>
              <w:spacing w:after="0" w:line="240" w:lineRule="auto"/>
              <w:rPr>
                <w:sz w:val="18"/>
                <w:szCs w:val="18"/>
              </w:rPr>
            </w:pPr>
            <w:r w:rsidRPr="006A5FEA">
              <w:rPr>
                <w:sz w:val="18"/>
                <w:szCs w:val="18"/>
              </w:rPr>
              <w:t>2.1.3</w:t>
            </w:r>
          </w:p>
        </w:tc>
        <w:tc>
          <w:tcPr>
            <w:tcW w:w="1244" w:type="dxa"/>
            <w:vMerge w:val="restart"/>
            <w:tcBorders>
              <w:top w:val="single" w:sz="4" w:space="0" w:color="auto"/>
              <w:right w:val="single" w:sz="4" w:space="0" w:color="auto"/>
            </w:tcBorders>
          </w:tcPr>
          <w:p w14:paraId="405F1BA3" w14:textId="77777777" w:rsidR="003508F5" w:rsidRPr="006A5FEA" w:rsidRDefault="003508F5" w:rsidP="003508F5">
            <w:pPr>
              <w:spacing w:before="60" w:after="0" w:line="240" w:lineRule="auto"/>
              <w:rPr>
                <w:rFonts w:cs="Arial"/>
                <w:sz w:val="18"/>
                <w:szCs w:val="18"/>
              </w:rPr>
            </w:pPr>
            <w:r w:rsidRPr="006A5FEA">
              <w:rPr>
                <w:rFonts w:cs="Arial"/>
                <w:sz w:val="18"/>
                <w:szCs w:val="18"/>
              </w:rPr>
              <w:t>Projekty współpracy</w:t>
            </w:r>
          </w:p>
        </w:tc>
        <w:tc>
          <w:tcPr>
            <w:tcW w:w="1487" w:type="dxa"/>
            <w:gridSpan w:val="2"/>
            <w:vMerge w:val="restart"/>
            <w:tcBorders>
              <w:top w:val="single" w:sz="4" w:space="0" w:color="auto"/>
              <w:left w:val="single" w:sz="4" w:space="0" w:color="auto"/>
              <w:right w:val="single" w:sz="4" w:space="0" w:color="auto"/>
            </w:tcBorders>
            <w:shd w:val="clear" w:color="auto" w:fill="auto"/>
            <w:vAlign w:val="center"/>
          </w:tcPr>
          <w:p w14:paraId="1BB405B9" w14:textId="77777777" w:rsidR="003508F5" w:rsidRPr="006A5FEA" w:rsidRDefault="003508F5" w:rsidP="003508F5">
            <w:pPr>
              <w:spacing w:after="0" w:line="240" w:lineRule="auto"/>
              <w:jc w:val="center"/>
              <w:rPr>
                <w:sz w:val="18"/>
                <w:szCs w:val="18"/>
              </w:rPr>
            </w:pPr>
            <w:r w:rsidRPr="006A5FEA">
              <w:rPr>
                <w:sz w:val="18"/>
                <w:szCs w:val="18"/>
              </w:rPr>
              <w:t>LGD, mieszkańcy obszaru</w:t>
            </w:r>
          </w:p>
        </w:tc>
        <w:tc>
          <w:tcPr>
            <w:tcW w:w="995" w:type="dxa"/>
            <w:vMerge w:val="restart"/>
            <w:tcBorders>
              <w:top w:val="single" w:sz="4" w:space="0" w:color="auto"/>
              <w:left w:val="single" w:sz="4" w:space="0" w:color="auto"/>
              <w:right w:val="single" w:sz="4" w:space="0" w:color="auto"/>
            </w:tcBorders>
            <w:shd w:val="clear" w:color="auto" w:fill="auto"/>
            <w:vAlign w:val="center"/>
          </w:tcPr>
          <w:p w14:paraId="644C44F3" w14:textId="77777777" w:rsidR="003508F5" w:rsidRPr="006A5FEA" w:rsidRDefault="003508F5" w:rsidP="003508F5">
            <w:pPr>
              <w:spacing w:after="0" w:line="240" w:lineRule="auto"/>
              <w:jc w:val="center"/>
              <w:rPr>
                <w:sz w:val="18"/>
                <w:szCs w:val="18"/>
              </w:rPr>
            </w:pPr>
            <w:r w:rsidRPr="006A5FEA">
              <w:rPr>
                <w:sz w:val="18"/>
                <w:szCs w:val="18"/>
              </w:rPr>
              <w:t>Projekty współpracy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5CFE07B3" w14:textId="77777777" w:rsidR="003508F5" w:rsidRPr="006A5FEA" w:rsidRDefault="003508F5" w:rsidP="003508F5">
            <w:pPr>
              <w:spacing w:after="0" w:line="240" w:lineRule="auto"/>
              <w:jc w:val="center"/>
              <w:rPr>
                <w:sz w:val="18"/>
                <w:szCs w:val="18"/>
              </w:rPr>
            </w:pPr>
            <w:r w:rsidRPr="006A5FEA">
              <w:rPr>
                <w:sz w:val="18"/>
                <w:szCs w:val="18"/>
              </w:rPr>
              <w:t>Liczba zrealizowanych projektów współpracy</w:t>
            </w:r>
          </w:p>
        </w:tc>
        <w:tc>
          <w:tcPr>
            <w:tcW w:w="1111" w:type="dxa"/>
            <w:tcBorders>
              <w:top w:val="nil"/>
              <w:left w:val="nil"/>
              <w:bottom w:val="single" w:sz="4" w:space="0" w:color="auto"/>
              <w:right w:val="single" w:sz="4" w:space="0" w:color="auto"/>
            </w:tcBorders>
            <w:shd w:val="clear" w:color="auto" w:fill="auto"/>
            <w:vAlign w:val="center"/>
          </w:tcPr>
          <w:p w14:paraId="187A4DAC" w14:textId="77777777" w:rsidR="003508F5" w:rsidRPr="006A5FEA" w:rsidRDefault="003508F5" w:rsidP="003508F5">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14:paraId="27028BB0" w14:textId="77777777" w:rsidR="003508F5" w:rsidRPr="006A5FEA" w:rsidRDefault="003508F5" w:rsidP="003508F5">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14:paraId="27B5AE5D" w14:textId="77777777" w:rsidR="003508F5" w:rsidRPr="000D329E" w:rsidRDefault="003508F5" w:rsidP="003508F5">
            <w:pPr>
              <w:spacing w:after="0" w:line="240" w:lineRule="auto"/>
              <w:jc w:val="center"/>
              <w:rPr>
                <w:sz w:val="18"/>
                <w:szCs w:val="18"/>
                <w:highlight w:val="yellow"/>
              </w:rPr>
            </w:pPr>
            <w:r w:rsidRPr="000D329E">
              <w:rPr>
                <w:sz w:val="18"/>
                <w:szCs w:val="18"/>
              </w:rPr>
              <w:t>4</w:t>
            </w:r>
          </w:p>
        </w:tc>
        <w:tc>
          <w:tcPr>
            <w:tcW w:w="5252" w:type="dxa"/>
            <w:tcBorders>
              <w:top w:val="single" w:sz="4" w:space="0" w:color="auto"/>
              <w:left w:val="nil"/>
              <w:bottom w:val="single" w:sz="4" w:space="0" w:color="auto"/>
              <w:right w:val="single" w:sz="4" w:space="0" w:color="auto"/>
            </w:tcBorders>
            <w:shd w:val="clear" w:color="auto" w:fill="auto"/>
          </w:tcPr>
          <w:p w14:paraId="7FEEEDF0" w14:textId="77777777" w:rsidR="003508F5" w:rsidRPr="006A5FEA" w:rsidRDefault="003508F5" w:rsidP="003508F5">
            <w:pPr>
              <w:jc w:val="center"/>
            </w:pPr>
            <w:r w:rsidRPr="006A5FEA">
              <w:rPr>
                <w:sz w:val="18"/>
                <w:szCs w:val="18"/>
              </w:rPr>
              <w:t>Dane własne LGD.</w:t>
            </w:r>
          </w:p>
        </w:tc>
      </w:tr>
      <w:tr w:rsidR="003508F5" w:rsidRPr="006A5FEA" w14:paraId="795B1EEB" w14:textId="77777777" w:rsidTr="002A5FCC">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14:paraId="6AAAC373" w14:textId="77777777" w:rsidR="003508F5" w:rsidRPr="006A5FEA" w:rsidRDefault="003508F5" w:rsidP="003508F5">
            <w:pPr>
              <w:spacing w:after="0" w:line="240" w:lineRule="auto"/>
              <w:rPr>
                <w:sz w:val="18"/>
                <w:szCs w:val="18"/>
              </w:rPr>
            </w:pPr>
          </w:p>
        </w:tc>
        <w:tc>
          <w:tcPr>
            <w:tcW w:w="1244" w:type="dxa"/>
            <w:vMerge/>
            <w:tcBorders>
              <w:bottom w:val="single" w:sz="4" w:space="0" w:color="auto"/>
              <w:right w:val="single" w:sz="4" w:space="0" w:color="auto"/>
            </w:tcBorders>
          </w:tcPr>
          <w:p w14:paraId="3419099D" w14:textId="77777777" w:rsidR="003508F5" w:rsidRPr="006A5FEA" w:rsidRDefault="003508F5" w:rsidP="003508F5">
            <w:pPr>
              <w:spacing w:before="60" w:after="0" w:line="240" w:lineRule="auto"/>
              <w:rPr>
                <w:rFonts w:cs="Arial"/>
                <w:sz w:val="18"/>
                <w:szCs w:val="18"/>
              </w:rPr>
            </w:pPr>
          </w:p>
        </w:tc>
        <w:tc>
          <w:tcPr>
            <w:tcW w:w="1487" w:type="dxa"/>
            <w:gridSpan w:val="2"/>
            <w:vMerge/>
            <w:tcBorders>
              <w:left w:val="single" w:sz="4" w:space="0" w:color="auto"/>
              <w:bottom w:val="single" w:sz="4" w:space="0" w:color="auto"/>
              <w:right w:val="single" w:sz="4" w:space="0" w:color="auto"/>
            </w:tcBorders>
            <w:shd w:val="clear" w:color="auto" w:fill="auto"/>
            <w:vAlign w:val="center"/>
          </w:tcPr>
          <w:p w14:paraId="3F92A906" w14:textId="77777777" w:rsidR="003508F5" w:rsidRPr="006A5FEA" w:rsidRDefault="003508F5" w:rsidP="003508F5">
            <w:pPr>
              <w:spacing w:after="0" w:line="240" w:lineRule="auto"/>
              <w:jc w:val="center"/>
              <w:rPr>
                <w:sz w:val="18"/>
                <w:szCs w:val="18"/>
              </w:rPr>
            </w:pPr>
          </w:p>
        </w:tc>
        <w:tc>
          <w:tcPr>
            <w:tcW w:w="995" w:type="dxa"/>
            <w:vMerge/>
            <w:tcBorders>
              <w:left w:val="single" w:sz="4" w:space="0" w:color="auto"/>
              <w:bottom w:val="single" w:sz="4" w:space="0" w:color="auto"/>
              <w:right w:val="single" w:sz="4" w:space="0" w:color="auto"/>
            </w:tcBorders>
            <w:shd w:val="clear" w:color="auto" w:fill="auto"/>
            <w:vAlign w:val="center"/>
          </w:tcPr>
          <w:p w14:paraId="786B0E9D" w14:textId="77777777" w:rsidR="003508F5" w:rsidRPr="006A5FEA" w:rsidRDefault="003508F5" w:rsidP="003508F5">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3E1C8928" w14:textId="77777777" w:rsidR="003508F5" w:rsidRPr="006A5FEA" w:rsidRDefault="003508F5" w:rsidP="003508F5">
            <w:pPr>
              <w:spacing w:after="0" w:line="240" w:lineRule="auto"/>
              <w:jc w:val="center"/>
              <w:rPr>
                <w:sz w:val="18"/>
                <w:szCs w:val="18"/>
              </w:rPr>
            </w:pPr>
            <w:r w:rsidRPr="006A5FEA">
              <w:rPr>
                <w:sz w:val="18"/>
                <w:szCs w:val="18"/>
              </w:rPr>
              <w:t>Liczba LGD uczestniczących w projektach współpracy, finansowanych w ramach LSR</w:t>
            </w:r>
          </w:p>
        </w:tc>
        <w:tc>
          <w:tcPr>
            <w:tcW w:w="1111" w:type="dxa"/>
            <w:tcBorders>
              <w:top w:val="nil"/>
              <w:left w:val="nil"/>
              <w:bottom w:val="single" w:sz="4" w:space="0" w:color="auto"/>
              <w:right w:val="single" w:sz="4" w:space="0" w:color="auto"/>
            </w:tcBorders>
            <w:shd w:val="clear" w:color="auto" w:fill="auto"/>
            <w:vAlign w:val="center"/>
          </w:tcPr>
          <w:p w14:paraId="67C6A190" w14:textId="77777777" w:rsidR="003508F5" w:rsidRPr="006A5FEA" w:rsidRDefault="003508F5" w:rsidP="003508F5">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14:paraId="4A310FF1" w14:textId="77777777" w:rsidR="003508F5" w:rsidRPr="006A5FEA" w:rsidRDefault="003508F5" w:rsidP="003508F5">
            <w:pPr>
              <w:spacing w:after="0" w:line="240" w:lineRule="auto"/>
              <w:jc w:val="center"/>
              <w:rPr>
                <w:sz w:val="18"/>
                <w:szCs w:val="18"/>
              </w:rPr>
            </w:pPr>
            <w:r w:rsidRPr="006A5FEA">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14:paraId="573D6957" w14:textId="77777777" w:rsidR="003508F5" w:rsidRPr="000D329E" w:rsidRDefault="003508F5" w:rsidP="003508F5">
            <w:pPr>
              <w:spacing w:after="0" w:line="240" w:lineRule="auto"/>
              <w:jc w:val="center"/>
              <w:rPr>
                <w:strike/>
                <w:sz w:val="18"/>
                <w:szCs w:val="18"/>
                <w:highlight w:val="yellow"/>
              </w:rPr>
            </w:pPr>
            <w:r w:rsidRPr="000D329E">
              <w:rPr>
                <w:sz w:val="18"/>
                <w:szCs w:val="18"/>
              </w:rPr>
              <w:t>13</w:t>
            </w:r>
          </w:p>
        </w:tc>
        <w:tc>
          <w:tcPr>
            <w:tcW w:w="5252" w:type="dxa"/>
            <w:tcBorders>
              <w:top w:val="single" w:sz="4" w:space="0" w:color="auto"/>
              <w:left w:val="nil"/>
              <w:bottom w:val="single" w:sz="4" w:space="0" w:color="auto"/>
              <w:right w:val="single" w:sz="4" w:space="0" w:color="auto"/>
            </w:tcBorders>
            <w:shd w:val="clear" w:color="auto" w:fill="auto"/>
          </w:tcPr>
          <w:p w14:paraId="69FF11CF" w14:textId="77777777" w:rsidR="003508F5" w:rsidRPr="006A5FEA" w:rsidRDefault="003508F5" w:rsidP="003508F5">
            <w:pPr>
              <w:jc w:val="center"/>
            </w:pPr>
            <w:r w:rsidRPr="006A5FEA">
              <w:rPr>
                <w:sz w:val="18"/>
                <w:szCs w:val="18"/>
              </w:rPr>
              <w:t>Dane własne LGD.</w:t>
            </w:r>
          </w:p>
        </w:tc>
      </w:tr>
      <w:tr w:rsidR="00D863BE" w:rsidRPr="006A5FEA" w14:paraId="594ACF07" w14:textId="77777777" w:rsidTr="00D863BE">
        <w:trPr>
          <w:trHeight w:val="1159"/>
        </w:trPr>
        <w:tc>
          <w:tcPr>
            <w:tcW w:w="529" w:type="dxa"/>
            <w:tcBorders>
              <w:top w:val="nil"/>
              <w:left w:val="single" w:sz="8" w:space="0" w:color="auto"/>
              <w:right w:val="single" w:sz="4" w:space="0" w:color="auto"/>
            </w:tcBorders>
            <w:shd w:val="clear" w:color="auto" w:fill="auto"/>
            <w:vAlign w:val="center"/>
          </w:tcPr>
          <w:p w14:paraId="37BE0CB7" w14:textId="77777777" w:rsidR="00D863BE" w:rsidRPr="00AC5CFA" w:rsidRDefault="00D863BE" w:rsidP="003508F5">
            <w:pPr>
              <w:spacing w:after="0" w:line="240" w:lineRule="auto"/>
              <w:rPr>
                <w:color w:val="FF0000"/>
                <w:sz w:val="18"/>
                <w:szCs w:val="18"/>
              </w:rPr>
            </w:pPr>
            <w:r>
              <w:rPr>
                <w:color w:val="FF0000"/>
                <w:sz w:val="18"/>
                <w:szCs w:val="18"/>
              </w:rPr>
              <w:t>2.1.4</w:t>
            </w:r>
          </w:p>
        </w:tc>
        <w:tc>
          <w:tcPr>
            <w:tcW w:w="1244" w:type="dxa"/>
            <w:tcBorders>
              <w:top w:val="single" w:sz="4" w:space="0" w:color="auto"/>
              <w:right w:val="single" w:sz="4" w:space="0" w:color="auto"/>
            </w:tcBorders>
          </w:tcPr>
          <w:p w14:paraId="10FA9F53" w14:textId="77777777" w:rsidR="00D863BE" w:rsidRPr="00EE083C" w:rsidRDefault="00D863BE" w:rsidP="003508F5">
            <w:pPr>
              <w:spacing w:before="60" w:after="0" w:line="240" w:lineRule="auto"/>
              <w:rPr>
                <w:rFonts w:cs="Arial"/>
                <w:sz w:val="18"/>
                <w:szCs w:val="18"/>
              </w:rPr>
            </w:pPr>
            <w:r w:rsidRPr="00EE083C">
              <w:rPr>
                <w:sz w:val="18"/>
                <w:szCs w:val="18"/>
              </w:rPr>
              <w:t>Oddolne koncepcje rozwoju w skali mikro (Smart Village)</w:t>
            </w:r>
          </w:p>
        </w:tc>
        <w:tc>
          <w:tcPr>
            <w:tcW w:w="1487" w:type="dxa"/>
            <w:gridSpan w:val="2"/>
            <w:tcBorders>
              <w:top w:val="single" w:sz="4" w:space="0" w:color="auto"/>
              <w:left w:val="single" w:sz="4" w:space="0" w:color="auto"/>
              <w:right w:val="single" w:sz="4" w:space="0" w:color="auto"/>
            </w:tcBorders>
            <w:shd w:val="clear" w:color="auto" w:fill="auto"/>
            <w:vAlign w:val="center"/>
          </w:tcPr>
          <w:p w14:paraId="79BEFAA1" w14:textId="77777777" w:rsidR="00D863BE" w:rsidRPr="00EE083C" w:rsidRDefault="00D863BE" w:rsidP="003508F5">
            <w:pPr>
              <w:spacing w:after="0" w:line="240" w:lineRule="auto"/>
              <w:jc w:val="center"/>
              <w:rPr>
                <w:sz w:val="18"/>
                <w:szCs w:val="18"/>
              </w:rPr>
            </w:pPr>
            <w:r w:rsidRPr="00EE083C">
              <w:rPr>
                <w:sz w:val="18"/>
                <w:szCs w:val="18"/>
              </w:rPr>
              <w:t>Mieszkańcy obszaru, organizacje pozarządowe</w:t>
            </w:r>
          </w:p>
        </w:tc>
        <w:tc>
          <w:tcPr>
            <w:tcW w:w="995" w:type="dxa"/>
            <w:tcBorders>
              <w:top w:val="single" w:sz="4" w:space="0" w:color="auto"/>
              <w:left w:val="single" w:sz="4" w:space="0" w:color="auto"/>
              <w:right w:val="single" w:sz="4" w:space="0" w:color="auto"/>
            </w:tcBorders>
            <w:shd w:val="clear" w:color="auto" w:fill="auto"/>
            <w:vAlign w:val="center"/>
          </w:tcPr>
          <w:p w14:paraId="2EA1FDA2" w14:textId="77777777" w:rsidR="00D863BE" w:rsidRPr="00EE083C" w:rsidRDefault="00D863BE" w:rsidP="003508F5">
            <w:pPr>
              <w:spacing w:after="0" w:line="240" w:lineRule="auto"/>
              <w:jc w:val="center"/>
              <w:rPr>
                <w:sz w:val="18"/>
                <w:szCs w:val="18"/>
              </w:rPr>
            </w:pPr>
            <w:r w:rsidRPr="00EE083C">
              <w:rPr>
                <w:sz w:val="18"/>
                <w:szCs w:val="18"/>
              </w:rPr>
              <w:t>Projekt grantowy</w:t>
            </w:r>
          </w:p>
        </w:tc>
        <w:tc>
          <w:tcPr>
            <w:tcW w:w="2480" w:type="dxa"/>
            <w:tcBorders>
              <w:top w:val="single" w:sz="4" w:space="0" w:color="auto"/>
              <w:left w:val="single" w:sz="4" w:space="0" w:color="auto"/>
              <w:right w:val="single" w:sz="4" w:space="0" w:color="auto"/>
            </w:tcBorders>
            <w:shd w:val="clear" w:color="auto" w:fill="auto"/>
            <w:vAlign w:val="center"/>
          </w:tcPr>
          <w:p w14:paraId="178BEF2B" w14:textId="77777777" w:rsidR="00D863BE" w:rsidRPr="00EE083C" w:rsidRDefault="002A5FCC" w:rsidP="002A5FCC">
            <w:pPr>
              <w:spacing w:after="0" w:line="240" w:lineRule="auto"/>
              <w:jc w:val="center"/>
              <w:rPr>
                <w:sz w:val="18"/>
                <w:szCs w:val="18"/>
              </w:rPr>
            </w:pPr>
            <w:r w:rsidRPr="00EE083C">
              <w:rPr>
                <w:sz w:val="18"/>
                <w:szCs w:val="18"/>
              </w:rPr>
              <w:t>Liczba opracowanych koncepcji SV</w:t>
            </w:r>
          </w:p>
        </w:tc>
        <w:tc>
          <w:tcPr>
            <w:tcW w:w="1111" w:type="dxa"/>
            <w:tcBorders>
              <w:top w:val="single" w:sz="4" w:space="0" w:color="auto"/>
              <w:left w:val="nil"/>
              <w:right w:val="single" w:sz="4" w:space="0" w:color="auto"/>
            </w:tcBorders>
            <w:shd w:val="clear" w:color="auto" w:fill="auto"/>
            <w:vAlign w:val="center"/>
          </w:tcPr>
          <w:p w14:paraId="6E630AC0" w14:textId="77777777" w:rsidR="00D863BE" w:rsidRPr="00EE083C" w:rsidRDefault="002A5FCC" w:rsidP="003508F5">
            <w:pPr>
              <w:spacing w:after="0" w:line="240" w:lineRule="auto"/>
              <w:jc w:val="center"/>
              <w:rPr>
                <w:sz w:val="18"/>
                <w:szCs w:val="18"/>
              </w:rPr>
            </w:pPr>
            <w:r w:rsidRPr="00EE083C">
              <w:rPr>
                <w:sz w:val="18"/>
                <w:szCs w:val="18"/>
              </w:rPr>
              <w:t>Sztuka</w:t>
            </w:r>
          </w:p>
        </w:tc>
        <w:tc>
          <w:tcPr>
            <w:tcW w:w="1015" w:type="dxa"/>
            <w:tcBorders>
              <w:top w:val="single" w:sz="4" w:space="0" w:color="auto"/>
              <w:left w:val="nil"/>
              <w:right w:val="single" w:sz="4" w:space="0" w:color="auto"/>
            </w:tcBorders>
            <w:shd w:val="clear" w:color="auto" w:fill="auto"/>
            <w:vAlign w:val="center"/>
          </w:tcPr>
          <w:p w14:paraId="68A0688D" w14:textId="77777777" w:rsidR="00D863BE" w:rsidRPr="00EE083C" w:rsidRDefault="002A5FCC" w:rsidP="003508F5">
            <w:pPr>
              <w:spacing w:after="0" w:line="240" w:lineRule="auto"/>
              <w:jc w:val="center"/>
              <w:rPr>
                <w:sz w:val="18"/>
                <w:szCs w:val="18"/>
              </w:rPr>
            </w:pPr>
            <w:r w:rsidRPr="00EE083C">
              <w:rPr>
                <w:sz w:val="18"/>
                <w:szCs w:val="18"/>
              </w:rPr>
              <w:t>0</w:t>
            </w:r>
          </w:p>
        </w:tc>
        <w:tc>
          <w:tcPr>
            <w:tcW w:w="1663" w:type="dxa"/>
            <w:tcBorders>
              <w:top w:val="single" w:sz="4" w:space="0" w:color="auto"/>
              <w:left w:val="nil"/>
              <w:right w:val="single" w:sz="4" w:space="0" w:color="auto"/>
            </w:tcBorders>
            <w:shd w:val="clear" w:color="000000" w:fill="FFFFFF"/>
            <w:vAlign w:val="center"/>
          </w:tcPr>
          <w:p w14:paraId="6CD7CC5A" w14:textId="77777777" w:rsidR="00D863BE" w:rsidRPr="00EE083C" w:rsidRDefault="002A5FCC" w:rsidP="003508F5">
            <w:pPr>
              <w:spacing w:after="0" w:line="240" w:lineRule="auto"/>
              <w:jc w:val="center"/>
              <w:rPr>
                <w:sz w:val="18"/>
                <w:szCs w:val="18"/>
              </w:rPr>
            </w:pPr>
            <w:r w:rsidRPr="00EE083C">
              <w:rPr>
                <w:sz w:val="18"/>
                <w:szCs w:val="18"/>
              </w:rPr>
              <w:t>25</w:t>
            </w:r>
          </w:p>
        </w:tc>
        <w:tc>
          <w:tcPr>
            <w:tcW w:w="5252" w:type="dxa"/>
            <w:tcBorders>
              <w:top w:val="single" w:sz="4" w:space="0" w:color="auto"/>
              <w:left w:val="nil"/>
              <w:right w:val="single" w:sz="4" w:space="0" w:color="auto"/>
            </w:tcBorders>
            <w:shd w:val="clear" w:color="auto" w:fill="auto"/>
            <w:vAlign w:val="center"/>
          </w:tcPr>
          <w:p w14:paraId="2DC77E73" w14:textId="77777777" w:rsidR="00D863BE" w:rsidRPr="00EE083C" w:rsidRDefault="002A5FCC" w:rsidP="003508F5">
            <w:pPr>
              <w:spacing w:after="0" w:line="240" w:lineRule="auto"/>
              <w:jc w:val="center"/>
              <w:rPr>
                <w:sz w:val="18"/>
                <w:szCs w:val="18"/>
              </w:rPr>
            </w:pPr>
            <w:r w:rsidRPr="00EE083C">
              <w:rPr>
                <w:sz w:val="18"/>
                <w:szCs w:val="18"/>
              </w:rPr>
              <w:t>Sprawozdania grantobiorców</w:t>
            </w:r>
          </w:p>
        </w:tc>
      </w:tr>
      <w:tr w:rsidR="003508F5" w:rsidRPr="006A5FEA" w14:paraId="28EBEF9C" w14:textId="77777777" w:rsidTr="003508F5">
        <w:trPr>
          <w:trHeight w:val="130"/>
        </w:trPr>
        <w:tc>
          <w:tcPr>
            <w:tcW w:w="529" w:type="dxa"/>
            <w:tcBorders>
              <w:top w:val="nil"/>
              <w:left w:val="single" w:sz="8" w:space="0" w:color="auto"/>
              <w:bottom w:val="single" w:sz="4" w:space="0" w:color="auto"/>
              <w:right w:val="single" w:sz="4" w:space="0" w:color="auto"/>
            </w:tcBorders>
            <w:shd w:val="clear" w:color="auto" w:fill="auto"/>
            <w:vAlign w:val="center"/>
          </w:tcPr>
          <w:p w14:paraId="25F523CD" w14:textId="77777777" w:rsidR="003508F5" w:rsidRPr="006A5FEA" w:rsidRDefault="003508F5" w:rsidP="003508F5">
            <w:pPr>
              <w:spacing w:after="0" w:line="240" w:lineRule="auto"/>
              <w:rPr>
                <w:sz w:val="18"/>
                <w:szCs w:val="18"/>
              </w:rPr>
            </w:pPr>
            <w:r w:rsidRPr="006A5FEA">
              <w:rPr>
                <w:sz w:val="18"/>
                <w:szCs w:val="18"/>
              </w:rPr>
              <w:t>2.2.1</w:t>
            </w:r>
          </w:p>
        </w:tc>
        <w:tc>
          <w:tcPr>
            <w:tcW w:w="1244" w:type="dxa"/>
            <w:tcBorders>
              <w:top w:val="single" w:sz="4" w:space="0" w:color="auto"/>
              <w:bottom w:val="single" w:sz="4" w:space="0" w:color="auto"/>
              <w:right w:val="single" w:sz="4" w:space="0" w:color="auto"/>
            </w:tcBorders>
          </w:tcPr>
          <w:p w14:paraId="486B244C" w14:textId="77777777" w:rsidR="003508F5" w:rsidRPr="006A5FEA" w:rsidRDefault="003508F5" w:rsidP="003508F5">
            <w:pPr>
              <w:spacing w:before="60" w:after="0" w:line="240" w:lineRule="auto"/>
              <w:rPr>
                <w:rFonts w:cs="Arial"/>
                <w:sz w:val="18"/>
                <w:szCs w:val="18"/>
              </w:rPr>
            </w:pPr>
            <w:r w:rsidRPr="006A5FEA">
              <w:rPr>
                <w:rFonts w:cs="Arial"/>
                <w:sz w:val="18"/>
                <w:szCs w:val="18"/>
              </w:rPr>
              <w:t>Promocja i informacja</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5C539F" w14:textId="77777777" w:rsidR="003508F5" w:rsidRPr="006A5FEA" w:rsidRDefault="003508F5" w:rsidP="003508F5">
            <w:pPr>
              <w:spacing w:after="0" w:line="240" w:lineRule="auto"/>
              <w:jc w:val="center"/>
              <w:rPr>
                <w:sz w:val="18"/>
                <w:szCs w:val="18"/>
              </w:rPr>
            </w:pPr>
            <w:r w:rsidRPr="006A5FEA">
              <w:rPr>
                <w:sz w:val="18"/>
                <w:szCs w:val="18"/>
              </w:rPr>
              <w:t>Mieszkańcy obszaru, organizacje pozarządowe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5E00D6B2" w14:textId="77777777" w:rsidR="003508F5" w:rsidRPr="006A5FEA" w:rsidRDefault="003508F5" w:rsidP="003508F5">
            <w:pPr>
              <w:spacing w:after="0" w:line="240" w:lineRule="auto"/>
              <w:jc w:val="center"/>
              <w:rPr>
                <w:sz w:val="18"/>
                <w:szCs w:val="18"/>
              </w:rPr>
            </w:pPr>
            <w:r w:rsidRPr="006A5FEA">
              <w:rPr>
                <w:sz w:val="18"/>
                <w:szCs w:val="18"/>
              </w:rPr>
              <w:t>Projekt grantowy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613965FF" w14:textId="77777777" w:rsidR="003508F5" w:rsidRPr="006A5FEA" w:rsidRDefault="003508F5" w:rsidP="003508F5">
            <w:pPr>
              <w:spacing w:after="0" w:line="240" w:lineRule="auto"/>
              <w:jc w:val="center"/>
              <w:rPr>
                <w:sz w:val="18"/>
                <w:szCs w:val="18"/>
              </w:rPr>
            </w:pPr>
            <w:r w:rsidRPr="006A5FEA">
              <w:rPr>
                <w:sz w:val="18"/>
                <w:szCs w:val="18"/>
              </w:rPr>
              <w:t>Liczba wspartych operacji dotyczących działań informacyjno-promocyjnych</w:t>
            </w:r>
          </w:p>
        </w:tc>
        <w:tc>
          <w:tcPr>
            <w:tcW w:w="1111" w:type="dxa"/>
            <w:tcBorders>
              <w:top w:val="nil"/>
              <w:left w:val="nil"/>
              <w:bottom w:val="single" w:sz="4" w:space="0" w:color="auto"/>
              <w:right w:val="single" w:sz="4" w:space="0" w:color="auto"/>
            </w:tcBorders>
            <w:shd w:val="clear" w:color="auto" w:fill="auto"/>
            <w:vAlign w:val="center"/>
          </w:tcPr>
          <w:p w14:paraId="720AC0B9" w14:textId="77777777" w:rsidR="003508F5" w:rsidRPr="006A5FEA" w:rsidRDefault="00EB36F3" w:rsidP="003508F5">
            <w:pPr>
              <w:spacing w:after="0" w:line="240" w:lineRule="auto"/>
              <w:jc w:val="center"/>
              <w:rPr>
                <w:sz w:val="18"/>
                <w:szCs w:val="18"/>
              </w:rPr>
            </w:pPr>
            <w:r>
              <w:rPr>
                <w:noProof/>
                <w:sz w:val="18"/>
                <w:szCs w:val="18"/>
                <w:lang w:eastAsia="pl-PL"/>
              </w:rPr>
              <w:pict w14:anchorId="010CF8FF">
                <v:shapetype id="_x0000_t32" coordsize="21600,21600" o:spt="32" o:oned="t" path="m,l21600,21600e" filled="f">
                  <v:path arrowok="t" fillok="f" o:connecttype="none"/>
                  <o:lock v:ext="edit" shapetype="t"/>
                </v:shapetype>
                <v:shape id="_x0000_s1034" type="#_x0000_t32" style="position:absolute;left:0;text-align:left;margin-left:-3pt;margin-top:-.75pt;width:56.25pt;height:.75pt;z-index:4;mso-position-horizontal-relative:text;mso-position-vertical-relative:text" o:connectortype="straight"/>
              </w:pict>
            </w:r>
            <w:r w:rsidR="003508F5"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14:paraId="2190784A" w14:textId="77777777" w:rsidR="003508F5" w:rsidRPr="006A5FEA" w:rsidRDefault="003508F5" w:rsidP="003508F5">
            <w:pPr>
              <w:spacing w:after="0" w:line="240" w:lineRule="auto"/>
              <w:jc w:val="center"/>
              <w:rPr>
                <w:sz w:val="18"/>
                <w:szCs w:val="18"/>
              </w:rPr>
            </w:pPr>
            <w:r w:rsidRPr="006A5FEA">
              <w:rPr>
                <w:sz w:val="18"/>
                <w:szCs w:val="18"/>
              </w:rPr>
              <w:t>0 </w:t>
            </w:r>
          </w:p>
        </w:tc>
        <w:tc>
          <w:tcPr>
            <w:tcW w:w="1663" w:type="dxa"/>
            <w:tcBorders>
              <w:top w:val="single" w:sz="4" w:space="0" w:color="auto"/>
              <w:left w:val="nil"/>
              <w:bottom w:val="single" w:sz="4" w:space="0" w:color="auto"/>
              <w:right w:val="single" w:sz="4" w:space="0" w:color="auto"/>
            </w:tcBorders>
            <w:shd w:val="clear" w:color="000000" w:fill="FFFFFF"/>
            <w:vAlign w:val="center"/>
          </w:tcPr>
          <w:p w14:paraId="3E6364C2" w14:textId="77777777" w:rsidR="003508F5" w:rsidRPr="00D863BE" w:rsidRDefault="000D329E" w:rsidP="003508F5">
            <w:pPr>
              <w:spacing w:after="0" w:line="240" w:lineRule="auto"/>
              <w:jc w:val="center"/>
              <w:rPr>
                <w:sz w:val="18"/>
                <w:szCs w:val="18"/>
              </w:rPr>
            </w:pPr>
            <w:r w:rsidRPr="00D863BE">
              <w:rPr>
                <w:sz w:val="18"/>
                <w:szCs w:val="18"/>
              </w:rPr>
              <w:t>14</w:t>
            </w:r>
          </w:p>
        </w:tc>
        <w:tc>
          <w:tcPr>
            <w:tcW w:w="5252" w:type="dxa"/>
            <w:tcBorders>
              <w:top w:val="single" w:sz="4" w:space="0" w:color="auto"/>
              <w:left w:val="nil"/>
              <w:bottom w:val="single" w:sz="4" w:space="0" w:color="auto"/>
              <w:right w:val="single" w:sz="4" w:space="0" w:color="auto"/>
            </w:tcBorders>
            <w:shd w:val="clear" w:color="auto" w:fill="auto"/>
            <w:vAlign w:val="center"/>
          </w:tcPr>
          <w:p w14:paraId="061D30F6" w14:textId="77777777" w:rsidR="003508F5" w:rsidRPr="006A5FEA" w:rsidRDefault="003508F5" w:rsidP="003508F5">
            <w:pPr>
              <w:spacing w:after="0" w:line="240" w:lineRule="auto"/>
              <w:jc w:val="center"/>
              <w:rPr>
                <w:sz w:val="18"/>
                <w:szCs w:val="18"/>
              </w:rPr>
            </w:pPr>
            <w:r w:rsidRPr="006A5FEA">
              <w:rPr>
                <w:sz w:val="18"/>
                <w:szCs w:val="18"/>
              </w:rPr>
              <w:t>Ankiety monitorujące od beneficjentów pomocy, sprawozdania, dane UM/ARiMR </w:t>
            </w:r>
          </w:p>
        </w:tc>
      </w:tr>
      <w:tr w:rsidR="003508F5" w:rsidRPr="006A5FEA" w14:paraId="48257E52" w14:textId="77777777" w:rsidTr="003508F5">
        <w:trPr>
          <w:trHeight w:val="130"/>
        </w:trPr>
        <w:tc>
          <w:tcPr>
            <w:tcW w:w="529" w:type="dxa"/>
            <w:vMerge w:val="restart"/>
            <w:tcBorders>
              <w:top w:val="nil"/>
              <w:left w:val="single" w:sz="8" w:space="0" w:color="auto"/>
              <w:right w:val="single" w:sz="4" w:space="0" w:color="auto"/>
            </w:tcBorders>
            <w:shd w:val="clear" w:color="auto" w:fill="auto"/>
            <w:vAlign w:val="center"/>
          </w:tcPr>
          <w:p w14:paraId="7E540DE2" w14:textId="77777777" w:rsidR="003508F5" w:rsidRPr="006A5FEA" w:rsidRDefault="003508F5" w:rsidP="003508F5">
            <w:pPr>
              <w:spacing w:after="0" w:line="240" w:lineRule="auto"/>
              <w:rPr>
                <w:sz w:val="18"/>
                <w:szCs w:val="18"/>
              </w:rPr>
            </w:pPr>
            <w:r w:rsidRPr="006A5FEA">
              <w:rPr>
                <w:sz w:val="18"/>
                <w:szCs w:val="18"/>
              </w:rPr>
              <w:t>3.1.1</w:t>
            </w:r>
          </w:p>
        </w:tc>
        <w:tc>
          <w:tcPr>
            <w:tcW w:w="1244" w:type="dxa"/>
            <w:tcBorders>
              <w:top w:val="single" w:sz="4" w:space="0" w:color="auto"/>
              <w:bottom w:val="single" w:sz="4" w:space="0" w:color="auto"/>
              <w:right w:val="single" w:sz="4" w:space="0" w:color="auto"/>
            </w:tcBorders>
          </w:tcPr>
          <w:p w14:paraId="79A58B9D" w14:textId="77777777" w:rsidR="003508F5" w:rsidRPr="006A5FEA" w:rsidRDefault="003508F5" w:rsidP="003508F5">
            <w:pPr>
              <w:spacing w:before="60" w:after="0" w:line="240" w:lineRule="auto"/>
              <w:rPr>
                <w:rFonts w:cs="Arial"/>
                <w:sz w:val="18"/>
                <w:szCs w:val="18"/>
              </w:rPr>
            </w:pPr>
            <w:r w:rsidRPr="006A5FEA">
              <w:rPr>
                <w:rFonts w:cs="Arial"/>
                <w:sz w:val="18"/>
                <w:szCs w:val="18"/>
              </w:rPr>
              <w:t>Infrastruktura turystyczna i rekreacyjna - konkurs</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E9F142" w14:textId="77777777" w:rsidR="003508F5" w:rsidRPr="006A5FEA" w:rsidRDefault="003508F5" w:rsidP="003508F5">
            <w:pPr>
              <w:spacing w:after="0" w:line="240" w:lineRule="auto"/>
              <w:jc w:val="center"/>
              <w:rPr>
                <w:sz w:val="18"/>
                <w:szCs w:val="18"/>
              </w:rPr>
            </w:pPr>
            <w:r w:rsidRPr="006A5FEA">
              <w:rPr>
                <w:sz w:val="18"/>
                <w:szCs w:val="18"/>
              </w:rPr>
              <w:t>Mieszkańcy obszaru, organizacje pozarządowe, instytucje publiczne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4FD9481E" w14:textId="77777777" w:rsidR="003508F5" w:rsidRPr="006A5FEA" w:rsidRDefault="003508F5" w:rsidP="003508F5">
            <w:pPr>
              <w:spacing w:after="0" w:line="240" w:lineRule="auto"/>
              <w:jc w:val="center"/>
              <w:rPr>
                <w:sz w:val="18"/>
                <w:szCs w:val="18"/>
              </w:rPr>
            </w:pPr>
            <w:r w:rsidRPr="006A5FEA">
              <w:rPr>
                <w:sz w:val="18"/>
                <w:szCs w:val="18"/>
              </w:rPr>
              <w:t>Konkurs</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5DB08A40" w14:textId="77777777" w:rsidR="003508F5" w:rsidRPr="006A5FEA" w:rsidRDefault="003508F5" w:rsidP="003508F5">
            <w:pPr>
              <w:spacing w:after="0" w:line="240" w:lineRule="auto"/>
              <w:jc w:val="center"/>
              <w:rPr>
                <w:sz w:val="18"/>
                <w:szCs w:val="18"/>
              </w:rPr>
            </w:pPr>
            <w:r w:rsidRPr="006A5FEA">
              <w:rPr>
                <w:sz w:val="18"/>
                <w:szCs w:val="18"/>
              </w:rPr>
              <w:t>Liczba nowych obiektów infrastruktury turystycznej i rekreacyjnej</w:t>
            </w:r>
          </w:p>
        </w:tc>
        <w:tc>
          <w:tcPr>
            <w:tcW w:w="1111" w:type="dxa"/>
            <w:tcBorders>
              <w:top w:val="nil"/>
              <w:left w:val="nil"/>
              <w:bottom w:val="single" w:sz="4" w:space="0" w:color="auto"/>
              <w:right w:val="single" w:sz="4" w:space="0" w:color="auto"/>
            </w:tcBorders>
            <w:shd w:val="clear" w:color="auto" w:fill="auto"/>
            <w:vAlign w:val="center"/>
          </w:tcPr>
          <w:p w14:paraId="58B4B3E8" w14:textId="77777777" w:rsidR="003508F5" w:rsidRPr="003B12E7" w:rsidRDefault="003508F5" w:rsidP="003508F5">
            <w:pPr>
              <w:spacing w:after="0" w:line="240" w:lineRule="auto"/>
              <w:jc w:val="center"/>
              <w:rPr>
                <w:sz w:val="18"/>
                <w:szCs w:val="18"/>
              </w:rPr>
            </w:pPr>
            <w:r w:rsidRPr="003B12E7">
              <w:rPr>
                <w:sz w:val="18"/>
                <w:szCs w:val="18"/>
              </w:rPr>
              <w:t>Obiekt</w:t>
            </w:r>
          </w:p>
        </w:tc>
        <w:tc>
          <w:tcPr>
            <w:tcW w:w="1015" w:type="dxa"/>
            <w:tcBorders>
              <w:top w:val="single" w:sz="4" w:space="0" w:color="auto"/>
              <w:left w:val="nil"/>
              <w:bottom w:val="single" w:sz="4" w:space="0" w:color="auto"/>
              <w:right w:val="single" w:sz="4" w:space="0" w:color="auto"/>
            </w:tcBorders>
            <w:shd w:val="clear" w:color="auto" w:fill="auto"/>
            <w:vAlign w:val="center"/>
          </w:tcPr>
          <w:p w14:paraId="2766B262" w14:textId="77777777" w:rsidR="003508F5" w:rsidRPr="003B12E7" w:rsidRDefault="003508F5" w:rsidP="003508F5">
            <w:pPr>
              <w:spacing w:after="0" w:line="240" w:lineRule="auto"/>
              <w:jc w:val="center"/>
              <w:rPr>
                <w:sz w:val="18"/>
                <w:szCs w:val="18"/>
              </w:rPr>
            </w:pPr>
            <w:r w:rsidRPr="003B12E7">
              <w:rPr>
                <w:sz w:val="18"/>
                <w:szCs w:val="18"/>
              </w:rPr>
              <w:t> 0</w:t>
            </w:r>
          </w:p>
        </w:tc>
        <w:tc>
          <w:tcPr>
            <w:tcW w:w="1663" w:type="dxa"/>
            <w:tcBorders>
              <w:top w:val="single" w:sz="4" w:space="0" w:color="auto"/>
              <w:left w:val="nil"/>
              <w:bottom w:val="single" w:sz="4" w:space="0" w:color="auto"/>
              <w:right w:val="single" w:sz="4" w:space="0" w:color="auto"/>
            </w:tcBorders>
            <w:shd w:val="clear" w:color="000000" w:fill="FFFFFF"/>
            <w:vAlign w:val="center"/>
          </w:tcPr>
          <w:p w14:paraId="29D6310B" w14:textId="77777777" w:rsidR="003508F5" w:rsidRPr="00C46213" w:rsidRDefault="003508F5" w:rsidP="003508F5">
            <w:pPr>
              <w:spacing w:after="0" w:line="240" w:lineRule="auto"/>
              <w:jc w:val="center"/>
              <w:rPr>
                <w:strike/>
                <w:sz w:val="18"/>
                <w:szCs w:val="18"/>
              </w:rPr>
            </w:pPr>
          </w:p>
          <w:p w14:paraId="19244BDD" w14:textId="77777777" w:rsidR="00376647" w:rsidRPr="00EE083C" w:rsidRDefault="00376647" w:rsidP="003508F5">
            <w:pPr>
              <w:spacing w:after="0" w:line="240" w:lineRule="auto"/>
              <w:jc w:val="center"/>
              <w:rPr>
                <w:sz w:val="18"/>
                <w:szCs w:val="18"/>
              </w:rPr>
            </w:pPr>
            <w:r w:rsidRPr="00EE083C">
              <w:rPr>
                <w:sz w:val="18"/>
                <w:szCs w:val="18"/>
              </w:rPr>
              <w:t>10</w:t>
            </w:r>
          </w:p>
        </w:tc>
        <w:tc>
          <w:tcPr>
            <w:tcW w:w="5252" w:type="dxa"/>
            <w:tcBorders>
              <w:top w:val="single" w:sz="4" w:space="0" w:color="auto"/>
              <w:left w:val="nil"/>
              <w:bottom w:val="single" w:sz="4" w:space="0" w:color="auto"/>
              <w:right w:val="single" w:sz="4" w:space="0" w:color="auto"/>
            </w:tcBorders>
            <w:shd w:val="clear" w:color="auto" w:fill="auto"/>
            <w:vAlign w:val="center"/>
          </w:tcPr>
          <w:p w14:paraId="207F2119" w14:textId="77777777" w:rsidR="003508F5" w:rsidRPr="006A5FEA" w:rsidRDefault="003508F5" w:rsidP="003508F5">
            <w:pPr>
              <w:spacing w:after="0" w:line="240" w:lineRule="auto"/>
              <w:jc w:val="center"/>
              <w:rPr>
                <w:sz w:val="18"/>
                <w:szCs w:val="18"/>
              </w:rPr>
            </w:pPr>
            <w:r w:rsidRPr="006A5FEA">
              <w:rPr>
                <w:sz w:val="18"/>
                <w:szCs w:val="18"/>
              </w:rPr>
              <w:t>Ankiety monitorujące od beneficjentów pomocy, sprawozdania, dane UM/ARiMR, dane własne LGD</w:t>
            </w:r>
          </w:p>
        </w:tc>
      </w:tr>
      <w:tr w:rsidR="003508F5" w:rsidRPr="006A5FEA" w14:paraId="108871EE" w14:textId="77777777" w:rsidTr="003508F5">
        <w:trPr>
          <w:trHeight w:val="130"/>
        </w:trPr>
        <w:tc>
          <w:tcPr>
            <w:tcW w:w="529" w:type="dxa"/>
            <w:vMerge/>
            <w:tcBorders>
              <w:left w:val="single" w:sz="8" w:space="0" w:color="auto"/>
              <w:right w:val="single" w:sz="4" w:space="0" w:color="auto"/>
            </w:tcBorders>
            <w:shd w:val="clear" w:color="auto" w:fill="auto"/>
            <w:vAlign w:val="center"/>
          </w:tcPr>
          <w:p w14:paraId="616BD924" w14:textId="77777777" w:rsidR="003508F5" w:rsidRPr="006A5FEA" w:rsidRDefault="003508F5" w:rsidP="003508F5">
            <w:pPr>
              <w:spacing w:after="0" w:line="240" w:lineRule="auto"/>
              <w:rPr>
                <w:sz w:val="18"/>
                <w:szCs w:val="18"/>
              </w:rPr>
            </w:pPr>
          </w:p>
        </w:tc>
        <w:tc>
          <w:tcPr>
            <w:tcW w:w="1244" w:type="dxa"/>
            <w:tcBorders>
              <w:top w:val="single" w:sz="4" w:space="0" w:color="auto"/>
              <w:bottom w:val="single" w:sz="4" w:space="0" w:color="auto"/>
              <w:right w:val="single" w:sz="4" w:space="0" w:color="auto"/>
            </w:tcBorders>
          </w:tcPr>
          <w:p w14:paraId="0176339E" w14:textId="77777777" w:rsidR="003508F5" w:rsidRPr="006A5FEA" w:rsidRDefault="003508F5" w:rsidP="003508F5">
            <w:pPr>
              <w:spacing w:before="60" w:after="0" w:line="240" w:lineRule="auto"/>
              <w:rPr>
                <w:rFonts w:cs="Arial"/>
                <w:sz w:val="18"/>
                <w:szCs w:val="18"/>
              </w:rPr>
            </w:pPr>
            <w:r w:rsidRPr="006A5FEA">
              <w:rPr>
                <w:rFonts w:cs="Arial"/>
                <w:sz w:val="18"/>
                <w:szCs w:val="18"/>
              </w:rPr>
              <w:t>Infrastruktura turystyczna i rekreacyjna - konkurs</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6D957" w14:textId="77777777" w:rsidR="003508F5" w:rsidRPr="006A5FEA" w:rsidRDefault="003508F5" w:rsidP="003508F5">
            <w:pPr>
              <w:spacing w:after="0" w:line="240" w:lineRule="auto"/>
              <w:jc w:val="center"/>
              <w:rPr>
                <w:sz w:val="18"/>
                <w:szCs w:val="18"/>
              </w:rPr>
            </w:pPr>
            <w:r w:rsidRPr="006A5FEA">
              <w:rPr>
                <w:sz w:val="18"/>
                <w:szCs w:val="18"/>
              </w:rPr>
              <w:t>Mieszkańcy obszaru, organizacje pozarządowe, instytucje publiczne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51ECA723" w14:textId="77777777" w:rsidR="003508F5" w:rsidRPr="006A5FEA" w:rsidRDefault="003508F5" w:rsidP="003508F5">
            <w:pPr>
              <w:spacing w:after="0" w:line="240" w:lineRule="auto"/>
              <w:jc w:val="center"/>
              <w:rPr>
                <w:sz w:val="18"/>
                <w:szCs w:val="18"/>
              </w:rPr>
            </w:pPr>
            <w:r w:rsidRPr="006A5FEA">
              <w:rPr>
                <w:sz w:val="18"/>
                <w:szCs w:val="18"/>
              </w:rPr>
              <w:t>Konkurs</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7ED4C875" w14:textId="77777777" w:rsidR="003508F5" w:rsidRPr="006A5FEA" w:rsidRDefault="003508F5" w:rsidP="003508F5">
            <w:pPr>
              <w:spacing w:after="0" w:line="240" w:lineRule="auto"/>
              <w:jc w:val="center"/>
              <w:rPr>
                <w:sz w:val="18"/>
                <w:szCs w:val="18"/>
              </w:rPr>
            </w:pPr>
            <w:r w:rsidRPr="006A5FEA">
              <w:rPr>
                <w:sz w:val="18"/>
                <w:szCs w:val="18"/>
              </w:rPr>
              <w:t>Liczba przebudowanych obiektów infrastruktury turystycznej i rekreacyjnej</w:t>
            </w:r>
          </w:p>
        </w:tc>
        <w:tc>
          <w:tcPr>
            <w:tcW w:w="1111" w:type="dxa"/>
            <w:tcBorders>
              <w:top w:val="nil"/>
              <w:left w:val="nil"/>
              <w:bottom w:val="single" w:sz="4" w:space="0" w:color="auto"/>
              <w:right w:val="single" w:sz="4" w:space="0" w:color="auto"/>
            </w:tcBorders>
            <w:shd w:val="clear" w:color="auto" w:fill="auto"/>
            <w:vAlign w:val="center"/>
          </w:tcPr>
          <w:p w14:paraId="441B37D3" w14:textId="77777777" w:rsidR="003508F5" w:rsidRPr="003B12E7" w:rsidRDefault="003508F5" w:rsidP="003508F5">
            <w:pPr>
              <w:spacing w:after="0" w:line="240" w:lineRule="auto"/>
              <w:jc w:val="center"/>
              <w:rPr>
                <w:sz w:val="18"/>
                <w:szCs w:val="18"/>
              </w:rPr>
            </w:pPr>
            <w:r w:rsidRPr="003B12E7">
              <w:rPr>
                <w:sz w:val="18"/>
                <w:szCs w:val="18"/>
              </w:rPr>
              <w:t>Obiekt</w:t>
            </w:r>
          </w:p>
        </w:tc>
        <w:tc>
          <w:tcPr>
            <w:tcW w:w="1015" w:type="dxa"/>
            <w:tcBorders>
              <w:top w:val="single" w:sz="4" w:space="0" w:color="auto"/>
              <w:left w:val="nil"/>
              <w:bottom w:val="single" w:sz="4" w:space="0" w:color="auto"/>
              <w:right w:val="single" w:sz="4" w:space="0" w:color="auto"/>
            </w:tcBorders>
            <w:shd w:val="clear" w:color="auto" w:fill="auto"/>
            <w:vAlign w:val="center"/>
          </w:tcPr>
          <w:p w14:paraId="6339754A" w14:textId="77777777" w:rsidR="003508F5" w:rsidRPr="006A5FEA" w:rsidRDefault="003508F5" w:rsidP="003508F5">
            <w:pPr>
              <w:spacing w:after="0" w:line="240" w:lineRule="auto"/>
              <w:jc w:val="center"/>
              <w:rPr>
                <w:sz w:val="18"/>
                <w:szCs w:val="18"/>
              </w:rPr>
            </w:pPr>
            <w:r w:rsidRPr="006A5FEA">
              <w:rPr>
                <w:sz w:val="18"/>
                <w:szCs w:val="18"/>
              </w:rPr>
              <w:t> 0</w:t>
            </w:r>
          </w:p>
        </w:tc>
        <w:tc>
          <w:tcPr>
            <w:tcW w:w="1663" w:type="dxa"/>
            <w:tcBorders>
              <w:top w:val="single" w:sz="4" w:space="0" w:color="auto"/>
              <w:left w:val="nil"/>
              <w:bottom w:val="single" w:sz="4" w:space="0" w:color="auto"/>
              <w:right w:val="single" w:sz="4" w:space="0" w:color="auto"/>
            </w:tcBorders>
            <w:shd w:val="clear" w:color="000000" w:fill="FFFFFF"/>
            <w:vAlign w:val="center"/>
          </w:tcPr>
          <w:p w14:paraId="2E557758" w14:textId="77777777" w:rsidR="003508F5" w:rsidRPr="006A5FEA" w:rsidRDefault="003508F5" w:rsidP="003508F5">
            <w:pPr>
              <w:spacing w:after="0" w:line="240" w:lineRule="auto"/>
              <w:jc w:val="center"/>
              <w:rPr>
                <w:sz w:val="18"/>
                <w:szCs w:val="18"/>
              </w:rPr>
            </w:pPr>
            <w:r w:rsidRPr="006A5FEA">
              <w:rPr>
                <w:sz w:val="18"/>
                <w:szCs w:val="18"/>
              </w:rPr>
              <w:t>2</w:t>
            </w:r>
          </w:p>
        </w:tc>
        <w:tc>
          <w:tcPr>
            <w:tcW w:w="5252" w:type="dxa"/>
            <w:tcBorders>
              <w:top w:val="single" w:sz="4" w:space="0" w:color="auto"/>
              <w:left w:val="nil"/>
              <w:bottom w:val="single" w:sz="4" w:space="0" w:color="auto"/>
              <w:right w:val="single" w:sz="4" w:space="0" w:color="auto"/>
            </w:tcBorders>
            <w:shd w:val="clear" w:color="auto" w:fill="auto"/>
            <w:vAlign w:val="center"/>
          </w:tcPr>
          <w:p w14:paraId="1FD02E2F" w14:textId="77777777" w:rsidR="003508F5" w:rsidRPr="006A5FEA" w:rsidRDefault="003508F5" w:rsidP="003508F5">
            <w:pPr>
              <w:spacing w:after="0" w:line="240" w:lineRule="auto"/>
              <w:jc w:val="center"/>
              <w:rPr>
                <w:sz w:val="18"/>
                <w:szCs w:val="18"/>
              </w:rPr>
            </w:pPr>
            <w:r w:rsidRPr="006A5FEA">
              <w:rPr>
                <w:sz w:val="18"/>
                <w:szCs w:val="18"/>
              </w:rPr>
              <w:t>Ankiety monitorujące od beneficjentów pomocy, sprawozdania, dane UM/ARiMR, dane własne LGD</w:t>
            </w:r>
          </w:p>
        </w:tc>
      </w:tr>
      <w:tr w:rsidR="003508F5" w:rsidRPr="006A5FEA" w14:paraId="02BF2F77" w14:textId="77777777" w:rsidTr="003508F5">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14:paraId="5D877B6B" w14:textId="77777777" w:rsidR="003508F5" w:rsidRPr="006A5FEA" w:rsidRDefault="003508F5" w:rsidP="003508F5">
            <w:pPr>
              <w:spacing w:after="0" w:line="240" w:lineRule="auto"/>
              <w:rPr>
                <w:sz w:val="18"/>
                <w:szCs w:val="18"/>
              </w:rPr>
            </w:pPr>
          </w:p>
        </w:tc>
        <w:tc>
          <w:tcPr>
            <w:tcW w:w="1244" w:type="dxa"/>
            <w:tcBorders>
              <w:top w:val="single" w:sz="4" w:space="0" w:color="auto"/>
              <w:bottom w:val="single" w:sz="4" w:space="0" w:color="auto"/>
              <w:right w:val="single" w:sz="4" w:space="0" w:color="auto"/>
            </w:tcBorders>
          </w:tcPr>
          <w:p w14:paraId="3196AE69" w14:textId="77777777" w:rsidR="003508F5" w:rsidRPr="003B12E7" w:rsidRDefault="003508F5" w:rsidP="003508F5">
            <w:pPr>
              <w:spacing w:before="60" w:after="0" w:line="240" w:lineRule="auto"/>
              <w:rPr>
                <w:rFonts w:cs="Arial"/>
                <w:sz w:val="18"/>
                <w:szCs w:val="18"/>
              </w:rPr>
            </w:pPr>
            <w:r w:rsidRPr="003B12E7">
              <w:rPr>
                <w:rFonts w:cs="Arial"/>
                <w:sz w:val="18"/>
                <w:szCs w:val="18"/>
              </w:rPr>
              <w:t>Infrastruktura turystyczna i rekreacyjna - konkurs</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DB341" w14:textId="77777777" w:rsidR="003508F5" w:rsidRPr="003B12E7" w:rsidRDefault="003508F5" w:rsidP="003508F5">
            <w:pPr>
              <w:spacing w:after="0" w:line="240" w:lineRule="auto"/>
              <w:jc w:val="center"/>
              <w:rPr>
                <w:sz w:val="18"/>
                <w:szCs w:val="18"/>
              </w:rPr>
            </w:pPr>
            <w:r w:rsidRPr="003B12E7">
              <w:rPr>
                <w:sz w:val="18"/>
                <w:szCs w:val="18"/>
              </w:rPr>
              <w:t>Mieszkańcy obszaru, organizacje pozarządowe, instytucje publiczne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2EC2BEE6" w14:textId="77777777" w:rsidR="003508F5" w:rsidRPr="003B12E7" w:rsidRDefault="003508F5" w:rsidP="003508F5">
            <w:pPr>
              <w:spacing w:after="0" w:line="240" w:lineRule="auto"/>
              <w:jc w:val="center"/>
              <w:rPr>
                <w:sz w:val="18"/>
                <w:szCs w:val="18"/>
              </w:rPr>
            </w:pPr>
            <w:r w:rsidRPr="003B12E7">
              <w:rPr>
                <w:sz w:val="18"/>
                <w:szCs w:val="18"/>
              </w:rPr>
              <w:t>Konkurs</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02241D2" w14:textId="77777777" w:rsidR="003508F5" w:rsidRPr="003B12E7" w:rsidRDefault="003508F5" w:rsidP="003508F5">
            <w:pPr>
              <w:spacing w:after="0" w:line="240" w:lineRule="auto"/>
              <w:jc w:val="center"/>
            </w:pPr>
            <w:r w:rsidRPr="003B12E7">
              <w:rPr>
                <w:rFonts w:cs="Arial"/>
                <w:sz w:val="18"/>
                <w:szCs w:val="18"/>
              </w:rPr>
              <w:t xml:space="preserve">Liczba zamontowanych urządzeń małej architektury </w:t>
            </w:r>
            <w:r w:rsidRPr="003B12E7">
              <w:rPr>
                <w:sz w:val="18"/>
                <w:szCs w:val="18"/>
              </w:rPr>
              <w:t>w ramach nowych i przebudowanych obiektów infrastruktury turystycznej i rekreacyjnej</w:t>
            </w:r>
          </w:p>
        </w:tc>
        <w:tc>
          <w:tcPr>
            <w:tcW w:w="1111" w:type="dxa"/>
            <w:tcBorders>
              <w:top w:val="nil"/>
              <w:left w:val="nil"/>
              <w:bottom w:val="single" w:sz="4" w:space="0" w:color="auto"/>
              <w:right w:val="single" w:sz="4" w:space="0" w:color="auto"/>
            </w:tcBorders>
            <w:shd w:val="clear" w:color="auto" w:fill="auto"/>
            <w:vAlign w:val="center"/>
          </w:tcPr>
          <w:p w14:paraId="3D43B49C" w14:textId="77777777" w:rsidR="003508F5" w:rsidRPr="003B12E7" w:rsidRDefault="003508F5" w:rsidP="003508F5">
            <w:pPr>
              <w:spacing w:after="0" w:line="240" w:lineRule="auto"/>
              <w:jc w:val="center"/>
              <w:rPr>
                <w:sz w:val="18"/>
                <w:szCs w:val="18"/>
              </w:rPr>
            </w:pPr>
            <w:r w:rsidRPr="003B12E7">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14:paraId="69749BAA" w14:textId="77777777" w:rsidR="003508F5" w:rsidRPr="003B12E7" w:rsidRDefault="003508F5" w:rsidP="003508F5">
            <w:pPr>
              <w:spacing w:after="0" w:line="240" w:lineRule="auto"/>
              <w:jc w:val="center"/>
              <w:rPr>
                <w:sz w:val="18"/>
                <w:szCs w:val="18"/>
              </w:rPr>
            </w:pPr>
            <w:r w:rsidRPr="003B12E7">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14:paraId="3984AC90" w14:textId="77777777" w:rsidR="003508F5" w:rsidRPr="002A5FCC" w:rsidRDefault="000D329E" w:rsidP="003508F5">
            <w:pPr>
              <w:spacing w:after="0" w:line="240" w:lineRule="auto"/>
              <w:jc w:val="center"/>
              <w:rPr>
                <w:color w:val="000000"/>
                <w:sz w:val="18"/>
                <w:szCs w:val="18"/>
              </w:rPr>
            </w:pPr>
            <w:r w:rsidRPr="002A5FCC">
              <w:rPr>
                <w:color w:val="000000"/>
                <w:sz w:val="18"/>
                <w:szCs w:val="18"/>
              </w:rPr>
              <w:t>100</w:t>
            </w:r>
          </w:p>
        </w:tc>
        <w:tc>
          <w:tcPr>
            <w:tcW w:w="5252" w:type="dxa"/>
            <w:tcBorders>
              <w:top w:val="single" w:sz="4" w:space="0" w:color="auto"/>
              <w:left w:val="nil"/>
              <w:bottom w:val="single" w:sz="4" w:space="0" w:color="auto"/>
              <w:right w:val="single" w:sz="4" w:space="0" w:color="auto"/>
            </w:tcBorders>
            <w:shd w:val="clear" w:color="auto" w:fill="auto"/>
            <w:vAlign w:val="center"/>
          </w:tcPr>
          <w:p w14:paraId="31DCE80E" w14:textId="77777777" w:rsidR="003508F5" w:rsidRPr="003B12E7" w:rsidRDefault="003508F5" w:rsidP="003508F5">
            <w:pPr>
              <w:spacing w:after="0" w:line="240" w:lineRule="auto"/>
              <w:jc w:val="center"/>
              <w:rPr>
                <w:sz w:val="18"/>
                <w:szCs w:val="18"/>
              </w:rPr>
            </w:pPr>
            <w:r w:rsidRPr="003B12E7">
              <w:rPr>
                <w:sz w:val="18"/>
                <w:szCs w:val="18"/>
              </w:rPr>
              <w:t>Ankiety monitorujące od beneficjentów pomocy, sprawozdania, dane UM/ARiMR, dane własne LGD</w:t>
            </w:r>
          </w:p>
        </w:tc>
      </w:tr>
      <w:tr w:rsidR="003508F5" w:rsidRPr="006A5FEA" w14:paraId="62502D61" w14:textId="77777777" w:rsidTr="003508F5">
        <w:trPr>
          <w:trHeight w:val="130"/>
        </w:trPr>
        <w:tc>
          <w:tcPr>
            <w:tcW w:w="529" w:type="dxa"/>
            <w:vMerge w:val="restart"/>
            <w:tcBorders>
              <w:top w:val="nil"/>
              <w:left w:val="single" w:sz="8" w:space="0" w:color="auto"/>
              <w:right w:val="single" w:sz="4" w:space="0" w:color="auto"/>
            </w:tcBorders>
            <w:shd w:val="clear" w:color="auto" w:fill="auto"/>
            <w:vAlign w:val="center"/>
          </w:tcPr>
          <w:p w14:paraId="7B8C9B8E" w14:textId="77777777" w:rsidR="003508F5" w:rsidRPr="006A5FEA" w:rsidRDefault="003508F5" w:rsidP="003508F5">
            <w:pPr>
              <w:spacing w:after="0" w:line="240" w:lineRule="auto"/>
              <w:rPr>
                <w:sz w:val="18"/>
                <w:szCs w:val="18"/>
              </w:rPr>
            </w:pPr>
            <w:r w:rsidRPr="006A5FEA">
              <w:rPr>
                <w:sz w:val="18"/>
                <w:szCs w:val="18"/>
              </w:rPr>
              <w:t>3.1.2</w:t>
            </w:r>
          </w:p>
        </w:tc>
        <w:tc>
          <w:tcPr>
            <w:tcW w:w="1244" w:type="dxa"/>
            <w:tcBorders>
              <w:top w:val="single" w:sz="4" w:space="0" w:color="auto"/>
              <w:bottom w:val="single" w:sz="4" w:space="0" w:color="auto"/>
              <w:right w:val="single" w:sz="4" w:space="0" w:color="auto"/>
            </w:tcBorders>
          </w:tcPr>
          <w:p w14:paraId="5C3880AF" w14:textId="77777777" w:rsidR="003508F5" w:rsidRPr="006A5FEA" w:rsidRDefault="003508F5" w:rsidP="003508F5">
            <w:pPr>
              <w:spacing w:before="60" w:after="0" w:line="240" w:lineRule="auto"/>
              <w:rPr>
                <w:rFonts w:cs="Arial"/>
                <w:sz w:val="18"/>
                <w:szCs w:val="18"/>
              </w:rPr>
            </w:pPr>
            <w:r w:rsidRPr="006A5FEA">
              <w:rPr>
                <w:rFonts w:cs="Arial"/>
                <w:sz w:val="18"/>
                <w:szCs w:val="18"/>
              </w:rPr>
              <w:t>Infrastruktura turystyczna i rekreacyjna – projekty grantowe</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ADB248" w14:textId="77777777" w:rsidR="003508F5" w:rsidRPr="006A5FEA" w:rsidRDefault="003508F5" w:rsidP="003508F5">
            <w:pPr>
              <w:spacing w:after="0" w:line="240" w:lineRule="auto"/>
              <w:jc w:val="center"/>
              <w:rPr>
                <w:sz w:val="18"/>
                <w:szCs w:val="18"/>
              </w:rPr>
            </w:pPr>
            <w:r w:rsidRPr="006A5FEA">
              <w:rPr>
                <w:sz w:val="18"/>
                <w:szCs w:val="18"/>
              </w:rPr>
              <w:t>Mieszkańcy obszaru, organizacje pozarządowe, instytucje publiczne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689D65E5" w14:textId="77777777" w:rsidR="003508F5" w:rsidRPr="006A5FEA" w:rsidRDefault="003508F5" w:rsidP="003508F5">
            <w:pPr>
              <w:spacing w:after="0" w:line="240" w:lineRule="auto"/>
              <w:jc w:val="center"/>
              <w:rPr>
                <w:sz w:val="18"/>
                <w:szCs w:val="18"/>
              </w:rPr>
            </w:pPr>
            <w:r w:rsidRPr="006A5FEA">
              <w:rPr>
                <w:sz w:val="18"/>
                <w:szCs w:val="18"/>
              </w:rPr>
              <w:t>Projekt grantowy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795AF833" w14:textId="77777777" w:rsidR="003508F5" w:rsidRPr="006A5FEA" w:rsidRDefault="003508F5" w:rsidP="003508F5">
            <w:pPr>
              <w:spacing w:after="0" w:line="240" w:lineRule="auto"/>
              <w:jc w:val="center"/>
              <w:rPr>
                <w:sz w:val="18"/>
                <w:szCs w:val="18"/>
              </w:rPr>
            </w:pPr>
            <w:r w:rsidRPr="006A5FEA">
              <w:rPr>
                <w:sz w:val="18"/>
                <w:szCs w:val="18"/>
              </w:rPr>
              <w:t>Liczba nowych obiektów infrastruktury turystycznej i rekreacyjnej</w:t>
            </w:r>
          </w:p>
        </w:tc>
        <w:tc>
          <w:tcPr>
            <w:tcW w:w="1111" w:type="dxa"/>
            <w:tcBorders>
              <w:top w:val="nil"/>
              <w:left w:val="nil"/>
              <w:bottom w:val="single" w:sz="4" w:space="0" w:color="auto"/>
              <w:right w:val="single" w:sz="4" w:space="0" w:color="auto"/>
            </w:tcBorders>
            <w:shd w:val="clear" w:color="auto" w:fill="auto"/>
            <w:vAlign w:val="center"/>
          </w:tcPr>
          <w:p w14:paraId="31F0BFF4" w14:textId="77777777" w:rsidR="003508F5" w:rsidRPr="006A5FEA" w:rsidRDefault="003508F5" w:rsidP="003508F5">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14:paraId="7C00BE31" w14:textId="77777777" w:rsidR="003508F5" w:rsidRPr="006A5FEA" w:rsidRDefault="003508F5" w:rsidP="003508F5">
            <w:pPr>
              <w:spacing w:after="0" w:line="240" w:lineRule="auto"/>
              <w:jc w:val="center"/>
              <w:rPr>
                <w:sz w:val="18"/>
                <w:szCs w:val="18"/>
              </w:rPr>
            </w:pPr>
            <w:r w:rsidRPr="006A5FEA">
              <w:rPr>
                <w:sz w:val="18"/>
                <w:szCs w:val="18"/>
              </w:rPr>
              <w:t> 0</w:t>
            </w:r>
          </w:p>
        </w:tc>
        <w:tc>
          <w:tcPr>
            <w:tcW w:w="1663" w:type="dxa"/>
            <w:tcBorders>
              <w:top w:val="single" w:sz="4" w:space="0" w:color="auto"/>
              <w:left w:val="nil"/>
              <w:bottom w:val="single" w:sz="4" w:space="0" w:color="auto"/>
              <w:right w:val="single" w:sz="4" w:space="0" w:color="auto"/>
            </w:tcBorders>
            <w:shd w:val="clear" w:color="000000" w:fill="FFFFFF"/>
            <w:vAlign w:val="center"/>
          </w:tcPr>
          <w:p w14:paraId="438D53BD" w14:textId="77777777" w:rsidR="003508F5" w:rsidRPr="003B12E7" w:rsidRDefault="003508F5" w:rsidP="003508F5">
            <w:pPr>
              <w:spacing w:after="0" w:line="240" w:lineRule="auto"/>
              <w:jc w:val="center"/>
              <w:rPr>
                <w:sz w:val="18"/>
                <w:szCs w:val="18"/>
              </w:rPr>
            </w:pPr>
            <w:r w:rsidRPr="003B12E7">
              <w:rPr>
                <w:sz w:val="18"/>
                <w:szCs w:val="18"/>
              </w:rPr>
              <w:t>11</w:t>
            </w:r>
          </w:p>
        </w:tc>
        <w:tc>
          <w:tcPr>
            <w:tcW w:w="5252" w:type="dxa"/>
            <w:tcBorders>
              <w:top w:val="single" w:sz="4" w:space="0" w:color="auto"/>
              <w:left w:val="nil"/>
              <w:bottom w:val="single" w:sz="4" w:space="0" w:color="auto"/>
              <w:right w:val="single" w:sz="4" w:space="0" w:color="auto"/>
            </w:tcBorders>
            <w:shd w:val="clear" w:color="auto" w:fill="auto"/>
            <w:vAlign w:val="center"/>
          </w:tcPr>
          <w:p w14:paraId="1FD24FE8" w14:textId="77777777" w:rsidR="003508F5" w:rsidRPr="006A5FEA" w:rsidRDefault="003508F5" w:rsidP="003508F5">
            <w:pPr>
              <w:spacing w:after="0" w:line="240" w:lineRule="auto"/>
              <w:jc w:val="center"/>
              <w:rPr>
                <w:sz w:val="18"/>
                <w:szCs w:val="18"/>
              </w:rPr>
            </w:pPr>
            <w:r w:rsidRPr="006A5FEA">
              <w:rPr>
                <w:sz w:val="18"/>
                <w:szCs w:val="18"/>
              </w:rPr>
              <w:t>Ankiety monitorujące od beneficjentów pomocy, sprawozdania, dane UM/ARiMR, dane własne LGD </w:t>
            </w:r>
          </w:p>
        </w:tc>
      </w:tr>
      <w:tr w:rsidR="003508F5" w:rsidRPr="006A5FEA" w14:paraId="2F394EC2" w14:textId="77777777" w:rsidTr="003508F5">
        <w:trPr>
          <w:trHeight w:val="130"/>
        </w:trPr>
        <w:tc>
          <w:tcPr>
            <w:tcW w:w="529" w:type="dxa"/>
            <w:vMerge/>
            <w:tcBorders>
              <w:left w:val="single" w:sz="8" w:space="0" w:color="auto"/>
              <w:right w:val="single" w:sz="4" w:space="0" w:color="auto"/>
            </w:tcBorders>
            <w:shd w:val="clear" w:color="auto" w:fill="auto"/>
            <w:vAlign w:val="center"/>
          </w:tcPr>
          <w:p w14:paraId="38E9C19F" w14:textId="77777777" w:rsidR="003508F5" w:rsidRPr="006A5FEA" w:rsidRDefault="003508F5" w:rsidP="003508F5">
            <w:pPr>
              <w:spacing w:after="0" w:line="240" w:lineRule="auto"/>
              <w:rPr>
                <w:sz w:val="18"/>
                <w:szCs w:val="18"/>
              </w:rPr>
            </w:pPr>
          </w:p>
        </w:tc>
        <w:tc>
          <w:tcPr>
            <w:tcW w:w="1244" w:type="dxa"/>
            <w:tcBorders>
              <w:top w:val="single" w:sz="4" w:space="0" w:color="auto"/>
              <w:bottom w:val="single" w:sz="4" w:space="0" w:color="auto"/>
              <w:right w:val="single" w:sz="4" w:space="0" w:color="auto"/>
            </w:tcBorders>
          </w:tcPr>
          <w:p w14:paraId="7AB5D35D" w14:textId="77777777" w:rsidR="003508F5" w:rsidRPr="006A5FEA" w:rsidRDefault="003508F5" w:rsidP="003508F5">
            <w:pPr>
              <w:spacing w:before="60" w:after="0" w:line="240" w:lineRule="auto"/>
              <w:rPr>
                <w:rFonts w:cs="Arial"/>
                <w:sz w:val="18"/>
                <w:szCs w:val="18"/>
              </w:rPr>
            </w:pPr>
            <w:r w:rsidRPr="006A5FEA">
              <w:rPr>
                <w:rFonts w:cs="Arial"/>
                <w:sz w:val="18"/>
                <w:szCs w:val="18"/>
              </w:rPr>
              <w:t>Infrastruktura turystyczna i rekreacyjna – projekty grantowe</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7A987D" w14:textId="77777777" w:rsidR="003508F5" w:rsidRPr="006A5FEA" w:rsidRDefault="003508F5" w:rsidP="003508F5">
            <w:pPr>
              <w:spacing w:after="0" w:line="240" w:lineRule="auto"/>
              <w:jc w:val="center"/>
              <w:rPr>
                <w:sz w:val="18"/>
                <w:szCs w:val="18"/>
              </w:rPr>
            </w:pPr>
            <w:r w:rsidRPr="006A5FEA">
              <w:rPr>
                <w:sz w:val="18"/>
                <w:szCs w:val="18"/>
              </w:rPr>
              <w:t>Mieszkańcy obszaru, organizacje pozarządowe, instytucje publiczne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7638B711" w14:textId="77777777" w:rsidR="003508F5" w:rsidRPr="006A5FEA" w:rsidRDefault="003508F5" w:rsidP="003508F5">
            <w:pPr>
              <w:spacing w:after="0" w:line="240" w:lineRule="auto"/>
              <w:jc w:val="center"/>
              <w:rPr>
                <w:sz w:val="18"/>
                <w:szCs w:val="18"/>
              </w:rPr>
            </w:pPr>
            <w:r w:rsidRPr="006A5FEA">
              <w:rPr>
                <w:sz w:val="18"/>
                <w:szCs w:val="18"/>
              </w:rPr>
              <w:t>Projekt grantowy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78D40833" w14:textId="77777777" w:rsidR="003508F5" w:rsidRPr="006A5FEA" w:rsidRDefault="003508F5" w:rsidP="003508F5">
            <w:pPr>
              <w:spacing w:after="0" w:line="240" w:lineRule="auto"/>
              <w:jc w:val="center"/>
              <w:rPr>
                <w:sz w:val="18"/>
                <w:szCs w:val="18"/>
              </w:rPr>
            </w:pPr>
            <w:r w:rsidRPr="006A5FEA">
              <w:rPr>
                <w:sz w:val="18"/>
                <w:szCs w:val="18"/>
              </w:rPr>
              <w:t>Liczba przebudowanych obiektów infrastruktury turystycznej i rekreacyjnej</w:t>
            </w:r>
          </w:p>
        </w:tc>
        <w:tc>
          <w:tcPr>
            <w:tcW w:w="1111" w:type="dxa"/>
            <w:tcBorders>
              <w:top w:val="nil"/>
              <w:left w:val="nil"/>
              <w:bottom w:val="single" w:sz="4" w:space="0" w:color="auto"/>
              <w:right w:val="single" w:sz="4" w:space="0" w:color="auto"/>
            </w:tcBorders>
            <w:shd w:val="clear" w:color="auto" w:fill="auto"/>
            <w:vAlign w:val="center"/>
          </w:tcPr>
          <w:p w14:paraId="794B84A2" w14:textId="77777777" w:rsidR="003508F5" w:rsidRPr="006A5FEA" w:rsidRDefault="003508F5" w:rsidP="003508F5">
            <w:pPr>
              <w:spacing w:after="0" w:line="240" w:lineRule="auto"/>
              <w:jc w:val="center"/>
              <w:rPr>
                <w:sz w:val="18"/>
                <w:szCs w:val="18"/>
              </w:rPr>
            </w:pPr>
            <w:r w:rsidRPr="006A5FEA">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14:paraId="612C41A5" w14:textId="77777777" w:rsidR="003508F5" w:rsidRPr="006A5FEA" w:rsidRDefault="003508F5" w:rsidP="003508F5">
            <w:pPr>
              <w:spacing w:after="0" w:line="240" w:lineRule="auto"/>
              <w:jc w:val="center"/>
              <w:rPr>
                <w:sz w:val="18"/>
                <w:szCs w:val="18"/>
              </w:rPr>
            </w:pPr>
            <w:r w:rsidRPr="006A5FEA">
              <w:rPr>
                <w:sz w:val="18"/>
                <w:szCs w:val="18"/>
              </w:rPr>
              <w:t> 0</w:t>
            </w:r>
          </w:p>
        </w:tc>
        <w:tc>
          <w:tcPr>
            <w:tcW w:w="1663" w:type="dxa"/>
            <w:tcBorders>
              <w:top w:val="single" w:sz="4" w:space="0" w:color="auto"/>
              <w:left w:val="nil"/>
              <w:bottom w:val="single" w:sz="4" w:space="0" w:color="auto"/>
              <w:right w:val="single" w:sz="4" w:space="0" w:color="auto"/>
            </w:tcBorders>
            <w:shd w:val="clear" w:color="000000" w:fill="FFFFFF"/>
            <w:vAlign w:val="center"/>
          </w:tcPr>
          <w:p w14:paraId="79DF4E73" w14:textId="77777777" w:rsidR="003508F5" w:rsidRPr="003B12E7" w:rsidRDefault="003508F5" w:rsidP="003508F5">
            <w:pPr>
              <w:spacing w:after="0" w:line="240" w:lineRule="auto"/>
              <w:jc w:val="center"/>
              <w:rPr>
                <w:sz w:val="18"/>
                <w:szCs w:val="18"/>
              </w:rPr>
            </w:pPr>
            <w:r w:rsidRPr="003B12E7">
              <w:rPr>
                <w:sz w:val="18"/>
                <w:szCs w:val="18"/>
              </w:rPr>
              <w:t>3</w:t>
            </w:r>
          </w:p>
        </w:tc>
        <w:tc>
          <w:tcPr>
            <w:tcW w:w="5252" w:type="dxa"/>
            <w:tcBorders>
              <w:top w:val="single" w:sz="4" w:space="0" w:color="auto"/>
              <w:left w:val="nil"/>
              <w:bottom w:val="single" w:sz="4" w:space="0" w:color="auto"/>
              <w:right w:val="single" w:sz="4" w:space="0" w:color="auto"/>
            </w:tcBorders>
            <w:shd w:val="clear" w:color="auto" w:fill="auto"/>
            <w:vAlign w:val="center"/>
          </w:tcPr>
          <w:p w14:paraId="06D1871E" w14:textId="77777777" w:rsidR="003508F5" w:rsidRPr="006A5FEA" w:rsidRDefault="003508F5" w:rsidP="003508F5">
            <w:pPr>
              <w:spacing w:after="0" w:line="240" w:lineRule="auto"/>
              <w:jc w:val="center"/>
              <w:rPr>
                <w:sz w:val="18"/>
                <w:szCs w:val="18"/>
              </w:rPr>
            </w:pPr>
            <w:r w:rsidRPr="006A5FEA">
              <w:rPr>
                <w:sz w:val="18"/>
                <w:szCs w:val="18"/>
              </w:rPr>
              <w:t>Ankiety monitorujące od beneficjentów pomocy, sprawozdania, dane UM/ARiMR, dane własne LGD</w:t>
            </w:r>
          </w:p>
        </w:tc>
      </w:tr>
      <w:tr w:rsidR="003508F5" w:rsidRPr="006A5FEA" w14:paraId="27EB2095" w14:textId="77777777" w:rsidTr="003508F5">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14:paraId="448F3F8B" w14:textId="77777777" w:rsidR="003508F5" w:rsidRPr="006A5FEA" w:rsidRDefault="003508F5" w:rsidP="003508F5">
            <w:pPr>
              <w:spacing w:after="0" w:line="240" w:lineRule="auto"/>
              <w:rPr>
                <w:sz w:val="18"/>
                <w:szCs w:val="18"/>
              </w:rPr>
            </w:pPr>
          </w:p>
        </w:tc>
        <w:tc>
          <w:tcPr>
            <w:tcW w:w="1244" w:type="dxa"/>
            <w:tcBorders>
              <w:top w:val="single" w:sz="4" w:space="0" w:color="auto"/>
              <w:bottom w:val="single" w:sz="4" w:space="0" w:color="auto"/>
              <w:right w:val="single" w:sz="4" w:space="0" w:color="auto"/>
            </w:tcBorders>
          </w:tcPr>
          <w:p w14:paraId="468593E2" w14:textId="77777777" w:rsidR="003508F5" w:rsidRPr="003B12E7" w:rsidRDefault="003508F5" w:rsidP="003508F5">
            <w:pPr>
              <w:spacing w:before="60" w:after="0" w:line="240" w:lineRule="auto"/>
              <w:rPr>
                <w:rFonts w:cs="Arial"/>
                <w:sz w:val="18"/>
                <w:szCs w:val="18"/>
              </w:rPr>
            </w:pPr>
            <w:r w:rsidRPr="003B12E7">
              <w:rPr>
                <w:rFonts w:cs="Arial"/>
                <w:sz w:val="18"/>
                <w:szCs w:val="18"/>
              </w:rPr>
              <w:t>Infrastruktura turystyczna i rekreacyjna – projekty grantowe</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871D85" w14:textId="77777777" w:rsidR="003508F5" w:rsidRPr="003B12E7" w:rsidRDefault="003508F5" w:rsidP="003508F5">
            <w:pPr>
              <w:spacing w:after="0" w:line="240" w:lineRule="auto"/>
              <w:jc w:val="center"/>
              <w:rPr>
                <w:sz w:val="18"/>
                <w:szCs w:val="18"/>
              </w:rPr>
            </w:pPr>
            <w:r w:rsidRPr="003B12E7">
              <w:rPr>
                <w:sz w:val="18"/>
                <w:szCs w:val="18"/>
              </w:rPr>
              <w:t>Mieszkańcy obszaru, organizacje pozarządowe, instytucje publiczne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138437AF" w14:textId="77777777" w:rsidR="003508F5" w:rsidRPr="003B12E7" w:rsidRDefault="003508F5" w:rsidP="003508F5">
            <w:pPr>
              <w:spacing w:after="0" w:line="240" w:lineRule="auto"/>
              <w:jc w:val="center"/>
              <w:rPr>
                <w:sz w:val="18"/>
                <w:szCs w:val="18"/>
              </w:rPr>
            </w:pPr>
            <w:r w:rsidRPr="003B12E7">
              <w:rPr>
                <w:sz w:val="18"/>
                <w:szCs w:val="18"/>
              </w:rPr>
              <w:t>Projekt grantowy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5258E92C" w14:textId="77777777" w:rsidR="003508F5" w:rsidRPr="003B12E7" w:rsidRDefault="003508F5" w:rsidP="003508F5">
            <w:pPr>
              <w:spacing w:after="0" w:line="240" w:lineRule="auto"/>
              <w:jc w:val="center"/>
              <w:rPr>
                <w:sz w:val="18"/>
                <w:szCs w:val="18"/>
              </w:rPr>
            </w:pPr>
            <w:r w:rsidRPr="003B12E7">
              <w:rPr>
                <w:rFonts w:cs="Arial"/>
                <w:sz w:val="18"/>
                <w:szCs w:val="18"/>
              </w:rPr>
              <w:t xml:space="preserve">Liczba zamontowanych urządzeń małej architektury </w:t>
            </w:r>
            <w:r w:rsidRPr="003B12E7">
              <w:rPr>
                <w:sz w:val="18"/>
                <w:szCs w:val="18"/>
              </w:rPr>
              <w:t>w ramach nowych i przebudowanych obiektów infrastruktury turystycznej i rekreacyjnej</w:t>
            </w:r>
          </w:p>
        </w:tc>
        <w:tc>
          <w:tcPr>
            <w:tcW w:w="1111" w:type="dxa"/>
            <w:tcBorders>
              <w:top w:val="nil"/>
              <w:left w:val="nil"/>
              <w:bottom w:val="single" w:sz="4" w:space="0" w:color="auto"/>
              <w:right w:val="single" w:sz="4" w:space="0" w:color="auto"/>
            </w:tcBorders>
            <w:shd w:val="clear" w:color="auto" w:fill="auto"/>
            <w:vAlign w:val="center"/>
          </w:tcPr>
          <w:p w14:paraId="37F62A75" w14:textId="77777777" w:rsidR="003508F5" w:rsidRPr="003B12E7" w:rsidRDefault="003508F5" w:rsidP="003508F5">
            <w:pPr>
              <w:spacing w:after="0" w:line="240" w:lineRule="auto"/>
              <w:jc w:val="center"/>
              <w:rPr>
                <w:sz w:val="18"/>
                <w:szCs w:val="18"/>
              </w:rPr>
            </w:pPr>
            <w:r w:rsidRPr="003B12E7">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14:paraId="79C78C70" w14:textId="77777777" w:rsidR="003508F5" w:rsidRPr="003B12E7" w:rsidRDefault="003508F5" w:rsidP="003508F5">
            <w:pPr>
              <w:spacing w:after="0" w:line="240" w:lineRule="auto"/>
              <w:jc w:val="center"/>
              <w:rPr>
                <w:sz w:val="18"/>
                <w:szCs w:val="18"/>
              </w:rPr>
            </w:pPr>
            <w:r w:rsidRPr="003B12E7">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14:paraId="77639EE4" w14:textId="77777777" w:rsidR="003508F5" w:rsidRPr="003B12E7" w:rsidRDefault="003508F5" w:rsidP="003508F5">
            <w:pPr>
              <w:spacing w:after="0" w:line="240" w:lineRule="auto"/>
              <w:jc w:val="center"/>
              <w:rPr>
                <w:sz w:val="18"/>
                <w:szCs w:val="18"/>
              </w:rPr>
            </w:pPr>
            <w:r w:rsidRPr="003B12E7">
              <w:rPr>
                <w:sz w:val="18"/>
                <w:szCs w:val="18"/>
              </w:rPr>
              <w:t>95</w:t>
            </w:r>
          </w:p>
        </w:tc>
        <w:tc>
          <w:tcPr>
            <w:tcW w:w="5252" w:type="dxa"/>
            <w:tcBorders>
              <w:top w:val="single" w:sz="4" w:space="0" w:color="auto"/>
              <w:left w:val="nil"/>
              <w:bottom w:val="single" w:sz="4" w:space="0" w:color="auto"/>
              <w:right w:val="single" w:sz="4" w:space="0" w:color="auto"/>
            </w:tcBorders>
            <w:shd w:val="clear" w:color="auto" w:fill="auto"/>
            <w:vAlign w:val="center"/>
          </w:tcPr>
          <w:p w14:paraId="43D39AEC" w14:textId="77777777" w:rsidR="003508F5" w:rsidRPr="003B12E7" w:rsidRDefault="003508F5" w:rsidP="003508F5">
            <w:pPr>
              <w:spacing w:after="0" w:line="240" w:lineRule="auto"/>
              <w:jc w:val="center"/>
              <w:rPr>
                <w:sz w:val="18"/>
                <w:szCs w:val="18"/>
              </w:rPr>
            </w:pPr>
            <w:r w:rsidRPr="003B12E7">
              <w:rPr>
                <w:sz w:val="18"/>
                <w:szCs w:val="18"/>
              </w:rPr>
              <w:t>Ankiety monitorujące od beneficjentów pomocy, sprawozdania, dane UM/ARiMR, dane własne LGD</w:t>
            </w:r>
          </w:p>
        </w:tc>
      </w:tr>
      <w:tr w:rsidR="003508F5" w:rsidRPr="006A5FEA" w14:paraId="2D096191" w14:textId="77777777" w:rsidTr="003508F5">
        <w:trPr>
          <w:trHeight w:val="480"/>
        </w:trPr>
        <w:tc>
          <w:tcPr>
            <w:tcW w:w="1773"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14:paraId="024DCD99" w14:textId="77777777" w:rsidR="003508F5" w:rsidRPr="006A5FEA" w:rsidRDefault="003508F5" w:rsidP="003508F5">
            <w:pPr>
              <w:spacing w:after="0" w:line="240" w:lineRule="auto"/>
              <w:jc w:val="center"/>
              <w:rPr>
                <w:sz w:val="18"/>
                <w:szCs w:val="18"/>
              </w:rPr>
            </w:pPr>
            <w:r w:rsidRPr="006A5FEA">
              <w:rPr>
                <w:sz w:val="18"/>
                <w:szCs w:val="18"/>
              </w:rPr>
              <w:t>SUMA</w:t>
            </w:r>
          </w:p>
        </w:tc>
        <w:tc>
          <w:tcPr>
            <w:tcW w:w="1487" w:type="dxa"/>
            <w:gridSpan w:val="2"/>
            <w:tcBorders>
              <w:top w:val="single" w:sz="4" w:space="0" w:color="auto"/>
              <w:left w:val="nil"/>
              <w:bottom w:val="single" w:sz="8" w:space="0" w:color="auto"/>
              <w:right w:val="single" w:sz="4" w:space="0" w:color="000000"/>
            </w:tcBorders>
            <w:shd w:val="clear" w:color="auto" w:fill="F79443"/>
            <w:vAlign w:val="center"/>
            <w:hideMark/>
          </w:tcPr>
          <w:p w14:paraId="7DD51569" w14:textId="77777777" w:rsidR="003508F5" w:rsidRPr="006A5FEA" w:rsidRDefault="003508F5" w:rsidP="003508F5">
            <w:pPr>
              <w:spacing w:after="0" w:line="240" w:lineRule="auto"/>
              <w:jc w:val="center"/>
              <w:rPr>
                <w:b/>
                <w:bCs/>
                <w:sz w:val="18"/>
                <w:szCs w:val="18"/>
              </w:rPr>
            </w:pPr>
          </w:p>
        </w:tc>
        <w:tc>
          <w:tcPr>
            <w:tcW w:w="995" w:type="dxa"/>
            <w:tcBorders>
              <w:top w:val="single" w:sz="4" w:space="0" w:color="auto"/>
              <w:left w:val="nil"/>
              <w:bottom w:val="single" w:sz="8" w:space="0" w:color="auto"/>
              <w:right w:val="single" w:sz="4" w:space="0" w:color="000000"/>
            </w:tcBorders>
            <w:shd w:val="clear" w:color="auto" w:fill="F79443"/>
            <w:vAlign w:val="center"/>
            <w:hideMark/>
          </w:tcPr>
          <w:p w14:paraId="72A34B24" w14:textId="77777777" w:rsidR="003508F5" w:rsidRPr="006A5FEA" w:rsidRDefault="003508F5" w:rsidP="003508F5">
            <w:pPr>
              <w:spacing w:after="0" w:line="240" w:lineRule="auto"/>
              <w:jc w:val="center"/>
              <w:rPr>
                <w:b/>
                <w:bCs/>
                <w:sz w:val="18"/>
                <w:szCs w:val="18"/>
              </w:rPr>
            </w:pPr>
            <w:r w:rsidRPr="006A5FEA">
              <w:rPr>
                <w:b/>
                <w:bCs/>
                <w:sz w:val="18"/>
                <w:szCs w:val="18"/>
              </w:rPr>
              <w:t> </w:t>
            </w:r>
          </w:p>
        </w:tc>
        <w:tc>
          <w:tcPr>
            <w:tcW w:w="11521" w:type="dxa"/>
            <w:gridSpan w:val="5"/>
            <w:tcBorders>
              <w:top w:val="single" w:sz="4" w:space="0" w:color="auto"/>
              <w:left w:val="nil"/>
              <w:bottom w:val="single" w:sz="8" w:space="0" w:color="auto"/>
              <w:right w:val="single" w:sz="8" w:space="0" w:color="000000"/>
            </w:tcBorders>
            <w:shd w:val="clear" w:color="auto" w:fill="auto"/>
            <w:vAlign w:val="center"/>
            <w:hideMark/>
          </w:tcPr>
          <w:p w14:paraId="7D868781" w14:textId="77777777" w:rsidR="003508F5" w:rsidRPr="006A5FEA" w:rsidRDefault="003508F5" w:rsidP="003508F5">
            <w:pPr>
              <w:spacing w:after="0" w:line="240" w:lineRule="auto"/>
              <w:jc w:val="center"/>
              <w:rPr>
                <w:sz w:val="18"/>
                <w:szCs w:val="18"/>
              </w:rPr>
            </w:pPr>
            <w:r w:rsidRPr="006A5FEA">
              <w:rPr>
                <w:sz w:val="18"/>
                <w:szCs w:val="18"/>
              </w:rPr>
              <w:t> </w:t>
            </w:r>
          </w:p>
        </w:tc>
      </w:tr>
    </w:tbl>
    <w:p w14:paraId="5BF0BB56" w14:textId="77777777" w:rsidR="003508F5" w:rsidRDefault="003508F5" w:rsidP="003508F5">
      <w:pPr>
        <w:rPr>
          <w:b/>
        </w:rPr>
      </w:pPr>
    </w:p>
    <w:p w14:paraId="3D4FACE8" w14:textId="77777777" w:rsidR="003508F5" w:rsidRDefault="003508F5" w:rsidP="003508F5">
      <w:pPr>
        <w:rPr>
          <w:b/>
        </w:rPr>
      </w:pPr>
    </w:p>
    <w:p w14:paraId="34A911E1" w14:textId="77777777" w:rsidR="003508F5" w:rsidRDefault="003508F5" w:rsidP="003508F5">
      <w:pPr>
        <w:rPr>
          <w:b/>
        </w:rPr>
      </w:pPr>
    </w:p>
    <w:p w14:paraId="551FB729" w14:textId="77777777" w:rsidR="003508F5" w:rsidRDefault="003508F5" w:rsidP="003508F5">
      <w:pPr>
        <w:rPr>
          <w:b/>
        </w:rPr>
      </w:pPr>
    </w:p>
    <w:p w14:paraId="3CC2723E" w14:textId="77777777" w:rsidR="003508F5" w:rsidRDefault="003508F5" w:rsidP="003508F5">
      <w:pPr>
        <w:rPr>
          <w:b/>
        </w:rPr>
      </w:pPr>
    </w:p>
    <w:p w14:paraId="0AA57FE8" w14:textId="77777777" w:rsidR="003508F5" w:rsidRDefault="003508F5" w:rsidP="003508F5">
      <w:pPr>
        <w:rPr>
          <w:b/>
        </w:rPr>
      </w:pPr>
    </w:p>
    <w:p w14:paraId="0A28906C" w14:textId="77777777" w:rsidR="003508F5" w:rsidRDefault="003508F5" w:rsidP="003508F5">
      <w:pPr>
        <w:rPr>
          <w:b/>
        </w:rPr>
      </w:pPr>
    </w:p>
    <w:p w14:paraId="513927FF" w14:textId="77777777" w:rsidR="003508F5" w:rsidRDefault="003508F5" w:rsidP="003508F5">
      <w:pPr>
        <w:rPr>
          <w:b/>
        </w:rPr>
      </w:pPr>
    </w:p>
    <w:p w14:paraId="18C03449" w14:textId="77777777" w:rsidR="003508F5" w:rsidRPr="00472E11" w:rsidRDefault="003508F5" w:rsidP="003508F5">
      <w:pPr>
        <w:rPr>
          <w:b/>
        </w:rPr>
      </w:pPr>
      <w:r>
        <w:rPr>
          <w:b/>
        </w:rPr>
        <w:t>Matryca logiczna – logika interwencji w ramach LSR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60"/>
        <w:gridCol w:w="2409"/>
        <w:gridCol w:w="1843"/>
        <w:gridCol w:w="2410"/>
        <w:gridCol w:w="1417"/>
        <w:gridCol w:w="1560"/>
        <w:gridCol w:w="2239"/>
      </w:tblGrid>
      <w:tr w:rsidR="003508F5" w:rsidRPr="006A5FEA" w14:paraId="413910A1" w14:textId="77777777" w:rsidTr="003508F5">
        <w:tc>
          <w:tcPr>
            <w:tcW w:w="2263" w:type="dxa"/>
          </w:tcPr>
          <w:p w14:paraId="20A29569" w14:textId="77777777" w:rsidR="003508F5" w:rsidRPr="006A5FEA" w:rsidRDefault="003508F5" w:rsidP="003508F5">
            <w:pPr>
              <w:spacing w:before="60"/>
              <w:rPr>
                <w:rFonts w:ascii="Times New Roman" w:hAnsi="Times New Roman"/>
                <w:b/>
                <w:sz w:val="20"/>
                <w:szCs w:val="20"/>
              </w:rPr>
            </w:pPr>
            <w:r w:rsidRPr="006A5FEA">
              <w:rPr>
                <w:rFonts w:ascii="Times New Roman" w:hAnsi="Times New Roman"/>
                <w:b/>
                <w:sz w:val="20"/>
                <w:szCs w:val="20"/>
              </w:rPr>
              <w:t>Zidentyfikowane problemy/wyzwania społeczno-ekonomiczne</w:t>
            </w:r>
          </w:p>
        </w:tc>
        <w:tc>
          <w:tcPr>
            <w:tcW w:w="1560" w:type="dxa"/>
          </w:tcPr>
          <w:p w14:paraId="184A9C29" w14:textId="77777777" w:rsidR="003508F5" w:rsidRPr="006A5FEA" w:rsidRDefault="003508F5" w:rsidP="003508F5">
            <w:pPr>
              <w:spacing w:before="60"/>
              <w:jc w:val="both"/>
              <w:rPr>
                <w:rFonts w:ascii="Times New Roman" w:hAnsi="Times New Roman"/>
                <w:b/>
                <w:sz w:val="20"/>
                <w:szCs w:val="20"/>
              </w:rPr>
            </w:pPr>
            <w:r w:rsidRPr="006A5FEA">
              <w:rPr>
                <w:rFonts w:ascii="Times New Roman" w:hAnsi="Times New Roman"/>
                <w:b/>
                <w:sz w:val="20"/>
                <w:szCs w:val="20"/>
              </w:rPr>
              <w:t>Planowane przedsięwzięcia</w:t>
            </w:r>
          </w:p>
        </w:tc>
        <w:tc>
          <w:tcPr>
            <w:tcW w:w="2409" w:type="dxa"/>
          </w:tcPr>
          <w:p w14:paraId="0155A186" w14:textId="77777777" w:rsidR="003508F5" w:rsidRPr="006A5FEA" w:rsidRDefault="003508F5" w:rsidP="003508F5">
            <w:pPr>
              <w:spacing w:before="60"/>
              <w:jc w:val="both"/>
              <w:rPr>
                <w:rFonts w:ascii="Times New Roman" w:hAnsi="Times New Roman"/>
                <w:b/>
                <w:sz w:val="20"/>
                <w:szCs w:val="20"/>
              </w:rPr>
            </w:pPr>
            <w:r w:rsidRPr="006A5FEA">
              <w:rPr>
                <w:rFonts w:ascii="Times New Roman" w:hAnsi="Times New Roman"/>
                <w:b/>
                <w:sz w:val="20"/>
                <w:szCs w:val="20"/>
              </w:rPr>
              <w:t>Produkty</w:t>
            </w:r>
          </w:p>
        </w:tc>
        <w:tc>
          <w:tcPr>
            <w:tcW w:w="1843" w:type="dxa"/>
          </w:tcPr>
          <w:p w14:paraId="4D222FE0" w14:textId="77777777" w:rsidR="003508F5" w:rsidRPr="006A5FEA" w:rsidRDefault="003508F5" w:rsidP="003508F5">
            <w:pPr>
              <w:spacing w:before="60"/>
              <w:jc w:val="both"/>
              <w:rPr>
                <w:rFonts w:ascii="Times New Roman" w:hAnsi="Times New Roman"/>
                <w:b/>
                <w:sz w:val="20"/>
                <w:szCs w:val="20"/>
              </w:rPr>
            </w:pPr>
            <w:r w:rsidRPr="006A5FEA">
              <w:rPr>
                <w:rFonts w:ascii="Times New Roman" w:hAnsi="Times New Roman"/>
                <w:b/>
                <w:sz w:val="20"/>
                <w:szCs w:val="20"/>
              </w:rPr>
              <w:t>Cele szczegółowe</w:t>
            </w:r>
          </w:p>
        </w:tc>
        <w:tc>
          <w:tcPr>
            <w:tcW w:w="2410" w:type="dxa"/>
          </w:tcPr>
          <w:p w14:paraId="339385EF" w14:textId="77777777" w:rsidR="003508F5" w:rsidRPr="006A5FEA" w:rsidRDefault="003508F5" w:rsidP="003508F5">
            <w:pPr>
              <w:spacing w:before="60"/>
              <w:jc w:val="both"/>
              <w:rPr>
                <w:rFonts w:ascii="Times New Roman" w:hAnsi="Times New Roman"/>
                <w:b/>
                <w:sz w:val="20"/>
                <w:szCs w:val="20"/>
              </w:rPr>
            </w:pPr>
            <w:r w:rsidRPr="006A5FEA">
              <w:rPr>
                <w:rFonts w:ascii="Times New Roman" w:hAnsi="Times New Roman"/>
                <w:b/>
                <w:sz w:val="20"/>
                <w:szCs w:val="20"/>
              </w:rPr>
              <w:t>Rezultaty</w:t>
            </w:r>
          </w:p>
        </w:tc>
        <w:tc>
          <w:tcPr>
            <w:tcW w:w="1417" w:type="dxa"/>
          </w:tcPr>
          <w:p w14:paraId="3D85F3CC" w14:textId="77777777" w:rsidR="003508F5" w:rsidRPr="006A5FEA" w:rsidRDefault="003508F5" w:rsidP="003508F5">
            <w:pPr>
              <w:spacing w:before="60"/>
              <w:jc w:val="both"/>
              <w:rPr>
                <w:rFonts w:ascii="Times New Roman" w:hAnsi="Times New Roman"/>
                <w:b/>
                <w:sz w:val="20"/>
                <w:szCs w:val="20"/>
              </w:rPr>
            </w:pPr>
            <w:r w:rsidRPr="006A5FEA">
              <w:rPr>
                <w:rFonts w:ascii="Times New Roman" w:hAnsi="Times New Roman"/>
                <w:b/>
                <w:sz w:val="20"/>
                <w:szCs w:val="20"/>
              </w:rPr>
              <w:t>Cel ogólny</w:t>
            </w:r>
          </w:p>
        </w:tc>
        <w:tc>
          <w:tcPr>
            <w:tcW w:w="1560" w:type="dxa"/>
          </w:tcPr>
          <w:p w14:paraId="56E6A802" w14:textId="77777777" w:rsidR="003508F5" w:rsidRPr="006A5FEA" w:rsidRDefault="003508F5" w:rsidP="003508F5">
            <w:pPr>
              <w:spacing w:before="60"/>
              <w:jc w:val="both"/>
              <w:rPr>
                <w:rFonts w:ascii="Times New Roman" w:hAnsi="Times New Roman"/>
                <w:b/>
                <w:sz w:val="20"/>
                <w:szCs w:val="20"/>
              </w:rPr>
            </w:pPr>
            <w:r w:rsidRPr="006A5FEA">
              <w:rPr>
                <w:rFonts w:ascii="Times New Roman" w:hAnsi="Times New Roman"/>
                <w:b/>
                <w:sz w:val="20"/>
                <w:szCs w:val="20"/>
              </w:rPr>
              <w:t>Oddziaływanie</w:t>
            </w:r>
          </w:p>
        </w:tc>
        <w:tc>
          <w:tcPr>
            <w:tcW w:w="2239" w:type="dxa"/>
          </w:tcPr>
          <w:p w14:paraId="69C838D4" w14:textId="77777777" w:rsidR="003508F5" w:rsidRPr="006A5FEA" w:rsidRDefault="003508F5" w:rsidP="003508F5">
            <w:pPr>
              <w:spacing w:before="60"/>
              <w:jc w:val="both"/>
              <w:rPr>
                <w:rFonts w:ascii="Times New Roman" w:hAnsi="Times New Roman"/>
                <w:b/>
                <w:sz w:val="20"/>
                <w:szCs w:val="20"/>
              </w:rPr>
            </w:pPr>
            <w:r w:rsidRPr="006A5FEA">
              <w:rPr>
                <w:rFonts w:ascii="Times New Roman" w:hAnsi="Times New Roman"/>
                <w:b/>
                <w:sz w:val="20"/>
                <w:szCs w:val="20"/>
              </w:rPr>
              <w:t>Czynniki zewnętrzne mające wpływ na realizację działań i osiągnięcie wskaźników</w:t>
            </w:r>
          </w:p>
        </w:tc>
      </w:tr>
      <w:tr w:rsidR="003508F5" w:rsidRPr="006A5FEA" w14:paraId="417D56BB" w14:textId="77777777" w:rsidTr="003508F5">
        <w:trPr>
          <w:trHeight w:val="465"/>
        </w:trPr>
        <w:tc>
          <w:tcPr>
            <w:tcW w:w="2263" w:type="dxa"/>
            <w:vMerge w:val="restart"/>
          </w:tcPr>
          <w:p w14:paraId="453FD4BE"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xml:space="preserve"> - niskie wskaźniki przedsiębiorczości na obszarze LSR,</w:t>
            </w:r>
          </w:p>
          <w:p w14:paraId="3CD15836"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wysokie bezrobocie,</w:t>
            </w:r>
          </w:p>
          <w:p w14:paraId="4631EBA1"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bardzo zła ocena rynku pracy i zarobków wśród mieszkańców, konieczność tworzenia nowych miejsc pracy wskazana w badaniu,</w:t>
            </w:r>
          </w:p>
          <w:p w14:paraId="04295B6E"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migracja osób młodych,</w:t>
            </w:r>
          </w:p>
        </w:tc>
        <w:tc>
          <w:tcPr>
            <w:tcW w:w="1560" w:type="dxa"/>
            <w:vMerge w:val="restart"/>
          </w:tcPr>
          <w:p w14:paraId="41A53991"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rPr>
              <w:t xml:space="preserve">1.1.1 Zakładanie działalności gospodarczej </w:t>
            </w:r>
          </w:p>
        </w:tc>
        <w:tc>
          <w:tcPr>
            <w:tcW w:w="2409" w:type="dxa"/>
            <w:tcBorders>
              <w:bottom w:val="single" w:sz="4" w:space="0" w:color="auto"/>
            </w:tcBorders>
          </w:tcPr>
          <w:p w14:paraId="7A9E48C3" w14:textId="77777777" w:rsidR="003508F5" w:rsidRPr="006A5FEA" w:rsidRDefault="003508F5" w:rsidP="003508F5">
            <w:pPr>
              <w:rPr>
                <w:rFonts w:ascii="Times New Roman" w:hAnsi="Times New Roman"/>
                <w:sz w:val="20"/>
                <w:szCs w:val="20"/>
              </w:rPr>
            </w:pPr>
            <w:r w:rsidRPr="006A5FEA">
              <w:rPr>
                <w:rFonts w:ascii="Times New Roman" w:hAnsi="Times New Roman"/>
                <w:sz w:val="20"/>
                <w:szCs w:val="20"/>
              </w:rPr>
              <w:t>Liczba zrealizowanych operacji polegających na utworzeniu nowego przedsiębiorstwa</w:t>
            </w:r>
          </w:p>
        </w:tc>
        <w:tc>
          <w:tcPr>
            <w:tcW w:w="1843" w:type="dxa"/>
            <w:vMerge w:val="restart"/>
          </w:tcPr>
          <w:p w14:paraId="255A5FEC"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rPr>
              <w:t>Cel szczegółowy 1.1: Rozwój przedsiębiorczości na obszarze LSR do 2023 r.</w:t>
            </w:r>
          </w:p>
        </w:tc>
        <w:tc>
          <w:tcPr>
            <w:tcW w:w="2410" w:type="dxa"/>
            <w:vMerge w:val="restart"/>
          </w:tcPr>
          <w:p w14:paraId="171E969C" w14:textId="77777777" w:rsidR="003508F5" w:rsidRPr="006A5FEA" w:rsidRDefault="003508F5" w:rsidP="003508F5">
            <w:pPr>
              <w:rPr>
                <w:rFonts w:ascii="Times New Roman" w:hAnsi="Times New Roman"/>
                <w:sz w:val="20"/>
                <w:szCs w:val="20"/>
              </w:rPr>
            </w:pPr>
            <w:r w:rsidRPr="006A5FEA">
              <w:rPr>
                <w:rFonts w:ascii="Times New Roman" w:hAnsi="Times New Roman"/>
                <w:sz w:val="20"/>
                <w:szCs w:val="20"/>
              </w:rPr>
              <w:t xml:space="preserve">Liczba utworzonych miejsc pracy </w:t>
            </w:r>
          </w:p>
        </w:tc>
        <w:tc>
          <w:tcPr>
            <w:tcW w:w="1417" w:type="dxa"/>
            <w:vMerge w:val="restart"/>
          </w:tcPr>
          <w:p w14:paraId="0B84A927" w14:textId="77777777" w:rsidR="003508F5" w:rsidRPr="006A5FEA" w:rsidRDefault="003508F5" w:rsidP="003508F5">
            <w:pPr>
              <w:spacing w:before="60"/>
              <w:jc w:val="both"/>
              <w:rPr>
                <w:rFonts w:ascii="Times New Roman" w:hAnsi="Times New Roman"/>
                <w:sz w:val="20"/>
                <w:szCs w:val="20"/>
              </w:rPr>
            </w:pPr>
            <w:r w:rsidRPr="006A5FEA">
              <w:rPr>
                <w:rFonts w:ascii="Times New Roman" w:hAnsi="Times New Roman"/>
                <w:sz w:val="20"/>
                <w:szCs w:val="20"/>
              </w:rPr>
              <w:t>Cel ogólny 1: Wsparcie rozwoju gospodarczego i konkurencyjności obszaru LSR do 2023 r.</w:t>
            </w:r>
          </w:p>
          <w:p w14:paraId="7B5A05C5" w14:textId="77777777" w:rsidR="003508F5" w:rsidRPr="006A5FEA" w:rsidRDefault="003508F5" w:rsidP="003508F5">
            <w:pPr>
              <w:rPr>
                <w:rFonts w:ascii="Times New Roman" w:hAnsi="Times New Roman"/>
                <w:sz w:val="20"/>
                <w:szCs w:val="20"/>
                <w:lang w:eastAsia="pl-PL"/>
              </w:rPr>
            </w:pPr>
          </w:p>
        </w:tc>
        <w:tc>
          <w:tcPr>
            <w:tcW w:w="1560" w:type="dxa"/>
            <w:vMerge w:val="restart"/>
          </w:tcPr>
          <w:p w14:paraId="479C5725" w14:textId="77777777" w:rsidR="003508F5" w:rsidRPr="006A5FEA" w:rsidRDefault="003508F5" w:rsidP="003508F5">
            <w:pPr>
              <w:rPr>
                <w:rFonts w:ascii="Times New Roman" w:hAnsi="Times New Roman"/>
                <w:sz w:val="20"/>
                <w:szCs w:val="20"/>
              </w:rPr>
            </w:pPr>
            <w:r w:rsidRPr="006A5FEA">
              <w:rPr>
                <w:rFonts w:ascii="Times New Roman" w:hAnsi="Times New Roman"/>
                <w:sz w:val="20"/>
                <w:szCs w:val="20"/>
              </w:rPr>
              <w:t>Liczba podmiotów gospodarczych wpisanych do rejestru REGON na 1000 ludności</w:t>
            </w:r>
          </w:p>
        </w:tc>
        <w:tc>
          <w:tcPr>
            <w:tcW w:w="2239" w:type="dxa"/>
            <w:vMerge w:val="restart"/>
          </w:tcPr>
          <w:p w14:paraId="53C7F497"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 Niestabilna</w:t>
            </w:r>
          </w:p>
          <w:p w14:paraId="38FF3001"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polityka państwa</w:t>
            </w:r>
          </w:p>
          <w:p w14:paraId="30E16676"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 Długie i kosztowne</w:t>
            </w:r>
          </w:p>
          <w:p w14:paraId="52249D60"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Procedury aktualizacji</w:t>
            </w:r>
          </w:p>
          <w:p w14:paraId="61B643EA"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Planów zagospodarowania przestrzennego</w:t>
            </w:r>
          </w:p>
          <w:p w14:paraId="28585242"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zagrożeniem dla</w:t>
            </w:r>
          </w:p>
          <w:p w14:paraId="5F58772E"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inwestycji i rozwoju</w:t>
            </w:r>
          </w:p>
          <w:p w14:paraId="5FE10B4E"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przedsiębiorczości</w:t>
            </w:r>
          </w:p>
          <w:p w14:paraId="577BA93E"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 Niedostateczne.</w:t>
            </w:r>
          </w:p>
          <w:p w14:paraId="3E189DAB"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dostosowanie</w:t>
            </w:r>
          </w:p>
          <w:p w14:paraId="51658369"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prawodawstwa</w:t>
            </w:r>
          </w:p>
          <w:p w14:paraId="3E6F2843"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krajowego do</w:t>
            </w:r>
          </w:p>
          <w:p w14:paraId="4968795E"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legalnej sprzedaży</w:t>
            </w:r>
          </w:p>
          <w:p w14:paraId="4804DB9F"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produktów lokalnych.</w:t>
            </w:r>
          </w:p>
          <w:p w14:paraId="7D6A3FBF"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 Skomplikowane</w:t>
            </w:r>
          </w:p>
          <w:p w14:paraId="701C6C2F"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przepisy dla osób</w:t>
            </w:r>
          </w:p>
          <w:p w14:paraId="0D6F3333"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 xml:space="preserve">rozpoczynających działalność gospodarczą. </w:t>
            </w:r>
          </w:p>
          <w:p w14:paraId="7E0BE332"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Preferencje w</w:t>
            </w:r>
          </w:p>
          <w:p w14:paraId="2917F3CB"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lastRenderedPageBreak/>
              <w:t>finansowaniu</w:t>
            </w:r>
          </w:p>
          <w:p w14:paraId="16F08BB0"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innowacji i B+R,</w:t>
            </w:r>
          </w:p>
          <w:p w14:paraId="252BA9B8"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zastępowanie</w:t>
            </w:r>
          </w:p>
          <w:p w14:paraId="171AB5F6"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dotacji instrumentami</w:t>
            </w:r>
          </w:p>
          <w:p w14:paraId="76C36818" w14:textId="77777777" w:rsidR="003508F5" w:rsidRPr="006A5FEA" w:rsidRDefault="003508F5" w:rsidP="003508F5">
            <w:pPr>
              <w:rPr>
                <w:rFonts w:ascii="Times New Roman" w:hAnsi="Times New Roman"/>
                <w:sz w:val="20"/>
                <w:szCs w:val="20"/>
                <w:lang w:eastAsia="pl-PL"/>
              </w:rPr>
            </w:pPr>
            <w:r w:rsidRPr="006A5FEA">
              <w:rPr>
                <w:rFonts w:ascii="Times New Roman" w:hAnsi="Times New Roman"/>
                <w:sz w:val="20"/>
                <w:szCs w:val="20"/>
                <w:lang w:eastAsia="pl-PL"/>
              </w:rPr>
              <w:t>zwrotnymi.</w:t>
            </w:r>
          </w:p>
        </w:tc>
      </w:tr>
      <w:tr w:rsidR="003508F5" w:rsidRPr="006A5FEA" w14:paraId="3796534B" w14:textId="77777777" w:rsidTr="003508F5">
        <w:trPr>
          <w:trHeight w:val="465"/>
        </w:trPr>
        <w:tc>
          <w:tcPr>
            <w:tcW w:w="2263" w:type="dxa"/>
            <w:vMerge/>
          </w:tcPr>
          <w:p w14:paraId="00752113" w14:textId="77777777" w:rsidR="003508F5" w:rsidRPr="006A5FEA" w:rsidRDefault="003508F5" w:rsidP="003508F5">
            <w:pPr>
              <w:rPr>
                <w:rFonts w:ascii="Times New Roman" w:hAnsi="Times New Roman"/>
                <w:kern w:val="1"/>
                <w:sz w:val="20"/>
                <w:szCs w:val="20"/>
                <w:lang w:eastAsia="hi-IN" w:bidi="hi-IN"/>
              </w:rPr>
            </w:pPr>
          </w:p>
        </w:tc>
        <w:tc>
          <w:tcPr>
            <w:tcW w:w="1560" w:type="dxa"/>
            <w:vMerge/>
          </w:tcPr>
          <w:p w14:paraId="288280EA" w14:textId="77777777" w:rsidR="003508F5" w:rsidRPr="006A5FEA" w:rsidRDefault="003508F5" w:rsidP="003508F5">
            <w:pPr>
              <w:rPr>
                <w:rFonts w:ascii="Times New Roman" w:hAnsi="Times New Roman"/>
                <w:sz w:val="20"/>
                <w:szCs w:val="20"/>
              </w:rPr>
            </w:pPr>
          </w:p>
        </w:tc>
        <w:tc>
          <w:tcPr>
            <w:tcW w:w="2409" w:type="dxa"/>
            <w:tcBorders>
              <w:bottom w:val="single" w:sz="4" w:space="0" w:color="auto"/>
            </w:tcBorders>
          </w:tcPr>
          <w:p w14:paraId="31984E87" w14:textId="77777777" w:rsidR="003508F5" w:rsidRPr="006A5FEA" w:rsidRDefault="003508F5" w:rsidP="003508F5">
            <w:pPr>
              <w:rPr>
                <w:rFonts w:ascii="Times New Roman" w:hAnsi="Times New Roman"/>
                <w:sz w:val="20"/>
                <w:szCs w:val="20"/>
              </w:rPr>
            </w:pPr>
            <w:r w:rsidRPr="006A5FEA">
              <w:rPr>
                <w:rFonts w:ascii="Times New Roman" w:hAnsi="Times New Roman"/>
                <w:sz w:val="20"/>
                <w:szCs w:val="20"/>
              </w:rPr>
              <w:t>Liczba zrealizowanych operacji ukierunkowanych na innowacje</w:t>
            </w:r>
          </w:p>
        </w:tc>
        <w:tc>
          <w:tcPr>
            <w:tcW w:w="1843" w:type="dxa"/>
            <w:vMerge/>
          </w:tcPr>
          <w:p w14:paraId="3B0954E4" w14:textId="77777777" w:rsidR="003508F5" w:rsidRPr="006A5FEA" w:rsidRDefault="003508F5" w:rsidP="003508F5">
            <w:pPr>
              <w:rPr>
                <w:rFonts w:ascii="Times New Roman" w:hAnsi="Times New Roman"/>
                <w:sz w:val="20"/>
                <w:szCs w:val="20"/>
              </w:rPr>
            </w:pPr>
          </w:p>
        </w:tc>
        <w:tc>
          <w:tcPr>
            <w:tcW w:w="2410" w:type="dxa"/>
            <w:vMerge/>
          </w:tcPr>
          <w:p w14:paraId="700A87BA" w14:textId="77777777" w:rsidR="003508F5" w:rsidRPr="006A5FEA" w:rsidRDefault="003508F5" w:rsidP="003508F5">
            <w:pPr>
              <w:rPr>
                <w:rFonts w:ascii="Times New Roman" w:hAnsi="Times New Roman"/>
                <w:sz w:val="20"/>
                <w:szCs w:val="20"/>
              </w:rPr>
            </w:pPr>
          </w:p>
        </w:tc>
        <w:tc>
          <w:tcPr>
            <w:tcW w:w="1417" w:type="dxa"/>
            <w:vMerge/>
          </w:tcPr>
          <w:p w14:paraId="5F05EB72" w14:textId="77777777" w:rsidR="003508F5" w:rsidRPr="006A5FEA" w:rsidRDefault="003508F5" w:rsidP="003508F5">
            <w:pPr>
              <w:spacing w:before="60"/>
              <w:jc w:val="both"/>
              <w:rPr>
                <w:rFonts w:ascii="Times New Roman" w:hAnsi="Times New Roman"/>
                <w:sz w:val="20"/>
                <w:szCs w:val="20"/>
              </w:rPr>
            </w:pPr>
          </w:p>
        </w:tc>
        <w:tc>
          <w:tcPr>
            <w:tcW w:w="1560" w:type="dxa"/>
            <w:vMerge/>
          </w:tcPr>
          <w:p w14:paraId="01265E71" w14:textId="77777777" w:rsidR="003508F5" w:rsidRPr="006A5FEA" w:rsidRDefault="003508F5" w:rsidP="003508F5">
            <w:pPr>
              <w:rPr>
                <w:rFonts w:ascii="Times New Roman" w:hAnsi="Times New Roman"/>
                <w:sz w:val="20"/>
                <w:szCs w:val="20"/>
              </w:rPr>
            </w:pPr>
          </w:p>
        </w:tc>
        <w:tc>
          <w:tcPr>
            <w:tcW w:w="2239" w:type="dxa"/>
            <w:vMerge/>
          </w:tcPr>
          <w:p w14:paraId="3801C95A" w14:textId="77777777" w:rsidR="003508F5" w:rsidRPr="006A5FEA" w:rsidRDefault="003508F5" w:rsidP="003508F5">
            <w:pPr>
              <w:rPr>
                <w:rFonts w:ascii="Times New Roman" w:hAnsi="Times New Roman"/>
                <w:sz w:val="20"/>
                <w:szCs w:val="20"/>
                <w:lang w:eastAsia="pl-PL"/>
              </w:rPr>
            </w:pPr>
          </w:p>
        </w:tc>
      </w:tr>
      <w:tr w:rsidR="003508F5" w:rsidRPr="006A5FEA" w14:paraId="5698D958" w14:textId="77777777" w:rsidTr="003508F5">
        <w:trPr>
          <w:trHeight w:val="720"/>
        </w:trPr>
        <w:tc>
          <w:tcPr>
            <w:tcW w:w="2263" w:type="dxa"/>
            <w:vMerge/>
          </w:tcPr>
          <w:p w14:paraId="1D064222" w14:textId="77777777" w:rsidR="003508F5" w:rsidRPr="006A5FEA" w:rsidRDefault="003508F5" w:rsidP="003508F5">
            <w:pPr>
              <w:spacing w:before="60"/>
              <w:rPr>
                <w:rFonts w:ascii="Times New Roman" w:hAnsi="Times New Roman"/>
                <w:sz w:val="20"/>
                <w:szCs w:val="20"/>
              </w:rPr>
            </w:pPr>
          </w:p>
        </w:tc>
        <w:tc>
          <w:tcPr>
            <w:tcW w:w="1560" w:type="dxa"/>
            <w:vMerge w:val="restart"/>
          </w:tcPr>
          <w:p w14:paraId="1423DCAF"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 xml:space="preserve">1.1.2 Rozwój działalności gospodarczej </w:t>
            </w:r>
          </w:p>
        </w:tc>
        <w:tc>
          <w:tcPr>
            <w:tcW w:w="2409" w:type="dxa"/>
          </w:tcPr>
          <w:p w14:paraId="3ED5E03E" w14:textId="77777777" w:rsidR="003508F5" w:rsidRPr="006A5FEA" w:rsidRDefault="003508F5" w:rsidP="003508F5">
            <w:pPr>
              <w:rPr>
                <w:rFonts w:ascii="Times New Roman" w:hAnsi="Times New Roman"/>
                <w:sz w:val="20"/>
                <w:szCs w:val="20"/>
              </w:rPr>
            </w:pPr>
            <w:r w:rsidRPr="006A5FEA">
              <w:rPr>
                <w:rFonts w:ascii="Times New Roman" w:hAnsi="Times New Roman"/>
                <w:sz w:val="20"/>
                <w:szCs w:val="20"/>
              </w:rPr>
              <w:t>Liczba zrealizowanych operacji polegających na rozwoju istniejącego przedsiębiorstwa</w:t>
            </w:r>
          </w:p>
        </w:tc>
        <w:tc>
          <w:tcPr>
            <w:tcW w:w="1843" w:type="dxa"/>
            <w:vMerge/>
          </w:tcPr>
          <w:p w14:paraId="2E088CFB" w14:textId="77777777" w:rsidR="003508F5" w:rsidRPr="006A5FEA" w:rsidRDefault="003508F5" w:rsidP="003508F5">
            <w:pPr>
              <w:spacing w:before="60"/>
              <w:rPr>
                <w:rFonts w:ascii="Times New Roman" w:hAnsi="Times New Roman"/>
                <w:sz w:val="20"/>
                <w:szCs w:val="20"/>
              </w:rPr>
            </w:pPr>
          </w:p>
        </w:tc>
        <w:tc>
          <w:tcPr>
            <w:tcW w:w="2410" w:type="dxa"/>
            <w:vMerge w:val="restart"/>
          </w:tcPr>
          <w:p w14:paraId="19154696"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Liczba utrzymanych miejsc pracy</w:t>
            </w:r>
          </w:p>
        </w:tc>
        <w:tc>
          <w:tcPr>
            <w:tcW w:w="1417" w:type="dxa"/>
            <w:vMerge/>
          </w:tcPr>
          <w:p w14:paraId="6041B451" w14:textId="77777777" w:rsidR="003508F5" w:rsidRPr="006A5FEA" w:rsidRDefault="003508F5" w:rsidP="003508F5">
            <w:pPr>
              <w:spacing w:before="60"/>
              <w:rPr>
                <w:rFonts w:ascii="Times New Roman" w:hAnsi="Times New Roman"/>
                <w:sz w:val="20"/>
                <w:szCs w:val="20"/>
              </w:rPr>
            </w:pPr>
          </w:p>
        </w:tc>
        <w:tc>
          <w:tcPr>
            <w:tcW w:w="1560" w:type="dxa"/>
            <w:vMerge/>
          </w:tcPr>
          <w:p w14:paraId="53AF80BC" w14:textId="77777777" w:rsidR="003508F5" w:rsidRPr="006A5FEA" w:rsidRDefault="003508F5" w:rsidP="003508F5">
            <w:pPr>
              <w:spacing w:before="60"/>
              <w:rPr>
                <w:rFonts w:ascii="Times New Roman" w:hAnsi="Times New Roman"/>
                <w:sz w:val="20"/>
                <w:szCs w:val="20"/>
              </w:rPr>
            </w:pPr>
          </w:p>
        </w:tc>
        <w:tc>
          <w:tcPr>
            <w:tcW w:w="2239" w:type="dxa"/>
            <w:vMerge/>
          </w:tcPr>
          <w:p w14:paraId="0EEA8910" w14:textId="77777777" w:rsidR="003508F5" w:rsidRPr="006A5FEA" w:rsidRDefault="003508F5" w:rsidP="003508F5">
            <w:pPr>
              <w:spacing w:before="60"/>
              <w:rPr>
                <w:rFonts w:ascii="Times New Roman" w:hAnsi="Times New Roman"/>
                <w:sz w:val="20"/>
                <w:szCs w:val="20"/>
              </w:rPr>
            </w:pPr>
          </w:p>
        </w:tc>
      </w:tr>
      <w:tr w:rsidR="003508F5" w:rsidRPr="006A5FEA" w14:paraId="3E348FBB" w14:textId="77777777" w:rsidTr="003508F5">
        <w:trPr>
          <w:trHeight w:val="519"/>
        </w:trPr>
        <w:tc>
          <w:tcPr>
            <w:tcW w:w="2263" w:type="dxa"/>
            <w:vMerge/>
          </w:tcPr>
          <w:p w14:paraId="40D6D717" w14:textId="77777777" w:rsidR="003508F5" w:rsidRPr="006A5FEA" w:rsidRDefault="003508F5" w:rsidP="003508F5">
            <w:pPr>
              <w:spacing w:before="60"/>
              <w:rPr>
                <w:rFonts w:ascii="Times New Roman" w:hAnsi="Times New Roman"/>
                <w:sz w:val="20"/>
                <w:szCs w:val="20"/>
              </w:rPr>
            </w:pPr>
          </w:p>
        </w:tc>
        <w:tc>
          <w:tcPr>
            <w:tcW w:w="1560" w:type="dxa"/>
            <w:vMerge/>
          </w:tcPr>
          <w:p w14:paraId="0D066A32" w14:textId="77777777" w:rsidR="003508F5" w:rsidRPr="006A5FEA" w:rsidRDefault="003508F5" w:rsidP="003508F5">
            <w:pPr>
              <w:spacing w:before="60"/>
              <w:rPr>
                <w:rFonts w:ascii="Times New Roman" w:hAnsi="Times New Roman"/>
                <w:sz w:val="20"/>
                <w:szCs w:val="20"/>
              </w:rPr>
            </w:pPr>
          </w:p>
        </w:tc>
        <w:tc>
          <w:tcPr>
            <w:tcW w:w="2409" w:type="dxa"/>
          </w:tcPr>
          <w:p w14:paraId="4A24B5AA" w14:textId="77777777" w:rsidR="003508F5" w:rsidRPr="006A5FEA" w:rsidRDefault="003508F5" w:rsidP="003508F5">
            <w:pPr>
              <w:rPr>
                <w:rFonts w:ascii="Times New Roman" w:hAnsi="Times New Roman"/>
                <w:sz w:val="20"/>
                <w:szCs w:val="20"/>
              </w:rPr>
            </w:pPr>
            <w:r w:rsidRPr="006A5FEA">
              <w:rPr>
                <w:rFonts w:ascii="Times New Roman" w:hAnsi="Times New Roman"/>
                <w:sz w:val="20"/>
                <w:szCs w:val="20"/>
              </w:rPr>
              <w:t>Liczba zrealizowanych operacji ukierunkowanych na innowacje</w:t>
            </w:r>
          </w:p>
        </w:tc>
        <w:tc>
          <w:tcPr>
            <w:tcW w:w="1843" w:type="dxa"/>
            <w:vMerge/>
          </w:tcPr>
          <w:p w14:paraId="7D5A08C1" w14:textId="77777777" w:rsidR="003508F5" w:rsidRPr="006A5FEA" w:rsidRDefault="003508F5" w:rsidP="003508F5">
            <w:pPr>
              <w:spacing w:before="60"/>
              <w:rPr>
                <w:rFonts w:ascii="Times New Roman" w:hAnsi="Times New Roman"/>
                <w:sz w:val="20"/>
                <w:szCs w:val="20"/>
              </w:rPr>
            </w:pPr>
          </w:p>
        </w:tc>
        <w:tc>
          <w:tcPr>
            <w:tcW w:w="2410" w:type="dxa"/>
            <w:vMerge/>
          </w:tcPr>
          <w:p w14:paraId="020ED7B1" w14:textId="77777777" w:rsidR="003508F5" w:rsidRPr="006A5FEA" w:rsidRDefault="003508F5" w:rsidP="003508F5">
            <w:pPr>
              <w:spacing w:before="60"/>
              <w:rPr>
                <w:rFonts w:ascii="Times New Roman" w:hAnsi="Times New Roman"/>
                <w:sz w:val="20"/>
                <w:szCs w:val="20"/>
              </w:rPr>
            </w:pPr>
          </w:p>
        </w:tc>
        <w:tc>
          <w:tcPr>
            <w:tcW w:w="1417" w:type="dxa"/>
            <w:vMerge/>
          </w:tcPr>
          <w:p w14:paraId="0E755348" w14:textId="77777777" w:rsidR="003508F5" w:rsidRPr="006A5FEA" w:rsidRDefault="003508F5" w:rsidP="003508F5">
            <w:pPr>
              <w:spacing w:before="60"/>
              <w:rPr>
                <w:rFonts w:ascii="Times New Roman" w:hAnsi="Times New Roman"/>
                <w:sz w:val="20"/>
                <w:szCs w:val="20"/>
              </w:rPr>
            </w:pPr>
          </w:p>
        </w:tc>
        <w:tc>
          <w:tcPr>
            <w:tcW w:w="1560" w:type="dxa"/>
            <w:vMerge/>
          </w:tcPr>
          <w:p w14:paraId="4608AA8E" w14:textId="77777777" w:rsidR="003508F5" w:rsidRPr="006A5FEA" w:rsidRDefault="003508F5" w:rsidP="003508F5">
            <w:pPr>
              <w:spacing w:before="60"/>
              <w:rPr>
                <w:rFonts w:ascii="Times New Roman" w:hAnsi="Times New Roman"/>
                <w:sz w:val="20"/>
                <w:szCs w:val="20"/>
              </w:rPr>
            </w:pPr>
          </w:p>
        </w:tc>
        <w:tc>
          <w:tcPr>
            <w:tcW w:w="2239" w:type="dxa"/>
            <w:vMerge/>
          </w:tcPr>
          <w:p w14:paraId="5583D94F" w14:textId="77777777" w:rsidR="003508F5" w:rsidRPr="006A5FEA" w:rsidRDefault="003508F5" w:rsidP="003508F5">
            <w:pPr>
              <w:spacing w:before="60"/>
              <w:rPr>
                <w:rFonts w:ascii="Times New Roman" w:hAnsi="Times New Roman"/>
                <w:sz w:val="20"/>
                <w:szCs w:val="20"/>
              </w:rPr>
            </w:pPr>
          </w:p>
        </w:tc>
      </w:tr>
      <w:tr w:rsidR="003508F5" w:rsidRPr="006A5FEA" w14:paraId="69D5A7BD" w14:textId="77777777" w:rsidTr="003508F5">
        <w:trPr>
          <w:trHeight w:val="993"/>
        </w:trPr>
        <w:tc>
          <w:tcPr>
            <w:tcW w:w="2263" w:type="dxa"/>
            <w:vMerge w:val="restart"/>
          </w:tcPr>
          <w:p w14:paraId="017ABF38"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xml:space="preserve"> - niska ocena poziomu aktywizacji mieszkańców,</w:t>
            </w:r>
          </w:p>
          <w:p w14:paraId="5D06895B"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niewielkie środki na realizację inicjatyw przez lokalne NGO,</w:t>
            </w:r>
          </w:p>
          <w:p w14:paraId="5ED042DF"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konieczność podniesienia kwalifikacji mieszkańców,</w:t>
            </w:r>
          </w:p>
          <w:p w14:paraId="76A25002"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trudności w prawidłowym przygotowaniu i realizacji projektów finansowanych ze środków UE,</w:t>
            </w:r>
          </w:p>
        </w:tc>
        <w:tc>
          <w:tcPr>
            <w:tcW w:w="1560" w:type="dxa"/>
            <w:vMerge w:val="restart"/>
            <w:tcBorders>
              <w:bottom w:val="single" w:sz="4" w:space="0" w:color="auto"/>
            </w:tcBorders>
          </w:tcPr>
          <w:p w14:paraId="4BE44540" w14:textId="77777777" w:rsidR="003508F5" w:rsidRPr="00EE083C" w:rsidRDefault="003508F5" w:rsidP="003508F5">
            <w:pPr>
              <w:spacing w:before="60"/>
              <w:rPr>
                <w:rFonts w:ascii="Times New Roman" w:hAnsi="Times New Roman"/>
                <w:sz w:val="20"/>
                <w:szCs w:val="20"/>
              </w:rPr>
            </w:pPr>
            <w:r w:rsidRPr="00EE083C">
              <w:rPr>
                <w:rFonts w:ascii="Times New Roman" w:hAnsi="Times New Roman"/>
                <w:sz w:val="20"/>
                <w:szCs w:val="20"/>
              </w:rPr>
              <w:t>2.1.1 Działania aktywizujące i integrujące mieszkańców</w:t>
            </w:r>
          </w:p>
        </w:tc>
        <w:tc>
          <w:tcPr>
            <w:tcW w:w="2409" w:type="dxa"/>
            <w:tcBorders>
              <w:bottom w:val="single" w:sz="4" w:space="0" w:color="auto"/>
            </w:tcBorders>
          </w:tcPr>
          <w:p w14:paraId="0F419114" w14:textId="77777777" w:rsidR="003508F5" w:rsidRPr="00EE083C" w:rsidRDefault="003508F5" w:rsidP="003508F5">
            <w:pPr>
              <w:spacing w:before="60"/>
              <w:rPr>
                <w:rFonts w:ascii="Times New Roman" w:hAnsi="Times New Roman"/>
                <w:sz w:val="20"/>
                <w:szCs w:val="20"/>
                <w:lang w:eastAsia="pl-PL"/>
              </w:rPr>
            </w:pPr>
            <w:r w:rsidRPr="00EE083C">
              <w:rPr>
                <w:rFonts w:ascii="Times New Roman" w:hAnsi="Times New Roman"/>
                <w:sz w:val="20"/>
                <w:szCs w:val="20"/>
              </w:rPr>
              <w:t>Liczba wspartych operacji dotyczących inicjatyw w zakresie rozwoju infrastruktury społecznej służącej aktywizacji i integracji mieszkańców</w:t>
            </w:r>
          </w:p>
        </w:tc>
        <w:tc>
          <w:tcPr>
            <w:tcW w:w="1843" w:type="dxa"/>
            <w:vMerge w:val="restart"/>
          </w:tcPr>
          <w:p w14:paraId="61676429" w14:textId="77777777" w:rsidR="003508F5" w:rsidRPr="00EE083C" w:rsidRDefault="003508F5" w:rsidP="003508F5">
            <w:pPr>
              <w:spacing w:before="60"/>
              <w:jc w:val="both"/>
              <w:rPr>
                <w:rFonts w:ascii="Times New Roman" w:hAnsi="Times New Roman"/>
                <w:sz w:val="20"/>
                <w:szCs w:val="20"/>
              </w:rPr>
            </w:pPr>
            <w:r w:rsidRPr="00EE083C">
              <w:rPr>
                <w:rFonts w:ascii="Times New Roman" w:hAnsi="Times New Roman"/>
                <w:sz w:val="20"/>
                <w:szCs w:val="20"/>
              </w:rPr>
              <w:t>Cel szczegółowy 2.1: Aktywizacja i integracja mieszkańców obszaru LSR do 2023 r.</w:t>
            </w:r>
          </w:p>
          <w:p w14:paraId="567A6610" w14:textId="77777777" w:rsidR="003508F5" w:rsidRPr="00EE083C" w:rsidRDefault="003508F5" w:rsidP="003508F5">
            <w:pPr>
              <w:spacing w:before="60"/>
              <w:jc w:val="both"/>
              <w:rPr>
                <w:rFonts w:ascii="Times New Roman" w:hAnsi="Times New Roman"/>
                <w:sz w:val="20"/>
                <w:szCs w:val="20"/>
              </w:rPr>
            </w:pPr>
          </w:p>
        </w:tc>
        <w:tc>
          <w:tcPr>
            <w:tcW w:w="2410" w:type="dxa"/>
            <w:vMerge w:val="restart"/>
          </w:tcPr>
          <w:p w14:paraId="30AA669B" w14:textId="77777777" w:rsidR="003508F5" w:rsidRPr="00EE083C" w:rsidRDefault="003508F5" w:rsidP="003508F5">
            <w:pPr>
              <w:spacing w:before="60"/>
              <w:rPr>
                <w:rFonts w:ascii="Times New Roman" w:hAnsi="Times New Roman"/>
                <w:sz w:val="20"/>
                <w:szCs w:val="20"/>
              </w:rPr>
            </w:pPr>
            <w:r w:rsidRPr="00EE083C">
              <w:rPr>
                <w:rFonts w:ascii="Times New Roman" w:hAnsi="Times New Roman"/>
                <w:sz w:val="20"/>
                <w:szCs w:val="20"/>
              </w:rPr>
              <w:t>Liczba osób korzystających z obiektów infrastruktury społecznej służącej aktywizacji i integracji mieszkańców</w:t>
            </w:r>
          </w:p>
          <w:p w14:paraId="142F0647" w14:textId="77777777" w:rsidR="003508F5" w:rsidRPr="00EE083C" w:rsidRDefault="003508F5" w:rsidP="003508F5">
            <w:pPr>
              <w:spacing w:before="60"/>
              <w:rPr>
                <w:rFonts w:ascii="Times New Roman" w:hAnsi="Times New Roman"/>
                <w:sz w:val="20"/>
                <w:szCs w:val="20"/>
              </w:rPr>
            </w:pPr>
            <w:r w:rsidRPr="00EE083C">
              <w:rPr>
                <w:rFonts w:ascii="Times New Roman" w:hAnsi="Times New Roman"/>
                <w:sz w:val="20"/>
                <w:szCs w:val="20"/>
              </w:rPr>
              <w:t>Liczba odbiorców publikacji służących aktywizacji i integracji mieszkańców</w:t>
            </w:r>
          </w:p>
          <w:p w14:paraId="6B108D95" w14:textId="77777777" w:rsidR="003508F5" w:rsidRPr="00EE083C" w:rsidRDefault="003508F5" w:rsidP="003508F5">
            <w:pPr>
              <w:spacing w:before="60"/>
              <w:rPr>
                <w:rFonts w:ascii="Times New Roman" w:hAnsi="Times New Roman"/>
                <w:sz w:val="20"/>
                <w:szCs w:val="20"/>
              </w:rPr>
            </w:pPr>
            <w:r w:rsidRPr="00EE083C">
              <w:rPr>
                <w:rFonts w:ascii="Times New Roman" w:hAnsi="Times New Roman"/>
                <w:sz w:val="20"/>
                <w:szCs w:val="20"/>
              </w:rPr>
              <w:t>Liczba osób przeszkolonych</w:t>
            </w:r>
          </w:p>
          <w:p w14:paraId="75148B61" w14:textId="77777777" w:rsidR="003508F5" w:rsidRPr="00EE083C" w:rsidRDefault="003508F5" w:rsidP="003508F5">
            <w:pPr>
              <w:spacing w:before="60"/>
              <w:rPr>
                <w:rFonts w:ascii="Times New Roman" w:hAnsi="Times New Roman"/>
                <w:sz w:val="20"/>
                <w:szCs w:val="20"/>
              </w:rPr>
            </w:pPr>
            <w:r w:rsidRPr="00EE083C">
              <w:rPr>
                <w:rFonts w:ascii="Times New Roman" w:hAnsi="Times New Roman"/>
                <w:sz w:val="20"/>
                <w:szCs w:val="20"/>
              </w:rPr>
              <w:t xml:space="preserve">Liczba osób oceniających szkolenia jako adekwatne do oczekiwań </w:t>
            </w:r>
          </w:p>
          <w:p w14:paraId="30340AFD" w14:textId="77777777" w:rsidR="003508F5" w:rsidRPr="00EE083C" w:rsidRDefault="003508F5" w:rsidP="003508F5">
            <w:pPr>
              <w:spacing w:before="60"/>
              <w:rPr>
                <w:rFonts w:ascii="Times New Roman" w:hAnsi="Times New Roman"/>
                <w:sz w:val="20"/>
                <w:szCs w:val="20"/>
              </w:rPr>
            </w:pPr>
            <w:r w:rsidRPr="00EE083C">
              <w:rPr>
                <w:rFonts w:ascii="Times New Roman" w:hAnsi="Times New Roman"/>
                <w:sz w:val="20"/>
                <w:szCs w:val="20"/>
              </w:rPr>
              <w:t>Liczba osób, które otrzymały wsparcie po uprzednim udzieleniu indywidualnego doradztwa w zakresie ubiegania się o wsparcie na realizację LSR, świadczonego w biurze LGD</w:t>
            </w:r>
          </w:p>
          <w:p w14:paraId="57966466" w14:textId="77777777" w:rsidR="003508F5" w:rsidRPr="00EE083C" w:rsidRDefault="003508F5" w:rsidP="003508F5">
            <w:pPr>
              <w:spacing w:before="60"/>
              <w:rPr>
                <w:rFonts w:ascii="Times New Roman" w:hAnsi="Times New Roman"/>
                <w:sz w:val="20"/>
                <w:szCs w:val="20"/>
              </w:rPr>
            </w:pPr>
            <w:r w:rsidRPr="00EE083C">
              <w:rPr>
                <w:rFonts w:ascii="Times New Roman" w:hAnsi="Times New Roman"/>
                <w:sz w:val="20"/>
                <w:szCs w:val="20"/>
              </w:rPr>
              <w:t>Liczba utworzonych miejsc pracy w biurze LGD w przeliczeniu na pełne etaty średnioroczne</w:t>
            </w:r>
          </w:p>
          <w:p w14:paraId="3F968AC0" w14:textId="77777777" w:rsidR="003508F5" w:rsidRPr="00EE083C" w:rsidRDefault="003508F5" w:rsidP="003508F5">
            <w:pPr>
              <w:spacing w:before="60"/>
              <w:rPr>
                <w:rFonts w:ascii="Times New Roman" w:hAnsi="Times New Roman"/>
                <w:sz w:val="20"/>
                <w:szCs w:val="20"/>
              </w:rPr>
            </w:pPr>
            <w:r w:rsidRPr="00EE083C">
              <w:rPr>
                <w:rFonts w:ascii="Times New Roman" w:hAnsi="Times New Roman"/>
                <w:sz w:val="20"/>
                <w:szCs w:val="20"/>
              </w:rPr>
              <w:t xml:space="preserve">Liczba osób uczestniczących w spotkaniach/wydarzeniach </w:t>
            </w:r>
            <w:r w:rsidRPr="00EE083C">
              <w:rPr>
                <w:rFonts w:ascii="Times New Roman" w:hAnsi="Times New Roman"/>
                <w:sz w:val="20"/>
                <w:szCs w:val="20"/>
              </w:rPr>
              <w:lastRenderedPageBreak/>
              <w:t xml:space="preserve">adresowanych do mieszkańców </w:t>
            </w:r>
          </w:p>
          <w:p w14:paraId="0D55BE98" w14:textId="77777777" w:rsidR="003508F5" w:rsidRPr="00EE083C" w:rsidRDefault="003508F5" w:rsidP="003508F5">
            <w:pPr>
              <w:spacing w:before="60"/>
              <w:rPr>
                <w:rFonts w:ascii="Times New Roman" w:hAnsi="Times New Roman"/>
                <w:sz w:val="20"/>
                <w:szCs w:val="20"/>
              </w:rPr>
            </w:pPr>
            <w:r w:rsidRPr="00EE083C">
              <w:rPr>
                <w:rFonts w:ascii="Times New Roman" w:hAnsi="Times New Roman"/>
                <w:sz w:val="20"/>
                <w:szCs w:val="20"/>
              </w:rPr>
              <w:t>Liczba osób zadowolonych ze spotkań przeprowadzonych przez LGD</w:t>
            </w:r>
          </w:p>
          <w:p w14:paraId="2D7D94B4" w14:textId="77777777" w:rsidR="003508F5" w:rsidRPr="00EE083C" w:rsidRDefault="003508F5" w:rsidP="003508F5">
            <w:pPr>
              <w:spacing w:before="60"/>
              <w:rPr>
                <w:rFonts w:ascii="Times New Roman" w:hAnsi="Times New Roman"/>
                <w:sz w:val="20"/>
                <w:szCs w:val="20"/>
              </w:rPr>
            </w:pPr>
            <w:r w:rsidRPr="00EE083C">
              <w:rPr>
                <w:rFonts w:ascii="Times New Roman" w:hAnsi="Times New Roman"/>
                <w:sz w:val="20"/>
                <w:szCs w:val="20"/>
              </w:rPr>
              <w:t>Liczba odbiorców wydanych, opracowanych publikacji i materiałów informacyjno-promocyjnych</w:t>
            </w:r>
          </w:p>
          <w:p w14:paraId="45BE7BCE" w14:textId="77777777" w:rsidR="003508F5" w:rsidRPr="00EE083C" w:rsidRDefault="003508F5" w:rsidP="003508F5">
            <w:pPr>
              <w:spacing w:before="60"/>
              <w:rPr>
                <w:rFonts w:ascii="Times New Roman" w:hAnsi="Times New Roman"/>
                <w:sz w:val="20"/>
                <w:szCs w:val="20"/>
              </w:rPr>
            </w:pPr>
            <w:r w:rsidRPr="00EE083C">
              <w:rPr>
                <w:rFonts w:ascii="Times New Roman" w:hAnsi="Times New Roman"/>
                <w:sz w:val="20"/>
                <w:szCs w:val="20"/>
              </w:rPr>
              <w:t>Liczba uczestników wydarzeń promocyjnych, na których promowano działalność LGD i obszar LSR</w:t>
            </w:r>
          </w:p>
          <w:p w14:paraId="37A07371" w14:textId="77777777" w:rsidR="003508F5" w:rsidRPr="00EE083C" w:rsidRDefault="003508F5" w:rsidP="003508F5">
            <w:pPr>
              <w:spacing w:before="60"/>
              <w:rPr>
                <w:rFonts w:ascii="Times New Roman" w:hAnsi="Times New Roman"/>
                <w:sz w:val="20"/>
                <w:szCs w:val="20"/>
              </w:rPr>
            </w:pPr>
            <w:r w:rsidRPr="00EE083C">
              <w:rPr>
                <w:rFonts w:ascii="Times New Roman" w:hAnsi="Times New Roman"/>
                <w:sz w:val="20"/>
                <w:szCs w:val="20"/>
              </w:rPr>
              <w:t xml:space="preserve">Liczba projektów współpracy wykorzystujących lokalne zasoby </w:t>
            </w:r>
          </w:p>
          <w:p w14:paraId="21797538" w14:textId="77777777" w:rsidR="003508F5" w:rsidRPr="00EE083C" w:rsidRDefault="003508F5" w:rsidP="003508F5">
            <w:pPr>
              <w:spacing w:before="60"/>
              <w:rPr>
                <w:rFonts w:ascii="Times New Roman" w:hAnsi="Times New Roman"/>
                <w:sz w:val="20"/>
                <w:szCs w:val="20"/>
              </w:rPr>
            </w:pPr>
            <w:r w:rsidRPr="00EE083C">
              <w:rPr>
                <w:rFonts w:ascii="Times New Roman" w:hAnsi="Times New Roman"/>
                <w:sz w:val="20"/>
                <w:szCs w:val="20"/>
              </w:rPr>
              <w:t xml:space="preserve">Liczba projektów współpracy skierowanych do następujących grup docelowych </w:t>
            </w:r>
          </w:p>
          <w:p w14:paraId="4B929D8A" w14:textId="77777777" w:rsidR="007D75DC" w:rsidRPr="00EE083C" w:rsidRDefault="007D75DC" w:rsidP="003508F5">
            <w:pPr>
              <w:spacing w:before="60"/>
              <w:rPr>
                <w:rFonts w:ascii="Times New Roman" w:hAnsi="Times New Roman"/>
                <w:sz w:val="20"/>
                <w:szCs w:val="20"/>
              </w:rPr>
            </w:pPr>
          </w:p>
          <w:p w14:paraId="52B299D0" w14:textId="77777777" w:rsidR="00EE083C" w:rsidRDefault="00EE083C" w:rsidP="003508F5">
            <w:pPr>
              <w:spacing w:before="60"/>
              <w:rPr>
                <w:rFonts w:ascii="Times New Roman" w:hAnsi="Times New Roman"/>
                <w:sz w:val="20"/>
                <w:szCs w:val="20"/>
              </w:rPr>
            </w:pPr>
          </w:p>
          <w:p w14:paraId="28C3A2DF" w14:textId="77777777" w:rsidR="007D75DC" w:rsidRPr="00EE083C" w:rsidRDefault="007D75DC" w:rsidP="003508F5">
            <w:pPr>
              <w:spacing w:before="60"/>
              <w:rPr>
                <w:rFonts w:ascii="Times New Roman" w:hAnsi="Times New Roman"/>
                <w:sz w:val="20"/>
                <w:szCs w:val="20"/>
              </w:rPr>
            </w:pPr>
            <w:r w:rsidRPr="00EE083C">
              <w:rPr>
                <w:rFonts w:ascii="Times New Roman" w:hAnsi="Times New Roman"/>
                <w:sz w:val="20"/>
                <w:szCs w:val="20"/>
              </w:rPr>
              <w:t>Liczba osób biorących udział w procesie przygotowania koncepcji SV</w:t>
            </w:r>
          </w:p>
        </w:tc>
        <w:tc>
          <w:tcPr>
            <w:tcW w:w="1417" w:type="dxa"/>
            <w:vMerge w:val="restart"/>
          </w:tcPr>
          <w:p w14:paraId="744C0479"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lastRenderedPageBreak/>
              <w:t>Cel ogólny 2: Aktywizacja mieszkańców obszaru LSR i budowanie kapitału społecznego do 2023 r.</w:t>
            </w:r>
          </w:p>
        </w:tc>
        <w:tc>
          <w:tcPr>
            <w:tcW w:w="1560" w:type="dxa"/>
            <w:vMerge w:val="restart"/>
          </w:tcPr>
          <w:p w14:paraId="23549064"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Liczba fundacji, stowarzyszeń i organizacji społecznych na 10 tys. mieszkańców</w:t>
            </w:r>
          </w:p>
        </w:tc>
        <w:tc>
          <w:tcPr>
            <w:tcW w:w="2239" w:type="dxa"/>
            <w:vMerge w:val="restart"/>
            <w:tcBorders>
              <w:bottom w:val="single" w:sz="4" w:space="0" w:color="auto"/>
            </w:tcBorders>
          </w:tcPr>
          <w:p w14:paraId="7E341EAC"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 Nierówności w</w:t>
            </w:r>
          </w:p>
          <w:p w14:paraId="30899E3A"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zakresie rozwoju</w:t>
            </w:r>
          </w:p>
          <w:p w14:paraId="2A87E6B9"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wojew. zachodniopom</w:t>
            </w:r>
          </w:p>
          <w:p w14:paraId="3AAAFDE8"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(obszary peryferyjne).</w:t>
            </w:r>
          </w:p>
          <w:p w14:paraId="4CDB77AF"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 Niska jakość</w:t>
            </w:r>
          </w:p>
          <w:p w14:paraId="1A8B5C94"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grup rządzących,</w:t>
            </w:r>
          </w:p>
          <w:p w14:paraId="6F6B51BC"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wynikająca ze słabej świadomości</w:t>
            </w:r>
          </w:p>
          <w:p w14:paraId="032B8D71"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 xml:space="preserve">obywatelskiej społeczeństwa, </w:t>
            </w:r>
          </w:p>
          <w:p w14:paraId="38DDCA25"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niskiej aktywności i</w:t>
            </w:r>
          </w:p>
          <w:p w14:paraId="2FA0B9B9"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partycypacji społecznej.</w:t>
            </w:r>
          </w:p>
          <w:p w14:paraId="4401B53D"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 Wysysanie młodzieży z obszarów wiejskich i małych miasteczek przez</w:t>
            </w:r>
          </w:p>
          <w:p w14:paraId="1092C67F"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aglomeracje.</w:t>
            </w:r>
          </w:p>
        </w:tc>
      </w:tr>
      <w:tr w:rsidR="007D75DC" w:rsidRPr="006A5FEA" w14:paraId="2C2F6674" w14:textId="77777777" w:rsidTr="003508F5">
        <w:trPr>
          <w:trHeight w:val="993"/>
        </w:trPr>
        <w:tc>
          <w:tcPr>
            <w:tcW w:w="2263" w:type="dxa"/>
            <w:vMerge/>
          </w:tcPr>
          <w:p w14:paraId="4490E0F1" w14:textId="77777777" w:rsidR="007D75DC" w:rsidRPr="006A5FEA" w:rsidRDefault="007D75DC" w:rsidP="003508F5">
            <w:pPr>
              <w:rPr>
                <w:rFonts w:ascii="Times New Roman" w:hAnsi="Times New Roman"/>
                <w:kern w:val="1"/>
                <w:sz w:val="20"/>
                <w:szCs w:val="20"/>
                <w:lang w:eastAsia="hi-IN" w:bidi="hi-IN"/>
              </w:rPr>
            </w:pPr>
          </w:p>
        </w:tc>
        <w:tc>
          <w:tcPr>
            <w:tcW w:w="1560" w:type="dxa"/>
            <w:vMerge/>
            <w:tcBorders>
              <w:bottom w:val="single" w:sz="4" w:space="0" w:color="auto"/>
            </w:tcBorders>
          </w:tcPr>
          <w:p w14:paraId="05124AE1" w14:textId="77777777" w:rsidR="007D75DC" w:rsidRPr="00EE083C" w:rsidRDefault="007D75DC" w:rsidP="003508F5">
            <w:pPr>
              <w:spacing w:before="60"/>
              <w:rPr>
                <w:rFonts w:ascii="Times New Roman" w:hAnsi="Times New Roman"/>
                <w:sz w:val="20"/>
                <w:szCs w:val="20"/>
              </w:rPr>
            </w:pPr>
          </w:p>
        </w:tc>
        <w:tc>
          <w:tcPr>
            <w:tcW w:w="2409" w:type="dxa"/>
            <w:tcBorders>
              <w:bottom w:val="single" w:sz="4" w:space="0" w:color="auto"/>
            </w:tcBorders>
          </w:tcPr>
          <w:p w14:paraId="29CF5E99" w14:textId="77777777" w:rsidR="007D75DC" w:rsidRPr="00EE083C" w:rsidRDefault="007D75DC" w:rsidP="003508F5">
            <w:pPr>
              <w:spacing w:before="60"/>
              <w:rPr>
                <w:rFonts w:ascii="Times New Roman" w:hAnsi="Times New Roman"/>
                <w:sz w:val="20"/>
                <w:szCs w:val="20"/>
              </w:rPr>
            </w:pPr>
          </w:p>
        </w:tc>
        <w:tc>
          <w:tcPr>
            <w:tcW w:w="1843" w:type="dxa"/>
            <w:vMerge/>
          </w:tcPr>
          <w:p w14:paraId="136CEAA7" w14:textId="77777777" w:rsidR="007D75DC" w:rsidRPr="00EE083C" w:rsidRDefault="007D75DC" w:rsidP="003508F5">
            <w:pPr>
              <w:spacing w:before="60"/>
              <w:jc w:val="both"/>
              <w:rPr>
                <w:rFonts w:ascii="Times New Roman" w:hAnsi="Times New Roman"/>
                <w:sz w:val="20"/>
                <w:szCs w:val="20"/>
              </w:rPr>
            </w:pPr>
          </w:p>
        </w:tc>
        <w:tc>
          <w:tcPr>
            <w:tcW w:w="2410" w:type="dxa"/>
            <w:vMerge/>
          </w:tcPr>
          <w:p w14:paraId="5472BEB1" w14:textId="77777777" w:rsidR="007D75DC" w:rsidRPr="00EE083C" w:rsidRDefault="007D75DC" w:rsidP="003508F5">
            <w:pPr>
              <w:spacing w:before="60"/>
              <w:rPr>
                <w:rFonts w:ascii="Times New Roman" w:hAnsi="Times New Roman"/>
                <w:sz w:val="20"/>
                <w:szCs w:val="20"/>
              </w:rPr>
            </w:pPr>
          </w:p>
        </w:tc>
        <w:tc>
          <w:tcPr>
            <w:tcW w:w="1417" w:type="dxa"/>
            <w:vMerge/>
          </w:tcPr>
          <w:p w14:paraId="510A64B7" w14:textId="77777777" w:rsidR="007D75DC" w:rsidRPr="006A5FEA" w:rsidRDefault="007D75DC" w:rsidP="003508F5">
            <w:pPr>
              <w:spacing w:before="60"/>
              <w:rPr>
                <w:rFonts w:ascii="Times New Roman" w:hAnsi="Times New Roman"/>
                <w:sz w:val="20"/>
                <w:szCs w:val="20"/>
              </w:rPr>
            </w:pPr>
          </w:p>
        </w:tc>
        <w:tc>
          <w:tcPr>
            <w:tcW w:w="1560" w:type="dxa"/>
            <w:vMerge/>
          </w:tcPr>
          <w:p w14:paraId="16C6A736" w14:textId="77777777" w:rsidR="007D75DC" w:rsidRPr="006A5FEA" w:rsidRDefault="007D75DC" w:rsidP="003508F5">
            <w:pPr>
              <w:spacing w:before="60"/>
              <w:rPr>
                <w:rFonts w:ascii="Times New Roman" w:hAnsi="Times New Roman"/>
                <w:sz w:val="20"/>
                <w:szCs w:val="20"/>
              </w:rPr>
            </w:pPr>
          </w:p>
        </w:tc>
        <w:tc>
          <w:tcPr>
            <w:tcW w:w="2239" w:type="dxa"/>
            <w:vMerge/>
            <w:tcBorders>
              <w:bottom w:val="single" w:sz="4" w:space="0" w:color="auto"/>
            </w:tcBorders>
          </w:tcPr>
          <w:p w14:paraId="5E097737" w14:textId="77777777" w:rsidR="007D75DC" w:rsidRPr="006A5FEA" w:rsidRDefault="007D75DC" w:rsidP="003508F5">
            <w:pPr>
              <w:spacing w:before="60"/>
              <w:rPr>
                <w:rFonts w:ascii="Times New Roman" w:hAnsi="Times New Roman"/>
                <w:sz w:val="20"/>
                <w:szCs w:val="20"/>
              </w:rPr>
            </w:pPr>
          </w:p>
        </w:tc>
      </w:tr>
      <w:tr w:rsidR="007D75DC" w:rsidRPr="006A5FEA" w14:paraId="7BDFB9D8" w14:textId="77777777" w:rsidTr="003508F5">
        <w:trPr>
          <w:trHeight w:val="993"/>
        </w:trPr>
        <w:tc>
          <w:tcPr>
            <w:tcW w:w="2263" w:type="dxa"/>
            <w:vMerge/>
          </w:tcPr>
          <w:p w14:paraId="317A3214" w14:textId="77777777" w:rsidR="007D75DC" w:rsidRPr="006A5FEA" w:rsidRDefault="007D75DC" w:rsidP="003508F5">
            <w:pPr>
              <w:rPr>
                <w:rFonts w:ascii="Times New Roman" w:hAnsi="Times New Roman"/>
                <w:kern w:val="1"/>
                <w:sz w:val="20"/>
                <w:szCs w:val="20"/>
                <w:lang w:eastAsia="hi-IN" w:bidi="hi-IN"/>
              </w:rPr>
            </w:pPr>
          </w:p>
        </w:tc>
        <w:tc>
          <w:tcPr>
            <w:tcW w:w="1560" w:type="dxa"/>
            <w:vMerge/>
            <w:tcBorders>
              <w:bottom w:val="single" w:sz="4" w:space="0" w:color="auto"/>
            </w:tcBorders>
          </w:tcPr>
          <w:p w14:paraId="37DFFD1C" w14:textId="77777777" w:rsidR="007D75DC" w:rsidRPr="00EE083C" w:rsidRDefault="007D75DC" w:rsidP="003508F5">
            <w:pPr>
              <w:spacing w:before="60"/>
              <w:rPr>
                <w:rFonts w:ascii="Times New Roman" w:hAnsi="Times New Roman"/>
                <w:sz w:val="20"/>
                <w:szCs w:val="20"/>
              </w:rPr>
            </w:pPr>
          </w:p>
        </w:tc>
        <w:tc>
          <w:tcPr>
            <w:tcW w:w="2409" w:type="dxa"/>
            <w:tcBorders>
              <w:bottom w:val="single" w:sz="4" w:space="0" w:color="auto"/>
            </w:tcBorders>
          </w:tcPr>
          <w:p w14:paraId="26FDFED4" w14:textId="77777777" w:rsidR="007D75DC" w:rsidRPr="00EE083C" w:rsidRDefault="007D75DC" w:rsidP="003508F5">
            <w:pPr>
              <w:spacing w:before="60"/>
              <w:rPr>
                <w:rFonts w:ascii="Times New Roman" w:hAnsi="Times New Roman"/>
                <w:sz w:val="20"/>
                <w:szCs w:val="20"/>
              </w:rPr>
            </w:pPr>
          </w:p>
        </w:tc>
        <w:tc>
          <w:tcPr>
            <w:tcW w:w="1843" w:type="dxa"/>
            <w:vMerge/>
          </w:tcPr>
          <w:p w14:paraId="7925D4D1" w14:textId="77777777" w:rsidR="007D75DC" w:rsidRPr="00EE083C" w:rsidRDefault="007D75DC" w:rsidP="003508F5">
            <w:pPr>
              <w:spacing w:before="60"/>
              <w:jc w:val="both"/>
              <w:rPr>
                <w:rFonts w:ascii="Times New Roman" w:hAnsi="Times New Roman"/>
                <w:sz w:val="20"/>
                <w:szCs w:val="20"/>
              </w:rPr>
            </w:pPr>
          </w:p>
        </w:tc>
        <w:tc>
          <w:tcPr>
            <w:tcW w:w="2410" w:type="dxa"/>
            <w:vMerge/>
          </w:tcPr>
          <w:p w14:paraId="3B6252E8" w14:textId="77777777" w:rsidR="007D75DC" w:rsidRPr="00EE083C" w:rsidRDefault="007D75DC" w:rsidP="003508F5">
            <w:pPr>
              <w:spacing w:before="60"/>
              <w:rPr>
                <w:rFonts w:ascii="Times New Roman" w:hAnsi="Times New Roman"/>
                <w:sz w:val="20"/>
                <w:szCs w:val="20"/>
              </w:rPr>
            </w:pPr>
          </w:p>
        </w:tc>
        <w:tc>
          <w:tcPr>
            <w:tcW w:w="1417" w:type="dxa"/>
            <w:vMerge/>
          </w:tcPr>
          <w:p w14:paraId="46136739" w14:textId="77777777" w:rsidR="007D75DC" w:rsidRPr="006A5FEA" w:rsidRDefault="007D75DC" w:rsidP="003508F5">
            <w:pPr>
              <w:spacing w:before="60"/>
              <w:rPr>
                <w:rFonts w:ascii="Times New Roman" w:hAnsi="Times New Roman"/>
                <w:sz w:val="20"/>
                <w:szCs w:val="20"/>
              </w:rPr>
            </w:pPr>
          </w:p>
        </w:tc>
        <w:tc>
          <w:tcPr>
            <w:tcW w:w="1560" w:type="dxa"/>
            <w:vMerge/>
          </w:tcPr>
          <w:p w14:paraId="716BC07C" w14:textId="77777777" w:rsidR="007D75DC" w:rsidRPr="006A5FEA" w:rsidRDefault="007D75DC" w:rsidP="003508F5">
            <w:pPr>
              <w:spacing w:before="60"/>
              <w:rPr>
                <w:rFonts w:ascii="Times New Roman" w:hAnsi="Times New Roman"/>
                <w:sz w:val="20"/>
                <w:szCs w:val="20"/>
              </w:rPr>
            </w:pPr>
          </w:p>
        </w:tc>
        <w:tc>
          <w:tcPr>
            <w:tcW w:w="2239" w:type="dxa"/>
            <w:vMerge/>
            <w:tcBorders>
              <w:bottom w:val="single" w:sz="4" w:space="0" w:color="auto"/>
            </w:tcBorders>
          </w:tcPr>
          <w:p w14:paraId="4DC43986" w14:textId="77777777" w:rsidR="007D75DC" w:rsidRPr="006A5FEA" w:rsidRDefault="007D75DC" w:rsidP="003508F5">
            <w:pPr>
              <w:spacing w:before="60"/>
              <w:rPr>
                <w:rFonts w:ascii="Times New Roman" w:hAnsi="Times New Roman"/>
                <w:sz w:val="20"/>
                <w:szCs w:val="20"/>
              </w:rPr>
            </w:pPr>
          </w:p>
        </w:tc>
      </w:tr>
      <w:tr w:rsidR="007D75DC" w:rsidRPr="006A5FEA" w14:paraId="67019454" w14:textId="77777777" w:rsidTr="003508F5">
        <w:trPr>
          <w:trHeight w:val="993"/>
        </w:trPr>
        <w:tc>
          <w:tcPr>
            <w:tcW w:w="2263" w:type="dxa"/>
            <w:vMerge/>
          </w:tcPr>
          <w:p w14:paraId="50E99073" w14:textId="77777777" w:rsidR="007D75DC" w:rsidRPr="006A5FEA" w:rsidRDefault="007D75DC" w:rsidP="003508F5">
            <w:pPr>
              <w:rPr>
                <w:rFonts w:ascii="Times New Roman" w:hAnsi="Times New Roman"/>
                <w:kern w:val="1"/>
                <w:sz w:val="20"/>
                <w:szCs w:val="20"/>
                <w:lang w:eastAsia="hi-IN" w:bidi="hi-IN"/>
              </w:rPr>
            </w:pPr>
          </w:p>
        </w:tc>
        <w:tc>
          <w:tcPr>
            <w:tcW w:w="1560" w:type="dxa"/>
            <w:vMerge/>
            <w:tcBorders>
              <w:bottom w:val="single" w:sz="4" w:space="0" w:color="auto"/>
            </w:tcBorders>
          </w:tcPr>
          <w:p w14:paraId="2B5764B8" w14:textId="77777777" w:rsidR="007D75DC" w:rsidRPr="00EE083C" w:rsidRDefault="007D75DC" w:rsidP="003508F5">
            <w:pPr>
              <w:spacing w:before="60"/>
              <w:rPr>
                <w:rFonts w:ascii="Times New Roman" w:hAnsi="Times New Roman"/>
                <w:sz w:val="20"/>
                <w:szCs w:val="20"/>
              </w:rPr>
            </w:pPr>
          </w:p>
        </w:tc>
        <w:tc>
          <w:tcPr>
            <w:tcW w:w="2409" w:type="dxa"/>
            <w:tcBorders>
              <w:bottom w:val="single" w:sz="4" w:space="0" w:color="auto"/>
            </w:tcBorders>
          </w:tcPr>
          <w:p w14:paraId="52BFB19F" w14:textId="77777777" w:rsidR="007D75DC" w:rsidRPr="00EE083C" w:rsidRDefault="007D75DC" w:rsidP="003508F5">
            <w:pPr>
              <w:spacing w:before="60"/>
              <w:rPr>
                <w:rFonts w:ascii="Times New Roman" w:hAnsi="Times New Roman"/>
                <w:sz w:val="20"/>
                <w:szCs w:val="20"/>
              </w:rPr>
            </w:pPr>
          </w:p>
        </w:tc>
        <w:tc>
          <w:tcPr>
            <w:tcW w:w="1843" w:type="dxa"/>
            <w:vMerge/>
          </w:tcPr>
          <w:p w14:paraId="1F0E053E" w14:textId="77777777" w:rsidR="007D75DC" w:rsidRPr="00EE083C" w:rsidRDefault="007D75DC" w:rsidP="003508F5">
            <w:pPr>
              <w:spacing w:before="60"/>
              <w:jc w:val="both"/>
              <w:rPr>
                <w:rFonts w:ascii="Times New Roman" w:hAnsi="Times New Roman"/>
                <w:sz w:val="20"/>
                <w:szCs w:val="20"/>
              </w:rPr>
            </w:pPr>
          </w:p>
        </w:tc>
        <w:tc>
          <w:tcPr>
            <w:tcW w:w="2410" w:type="dxa"/>
            <w:vMerge/>
          </w:tcPr>
          <w:p w14:paraId="77EBE540" w14:textId="77777777" w:rsidR="007D75DC" w:rsidRPr="00EE083C" w:rsidRDefault="007D75DC" w:rsidP="003508F5">
            <w:pPr>
              <w:spacing w:before="60"/>
              <w:rPr>
                <w:rFonts w:ascii="Times New Roman" w:hAnsi="Times New Roman"/>
                <w:sz w:val="20"/>
                <w:szCs w:val="20"/>
              </w:rPr>
            </w:pPr>
          </w:p>
        </w:tc>
        <w:tc>
          <w:tcPr>
            <w:tcW w:w="1417" w:type="dxa"/>
            <w:vMerge/>
          </w:tcPr>
          <w:p w14:paraId="2FC6BE43" w14:textId="77777777" w:rsidR="007D75DC" w:rsidRPr="006A5FEA" w:rsidRDefault="007D75DC" w:rsidP="003508F5">
            <w:pPr>
              <w:spacing w:before="60"/>
              <w:rPr>
                <w:rFonts w:ascii="Times New Roman" w:hAnsi="Times New Roman"/>
                <w:sz w:val="20"/>
                <w:szCs w:val="20"/>
              </w:rPr>
            </w:pPr>
          </w:p>
        </w:tc>
        <w:tc>
          <w:tcPr>
            <w:tcW w:w="1560" w:type="dxa"/>
            <w:vMerge/>
          </w:tcPr>
          <w:p w14:paraId="767DED79" w14:textId="77777777" w:rsidR="007D75DC" w:rsidRPr="006A5FEA" w:rsidRDefault="007D75DC" w:rsidP="003508F5">
            <w:pPr>
              <w:spacing w:before="60"/>
              <w:rPr>
                <w:rFonts w:ascii="Times New Roman" w:hAnsi="Times New Roman"/>
                <w:sz w:val="20"/>
                <w:szCs w:val="20"/>
              </w:rPr>
            </w:pPr>
          </w:p>
        </w:tc>
        <w:tc>
          <w:tcPr>
            <w:tcW w:w="2239" w:type="dxa"/>
            <w:vMerge/>
            <w:tcBorders>
              <w:bottom w:val="single" w:sz="4" w:space="0" w:color="auto"/>
            </w:tcBorders>
          </w:tcPr>
          <w:p w14:paraId="580C32B1" w14:textId="77777777" w:rsidR="007D75DC" w:rsidRPr="006A5FEA" w:rsidRDefault="007D75DC" w:rsidP="003508F5">
            <w:pPr>
              <w:spacing w:before="60"/>
              <w:rPr>
                <w:rFonts w:ascii="Times New Roman" w:hAnsi="Times New Roman"/>
                <w:sz w:val="20"/>
                <w:szCs w:val="20"/>
              </w:rPr>
            </w:pPr>
          </w:p>
        </w:tc>
      </w:tr>
      <w:tr w:rsidR="003508F5" w:rsidRPr="006A5FEA" w14:paraId="7F34C8FB" w14:textId="77777777" w:rsidTr="003508F5">
        <w:trPr>
          <w:trHeight w:val="554"/>
        </w:trPr>
        <w:tc>
          <w:tcPr>
            <w:tcW w:w="2263" w:type="dxa"/>
            <w:vMerge/>
          </w:tcPr>
          <w:p w14:paraId="42A44729" w14:textId="77777777" w:rsidR="003508F5" w:rsidRPr="006A5FEA" w:rsidRDefault="003508F5" w:rsidP="003508F5">
            <w:pPr>
              <w:rPr>
                <w:rFonts w:ascii="Times New Roman" w:hAnsi="Times New Roman"/>
                <w:kern w:val="1"/>
                <w:sz w:val="20"/>
                <w:szCs w:val="20"/>
                <w:lang w:eastAsia="hi-IN" w:bidi="hi-IN"/>
              </w:rPr>
            </w:pPr>
          </w:p>
        </w:tc>
        <w:tc>
          <w:tcPr>
            <w:tcW w:w="1560" w:type="dxa"/>
            <w:vMerge/>
          </w:tcPr>
          <w:p w14:paraId="334AD845" w14:textId="77777777" w:rsidR="003508F5" w:rsidRPr="00EE083C" w:rsidRDefault="003508F5" w:rsidP="003508F5">
            <w:pPr>
              <w:spacing w:before="6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957A9E1" w14:textId="77777777" w:rsidR="003508F5" w:rsidRPr="00EE083C" w:rsidRDefault="003508F5" w:rsidP="003508F5">
            <w:pPr>
              <w:spacing w:before="60"/>
              <w:rPr>
                <w:rFonts w:ascii="Times New Roman" w:hAnsi="Times New Roman"/>
                <w:sz w:val="20"/>
                <w:szCs w:val="20"/>
                <w:lang w:eastAsia="pl-PL"/>
              </w:rPr>
            </w:pPr>
            <w:r w:rsidRPr="00EE083C">
              <w:rPr>
                <w:rFonts w:ascii="Times New Roman" w:hAnsi="Times New Roman"/>
                <w:sz w:val="20"/>
                <w:szCs w:val="20"/>
              </w:rPr>
              <w:t>Liczba operacji dotyczących publikacji służących aktywizacji i integracji mieszkańców</w:t>
            </w:r>
          </w:p>
        </w:tc>
        <w:tc>
          <w:tcPr>
            <w:tcW w:w="1843" w:type="dxa"/>
            <w:vMerge/>
          </w:tcPr>
          <w:p w14:paraId="131CFC46" w14:textId="77777777" w:rsidR="003508F5" w:rsidRPr="00EE083C" w:rsidRDefault="003508F5" w:rsidP="003508F5">
            <w:pPr>
              <w:spacing w:before="60"/>
              <w:jc w:val="both"/>
              <w:rPr>
                <w:rFonts w:ascii="Times New Roman" w:hAnsi="Times New Roman"/>
                <w:sz w:val="20"/>
                <w:szCs w:val="20"/>
              </w:rPr>
            </w:pPr>
          </w:p>
        </w:tc>
        <w:tc>
          <w:tcPr>
            <w:tcW w:w="2410" w:type="dxa"/>
            <w:vMerge/>
          </w:tcPr>
          <w:p w14:paraId="5A06D39C" w14:textId="77777777" w:rsidR="003508F5" w:rsidRPr="00EE083C" w:rsidRDefault="003508F5" w:rsidP="003508F5">
            <w:pPr>
              <w:spacing w:before="60"/>
              <w:rPr>
                <w:rFonts w:ascii="Times New Roman" w:hAnsi="Times New Roman"/>
                <w:sz w:val="20"/>
                <w:szCs w:val="20"/>
              </w:rPr>
            </w:pPr>
          </w:p>
        </w:tc>
        <w:tc>
          <w:tcPr>
            <w:tcW w:w="1417" w:type="dxa"/>
            <w:vMerge/>
          </w:tcPr>
          <w:p w14:paraId="52F0DAC4" w14:textId="77777777" w:rsidR="003508F5" w:rsidRPr="006A5FEA" w:rsidRDefault="003508F5" w:rsidP="003508F5">
            <w:pPr>
              <w:spacing w:before="60"/>
              <w:rPr>
                <w:rFonts w:ascii="Times New Roman" w:hAnsi="Times New Roman"/>
                <w:sz w:val="20"/>
                <w:szCs w:val="20"/>
              </w:rPr>
            </w:pPr>
          </w:p>
        </w:tc>
        <w:tc>
          <w:tcPr>
            <w:tcW w:w="1560" w:type="dxa"/>
            <w:vMerge/>
          </w:tcPr>
          <w:p w14:paraId="7D057BE6" w14:textId="77777777" w:rsidR="003508F5" w:rsidRPr="006A5FEA" w:rsidRDefault="003508F5" w:rsidP="003508F5">
            <w:pPr>
              <w:spacing w:before="60"/>
              <w:jc w:val="both"/>
              <w:rPr>
                <w:rFonts w:ascii="Times New Roman" w:hAnsi="Times New Roman"/>
                <w:sz w:val="20"/>
                <w:szCs w:val="20"/>
              </w:rPr>
            </w:pPr>
          </w:p>
        </w:tc>
        <w:tc>
          <w:tcPr>
            <w:tcW w:w="2239" w:type="dxa"/>
            <w:vMerge/>
          </w:tcPr>
          <w:p w14:paraId="566F1992" w14:textId="77777777" w:rsidR="003508F5" w:rsidRPr="006A5FEA" w:rsidRDefault="003508F5" w:rsidP="003508F5">
            <w:pPr>
              <w:spacing w:before="60"/>
              <w:rPr>
                <w:rFonts w:ascii="Times New Roman" w:hAnsi="Times New Roman"/>
                <w:sz w:val="20"/>
                <w:szCs w:val="20"/>
                <w:lang w:eastAsia="pl-PL"/>
              </w:rPr>
            </w:pPr>
          </w:p>
        </w:tc>
      </w:tr>
      <w:tr w:rsidR="003508F5" w:rsidRPr="006A5FEA" w14:paraId="777DD90B" w14:textId="77777777" w:rsidTr="003508F5">
        <w:trPr>
          <w:trHeight w:val="548"/>
        </w:trPr>
        <w:tc>
          <w:tcPr>
            <w:tcW w:w="2263" w:type="dxa"/>
            <w:vMerge/>
          </w:tcPr>
          <w:p w14:paraId="270F484F" w14:textId="77777777" w:rsidR="003508F5" w:rsidRPr="006A5FEA" w:rsidRDefault="003508F5" w:rsidP="003508F5">
            <w:pPr>
              <w:spacing w:before="60"/>
              <w:rPr>
                <w:rFonts w:ascii="Times New Roman" w:hAnsi="Times New Roman"/>
                <w:sz w:val="20"/>
                <w:szCs w:val="20"/>
              </w:rPr>
            </w:pPr>
          </w:p>
        </w:tc>
        <w:tc>
          <w:tcPr>
            <w:tcW w:w="1560" w:type="dxa"/>
            <w:vMerge w:val="restart"/>
          </w:tcPr>
          <w:p w14:paraId="1055D3BF" w14:textId="77777777" w:rsidR="003508F5" w:rsidRPr="00EE083C" w:rsidRDefault="003508F5" w:rsidP="003508F5">
            <w:pPr>
              <w:spacing w:before="60"/>
              <w:rPr>
                <w:rFonts w:ascii="Times New Roman" w:hAnsi="Times New Roman"/>
                <w:sz w:val="20"/>
                <w:szCs w:val="20"/>
              </w:rPr>
            </w:pPr>
            <w:r w:rsidRPr="00EE083C">
              <w:rPr>
                <w:rFonts w:ascii="Times New Roman" w:hAnsi="Times New Roman"/>
                <w:sz w:val="20"/>
                <w:szCs w:val="20"/>
              </w:rPr>
              <w:t>2.1.2 Funkcjonowanie LGD</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7A90015" w14:textId="77777777" w:rsidR="003508F5" w:rsidRPr="00EE083C" w:rsidRDefault="003508F5" w:rsidP="003508F5">
            <w:pPr>
              <w:spacing w:before="60"/>
              <w:rPr>
                <w:rFonts w:ascii="Times New Roman" w:hAnsi="Times New Roman"/>
                <w:sz w:val="20"/>
                <w:szCs w:val="20"/>
                <w:lang w:eastAsia="pl-PL"/>
              </w:rPr>
            </w:pPr>
            <w:r w:rsidRPr="00EE083C">
              <w:rPr>
                <w:rFonts w:ascii="Times New Roman" w:hAnsi="Times New Roman"/>
                <w:sz w:val="20"/>
                <w:szCs w:val="20"/>
              </w:rPr>
              <w:t>Liczba osobodni szkoleń dla pracowników i organów  LGD</w:t>
            </w:r>
          </w:p>
        </w:tc>
        <w:tc>
          <w:tcPr>
            <w:tcW w:w="1843" w:type="dxa"/>
            <w:vMerge/>
          </w:tcPr>
          <w:p w14:paraId="3974FA39" w14:textId="77777777" w:rsidR="003508F5" w:rsidRPr="00EE083C" w:rsidRDefault="003508F5" w:rsidP="003508F5">
            <w:pPr>
              <w:spacing w:before="60"/>
              <w:jc w:val="both"/>
              <w:rPr>
                <w:rFonts w:ascii="Times New Roman" w:hAnsi="Times New Roman"/>
                <w:sz w:val="20"/>
                <w:szCs w:val="20"/>
                <w:lang w:eastAsia="pl-PL"/>
              </w:rPr>
            </w:pPr>
          </w:p>
        </w:tc>
        <w:tc>
          <w:tcPr>
            <w:tcW w:w="2410" w:type="dxa"/>
            <w:vMerge/>
          </w:tcPr>
          <w:p w14:paraId="57B03951" w14:textId="77777777" w:rsidR="003508F5" w:rsidRPr="00EE083C" w:rsidRDefault="003508F5" w:rsidP="003508F5">
            <w:pPr>
              <w:spacing w:before="60"/>
              <w:rPr>
                <w:rFonts w:ascii="Times New Roman" w:hAnsi="Times New Roman"/>
                <w:sz w:val="20"/>
                <w:szCs w:val="20"/>
              </w:rPr>
            </w:pPr>
          </w:p>
        </w:tc>
        <w:tc>
          <w:tcPr>
            <w:tcW w:w="1417" w:type="dxa"/>
            <w:vMerge/>
          </w:tcPr>
          <w:p w14:paraId="1E93C5C0" w14:textId="77777777" w:rsidR="003508F5" w:rsidRPr="006A5FEA" w:rsidRDefault="003508F5" w:rsidP="003508F5">
            <w:pPr>
              <w:spacing w:before="60"/>
              <w:jc w:val="both"/>
              <w:rPr>
                <w:rFonts w:ascii="Times New Roman" w:hAnsi="Times New Roman"/>
                <w:sz w:val="20"/>
                <w:szCs w:val="20"/>
              </w:rPr>
            </w:pPr>
          </w:p>
        </w:tc>
        <w:tc>
          <w:tcPr>
            <w:tcW w:w="1560" w:type="dxa"/>
            <w:vMerge/>
          </w:tcPr>
          <w:p w14:paraId="26160AC1" w14:textId="77777777" w:rsidR="003508F5" w:rsidRPr="006A5FEA" w:rsidRDefault="003508F5" w:rsidP="003508F5">
            <w:pPr>
              <w:spacing w:before="60"/>
              <w:jc w:val="both"/>
              <w:rPr>
                <w:rFonts w:ascii="Times New Roman" w:hAnsi="Times New Roman"/>
                <w:sz w:val="20"/>
                <w:szCs w:val="20"/>
              </w:rPr>
            </w:pPr>
          </w:p>
        </w:tc>
        <w:tc>
          <w:tcPr>
            <w:tcW w:w="2239" w:type="dxa"/>
            <w:vMerge w:val="restart"/>
          </w:tcPr>
          <w:p w14:paraId="36A743D6"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Często zmieniające się przepisy lub ich brak. Zawiłości przepisów prawa.</w:t>
            </w:r>
          </w:p>
          <w:p w14:paraId="49E24BA6"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Niekorzystanie z doradztwa i szkoleń przez beneficjentów.</w:t>
            </w:r>
          </w:p>
          <w:p w14:paraId="097CF028"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lastRenderedPageBreak/>
              <w:t>Nieznajomość LSR przez ekspertów zewnętrznych.</w:t>
            </w:r>
          </w:p>
          <w:p w14:paraId="1915E1A3" w14:textId="77777777" w:rsidR="003508F5" w:rsidRPr="006A5FEA" w:rsidRDefault="003508F5" w:rsidP="003508F5">
            <w:pPr>
              <w:spacing w:before="60"/>
              <w:rPr>
                <w:rFonts w:ascii="Times New Roman" w:hAnsi="Times New Roman"/>
                <w:sz w:val="20"/>
                <w:szCs w:val="20"/>
              </w:rPr>
            </w:pPr>
          </w:p>
        </w:tc>
      </w:tr>
      <w:tr w:rsidR="003508F5" w:rsidRPr="006A5FEA" w14:paraId="4AC642F1" w14:textId="77777777" w:rsidTr="003508F5">
        <w:trPr>
          <w:trHeight w:val="418"/>
        </w:trPr>
        <w:tc>
          <w:tcPr>
            <w:tcW w:w="2263" w:type="dxa"/>
            <w:vMerge/>
          </w:tcPr>
          <w:p w14:paraId="31FC68FE" w14:textId="77777777" w:rsidR="003508F5" w:rsidRPr="006A5FEA" w:rsidRDefault="003508F5" w:rsidP="003508F5">
            <w:pPr>
              <w:spacing w:before="60"/>
              <w:rPr>
                <w:rFonts w:ascii="Times New Roman" w:hAnsi="Times New Roman"/>
                <w:sz w:val="20"/>
                <w:szCs w:val="20"/>
              </w:rPr>
            </w:pPr>
          </w:p>
        </w:tc>
        <w:tc>
          <w:tcPr>
            <w:tcW w:w="1560" w:type="dxa"/>
            <w:vMerge/>
          </w:tcPr>
          <w:p w14:paraId="3B54A4A0" w14:textId="77777777" w:rsidR="003508F5" w:rsidRPr="00EE083C" w:rsidRDefault="003508F5" w:rsidP="003508F5">
            <w:pPr>
              <w:spacing w:before="6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93C6B7D" w14:textId="77777777" w:rsidR="003508F5" w:rsidRPr="00EE083C" w:rsidRDefault="003508F5" w:rsidP="003508F5">
            <w:pPr>
              <w:spacing w:before="60"/>
              <w:rPr>
                <w:rFonts w:ascii="Times New Roman" w:hAnsi="Times New Roman"/>
                <w:sz w:val="20"/>
                <w:szCs w:val="20"/>
                <w:lang w:eastAsia="pl-PL"/>
              </w:rPr>
            </w:pPr>
            <w:r w:rsidRPr="00EE083C">
              <w:rPr>
                <w:rFonts w:ascii="Times New Roman" w:hAnsi="Times New Roman"/>
                <w:sz w:val="20"/>
                <w:szCs w:val="20"/>
              </w:rPr>
              <w:t>Liczba osób/podmiotów, którym udzielono indywidualnego doradztwa</w:t>
            </w:r>
          </w:p>
        </w:tc>
        <w:tc>
          <w:tcPr>
            <w:tcW w:w="1843" w:type="dxa"/>
            <w:vMerge/>
          </w:tcPr>
          <w:p w14:paraId="5DF45A53" w14:textId="77777777" w:rsidR="003508F5" w:rsidRPr="00EE083C" w:rsidRDefault="003508F5" w:rsidP="003508F5">
            <w:pPr>
              <w:spacing w:before="60"/>
              <w:jc w:val="both"/>
              <w:rPr>
                <w:rFonts w:ascii="Times New Roman" w:hAnsi="Times New Roman"/>
                <w:sz w:val="20"/>
                <w:szCs w:val="20"/>
                <w:lang w:eastAsia="pl-PL"/>
              </w:rPr>
            </w:pPr>
          </w:p>
        </w:tc>
        <w:tc>
          <w:tcPr>
            <w:tcW w:w="2410" w:type="dxa"/>
            <w:vMerge/>
          </w:tcPr>
          <w:p w14:paraId="0239F9AC" w14:textId="77777777" w:rsidR="003508F5" w:rsidRPr="00EE083C" w:rsidRDefault="003508F5" w:rsidP="003508F5">
            <w:pPr>
              <w:spacing w:before="60"/>
              <w:rPr>
                <w:rFonts w:ascii="Times New Roman" w:hAnsi="Times New Roman"/>
                <w:sz w:val="20"/>
                <w:szCs w:val="20"/>
              </w:rPr>
            </w:pPr>
          </w:p>
        </w:tc>
        <w:tc>
          <w:tcPr>
            <w:tcW w:w="1417" w:type="dxa"/>
            <w:vMerge/>
          </w:tcPr>
          <w:p w14:paraId="052BF4F5" w14:textId="77777777" w:rsidR="003508F5" w:rsidRPr="006A5FEA" w:rsidRDefault="003508F5" w:rsidP="003508F5">
            <w:pPr>
              <w:spacing w:before="60"/>
              <w:jc w:val="both"/>
              <w:rPr>
                <w:rFonts w:ascii="Times New Roman" w:hAnsi="Times New Roman"/>
                <w:sz w:val="20"/>
                <w:szCs w:val="20"/>
              </w:rPr>
            </w:pPr>
          </w:p>
        </w:tc>
        <w:tc>
          <w:tcPr>
            <w:tcW w:w="1560" w:type="dxa"/>
            <w:vMerge/>
          </w:tcPr>
          <w:p w14:paraId="02611AB3" w14:textId="77777777" w:rsidR="003508F5" w:rsidRPr="006A5FEA" w:rsidRDefault="003508F5" w:rsidP="003508F5">
            <w:pPr>
              <w:spacing w:before="60"/>
              <w:jc w:val="both"/>
              <w:rPr>
                <w:rFonts w:ascii="Times New Roman" w:hAnsi="Times New Roman"/>
                <w:sz w:val="20"/>
                <w:szCs w:val="20"/>
              </w:rPr>
            </w:pPr>
          </w:p>
        </w:tc>
        <w:tc>
          <w:tcPr>
            <w:tcW w:w="2239" w:type="dxa"/>
            <w:vMerge/>
          </w:tcPr>
          <w:p w14:paraId="6249F844" w14:textId="77777777" w:rsidR="003508F5" w:rsidRPr="006A5FEA" w:rsidRDefault="003508F5" w:rsidP="003508F5">
            <w:pPr>
              <w:spacing w:before="60"/>
              <w:jc w:val="both"/>
              <w:rPr>
                <w:rFonts w:ascii="Times New Roman" w:hAnsi="Times New Roman"/>
                <w:sz w:val="20"/>
                <w:szCs w:val="20"/>
              </w:rPr>
            </w:pPr>
          </w:p>
        </w:tc>
      </w:tr>
      <w:tr w:rsidR="003508F5" w:rsidRPr="006A5FEA" w14:paraId="67676542" w14:textId="77777777" w:rsidTr="003508F5">
        <w:trPr>
          <w:trHeight w:val="411"/>
        </w:trPr>
        <w:tc>
          <w:tcPr>
            <w:tcW w:w="2263" w:type="dxa"/>
            <w:vMerge/>
          </w:tcPr>
          <w:p w14:paraId="3302F344" w14:textId="77777777" w:rsidR="003508F5" w:rsidRPr="006A5FEA" w:rsidRDefault="003508F5" w:rsidP="003508F5">
            <w:pPr>
              <w:spacing w:before="60"/>
              <w:rPr>
                <w:rFonts w:ascii="Times New Roman" w:hAnsi="Times New Roman"/>
                <w:sz w:val="20"/>
                <w:szCs w:val="20"/>
              </w:rPr>
            </w:pPr>
          </w:p>
        </w:tc>
        <w:tc>
          <w:tcPr>
            <w:tcW w:w="1560" w:type="dxa"/>
            <w:vMerge/>
          </w:tcPr>
          <w:p w14:paraId="133B37C5" w14:textId="77777777" w:rsidR="003508F5" w:rsidRPr="00EE083C" w:rsidRDefault="003508F5" w:rsidP="003508F5">
            <w:pPr>
              <w:spacing w:before="6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1D73FA7" w14:textId="77777777" w:rsidR="003508F5" w:rsidRPr="00EE083C" w:rsidRDefault="003508F5" w:rsidP="003508F5">
            <w:pPr>
              <w:spacing w:before="60"/>
              <w:rPr>
                <w:rFonts w:ascii="Times New Roman" w:hAnsi="Times New Roman"/>
                <w:sz w:val="20"/>
                <w:szCs w:val="20"/>
                <w:lang w:eastAsia="pl-PL"/>
              </w:rPr>
            </w:pPr>
            <w:r w:rsidRPr="00EE083C">
              <w:rPr>
                <w:rFonts w:ascii="Times New Roman" w:hAnsi="Times New Roman"/>
                <w:sz w:val="20"/>
                <w:szCs w:val="20"/>
              </w:rPr>
              <w:t xml:space="preserve">Liczba spotkań/wydarzeń </w:t>
            </w:r>
            <w:r w:rsidRPr="00EE083C">
              <w:rPr>
                <w:rFonts w:ascii="Times New Roman" w:hAnsi="Times New Roman"/>
                <w:sz w:val="20"/>
                <w:szCs w:val="20"/>
              </w:rPr>
              <w:lastRenderedPageBreak/>
              <w:t xml:space="preserve">adresowanych do mieszkańców </w:t>
            </w:r>
          </w:p>
        </w:tc>
        <w:tc>
          <w:tcPr>
            <w:tcW w:w="1843" w:type="dxa"/>
            <w:vMerge/>
          </w:tcPr>
          <w:p w14:paraId="19B1E7A0" w14:textId="77777777" w:rsidR="003508F5" w:rsidRPr="00EE083C" w:rsidRDefault="003508F5" w:rsidP="003508F5">
            <w:pPr>
              <w:spacing w:before="60"/>
              <w:jc w:val="both"/>
              <w:rPr>
                <w:rFonts w:ascii="Times New Roman" w:hAnsi="Times New Roman"/>
                <w:sz w:val="20"/>
                <w:szCs w:val="20"/>
                <w:lang w:eastAsia="pl-PL"/>
              </w:rPr>
            </w:pPr>
          </w:p>
        </w:tc>
        <w:tc>
          <w:tcPr>
            <w:tcW w:w="2410" w:type="dxa"/>
            <w:vMerge/>
          </w:tcPr>
          <w:p w14:paraId="590FA590" w14:textId="77777777" w:rsidR="003508F5" w:rsidRPr="00EE083C" w:rsidRDefault="003508F5" w:rsidP="003508F5">
            <w:pPr>
              <w:spacing w:before="60"/>
              <w:rPr>
                <w:rFonts w:ascii="Times New Roman" w:hAnsi="Times New Roman"/>
                <w:sz w:val="20"/>
                <w:szCs w:val="20"/>
              </w:rPr>
            </w:pPr>
          </w:p>
        </w:tc>
        <w:tc>
          <w:tcPr>
            <w:tcW w:w="1417" w:type="dxa"/>
            <w:vMerge/>
          </w:tcPr>
          <w:p w14:paraId="484F673E" w14:textId="77777777" w:rsidR="003508F5" w:rsidRPr="006A5FEA" w:rsidRDefault="003508F5" w:rsidP="003508F5">
            <w:pPr>
              <w:spacing w:before="60"/>
              <w:jc w:val="both"/>
              <w:rPr>
                <w:rFonts w:ascii="Times New Roman" w:hAnsi="Times New Roman"/>
                <w:sz w:val="20"/>
                <w:szCs w:val="20"/>
              </w:rPr>
            </w:pPr>
          </w:p>
        </w:tc>
        <w:tc>
          <w:tcPr>
            <w:tcW w:w="1560" w:type="dxa"/>
            <w:vMerge/>
          </w:tcPr>
          <w:p w14:paraId="29389EE0" w14:textId="77777777" w:rsidR="003508F5" w:rsidRPr="006A5FEA" w:rsidRDefault="003508F5" w:rsidP="003508F5">
            <w:pPr>
              <w:spacing w:before="60"/>
              <w:jc w:val="both"/>
              <w:rPr>
                <w:rFonts w:ascii="Times New Roman" w:hAnsi="Times New Roman"/>
                <w:sz w:val="20"/>
                <w:szCs w:val="20"/>
              </w:rPr>
            </w:pPr>
          </w:p>
        </w:tc>
        <w:tc>
          <w:tcPr>
            <w:tcW w:w="2239" w:type="dxa"/>
            <w:vMerge/>
          </w:tcPr>
          <w:p w14:paraId="7C33B9AF" w14:textId="77777777" w:rsidR="003508F5" w:rsidRPr="006A5FEA" w:rsidRDefault="003508F5" w:rsidP="003508F5">
            <w:pPr>
              <w:spacing w:before="60"/>
              <w:jc w:val="both"/>
              <w:rPr>
                <w:rFonts w:ascii="Times New Roman" w:hAnsi="Times New Roman"/>
                <w:sz w:val="20"/>
                <w:szCs w:val="20"/>
              </w:rPr>
            </w:pPr>
          </w:p>
        </w:tc>
      </w:tr>
      <w:tr w:rsidR="003508F5" w:rsidRPr="006A5FEA" w14:paraId="4EB4F73F" w14:textId="77777777" w:rsidTr="003508F5">
        <w:trPr>
          <w:trHeight w:val="275"/>
        </w:trPr>
        <w:tc>
          <w:tcPr>
            <w:tcW w:w="2263" w:type="dxa"/>
            <w:vMerge/>
          </w:tcPr>
          <w:p w14:paraId="04A48A65" w14:textId="77777777" w:rsidR="003508F5" w:rsidRPr="006A5FEA" w:rsidRDefault="003508F5" w:rsidP="003508F5">
            <w:pPr>
              <w:spacing w:before="60"/>
              <w:rPr>
                <w:rFonts w:ascii="Times New Roman" w:hAnsi="Times New Roman"/>
                <w:sz w:val="20"/>
                <w:szCs w:val="20"/>
              </w:rPr>
            </w:pPr>
          </w:p>
        </w:tc>
        <w:tc>
          <w:tcPr>
            <w:tcW w:w="1560" w:type="dxa"/>
            <w:vMerge/>
          </w:tcPr>
          <w:p w14:paraId="375DEA02" w14:textId="77777777" w:rsidR="003508F5" w:rsidRPr="00EE083C" w:rsidRDefault="003508F5" w:rsidP="003508F5">
            <w:pPr>
              <w:spacing w:before="6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8E713BD" w14:textId="77777777" w:rsidR="003508F5" w:rsidRPr="00EE083C" w:rsidRDefault="003508F5" w:rsidP="003508F5">
            <w:pPr>
              <w:spacing w:before="60"/>
              <w:rPr>
                <w:rFonts w:ascii="Times New Roman" w:hAnsi="Times New Roman"/>
                <w:sz w:val="20"/>
                <w:szCs w:val="20"/>
                <w:lang w:eastAsia="pl-PL"/>
              </w:rPr>
            </w:pPr>
            <w:r w:rsidRPr="00EE083C">
              <w:rPr>
                <w:rFonts w:ascii="Times New Roman" w:hAnsi="Times New Roman"/>
                <w:kern w:val="24"/>
                <w:sz w:val="20"/>
                <w:szCs w:val="20"/>
                <w:lang w:eastAsia="pl-PL"/>
              </w:rPr>
              <w:t>Liczba wydanych, opracowanych publikacji i materiałów informacyjno-promocyjnych</w:t>
            </w:r>
          </w:p>
        </w:tc>
        <w:tc>
          <w:tcPr>
            <w:tcW w:w="1843" w:type="dxa"/>
            <w:vMerge/>
          </w:tcPr>
          <w:p w14:paraId="43ECF84D" w14:textId="77777777" w:rsidR="003508F5" w:rsidRPr="00EE083C" w:rsidRDefault="003508F5" w:rsidP="003508F5">
            <w:pPr>
              <w:spacing w:before="60"/>
              <w:jc w:val="both"/>
              <w:rPr>
                <w:rFonts w:ascii="Times New Roman" w:hAnsi="Times New Roman"/>
                <w:sz w:val="20"/>
                <w:szCs w:val="20"/>
                <w:lang w:eastAsia="pl-PL"/>
              </w:rPr>
            </w:pPr>
          </w:p>
        </w:tc>
        <w:tc>
          <w:tcPr>
            <w:tcW w:w="2410" w:type="dxa"/>
            <w:vMerge/>
          </w:tcPr>
          <w:p w14:paraId="74FE761D" w14:textId="77777777" w:rsidR="003508F5" w:rsidRPr="00EE083C" w:rsidRDefault="003508F5" w:rsidP="003508F5">
            <w:pPr>
              <w:spacing w:before="60"/>
              <w:rPr>
                <w:rFonts w:ascii="Times New Roman" w:hAnsi="Times New Roman"/>
                <w:sz w:val="20"/>
                <w:szCs w:val="20"/>
              </w:rPr>
            </w:pPr>
          </w:p>
        </w:tc>
        <w:tc>
          <w:tcPr>
            <w:tcW w:w="1417" w:type="dxa"/>
            <w:vMerge/>
          </w:tcPr>
          <w:p w14:paraId="61063610" w14:textId="77777777" w:rsidR="003508F5" w:rsidRPr="006A5FEA" w:rsidRDefault="003508F5" w:rsidP="003508F5">
            <w:pPr>
              <w:spacing w:before="60"/>
              <w:jc w:val="both"/>
              <w:rPr>
                <w:rFonts w:ascii="Times New Roman" w:hAnsi="Times New Roman"/>
                <w:sz w:val="20"/>
                <w:szCs w:val="20"/>
              </w:rPr>
            </w:pPr>
          </w:p>
        </w:tc>
        <w:tc>
          <w:tcPr>
            <w:tcW w:w="1560" w:type="dxa"/>
            <w:vMerge/>
          </w:tcPr>
          <w:p w14:paraId="4654E3A5" w14:textId="77777777" w:rsidR="003508F5" w:rsidRPr="006A5FEA" w:rsidRDefault="003508F5" w:rsidP="003508F5">
            <w:pPr>
              <w:spacing w:before="60"/>
              <w:jc w:val="both"/>
              <w:rPr>
                <w:rFonts w:ascii="Times New Roman" w:hAnsi="Times New Roman"/>
                <w:sz w:val="20"/>
                <w:szCs w:val="20"/>
              </w:rPr>
            </w:pPr>
          </w:p>
        </w:tc>
        <w:tc>
          <w:tcPr>
            <w:tcW w:w="2239" w:type="dxa"/>
            <w:vMerge/>
          </w:tcPr>
          <w:p w14:paraId="41AE16FE" w14:textId="77777777" w:rsidR="003508F5" w:rsidRPr="006A5FEA" w:rsidRDefault="003508F5" w:rsidP="003508F5">
            <w:pPr>
              <w:spacing w:before="60"/>
              <w:jc w:val="both"/>
              <w:rPr>
                <w:rFonts w:ascii="Times New Roman" w:hAnsi="Times New Roman"/>
                <w:sz w:val="20"/>
                <w:szCs w:val="20"/>
              </w:rPr>
            </w:pPr>
          </w:p>
        </w:tc>
      </w:tr>
      <w:tr w:rsidR="003508F5" w:rsidRPr="006A5FEA" w14:paraId="6D20980C" w14:textId="77777777" w:rsidTr="003508F5">
        <w:trPr>
          <w:trHeight w:val="275"/>
        </w:trPr>
        <w:tc>
          <w:tcPr>
            <w:tcW w:w="2263" w:type="dxa"/>
            <w:vMerge/>
          </w:tcPr>
          <w:p w14:paraId="0F7E1816" w14:textId="77777777" w:rsidR="003508F5" w:rsidRPr="006A5FEA" w:rsidRDefault="003508F5" w:rsidP="003508F5">
            <w:pPr>
              <w:spacing w:before="60"/>
              <w:rPr>
                <w:rFonts w:ascii="Times New Roman" w:hAnsi="Times New Roman"/>
                <w:sz w:val="20"/>
                <w:szCs w:val="20"/>
              </w:rPr>
            </w:pPr>
          </w:p>
        </w:tc>
        <w:tc>
          <w:tcPr>
            <w:tcW w:w="1560" w:type="dxa"/>
            <w:vMerge/>
          </w:tcPr>
          <w:p w14:paraId="736EC28E" w14:textId="77777777" w:rsidR="003508F5" w:rsidRPr="00EE083C" w:rsidRDefault="003508F5" w:rsidP="003508F5">
            <w:pPr>
              <w:spacing w:before="6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B2AB51F" w14:textId="77777777" w:rsidR="003508F5" w:rsidRPr="00EE083C" w:rsidRDefault="003508F5" w:rsidP="003508F5">
            <w:pPr>
              <w:spacing w:before="60"/>
              <w:rPr>
                <w:rFonts w:ascii="Times New Roman" w:hAnsi="Times New Roman"/>
                <w:sz w:val="20"/>
                <w:szCs w:val="20"/>
                <w:lang w:eastAsia="pl-PL"/>
              </w:rPr>
            </w:pPr>
            <w:r w:rsidRPr="00EE083C">
              <w:rPr>
                <w:rFonts w:ascii="Times New Roman" w:hAnsi="Times New Roman"/>
                <w:kern w:val="24"/>
                <w:sz w:val="20"/>
                <w:szCs w:val="20"/>
                <w:lang w:eastAsia="pl-PL"/>
              </w:rPr>
              <w:t>Liczba wydarzeń promocyjnych, na których promowano działalność LGD i obszar LSR</w:t>
            </w:r>
          </w:p>
        </w:tc>
        <w:tc>
          <w:tcPr>
            <w:tcW w:w="1843" w:type="dxa"/>
            <w:vMerge/>
          </w:tcPr>
          <w:p w14:paraId="30736A10" w14:textId="77777777" w:rsidR="003508F5" w:rsidRPr="00EE083C" w:rsidRDefault="003508F5" w:rsidP="003508F5">
            <w:pPr>
              <w:spacing w:before="60"/>
              <w:jc w:val="both"/>
              <w:rPr>
                <w:rFonts w:ascii="Times New Roman" w:hAnsi="Times New Roman"/>
                <w:sz w:val="20"/>
                <w:szCs w:val="20"/>
                <w:lang w:eastAsia="pl-PL"/>
              </w:rPr>
            </w:pPr>
          </w:p>
        </w:tc>
        <w:tc>
          <w:tcPr>
            <w:tcW w:w="2410" w:type="dxa"/>
            <w:vMerge/>
          </w:tcPr>
          <w:p w14:paraId="56B8AEC5" w14:textId="77777777" w:rsidR="003508F5" w:rsidRPr="00EE083C" w:rsidRDefault="003508F5" w:rsidP="003508F5">
            <w:pPr>
              <w:spacing w:before="60"/>
              <w:rPr>
                <w:rFonts w:ascii="Times New Roman" w:hAnsi="Times New Roman"/>
                <w:sz w:val="20"/>
                <w:szCs w:val="20"/>
              </w:rPr>
            </w:pPr>
          </w:p>
        </w:tc>
        <w:tc>
          <w:tcPr>
            <w:tcW w:w="1417" w:type="dxa"/>
            <w:vMerge/>
          </w:tcPr>
          <w:p w14:paraId="061595EF" w14:textId="77777777" w:rsidR="003508F5" w:rsidRPr="006A5FEA" w:rsidRDefault="003508F5" w:rsidP="003508F5">
            <w:pPr>
              <w:spacing w:before="60"/>
              <w:jc w:val="both"/>
              <w:rPr>
                <w:rFonts w:ascii="Times New Roman" w:hAnsi="Times New Roman"/>
                <w:sz w:val="20"/>
                <w:szCs w:val="20"/>
              </w:rPr>
            </w:pPr>
          </w:p>
        </w:tc>
        <w:tc>
          <w:tcPr>
            <w:tcW w:w="1560" w:type="dxa"/>
            <w:vMerge/>
          </w:tcPr>
          <w:p w14:paraId="0525A78D" w14:textId="77777777" w:rsidR="003508F5" w:rsidRPr="006A5FEA" w:rsidRDefault="003508F5" w:rsidP="003508F5">
            <w:pPr>
              <w:spacing w:before="60"/>
              <w:jc w:val="both"/>
              <w:rPr>
                <w:rFonts w:ascii="Times New Roman" w:hAnsi="Times New Roman"/>
                <w:sz w:val="20"/>
                <w:szCs w:val="20"/>
              </w:rPr>
            </w:pPr>
          </w:p>
        </w:tc>
        <w:tc>
          <w:tcPr>
            <w:tcW w:w="2239" w:type="dxa"/>
            <w:vMerge/>
          </w:tcPr>
          <w:p w14:paraId="109988C5" w14:textId="77777777" w:rsidR="003508F5" w:rsidRPr="006A5FEA" w:rsidRDefault="003508F5" w:rsidP="003508F5">
            <w:pPr>
              <w:spacing w:before="60"/>
              <w:jc w:val="both"/>
              <w:rPr>
                <w:rFonts w:ascii="Times New Roman" w:hAnsi="Times New Roman"/>
                <w:sz w:val="20"/>
                <w:szCs w:val="20"/>
              </w:rPr>
            </w:pPr>
          </w:p>
        </w:tc>
      </w:tr>
      <w:tr w:rsidR="003508F5" w:rsidRPr="006A5FEA" w14:paraId="447BFFD8" w14:textId="77777777" w:rsidTr="003508F5">
        <w:trPr>
          <w:trHeight w:val="530"/>
        </w:trPr>
        <w:tc>
          <w:tcPr>
            <w:tcW w:w="2263" w:type="dxa"/>
            <w:vMerge/>
          </w:tcPr>
          <w:p w14:paraId="16760431" w14:textId="77777777" w:rsidR="003508F5" w:rsidRPr="006A5FEA" w:rsidRDefault="003508F5" w:rsidP="003508F5">
            <w:pPr>
              <w:spacing w:before="60"/>
              <w:rPr>
                <w:rFonts w:ascii="Times New Roman" w:hAnsi="Times New Roman"/>
                <w:sz w:val="20"/>
                <w:szCs w:val="20"/>
              </w:rPr>
            </w:pPr>
          </w:p>
        </w:tc>
        <w:tc>
          <w:tcPr>
            <w:tcW w:w="1560" w:type="dxa"/>
            <w:vMerge/>
          </w:tcPr>
          <w:p w14:paraId="488B7AC8" w14:textId="77777777" w:rsidR="003508F5" w:rsidRPr="00EE083C" w:rsidRDefault="003508F5" w:rsidP="003508F5">
            <w:pPr>
              <w:spacing w:before="60"/>
              <w:rPr>
                <w:rFonts w:ascii="Times New Roman" w:hAnsi="Times New Roman"/>
                <w:sz w:val="20"/>
                <w:szCs w:val="20"/>
              </w:rPr>
            </w:pPr>
          </w:p>
        </w:tc>
        <w:tc>
          <w:tcPr>
            <w:tcW w:w="2409" w:type="dxa"/>
            <w:tcBorders>
              <w:top w:val="single" w:sz="4" w:space="0" w:color="auto"/>
              <w:left w:val="single" w:sz="4" w:space="0" w:color="auto"/>
              <w:right w:val="single" w:sz="4" w:space="0" w:color="auto"/>
            </w:tcBorders>
            <w:shd w:val="clear" w:color="auto" w:fill="auto"/>
            <w:vAlign w:val="center"/>
          </w:tcPr>
          <w:p w14:paraId="29F2203A" w14:textId="77777777" w:rsidR="003508F5" w:rsidRPr="00EE083C" w:rsidRDefault="003508F5" w:rsidP="003508F5">
            <w:pPr>
              <w:spacing w:before="60"/>
              <w:rPr>
                <w:rFonts w:ascii="Times New Roman" w:hAnsi="Times New Roman"/>
                <w:sz w:val="20"/>
                <w:szCs w:val="20"/>
                <w:lang w:eastAsia="pl-PL"/>
              </w:rPr>
            </w:pPr>
            <w:r w:rsidRPr="00EE083C">
              <w:rPr>
                <w:rFonts w:ascii="Times New Roman" w:hAnsi="Times New Roman"/>
                <w:sz w:val="20"/>
                <w:szCs w:val="20"/>
              </w:rPr>
              <w:t xml:space="preserve">Liczba odwiedzin strony internetowej LGD </w:t>
            </w:r>
          </w:p>
        </w:tc>
        <w:tc>
          <w:tcPr>
            <w:tcW w:w="1843" w:type="dxa"/>
            <w:vMerge/>
          </w:tcPr>
          <w:p w14:paraId="48CB152E" w14:textId="77777777" w:rsidR="003508F5" w:rsidRPr="00EE083C" w:rsidRDefault="003508F5" w:rsidP="003508F5">
            <w:pPr>
              <w:spacing w:before="60"/>
              <w:jc w:val="both"/>
              <w:rPr>
                <w:rFonts w:ascii="Times New Roman" w:hAnsi="Times New Roman"/>
                <w:sz w:val="20"/>
                <w:szCs w:val="20"/>
                <w:lang w:eastAsia="pl-PL"/>
              </w:rPr>
            </w:pPr>
          </w:p>
        </w:tc>
        <w:tc>
          <w:tcPr>
            <w:tcW w:w="2410" w:type="dxa"/>
            <w:vMerge/>
          </w:tcPr>
          <w:p w14:paraId="31F863D2" w14:textId="77777777" w:rsidR="003508F5" w:rsidRPr="00EE083C" w:rsidRDefault="003508F5" w:rsidP="003508F5">
            <w:pPr>
              <w:spacing w:before="60"/>
              <w:rPr>
                <w:rFonts w:ascii="Times New Roman" w:hAnsi="Times New Roman"/>
                <w:sz w:val="20"/>
                <w:szCs w:val="20"/>
              </w:rPr>
            </w:pPr>
          </w:p>
        </w:tc>
        <w:tc>
          <w:tcPr>
            <w:tcW w:w="1417" w:type="dxa"/>
            <w:vMerge/>
          </w:tcPr>
          <w:p w14:paraId="211A4E86" w14:textId="77777777" w:rsidR="003508F5" w:rsidRPr="006A5FEA" w:rsidRDefault="003508F5" w:rsidP="003508F5">
            <w:pPr>
              <w:spacing w:before="60"/>
              <w:jc w:val="both"/>
              <w:rPr>
                <w:rFonts w:ascii="Times New Roman" w:hAnsi="Times New Roman"/>
                <w:sz w:val="20"/>
                <w:szCs w:val="20"/>
              </w:rPr>
            </w:pPr>
          </w:p>
        </w:tc>
        <w:tc>
          <w:tcPr>
            <w:tcW w:w="1560" w:type="dxa"/>
            <w:vMerge/>
          </w:tcPr>
          <w:p w14:paraId="09433F5A" w14:textId="77777777" w:rsidR="003508F5" w:rsidRPr="006A5FEA" w:rsidRDefault="003508F5" w:rsidP="003508F5">
            <w:pPr>
              <w:spacing w:before="60"/>
              <w:jc w:val="both"/>
              <w:rPr>
                <w:rFonts w:ascii="Times New Roman" w:hAnsi="Times New Roman"/>
                <w:sz w:val="20"/>
                <w:szCs w:val="20"/>
              </w:rPr>
            </w:pPr>
          </w:p>
        </w:tc>
        <w:tc>
          <w:tcPr>
            <w:tcW w:w="2239" w:type="dxa"/>
            <w:vMerge/>
          </w:tcPr>
          <w:p w14:paraId="73E21CE9" w14:textId="77777777" w:rsidR="003508F5" w:rsidRPr="006A5FEA" w:rsidRDefault="003508F5" w:rsidP="003508F5">
            <w:pPr>
              <w:spacing w:before="60"/>
              <w:jc w:val="both"/>
              <w:rPr>
                <w:rFonts w:ascii="Times New Roman" w:hAnsi="Times New Roman"/>
                <w:sz w:val="20"/>
                <w:szCs w:val="20"/>
              </w:rPr>
            </w:pPr>
          </w:p>
        </w:tc>
      </w:tr>
      <w:tr w:rsidR="007D75DC" w:rsidRPr="006A5FEA" w14:paraId="54DB6750" w14:textId="77777777" w:rsidTr="003508F5">
        <w:trPr>
          <w:trHeight w:val="838"/>
        </w:trPr>
        <w:tc>
          <w:tcPr>
            <w:tcW w:w="2263" w:type="dxa"/>
            <w:vMerge/>
          </w:tcPr>
          <w:p w14:paraId="6412DC34" w14:textId="77777777" w:rsidR="007D75DC" w:rsidRPr="006A5FEA" w:rsidRDefault="007D75DC" w:rsidP="003508F5">
            <w:pPr>
              <w:spacing w:before="60"/>
              <w:rPr>
                <w:rFonts w:ascii="Times New Roman" w:hAnsi="Times New Roman"/>
                <w:sz w:val="20"/>
                <w:szCs w:val="20"/>
              </w:rPr>
            </w:pPr>
          </w:p>
        </w:tc>
        <w:tc>
          <w:tcPr>
            <w:tcW w:w="1560" w:type="dxa"/>
            <w:vMerge w:val="restart"/>
          </w:tcPr>
          <w:p w14:paraId="4296B5D2" w14:textId="77777777" w:rsidR="007D75DC" w:rsidRPr="00EE083C" w:rsidRDefault="007D75DC" w:rsidP="003508F5">
            <w:pPr>
              <w:spacing w:before="60"/>
              <w:rPr>
                <w:rFonts w:ascii="Times New Roman" w:hAnsi="Times New Roman"/>
                <w:sz w:val="20"/>
                <w:szCs w:val="20"/>
              </w:rPr>
            </w:pPr>
            <w:r w:rsidRPr="00EE083C">
              <w:rPr>
                <w:rFonts w:ascii="Times New Roman" w:hAnsi="Times New Roman"/>
                <w:sz w:val="20"/>
                <w:szCs w:val="20"/>
              </w:rPr>
              <w:t>2.1.3 Projekty współpracy</w:t>
            </w:r>
          </w:p>
        </w:tc>
        <w:tc>
          <w:tcPr>
            <w:tcW w:w="2409" w:type="dxa"/>
            <w:tcBorders>
              <w:top w:val="single" w:sz="4" w:space="0" w:color="auto"/>
              <w:left w:val="single" w:sz="4" w:space="0" w:color="auto"/>
              <w:right w:val="single" w:sz="4" w:space="0" w:color="auto"/>
            </w:tcBorders>
            <w:shd w:val="clear" w:color="auto" w:fill="auto"/>
            <w:vAlign w:val="center"/>
          </w:tcPr>
          <w:p w14:paraId="2ACA0797" w14:textId="77777777" w:rsidR="007D75DC" w:rsidRPr="00EE083C" w:rsidRDefault="007D75DC" w:rsidP="003508F5">
            <w:pPr>
              <w:spacing w:before="60"/>
              <w:rPr>
                <w:rFonts w:ascii="Times New Roman" w:hAnsi="Times New Roman"/>
                <w:sz w:val="20"/>
                <w:szCs w:val="20"/>
              </w:rPr>
            </w:pPr>
            <w:r w:rsidRPr="00EE083C">
              <w:rPr>
                <w:rFonts w:ascii="Times New Roman" w:hAnsi="Times New Roman"/>
                <w:sz w:val="20"/>
                <w:szCs w:val="20"/>
              </w:rPr>
              <w:t>Liczba zrealizowanych projektów współpracy</w:t>
            </w:r>
          </w:p>
          <w:p w14:paraId="2391FE94" w14:textId="77777777" w:rsidR="007D75DC" w:rsidRPr="00EE083C" w:rsidRDefault="007D75DC" w:rsidP="003508F5">
            <w:pPr>
              <w:spacing w:before="60"/>
              <w:rPr>
                <w:rFonts w:ascii="Times New Roman" w:hAnsi="Times New Roman"/>
                <w:sz w:val="20"/>
                <w:szCs w:val="20"/>
              </w:rPr>
            </w:pPr>
          </w:p>
        </w:tc>
        <w:tc>
          <w:tcPr>
            <w:tcW w:w="1843" w:type="dxa"/>
            <w:vMerge/>
          </w:tcPr>
          <w:p w14:paraId="32E03B9F" w14:textId="77777777" w:rsidR="007D75DC" w:rsidRPr="00EE083C" w:rsidRDefault="007D75DC" w:rsidP="003508F5">
            <w:pPr>
              <w:spacing w:before="60"/>
              <w:jc w:val="both"/>
              <w:rPr>
                <w:rFonts w:ascii="Times New Roman" w:hAnsi="Times New Roman"/>
                <w:sz w:val="20"/>
                <w:szCs w:val="20"/>
                <w:lang w:eastAsia="pl-PL"/>
              </w:rPr>
            </w:pPr>
          </w:p>
        </w:tc>
        <w:tc>
          <w:tcPr>
            <w:tcW w:w="2410" w:type="dxa"/>
            <w:vMerge/>
          </w:tcPr>
          <w:p w14:paraId="5F5C2404" w14:textId="77777777" w:rsidR="007D75DC" w:rsidRPr="00EE083C" w:rsidRDefault="007D75DC" w:rsidP="003508F5">
            <w:pPr>
              <w:spacing w:before="60"/>
              <w:jc w:val="both"/>
              <w:rPr>
                <w:rFonts w:ascii="Times New Roman" w:hAnsi="Times New Roman"/>
                <w:sz w:val="20"/>
                <w:szCs w:val="20"/>
              </w:rPr>
            </w:pPr>
          </w:p>
        </w:tc>
        <w:tc>
          <w:tcPr>
            <w:tcW w:w="1417" w:type="dxa"/>
            <w:vMerge/>
          </w:tcPr>
          <w:p w14:paraId="6CDEA4D0" w14:textId="77777777" w:rsidR="007D75DC" w:rsidRPr="006A5FEA" w:rsidRDefault="007D75DC" w:rsidP="003508F5">
            <w:pPr>
              <w:spacing w:before="60"/>
              <w:jc w:val="both"/>
              <w:rPr>
                <w:rFonts w:ascii="Times New Roman" w:hAnsi="Times New Roman"/>
                <w:sz w:val="20"/>
                <w:szCs w:val="20"/>
              </w:rPr>
            </w:pPr>
          </w:p>
        </w:tc>
        <w:tc>
          <w:tcPr>
            <w:tcW w:w="1560" w:type="dxa"/>
            <w:vMerge/>
          </w:tcPr>
          <w:p w14:paraId="3465A6F7" w14:textId="77777777" w:rsidR="007D75DC" w:rsidRPr="006A5FEA" w:rsidRDefault="007D75DC" w:rsidP="003508F5">
            <w:pPr>
              <w:spacing w:before="60"/>
              <w:jc w:val="both"/>
              <w:rPr>
                <w:rFonts w:ascii="Times New Roman" w:hAnsi="Times New Roman"/>
                <w:sz w:val="20"/>
                <w:szCs w:val="20"/>
              </w:rPr>
            </w:pPr>
          </w:p>
        </w:tc>
        <w:tc>
          <w:tcPr>
            <w:tcW w:w="2239" w:type="dxa"/>
            <w:vMerge w:val="restart"/>
          </w:tcPr>
          <w:p w14:paraId="3AC31EAF" w14:textId="77777777" w:rsidR="007D75DC" w:rsidRPr="006A5FEA" w:rsidRDefault="007D75DC" w:rsidP="003508F5">
            <w:pPr>
              <w:spacing w:before="60"/>
              <w:rPr>
                <w:rFonts w:ascii="Times New Roman" w:hAnsi="Times New Roman"/>
                <w:sz w:val="20"/>
                <w:szCs w:val="20"/>
              </w:rPr>
            </w:pPr>
            <w:r w:rsidRPr="006A5FEA">
              <w:rPr>
                <w:rFonts w:ascii="Times New Roman" w:hAnsi="Times New Roman"/>
                <w:sz w:val="20"/>
                <w:szCs w:val="20"/>
              </w:rPr>
              <w:t>Brak środków własnych na realizację projektów.</w:t>
            </w:r>
          </w:p>
          <w:p w14:paraId="6A7CE7F4" w14:textId="77777777" w:rsidR="007D75DC" w:rsidRPr="006A5FEA" w:rsidRDefault="007D75DC" w:rsidP="003508F5">
            <w:pPr>
              <w:spacing w:before="60"/>
              <w:rPr>
                <w:rFonts w:ascii="Times New Roman" w:hAnsi="Times New Roman"/>
                <w:sz w:val="20"/>
                <w:szCs w:val="20"/>
              </w:rPr>
            </w:pPr>
            <w:r w:rsidRPr="006A5FEA">
              <w:rPr>
                <w:rFonts w:ascii="Times New Roman" w:hAnsi="Times New Roman"/>
                <w:sz w:val="20"/>
                <w:szCs w:val="20"/>
              </w:rPr>
              <w:t>Długotrwałe procedury rozliczania projektów współpracy, szczególnie międzynarodowych.</w:t>
            </w:r>
          </w:p>
        </w:tc>
      </w:tr>
      <w:tr w:rsidR="007D75DC" w:rsidRPr="006A5FEA" w14:paraId="62FE1EBD" w14:textId="77777777" w:rsidTr="007D75DC">
        <w:trPr>
          <w:trHeight w:val="2104"/>
        </w:trPr>
        <w:tc>
          <w:tcPr>
            <w:tcW w:w="2263" w:type="dxa"/>
            <w:vMerge/>
          </w:tcPr>
          <w:p w14:paraId="00174295" w14:textId="77777777" w:rsidR="007D75DC" w:rsidRPr="006A5FEA" w:rsidRDefault="007D75DC" w:rsidP="003508F5">
            <w:pPr>
              <w:spacing w:before="60"/>
              <w:rPr>
                <w:rFonts w:ascii="Times New Roman" w:hAnsi="Times New Roman"/>
                <w:sz w:val="20"/>
                <w:szCs w:val="20"/>
              </w:rPr>
            </w:pPr>
          </w:p>
        </w:tc>
        <w:tc>
          <w:tcPr>
            <w:tcW w:w="1560" w:type="dxa"/>
            <w:vMerge/>
          </w:tcPr>
          <w:p w14:paraId="1761EB6E" w14:textId="77777777" w:rsidR="007D75DC" w:rsidRPr="00EE083C" w:rsidRDefault="007D75DC" w:rsidP="003508F5">
            <w:pPr>
              <w:spacing w:before="60"/>
              <w:rPr>
                <w:rFonts w:ascii="Times New Roman" w:hAnsi="Times New Roman"/>
                <w:sz w:val="20"/>
                <w:szCs w:val="20"/>
              </w:rPr>
            </w:pPr>
          </w:p>
        </w:tc>
        <w:tc>
          <w:tcPr>
            <w:tcW w:w="2409" w:type="dxa"/>
            <w:tcBorders>
              <w:top w:val="single" w:sz="4" w:space="0" w:color="auto"/>
              <w:left w:val="single" w:sz="4" w:space="0" w:color="auto"/>
              <w:right w:val="single" w:sz="4" w:space="0" w:color="auto"/>
            </w:tcBorders>
            <w:shd w:val="clear" w:color="auto" w:fill="auto"/>
            <w:vAlign w:val="center"/>
          </w:tcPr>
          <w:p w14:paraId="22918F44" w14:textId="77777777" w:rsidR="007D75DC" w:rsidRPr="00EE083C" w:rsidRDefault="007D75DC" w:rsidP="003508F5">
            <w:pPr>
              <w:spacing w:before="60"/>
              <w:rPr>
                <w:rFonts w:ascii="Times New Roman" w:hAnsi="Times New Roman"/>
                <w:sz w:val="20"/>
                <w:szCs w:val="20"/>
              </w:rPr>
            </w:pPr>
            <w:r w:rsidRPr="00EE083C">
              <w:rPr>
                <w:rFonts w:ascii="Times New Roman" w:hAnsi="Times New Roman"/>
                <w:sz w:val="20"/>
                <w:szCs w:val="20"/>
              </w:rPr>
              <w:t>Liczba LGD uczestniczących w projektach współpracy, finansowanych w ramach LSR</w:t>
            </w:r>
          </w:p>
        </w:tc>
        <w:tc>
          <w:tcPr>
            <w:tcW w:w="1843" w:type="dxa"/>
            <w:vMerge/>
          </w:tcPr>
          <w:p w14:paraId="4531DC98" w14:textId="77777777" w:rsidR="007D75DC" w:rsidRPr="00EE083C" w:rsidRDefault="007D75DC" w:rsidP="003508F5">
            <w:pPr>
              <w:spacing w:before="60"/>
              <w:jc w:val="both"/>
              <w:rPr>
                <w:rFonts w:ascii="Times New Roman" w:hAnsi="Times New Roman"/>
                <w:sz w:val="20"/>
                <w:szCs w:val="20"/>
                <w:lang w:eastAsia="pl-PL"/>
              </w:rPr>
            </w:pPr>
          </w:p>
        </w:tc>
        <w:tc>
          <w:tcPr>
            <w:tcW w:w="2410" w:type="dxa"/>
            <w:vMerge/>
          </w:tcPr>
          <w:p w14:paraId="24E88006" w14:textId="77777777" w:rsidR="007D75DC" w:rsidRPr="00EE083C" w:rsidRDefault="007D75DC" w:rsidP="003508F5">
            <w:pPr>
              <w:spacing w:before="60"/>
              <w:jc w:val="both"/>
              <w:rPr>
                <w:rFonts w:ascii="Times New Roman" w:hAnsi="Times New Roman"/>
                <w:sz w:val="20"/>
                <w:szCs w:val="20"/>
              </w:rPr>
            </w:pPr>
          </w:p>
        </w:tc>
        <w:tc>
          <w:tcPr>
            <w:tcW w:w="1417" w:type="dxa"/>
            <w:vMerge/>
          </w:tcPr>
          <w:p w14:paraId="068420A1" w14:textId="77777777" w:rsidR="007D75DC" w:rsidRPr="006A5FEA" w:rsidRDefault="007D75DC" w:rsidP="003508F5">
            <w:pPr>
              <w:spacing w:before="60"/>
              <w:jc w:val="both"/>
              <w:rPr>
                <w:rFonts w:ascii="Times New Roman" w:hAnsi="Times New Roman"/>
                <w:sz w:val="20"/>
                <w:szCs w:val="20"/>
              </w:rPr>
            </w:pPr>
          </w:p>
        </w:tc>
        <w:tc>
          <w:tcPr>
            <w:tcW w:w="1560" w:type="dxa"/>
            <w:vMerge/>
          </w:tcPr>
          <w:p w14:paraId="15E467AE" w14:textId="77777777" w:rsidR="007D75DC" w:rsidRPr="006A5FEA" w:rsidRDefault="007D75DC" w:rsidP="003508F5">
            <w:pPr>
              <w:spacing w:before="60"/>
              <w:jc w:val="both"/>
              <w:rPr>
                <w:rFonts w:ascii="Times New Roman" w:hAnsi="Times New Roman"/>
                <w:sz w:val="20"/>
                <w:szCs w:val="20"/>
              </w:rPr>
            </w:pPr>
          </w:p>
        </w:tc>
        <w:tc>
          <w:tcPr>
            <w:tcW w:w="2239" w:type="dxa"/>
            <w:vMerge/>
          </w:tcPr>
          <w:p w14:paraId="766A319C" w14:textId="77777777" w:rsidR="007D75DC" w:rsidRPr="006A5FEA" w:rsidRDefault="007D75DC" w:rsidP="003508F5">
            <w:pPr>
              <w:spacing w:before="60"/>
              <w:rPr>
                <w:rFonts w:ascii="Times New Roman" w:hAnsi="Times New Roman"/>
                <w:sz w:val="20"/>
                <w:szCs w:val="20"/>
              </w:rPr>
            </w:pPr>
          </w:p>
        </w:tc>
      </w:tr>
      <w:tr w:rsidR="003508F5" w:rsidRPr="006A5FEA" w14:paraId="0A46F78F" w14:textId="77777777" w:rsidTr="003508F5">
        <w:trPr>
          <w:trHeight w:val="620"/>
        </w:trPr>
        <w:tc>
          <w:tcPr>
            <w:tcW w:w="2263" w:type="dxa"/>
            <w:vMerge/>
          </w:tcPr>
          <w:p w14:paraId="49EE163F" w14:textId="77777777" w:rsidR="003508F5" w:rsidRPr="006A5FEA" w:rsidRDefault="003508F5" w:rsidP="003508F5">
            <w:pPr>
              <w:spacing w:before="60"/>
              <w:rPr>
                <w:rFonts w:ascii="Times New Roman" w:hAnsi="Times New Roman"/>
                <w:sz w:val="20"/>
                <w:szCs w:val="20"/>
              </w:rPr>
            </w:pPr>
          </w:p>
        </w:tc>
        <w:tc>
          <w:tcPr>
            <w:tcW w:w="1560" w:type="dxa"/>
          </w:tcPr>
          <w:p w14:paraId="4DD843B4" w14:textId="77777777" w:rsidR="003508F5" w:rsidRPr="00EE083C" w:rsidRDefault="007D75DC" w:rsidP="003508F5">
            <w:pPr>
              <w:spacing w:before="60"/>
              <w:rPr>
                <w:rFonts w:ascii="Times New Roman" w:hAnsi="Times New Roman"/>
                <w:sz w:val="20"/>
                <w:szCs w:val="20"/>
              </w:rPr>
            </w:pPr>
            <w:r w:rsidRPr="00EE083C">
              <w:rPr>
                <w:rFonts w:ascii="Times New Roman" w:hAnsi="Times New Roman"/>
                <w:sz w:val="20"/>
                <w:szCs w:val="20"/>
              </w:rPr>
              <w:t>2.1.4 Oddolne koncepcje rozwoju w skali mikro (Smart Village)</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CAA41E7" w14:textId="77777777" w:rsidR="003508F5" w:rsidRPr="00EE083C" w:rsidRDefault="00EB36F3" w:rsidP="003508F5">
            <w:pPr>
              <w:spacing w:before="60"/>
              <w:rPr>
                <w:rFonts w:ascii="Times New Roman" w:hAnsi="Times New Roman"/>
                <w:sz w:val="20"/>
                <w:szCs w:val="20"/>
                <w:lang w:eastAsia="pl-PL"/>
              </w:rPr>
            </w:pPr>
            <w:r w:rsidRPr="00EE083C">
              <w:rPr>
                <w:rFonts w:ascii="Times New Roman" w:hAnsi="Times New Roman"/>
                <w:noProof/>
                <w:sz w:val="20"/>
                <w:szCs w:val="20"/>
                <w:lang w:eastAsia="pl-PL"/>
              </w:rPr>
              <w:pict w14:anchorId="69B8EF14">
                <v:shape id="_x0000_s1033" type="#_x0000_t32" style="position:absolute;margin-left:206.5pt;margin-top:1.35pt;width:120.75pt;height:0;z-index:3;mso-position-horizontal-relative:text;mso-position-vertical-relative:text" o:connectortype="straight"/>
              </w:pict>
            </w:r>
            <w:r w:rsidR="007D75DC" w:rsidRPr="00EE083C">
              <w:rPr>
                <w:rFonts w:ascii="Times New Roman" w:hAnsi="Times New Roman"/>
                <w:sz w:val="20"/>
                <w:szCs w:val="20"/>
                <w:lang w:eastAsia="pl-PL"/>
              </w:rPr>
              <w:t>Liczba opracowanych koncepcji SV</w:t>
            </w:r>
          </w:p>
        </w:tc>
        <w:tc>
          <w:tcPr>
            <w:tcW w:w="1843" w:type="dxa"/>
            <w:vMerge/>
          </w:tcPr>
          <w:p w14:paraId="2AAF423D" w14:textId="77777777" w:rsidR="003508F5" w:rsidRPr="00EE083C" w:rsidRDefault="003508F5" w:rsidP="003508F5">
            <w:pPr>
              <w:spacing w:before="60"/>
              <w:jc w:val="both"/>
              <w:rPr>
                <w:rFonts w:ascii="Times New Roman" w:hAnsi="Times New Roman"/>
                <w:sz w:val="20"/>
                <w:szCs w:val="20"/>
                <w:lang w:eastAsia="pl-PL"/>
              </w:rPr>
            </w:pPr>
          </w:p>
        </w:tc>
        <w:tc>
          <w:tcPr>
            <w:tcW w:w="2410" w:type="dxa"/>
            <w:vMerge/>
            <w:tcBorders>
              <w:bottom w:val="single" w:sz="4" w:space="0" w:color="auto"/>
            </w:tcBorders>
          </w:tcPr>
          <w:p w14:paraId="208CF9CD" w14:textId="77777777" w:rsidR="003508F5" w:rsidRPr="00EE083C" w:rsidRDefault="003508F5" w:rsidP="003508F5">
            <w:pPr>
              <w:spacing w:before="60"/>
              <w:jc w:val="both"/>
              <w:rPr>
                <w:rFonts w:ascii="Times New Roman" w:hAnsi="Times New Roman"/>
                <w:sz w:val="20"/>
                <w:szCs w:val="20"/>
              </w:rPr>
            </w:pPr>
          </w:p>
        </w:tc>
        <w:tc>
          <w:tcPr>
            <w:tcW w:w="1417" w:type="dxa"/>
            <w:vMerge/>
          </w:tcPr>
          <w:p w14:paraId="5B57E691" w14:textId="77777777" w:rsidR="003508F5" w:rsidRPr="006A5FEA" w:rsidRDefault="003508F5" w:rsidP="003508F5">
            <w:pPr>
              <w:spacing w:before="60"/>
              <w:jc w:val="both"/>
              <w:rPr>
                <w:rFonts w:ascii="Times New Roman" w:hAnsi="Times New Roman"/>
                <w:sz w:val="20"/>
                <w:szCs w:val="20"/>
              </w:rPr>
            </w:pPr>
          </w:p>
        </w:tc>
        <w:tc>
          <w:tcPr>
            <w:tcW w:w="1560" w:type="dxa"/>
            <w:vMerge/>
          </w:tcPr>
          <w:p w14:paraId="56353240" w14:textId="77777777" w:rsidR="003508F5" w:rsidRPr="006A5FEA" w:rsidRDefault="003508F5" w:rsidP="003508F5">
            <w:pPr>
              <w:spacing w:before="60"/>
              <w:jc w:val="both"/>
              <w:rPr>
                <w:rFonts w:ascii="Times New Roman" w:hAnsi="Times New Roman"/>
                <w:sz w:val="20"/>
                <w:szCs w:val="20"/>
              </w:rPr>
            </w:pPr>
          </w:p>
        </w:tc>
        <w:tc>
          <w:tcPr>
            <w:tcW w:w="2239" w:type="dxa"/>
            <w:vMerge/>
          </w:tcPr>
          <w:p w14:paraId="51D59877" w14:textId="77777777" w:rsidR="003508F5" w:rsidRPr="006A5FEA" w:rsidRDefault="003508F5" w:rsidP="003508F5">
            <w:pPr>
              <w:spacing w:before="60"/>
              <w:jc w:val="both"/>
              <w:rPr>
                <w:rFonts w:ascii="Times New Roman" w:hAnsi="Times New Roman"/>
                <w:sz w:val="20"/>
                <w:szCs w:val="20"/>
              </w:rPr>
            </w:pPr>
          </w:p>
        </w:tc>
      </w:tr>
      <w:tr w:rsidR="003508F5" w:rsidRPr="006A5FEA" w14:paraId="74DF0C60" w14:textId="77777777" w:rsidTr="003508F5">
        <w:trPr>
          <w:trHeight w:val="620"/>
        </w:trPr>
        <w:tc>
          <w:tcPr>
            <w:tcW w:w="2263" w:type="dxa"/>
          </w:tcPr>
          <w:p w14:paraId="5F93D2C2" w14:textId="77777777" w:rsidR="003508F5" w:rsidRPr="006A5FEA" w:rsidRDefault="003508F5" w:rsidP="003508F5">
            <w:pPr>
              <w:rPr>
                <w:rFonts w:ascii="Times New Roman" w:hAnsi="Times New Roman"/>
                <w:sz w:val="20"/>
                <w:szCs w:val="20"/>
              </w:rPr>
            </w:pPr>
            <w:r w:rsidRPr="006A5FEA">
              <w:rPr>
                <w:rFonts w:ascii="Times New Roman" w:hAnsi="Times New Roman"/>
                <w:sz w:val="20"/>
                <w:szCs w:val="20"/>
              </w:rPr>
              <w:t>- niewystarczająca skala działań promocyjnych,</w:t>
            </w:r>
          </w:p>
          <w:p w14:paraId="450943F4" w14:textId="77777777" w:rsidR="003508F5" w:rsidRPr="006A5FEA" w:rsidRDefault="003508F5" w:rsidP="003508F5">
            <w:pPr>
              <w:rPr>
                <w:rFonts w:ascii="Times New Roman" w:hAnsi="Times New Roman"/>
                <w:sz w:val="20"/>
                <w:szCs w:val="20"/>
              </w:rPr>
            </w:pPr>
            <w:r w:rsidRPr="006A5FEA">
              <w:rPr>
                <w:rFonts w:ascii="Times New Roman" w:hAnsi="Times New Roman"/>
                <w:sz w:val="20"/>
                <w:szCs w:val="20"/>
              </w:rPr>
              <w:t>- brak współpracy i kompleksowości działań.</w:t>
            </w:r>
          </w:p>
        </w:tc>
        <w:tc>
          <w:tcPr>
            <w:tcW w:w="1560" w:type="dxa"/>
          </w:tcPr>
          <w:p w14:paraId="0F80BB90" w14:textId="77777777" w:rsidR="003508F5" w:rsidRPr="006A5FEA" w:rsidRDefault="003508F5" w:rsidP="003508F5">
            <w:pPr>
              <w:spacing w:before="60"/>
              <w:jc w:val="both"/>
              <w:rPr>
                <w:rFonts w:ascii="Times New Roman" w:hAnsi="Times New Roman"/>
                <w:sz w:val="20"/>
                <w:szCs w:val="20"/>
              </w:rPr>
            </w:pPr>
            <w:r w:rsidRPr="006A5FEA">
              <w:rPr>
                <w:rFonts w:ascii="Times New Roman" w:hAnsi="Times New Roman"/>
                <w:sz w:val="20"/>
                <w:szCs w:val="20"/>
              </w:rPr>
              <w:t>2.2.1 Promocja i informacja</w:t>
            </w:r>
          </w:p>
          <w:p w14:paraId="58A84792" w14:textId="77777777" w:rsidR="003508F5" w:rsidRPr="006A5FEA" w:rsidRDefault="003508F5" w:rsidP="003508F5">
            <w:pPr>
              <w:spacing w:before="60"/>
              <w:rPr>
                <w:rFonts w:ascii="Times New Roman" w:hAnsi="Times New Roman"/>
                <w:sz w:val="20"/>
                <w:szCs w:val="20"/>
              </w:rPr>
            </w:pPr>
          </w:p>
        </w:tc>
        <w:tc>
          <w:tcPr>
            <w:tcW w:w="2409" w:type="dxa"/>
          </w:tcPr>
          <w:p w14:paraId="4ACE9816"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Liczba wspartych operacji dotyczących działań informacyjno-promocyjnych</w:t>
            </w:r>
          </w:p>
        </w:tc>
        <w:tc>
          <w:tcPr>
            <w:tcW w:w="1843" w:type="dxa"/>
          </w:tcPr>
          <w:p w14:paraId="72AD5AFB"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2.2: Promocja zasobów lokalnych obszaru LSR do 2023 r.</w:t>
            </w:r>
          </w:p>
        </w:tc>
        <w:tc>
          <w:tcPr>
            <w:tcW w:w="2410" w:type="dxa"/>
          </w:tcPr>
          <w:p w14:paraId="7F884AF6" w14:textId="77777777" w:rsidR="003508F5" w:rsidRPr="006A5FEA" w:rsidRDefault="003508F5" w:rsidP="003508F5">
            <w:pPr>
              <w:rPr>
                <w:rFonts w:ascii="Times New Roman" w:hAnsi="Times New Roman"/>
                <w:sz w:val="20"/>
                <w:szCs w:val="20"/>
              </w:rPr>
            </w:pPr>
            <w:r w:rsidRPr="006A5FEA">
              <w:rPr>
                <w:rFonts w:ascii="Times New Roman" w:hAnsi="Times New Roman"/>
                <w:sz w:val="20"/>
                <w:szCs w:val="20"/>
              </w:rPr>
              <w:t>Liczba odbiorców działań informacyjnych i promocyjnych</w:t>
            </w:r>
          </w:p>
        </w:tc>
        <w:tc>
          <w:tcPr>
            <w:tcW w:w="1417" w:type="dxa"/>
            <w:vMerge/>
          </w:tcPr>
          <w:p w14:paraId="2AB0C245" w14:textId="77777777" w:rsidR="003508F5" w:rsidRPr="006A5FEA" w:rsidRDefault="003508F5" w:rsidP="003508F5">
            <w:pPr>
              <w:spacing w:before="60"/>
              <w:rPr>
                <w:rFonts w:ascii="Times New Roman" w:hAnsi="Times New Roman"/>
                <w:sz w:val="20"/>
                <w:szCs w:val="20"/>
              </w:rPr>
            </w:pPr>
          </w:p>
        </w:tc>
        <w:tc>
          <w:tcPr>
            <w:tcW w:w="1560" w:type="dxa"/>
            <w:vMerge/>
          </w:tcPr>
          <w:p w14:paraId="5A199121" w14:textId="77777777" w:rsidR="003508F5" w:rsidRPr="006A5FEA" w:rsidRDefault="003508F5" w:rsidP="003508F5">
            <w:pPr>
              <w:spacing w:before="60"/>
              <w:rPr>
                <w:rFonts w:ascii="Times New Roman" w:hAnsi="Times New Roman"/>
                <w:sz w:val="20"/>
                <w:szCs w:val="20"/>
              </w:rPr>
            </w:pPr>
          </w:p>
        </w:tc>
        <w:tc>
          <w:tcPr>
            <w:tcW w:w="2239" w:type="dxa"/>
          </w:tcPr>
          <w:p w14:paraId="21E18471" w14:textId="77777777" w:rsidR="003508F5" w:rsidRPr="006A5FEA" w:rsidRDefault="003508F5" w:rsidP="003508F5">
            <w:pPr>
              <w:rPr>
                <w:rFonts w:ascii="Times New Roman" w:hAnsi="Times New Roman"/>
                <w:sz w:val="20"/>
                <w:szCs w:val="20"/>
              </w:rPr>
            </w:pPr>
            <w:r w:rsidRPr="006A5FEA">
              <w:rPr>
                <w:rFonts w:ascii="Times New Roman" w:hAnsi="Times New Roman"/>
                <w:sz w:val="20"/>
                <w:szCs w:val="20"/>
              </w:rPr>
              <w:t>Małe zainteresowanie naborami.</w:t>
            </w:r>
          </w:p>
          <w:p w14:paraId="63A2BAA4" w14:textId="77777777" w:rsidR="003508F5" w:rsidRPr="006A5FEA" w:rsidRDefault="003508F5" w:rsidP="003508F5">
            <w:pPr>
              <w:rPr>
                <w:rFonts w:ascii="Times New Roman" w:hAnsi="Times New Roman"/>
                <w:sz w:val="20"/>
                <w:szCs w:val="20"/>
              </w:rPr>
            </w:pPr>
            <w:r w:rsidRPr="006A5FEA">
              <w:rPr>
                <w:rFonts w:ascii="Times New Roman" w:hAnsi="Times New Roman"/>
                <w:sz w:val="20"/>
                <w:szCs w:val="20"/>
              </w:rPr>
              <w:t>Brak wiedzy na temat działania</w:t>
            </w:r>
          </w:p>
        </w:tc>
      </w:tr>
      <w:tr w:rsidR="003508F5" w:rsidRPr="006A5FEA" w14:paraId="6B655E0D" w14:textId="77777777" w:rsidTr="003508F5">
        <w:trPr>
          <w:trHeight w:val="968"/>
        </w:trPr>
        <w:tc>
          <w:tcPr>
            <w:tcW w:w="2263" w:type="dxa"/>
            <w:vMerge w:val="restart"/>
          </w:tcPr>
          <w:p w14:paraId="2BEAC72C"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lastRenderedPageBreak/>
              <w:t>- braki w infrastrukturze i jej zły stan techniczny,</w:t>
            </w:r>
          </w:p>
          <w:p w14:paraId="68E7A60B"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niewykorzystany potencjał turystyczny obszaru,</w:t>
            </w:r>
          </w:p>
        </w:tc>
        <w:tc>
          <w:tcPr>
            <w:tcW w:w="1560" w:type="dxa"/>
            <w:vMerge w:val="restart"/>
          </w:tcPr>
          <w:p w14:paraId="19D9E3A4"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3.1.1 Infrastruktura turystyczna i rekreacyjna (procedura konkursowa)</w:t>
            </w:r>
          </w:p>
        </w:tc>
        <w:tc>
          <w:tcPr>
            <w:tcW w:w="2409" w:type="dxa"/>
          </w:tcPr>
          <w:p w14:paraId="56FED6C7" w14:textId="77777777" w:rsidR="003508F5" w:rsidRPr="006A5FEA" w:rsidRDefault="003508F5" w:rsidP="003508F5">
            <w:pPr>
              <w:spacing w:before="60"/>
              <w:rPr>
                <w:rFonts w:ascii="Times New Roman" w:hAnsi="Times New Roman"/>
                <w:sz w:val="20"/>
                <w:szCs w:val="20"/>
                <w:lang w:eastAsia="pl-PL"/>
              </w:rPr>
            </w:pPr>
            <w:r w:rsidRPr="006A5FEA">
              <w:rPr>
                <w:rFonts w:ascii="Times New Roman" w:hAnsi="Times New Roman"/>
                <w:sz w:val="20"/>
                <w:szCs w:val="20"/>
              </w:rPr>
              <w:t>Liczba nowych obiektów infrastruktury turystycznej i rekreacyjnej</w:t>
            </w:r>
          </w:p>
        </w:tc>
        <w:tc>
          <w:tcPr>
            <w:tcW w:w="1843" w:type="dxa"/>
            <w:vMerge w:val="restart"/>
          </w:tcPr>
          <w:p w14:paraId="09828615"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Cel szczegółowy 3.1: Rozbudowa i poprawa standardu infrastruktury turystycznej i rekreacyjnej na obszarze LSR do 2023 r.</w:t>
            </w:r>
          </w:p>
        </w:tc>
        <w:tc>
          <w:tcPr>
            <w:tcW w:w="2410" w:type="dxa"/>
            <w:vMerge w:val="restart"/>
          </w:tcPr>
          <w:p w14:paraId="6F5E9BC8" w14:textId="77777777" w:rsidR="003508F5" w:rsidRPr="006A5FEA" w:rsidRDefault="003508F5" w:rsidP="003508F5">
            <w:pPr>
              <w:rPr>
                <w:rFonts w:ascii="Times New Roman" w:hAnsi="Times New Roman"/>
                <w:sz w:val="20"/>
                <w:szCs w:val="20"/>
              </w:rPr>
            </w:pPr>
            <w:r w:rsidRPr="006A5FEA">
              <w:rPr>
                <w:rFonts w:ascii="Times New Roman" w:hAnsi="Times New Roman"/>
                <w:sz w:val="20"/>
                <w:szCs w:val="20"/>
              </w:rPr>
              <w:t>Liczba osób korzystających z nowych obiektów infrastruktury turystycznej i rekreacyjnej</w:t>
            </w:r>
          </w:p>
          <w:p w14:paraId="1B8B44CA" w14:textId="77777777" w:rsidR="003508F5" w:rsidRDefault="003508F5" w:rsidP="003508F5">
            <w:pPr>
              <w:rPr>
                <w:rFonts w:ascii="Times New Roman" w:hAnsi="Times New Roman"/>
                <w:sz w:val="20"/>
                <w:szCs w:val="20"/>
              </w:rPr>
            </w:pPr>
            <w:r w:rsidRPr="006A5FEA">
              <w:rPr>
                <w:rFonts w:ascii="Times New Roman" w:hAnsi="Times New Roman"/>
                <w:sz w:val="20"/>
                <w:szCs w:val="20"/>
              </w:rPr>
              <w:t>Liczba osób korzystających z przebudowanych obiektów infrastruktury turystycznej i rekreacyjnej</w:t>
            </w:r>
          </w:p>
          <w:p w14:paraId="48DABA0C" w14:textId="77777777" w:rsidR="003508F5" w:rsidRPr="006A5FEA" w:rsidRDefault="003508F5" w:rsidP="003508F5">
            <w:pPr>
              <w:rPr>
                <w:rFonts w:ascii="Times New Roman" w:hAnsi="Times New Roman"/>
                <w:sz w:val="20"/>
                <w:szCs w:val="20"/>
              </w:rPr>
            </w:pPr>
          </w:p>
        </w:tc>
        <w:tc>
          <w:tcPr>
            <w:tcW w:w="1417" w:type="dxa"/>
            <w:vMerge w:val="restart"/>
          </w:tcPr>
          <w:p w14:paraId="0A202ED6"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Cel ogólny 3: Wzmocnienie atrakcyjności obszaru LSR do 2023 r.</w:t>
            </w:r>
          </w:p>
        </w:tc>
        <w:tc>
          <w:tcPr>
            <w:tcW w:w="1560" w:type="dxa"/>
            <w:vMerge w:val="restart"/>
          </w:tcPr>
          <w:p w14:paraId="0FB17E5E"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Saldo migracji na 1000 osób (ogółem)</w:t>
            </w:r>
          </w:p>
        </w:tc>
        <w:tc>
          <w:tcPr>
            <w:tcW w:w="2239" w:type="dxa"/>
            <w:vMerge w:val="restart"/>
          </w:tcPr>
          <w:p w14:paraId="27499F96"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Skomplikowane</w:t>
            </w:r>
          </w:p>
          <w:p w14:paraId="4E7C0340"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procedury w</w:t>
            </w:r>
          </w:p>
          <w:p w14:paraId="06958C37"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pozyskiwaniu środków,</w:t>
            </w:r>
          </w:p>
          <w:p w14:paraId="3230C4EA"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mechanizmy refundacji w PROW.</w:t>
            </w:r>
          </w:p>
          <w:p w14:paraId="13FF21EC"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 Zbyt duże</w:t>
            </w:r>
          </w:p>
          <w:p w14:paraId="3DC51734"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zadłużenie JST,</w:t>
            </w:r>
          </w:p>
          <w:p w14:paraId="4D17EFC5"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ograniczające ich</w:t>
            </w:r>
          </w:p>
          <w:p w14:paraId="2A563627"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możliwości</w:t>
            </w:r>
          </w:p>
          <w:p w14:paraId="48684AFD"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inwestycyjne</w:t>
            </w:r>
          </w:p>
          <w:p w14:paraId="64119710" w14:textId="77777777" w:rsidR="003508F5" w:rsidRPr="006A5FEA" w:rsidRDefault="003508F5" w:rsidP="003508F5">
            <w:pPr>
              <w:rPr>
                <w:rFonts w:ascii="Times New Roman" w:hAnsi="Times New Roman"/>
                <w:kern w:val="1"/>
                <w:sz w:val="20"/>
                <w:szCs w:val="20"/>
                <w:lang w:eastAsia="hi-IN" w:bidi="hi-IN"/>
              </w:rPr>
            </w:pPr>
            <w:r w:rsidRPr="006A5FEA">
              <w:rPr>
                <w:rFonts w:ascii="Times New Roman" w:hAnsi="Times New Roman"/>
                <w:kern w:val="1"/>
                <w:sz w:val="20"/>
                <w:szCs w:val="20"/>
                <w:lang w:eastAsia="hi-IN" w:bidi="hi-IN"/>
              </w:rPr>
              <w:t>Niska jakość WOPP.</w:t>
            </w:r>
          </w:p>
          <w:p w14:paraId="11DD21C6" w14:textId="77777777" w:rsidR="003508F5" w:rsidRPr="006A5FEA" w:rsidRDefault="003508F5" w:rsidP="003508F5">
            <w:pPr>
              <w:rPr>
                <w:rFonts w:ascii="Times New Roman" w:hAnsi="Times New Roman"/>
                <w:kern w:val="1"/>
                <w:sz w:val="20"/>
                <w:szCs w:val="20"/>
                <w:lang w:eastAsia="hi-IN" w:bidi="hi-IN"/>
              </w:rPr>
            </w:pPr>
          </w:p>
        </w:tc>
      </w:tr>
      <w:tr w:rsidR="003508F5" w:rsidRPr="006A5FEA" w14:paraId="68432319" w14:textId="77777777" w:rsidTr="003508F5">
        <w:trPr>
          <w:trHeight w:val="480"/>
        </w:trPr>
        <w:tc>
          <w:tcPr>
            <w:tcW w:w="2263" w:type="dxa"/>
            <w:vMerge/>
          </w:tcPr>
          <w:p w14:paraId="2AD6109C" w14:textId="77777777" w:rsidR="003508F5" w:rsidRPr="006A5FEA" w:rsidRDefault="003508F5" w:rsidP="003508F5">
            <w:pPr>
              <w:rPr>
                <w:rFonts w:ascii="Times New Roman" w:hAnsi="Times New Roman"/>
                <w:kern w:val="1"/>
                <w:sz w:val="20"/>
                <w:szCs w:val="20"/>
                <w:lang w:eastAsia="hi-IN" w:bidi="hi-IN"/>
              </w:rPr>
            </w:pPr>
          </w:p>
        </w:tc>
        <w:tc>
          <w:tcPr>
            <w:tcW w:w="1560" w:type="dxa"/>
            <w:vMerge/>
          </w:tcPr>
          <w:p w14:paraId="7147FC1F" w14:textId="77777777" w:rsidR="003508F5" w:rsidRPr="006A5FEA" w:rsidRDefault="003508F5" w:rsidP="003508F5">
            <w:pPr>
              <w:spacing w:before="60"/>
              <w:rPr>
                <w:rFonts w:ascii="Times New Roman" w:hAnsi="Times New Roman"/>
                <w:sz w:val="20"/>
                <w:szCs w:val="20"/>
              </w:rPr>
            </w:pPr>
          </w:p>
        </w:tc>
        <w:tc>
          <w:tcPr>
            <w:tcW w:w="2409" w:type="dxa"/>
          </w:tcPr>
          <w:p w14:paraId="71A02E17"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Liczba przebudowanych obiektów infrastruktury turystycznej i rekreacyjnej</w:t>
            </w:r>
          </w:p>
        </w:tc>
        <w:tc>
          <w:tcPr>
            <w:tcW w:w="1843" w:type="dxa"/>
            <w:vMerge/>
          </w:tcPr>
          <w:p w14:paraId="291519E0" w14:textId="77777777" w:rsidR="003508F5" w:rsidRPr="006A5FEA" w:rsidRDefault="003508F5" w:rsidP="003508F5">
            <w:pPr>
              <w:spacing w:before="60"/>
              <w:rPr>
                <w:rFonts w:ascii="Times New Roman" w:hAnsi="Times New Roman"/>
                <w:sz w:val="20"/>
                <w:szCs w:val="20"/>
              </w:rPr>
            </w:pPr>
          </w:p>
        </w:tc>
        <w:tc>
          <w:tcPr>
            <w:tcW w:w="2410" w:type="dxa"/>
            <w:vMerge/>
          </w:tcPr>
          <w:p w14:paraId="298E610C" w14:textId="77777777" w:rsidR="003508F5" w:rsidRPr="006A5FEA" w:rsidRDefault="003508F5" w:rsidP="003508F5">
            <w:pPr>
              <w:rPr>
                <w:rFonts w:ascii="Times New Roman" w:hAnsi="Times New Roman"/>
                <w:sz w:val="20"/>
                <w:szCs w:val="20"/>
              </w:rPr>
            </w:pPr>
          </w:p>
        </w:tc>
        <w:tc>
          <w:tcPr>
            <w:tcW w:w="1417" w:type="dxa"/>
            <w:vMerge/>
          </w:tcPr>
          <w:p w14:paraId="562DC573" w14:textId="77777777" w:rsidR="003508F5" w:rsidRPr="006A5FEA" w:rsidRDefault="003508F5" w:rsidP="003508F5">
            <w:pPr>
              <w:spacing w:before="60"/>
              <w:rPr>
                <w:rFonts w:ascii="Times New Roman" w:hAnsi="Times New Roman"/>
                <w:sz w:val="20"/>
                <w:szCs w:val="20"/>
              </w:rPr>
            </w:pPr>
          </w:p>
        </w:tc>
        <w:tc>
          <w:tcPr>
            <w:tcW w:w="1560" w:type="dxa"/>
            <w:vMerge/>
          </w:tcPr>
          <w:p w14:paraId="34FCC08B" w14:textId="77777777" w:rsidR="003508F5" w:rsidRPr="006A5FEA" w:rsidRDefault="003508F5" w:rsidP="003508F5">
            <w:pPr>
              <w:spacing w:before="60"/>
              <w:rPr>
                <w:rFonts w:ascii="Times New Roman" w:hAnsi="Times New Roman"/>
                <w:sz w:val="20"/>
                <w:szCs w:val="20"/>
              </w:rPr>
            </w:pPr>
          </w:p>
        </w:tc>
        <w:tc>
          <w:tcPr>
            <w:tcW w:w="2239" w:type="dxa"/>
            <w:vMerge/>
          </w:tcPr>
          <w:p w14:paraId="5F736052" w14:textId="77777777" w:rsidR="003508F5" w:rsidRPr="006A5FEA" w:rsidRDefault="003508F5" w:rsidP="003508F5">
            <w:pPr>
              <w:rPr>
                <w:rFonts w:ascii="Times New Roman" w:hAnsi="Times New Roman"/>
                <w:kern w:val="1"/>
                <w:sz w:val="20"/>
                <w:szCs w:val="20"/>
                <w:lang w:eastAsia="hi-IN" w:bidi="hi-IN"/>
              </w:rPr>
            </w:pPr>
          </w:p>
        </w:tc>
      </w:tr>
      <w:tr w:rsidR="003508F5" w:rsidRPr="006A5FEA" w14:paraId="32C02D06" w14:textId="77777777" w:rsidTr="003508F5">
        <w:trPr>
          <w:trHeight w:val="480"/>
        </w:trPr>
        <w:tc>
          <w:tcPr>
            <w:tcW w:w="2263" w:type="dxa"/>
            <w:vMerge/>
          </w:tcPr>
          <w:p w14:paraId="72A652D7" w14:textId="77777777" w:rsidR="003508F5" w:rsidRPr="006A5FEA" w:rsidRDefault="003508F5" w:rsidP="003508F5">
            <w:pPr>
              <w:rPr>
                <w:rFonts w:ascii="Times New Roman" w:hAnsi="Times New Roman"/>
                <w:kern w:val="1"/>
                <w:sz w:val="20"/>
                <w:szCs w:val="20"/>
                <w:lang w:eastAsia="hi-IN" w:bidi="hi-IN"/>
              </w:rPr>
            </w:pPr>
          </w:p>
        </w:tc>
        <w:tc>
          <w:tcPr>
            <w:tcW w:w="1560" w:type="dxa"/>
            <w:vMerge/>
          </w:tcPr>
          <w:p w14:paraId="71C4FD5C" w14:textId="77777777" w:rsidR="003508F5" w:rsidRPr="006A5FEA" w:rsidRDefault="003508F5" w:rsidP="003508F5">
            <w:pPr>
              <w:spacing w:before="60"/>
              <w:rPr>
                <w:rFonts w:ascii="Times New Roman" w:hAnsi="Times New Roman"/>
                <w:sz w:val="20"/>
                <w:szCs w:val="20"/>
              </w:rPr>
            </w:pPr>
          </w:p>
        </w:tc>
        <w:tc>
          <w:tcPr>
            <w:tcW w:w="2409" w:type="dxa"/>
          </w:tcPr>
          <w:p w14:paraId="2D38AAFC" w14:textId="77777777" w:rsidR="003508F5" w:rsidRPr="00C607A5" w:rsidRDefault="003508F5" w:rsidP="003508F5">
            <w:pPr>
              <w:spacing w:before="60"/>
              <w:rPr>
                <w:rFonts w:ascii="Times New Roman" w:hAnsi="Times New Roman"/>
                <w:sz w:val="20"/>
                <w:szCs w:val="20"/>
              </w:rPr>
            </w:pPr>
            <w:r w:rsidRPr="00C607A5">
              <w:rPr>
                <w:rFonts w:ascii="Times New Roman" w:hAnsi="Times New Roman"/>
                <w:sz w:val="20"/>
                <w:szCs w:val="20"/>
              </w:rPr>
              <w:t>Liczba zamontowanych urządzeń małej architektury w ramach nowych i przebudowanych obiektów infrastruktury turystycznej i rekreacyjnej</w:t>
            </w:r>
          </w:p>
        </w:tc>
        <w:tc>
          <w:tcPr>
            <w:tcW w:w="1843" w:type="dxa"/>
            <w:vMerge/>
          </w:tcPr>
          <w:p w14:paraId="7204430F" w14:textId="77777777" w:rsidR="003508F5" w:rsidRPr="006A5FEA" w:rsidRDefault="003508F5" w:rsidP="003508F5">
            <w:pPr>
              <w:spacing w:before="60"/>
              <w:rPr>
                <w:rFonts w:ascii="Times New Roman" w:hAnsi="Times New Roman"/>
                <w:sz w:val="20"/>
                <w:szCs w:val="20"/>
              </w:rPr>
            </w:pPr>
          </w:p>
        </w:tc>
        <w:tc>
          <w:tcPr>
            <w:tcW w:w="2410" w:type="dxa"/>
            <w:vMerge/>
          </w:tcPr>
          <w:p w14:paraId="288D9B86" w14:textId="77777777" w:rsidR="003508F5" w:rsidRPr="006A5FEA" w:rsidRDefault="003508F5" w:rsidP="003508F5">
            <w:pPr>
              <w:rPr>
                <w:rFonts w:ascii="Times New Roman" w:hAnsi="Times New Roman"/>
                <w:sz w:val="20"/>
                <w:szCs w:val="20"/>
              </w:rPr>
            </w:pPr>
          </w:p>
        </w:tc>
        <w:tc>
          <w:tcPr>
            <w:tcW w:w="1417" w:type="dxa"/>
            <w:vMerge/>
          </w:tcPr>
          <w:p w14:paraId="5B942DEF" w14:textId="77777777" w:rsidR="003508F5" w:rsidRPr="006A5FEA" w:rsidRDefault="003508F5" w:rsidP="003508F5">
            <w:pPr>
              <w:spacing w:before="60"/>
              <w:rPr>
                <w:rFonts w:ascii="Times New Roman" w:hAnsi="Times New Roman"/>
                <w:sz w:val="20"/>
                <w:szCs w:val="20"/>
              </w:rPr>
            </w:pPr>
          </w:p>
        </w:tc>
        <w:tc>
          <w:tcPr>
            <w:tcW w:w="1560" w:type="dxa"/>
            <w:vMerge/>
          </w:tcPr>
          <w:p w14:paraId="5EB303E3" w14:textId="77777777" w:rsidR="003508F5" w:rsidRPr="006A5FEA" w:rsidRDefault="003508F5" w:rsidP="003508F5">
            <w:pPr>
              <w:spacing w:before="60"/>
              <w:rPr>
                <w:rFonts w:ascii="Times New Roman" w:hAnsi="Times New Roman"/>
                <w:sz w:val="20"/>
                <w:szCs w:val="20"/>
              </w:rPr>
            </w:pPr>
          </w:p>
        </w:tc>
        <w:tc>
          <w:tcPr>
            <w:tcW w:w="2239" w:type="dxa"/>
            <w:vMerge/>
          </w:tcPr>
          <w:p w14:paraId="14A9020B" w14:textId="77777777" w:rsidR="003508F5" w:rsidRPr="006A5FEA" w:rsidRDefault="003508F5" w:rsidP="003508F5">
            <w:pPr>
              <w:rPr>
                <w:rFonts w:ascii="Times New Roman" w:hAnsi="Times New Roman"/>
                <w:kern w:val="1"/>
                <w:sz w:val="20"/>
                <w:szCs w:val="20"/>
                <w:lang w:eastAsia="hi-IN" w:bidi="hi-IN"/>
              </w:rPr>
            </w:pPr>
          </w:p>
        </w:tc>
      </w:tr>
      <w:tr w:rsidR="003508F5" w:rsidRPr="006A5FEA" w14:paraId="2A50EF0E" w14:textId="77777777" w:rsidTr="003508F5">
        <w:trPr>
          <w:trHeight w:val="1395"/>
        </w:trPr>
        <w:tc>
          <w:tcPr>
            <w:tcW w:w="2263" w:type="dxa"/>
            <w:vMerge/>
          </w:tcPr>
          <w:p w14:paraId="118C0E88" w14:textId="77777777" w:rsidR="003508F5" w:rsidRPr="006A5FEA" w:rsidRDefault="003508F5" w:rsidP="003508F5">
            <w:pPr>
              <w:rPr>
                <w:rFonts w:ascii="Times New Roman" w:hAnsi="Times New Roman"/>
                <w:sz w:val="20"/>
                <w:szCs w:val="20"/>
              </w:rPr>
            </w:pPr>
          </w:p>
        </w:tc>
        <w:tc>
          <w:tcPr>
            <w:tcW w:w="1560" w:type="dxa"/>
            <w:vMerge w:val="restart"/>
          </w:tcPr>
          <w:p w14:paraId="45163898"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3.1.2 Infrastruktura turystyczna i rekreacyjna (projekty grantowe)</w:t>
            </w:r>
          </w:p>
        </w:tc>
        <w:tc>
          <w:tcPr>
            <w:tcW w:w="2409" w:type="dxa"/>
          </w:tcPr>
          <w:p w14:paraId="0085FA1C"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Liczba nowych  obiektów infrastruktury turystycznej i rekreacyjnej</w:t>
            </w:r>
          </w:p>
        </w:tc>
        <w:tc>
          <w:tcPr>
            <w:tcW w:w="1843" w:type="dxa"/>
            <w:vMerge/>
          </w:tcPr>
          <w:p w14:paraId="2ED8C450" w14:textId="77777777" w:rsidR="003508F5" w:rsidRPr="006A5FEA" w:rsidRDefault="003508F5" w:rsidP="003508F5">
            <w:pPr>
              <w:spacing w:before="60"/>
              <w:rPr>
                <w:rFonts w:ascii="Times New Roman" w:hAnsi="Times New Roman"/>
                <w:sz w:val="20"/>
                <w:szCs w:val="20"/>
              </w:rPr>
            </w:pPr>
          </w:p>
        </w:tc>
        <w:tc>
          <w:tcPr>
            <w:tcW w:w="2410" w:type="dxa"/>
            <w:vMerge/>
          </w:tcPr>
          <w:p w14:paraId="4CEFF71F" w14:textId="77777777" w:rsidR="003508F5" w:rsidRPr="006A5FEA" w:rsidRDefault="003508F5" w:rsidP="003508F5">
            <w:pPr>
              <w:rPr>
                <w:rFonts w:ascii="Times New Roman" w:hAnsi="Times New Roman"/>
                <w:sz w:val="20"/>
                <w:szCs w:val="20"/>
              </w:rPr>
            </w:pPr>
          </w:p>
        </w:tc>
        <w:tc>
          <w:tcPr>
            <w:tcW w:w="1417" w:type="dxa"/>
            <w:vMerge/>
          </w:tcPr>
          <w:p w14:paraId="2CE83F3C" w14:textId="77777777" w:rsidR="003508F5" w:rsidRPr="006A5FEA" w:rsidRDefault="003508F5" w:rsidP="003508F5">
            <w:pPr>
              <w:spacing w:before="60"/>
              <w:rPr>
                <w:rFonts w:ascii="Times New Roman" w:hAnsi="Times New Roman"/>
                <w:sz w:val="20"/>
                <w:szCs w:val="20"/>
              </w:rPr>
            </w:pPr>
          </w:p>
        </w:tc>
        <w:tc>
          <w:tcPr>
            <w:tcW w:w="1560" w:type="dxa"/>
            <w:vMerge/>
          </w:tcPr>
          <w:p w14:paraId="64CEB038" w14:textId="77777777" w:rsidR="003508F5" w:rsidRPr="006A5FEA" w:rsidRDefault="003508F5" w:rsidP="003508F5">
            <w:pPr>
              <w:spacing w:before="60"/>
              <w:rPr>
                <w:rFonts w:ascii="Times New Roman" w:hAnsi="Times New Roman"/>
                <w:sz w:val="20"/>
                <w:szCs w:val="20"/>
              </w:rPr>
            </w:pPr>
          </w:p>
        </w:tc>
        <w:tc>
          <w:tcPr>
            <w:tcW w:w="2239" w:type="dxa"/>
            <w:vMerge/>
          </w:tcPr>
          <w:p w14:paraId="684B42DC" w14:textId="77777777" w:rsidR="003508F5" w:rsidRPr="006A5FEA" w:rsidRDefault="003508F5" w:rsidP="003508F5">
            <w:pPr>
              <w:rPr>
                <w:rFonts w:ascii="Times New Roman" w:hAnsi="Times New Roman"/>
                <w:sz w:val="20"/>
                <w:szCs w:val="20"/>
              </w:rPr>
            </w:pPr>
          </w:p>
        </w:tc>
      </w:tr>
      <w:tr w:rsidR="003508F5" w:rsidRPr="006A5FEA" w14:paraId="560BE584" w14:textId="77777777" w:rsidTr="003508F5">
        <w:trPr>
          <w:trHeight w:val="698"/>
        </w:trPr>
        <w:tc>
          <w:tcPr>
            <w:tcW w:w="2263" w:type="dxa"/>
            <w:vMerge/>
          </w:tcPr>
          <w:p w14:paraId="7DEFAC99" w14:textId="77777777" w:rsidR="003508F5" w:rsidRPr="006A5FEA" w:rsidRDefault="003508F5" w:rsidP="003508F5">
            <w:pPr>
              <w:rPr>
                <w:rFonts w:ascii="Times New Roman" w:hAnsi="Times New Roman"/>
                <w:sz w:val="20"/>
                <w:szCs w:val="20"/>
              </w:rPr>
            </w:pPr>
          </w:p>
        </w:tc>
        <w:tc>
          <w:tcPr>
            <w:tcW w:w="1560" w:type="dxa"/>
            <w:vMerge/>
          </w:tcPr>
          <w:p w14:paraId="6EBD527B" w14:textId="77777777" w:rsidR="003508F5" w:rsidRPr="006A5FEA" w:rsidRDefault="003508F5" w:rsidP="003508F5">
            <w:pPr>
              <w:spacing w:before="60"/>
              <w:rPr>
                <w:rFonts w:ascii="Times New Roman" w:hAnsi="Times New Roman"/>
                <w:sz w:val="20"/>
                <w:szCs w:val="20"/>
              </w:rPr>
            </w:pPr>
          </w:p>
        </w:tc>
        <w:tc>
          <w:tcPr>
            <w:tcW w:w="2409" w:type="dxa"/>
          </w:tcPr>
          <w:p w14:paraId="70121DE9" w14:textId="77777777" w:rsidR="003508F5" w:rsidRPr="006A5FEA" w:rsidRDefault="003508F5" w:rsidP="003508F5">
            <w:pPr>
              <w:spacing w:before="60"/>
              <w:rPr>
                <w:rFonts w:ascii="Times New Roman" w:hAnsi="Times New Roman"/>
                <w:sz w:val="20"/>
                <w:szCs w:val="20"/>
              </w:rPr>
            </w:pPr>
            <w:r w:rsidRPr="006A5FEA">
              <w:rPr>
                <w:rFonts w:ascii="Times New Roman" w:hAnsi="Times New Roman"/>
                <w:sz w:val="20"/>
                <w:szCs w:val="20"/>
              </w:rPr>
              <w:t>Liczba przebudowanych obiektów infrastruktury turystycznej i rekreacyjnej</w:t>
            </w:r>
          </w:p>
        </w:tc>
        <w:tc>
          <w:tcPr>
            <w:tcW w:w="1843" w:type="dxa"/>
            <w:vMerge/>
          </w:tcPr>
          <w:p w14:paraId="02125CC6" w14:textId="77777777" w:rsidR="003508F5" w:rsidRPr="006A5FEA" w:rsidRDefault="003508F5" w:rsidP="003508F5">
            <w:pPr>
              <w:spacing w:before="60"/>
              <w:rPr>
                <w:rFonts w:ascii="Times New Roman" w:hAnsi="Times New Roman"/>
                <w:sz w:val="20"/>
                <w:szCs w:val="20"/>
              </w:rPr>
            </w:pPr>
          </w:p>
        </w:tc>
        <w:tc>
          <w:tcPr>
            <w:tcW w:w="2410" w:type="dxa"/>
            <w:vMerge/>
          </w:tcPr>
          <w:p w14:paraId="157DC56A" w14:textId="77777777" w:rsidR="003508F5" w:rsidRPr="006A5FEA" w:rsidRDefault="003508F5" w:rsidP="003508F5">
            <w:pPr>
              <w:rPr>
                <w:rFonts w:ascii="Times New Roman" w:hAnsi="Times New Roman"/>
                <w:sz w:val="20"/>
                <w:szCs w:val="20"/>
              </w:rPr>
            </w:pPr>
          </w:p>
        </w:tc>
        <w:tc>
          <w:tcPr>
            <w:tcW w:w="1417" w:type="dxa"/>
            <w:vMerge/>
          </w:tcPr>
          <w:p w14:paraId="150B30CE" w14:textId="77777777" w:rsidR="003508F5" w:rsidRPr="006A5FEA" w:rsidRDefault="003508F5" w:rsidP="003508F5">
            <w:pPr>
              <w:spacing w:before="60"/>
              <w:rPr>
                <w:rFonts w:ascii="Times New Roman" w:hAnsi="Times New Roman"/>
                <w:sz w:val="20"/>
                <w:szCs w:val="20"/>
              </w:rPr>
            </w:pPr>
          </w:p>
        </w:tc>
        <w:tc>
          <w:tcPr>
            <w:tcW w:w="1560" w:type="dxa"/>
            <w:vMerge/>
          </w:tcPr>
          <w:p w14:paraId="695C0947" w14:textId="77777777" w:rsidR="003508F5" w:rsidRPr="006A5FEA" w:rsidRDefault="003508F5" w:rsidP="003508F5">
            <w:pPr>
              <w:spacing w:before="60"/>
              <w:rPr>
                <w:rFonts w:ascii="Times New Roman" w:hAnsi="Times New Roman"/>
                <w:sz w:val="20"/>
                <w:szCs w:val="20"/>
              </w:rPr>
            </w:pPr>
          </w:p>
        </w:tc>
        <w:tc>
          <w:tcPr>
            <w:tcW w:w="2239" w:type="dxa"/>
            <w:vMerge/>
          </w:tcPr>
          <w:p w14:paraId="0ADCDCB6" w14:textId="77777777" w:rsidR="003508F5" w:rsidRPr="006A5FEA" w:rsidRDefault="003508F5" w:rsidP="003508F5">
            <w:pPr>
              <w:rPr>
                <w:rFonts w:ascii="Times New Roman" w:hAnsi="Times New Roman"/>
                <w:sz w:val="20"/>
                <w:szCs w:val="20"/>
              </w:rPr>
            </w:pPr>
          </w:p>
        </w:tc>
      </w:tr>
      <w:tr w:rsidR="003508F5" w:rsidRPr="006A5FEA" w14:paraId="05EBE393" w14:textId="77777777" w:rsidTr="003508F5">
        <w:trPr>
          <w:trHeight w:val="697"/>
        </w:trPr>
        <w:tc>
          <w:tcPr>
            <w:tcW w:w="2263" w:type="dxa"/>
            <w:vMerge/>
          </w:tcPr>
          <w:p w14:paraId="2170EA06" w14:textId="77777777" w:rsidR="003508F5" w:rsidRPr="006A5FEA" w:rsidRDefault="003508F5" w:rsidP="003508F5">
            <w:pPr>
              <w:rPr>
                <w:rFonts w:ascii="Times New Roman" w:hAnsi="Times New Roman"/>
                <w:sz w:val="20"/>
                <w:szCs w:val="20"/>
              </w:rPr>
            </w:pPr>
          </w:p>
        </w:tc>
        <w:tc>
          <w:tcPr>
            <w:tcW w:w="1560" w:type="dxa"/>
            <w:vMerge/>
          </w:tcPr>
          <w:p w14:paraId="03CE9F55" w14:textId="77777777" w:rsidR="003508F5" w:rsidRPr="006A5FEA" w:rsidRDefault="003508F5" w:rsidP="003508F5">
            <w:pPr>
              <w:spacing w:before="60"/>
              <w:rPr>
                <w:rFonts w:ascii="Times New Roman" w:hAnsi="Times New Roman"/>
                <w:sz w:val="20"/>
                <w:szCs w:val="20"/>
              </w:rPr>
            </w:pPr>
          </w:p>
        </w:tc>
        <w:tc>
          <w:tcPr>
            <w:tcW w:w="2409" w:type="dxa"/>
          </w:tcPr>
          <w:p w14:paraId="28C3275E" w14:textId="77777777" w:rsidR="003508F5" w:rsidRPr="00C607A5" w:rsidRDefault="003508F5" w:rsidP="003508F5">
            <w:pPr>
              <w:spacing w:before="60"/>
              <w:rPr>
                <w:rFonts w:ascii="Times New Roman" w:hAnsi="Times New Roman"/>
                <w:sz w:val="20"/>
                <w:szCs w:val="20"/>
              </w:rPr>
            </w:pPr>
            <w:r w:rsidRPr="00C607A5">
              <w:rPr>
                <w:rFonts w:ascii="Times New Roman" w:hAnsi="Times New Roman"/>
                <w:sz w:val="20"/>
                <w:szCs w:val="20"/>
              </w:rPr>
              <w:t>Liczba zamontowanych urządzeń małej architektury w ramach nowych i przebudowanych obiektów infrastruktury turystycznej i rekreacyjnej</w:t>
            </w:r>
          </w:p>
        </w:tc>
        <w:tc>
          <w:tcPr>
            <w:tcW w:w="1843" w:type="dxa"/>
            <w:vMerge/>
          </w:tcPr>
          <w:p w14:paraId="61CA106C" w14:textId="77777777" w:rsidR="003508F5" w:rsidRPr="006A5FEA" w:rsidRDefault="003508F5" w:rsidP="003508F5">
            <w:pPr>
              <w:spacing w:before="60"/>
              <w:rPr>
                <w:rFonts w:ascii="Times New Roman" w:hAnsi="Times New Roman"/>
                <w:sz w:val="20"/>
                <w:szCs w:val="20"/>
              </w:rPr>
            </w:pPr>
          </w:p>
        </w:tc>
        <w:tc>
          <w:tcPr>
            <w:tcW w:w="2410" w:type="dxa"/>
            <w:vMerge/>
          </w:tcPr>
          <w:p w14:paraId="1FE4DFD2" w14:textId="77777777" w:rsidR="003508F5" w:rsidRPr="006A5FEA" w:rsidRDefault="003508F5" w:rsidP="003508F5">
            <w:pPr>
              <w:rPr>
                <w:rFonts w:ascii="Times New Roman" w:hAnsi="Times New Roman"/>
                <w:sz w:val="20"/>
                <w:szCs w:val="20"/>
              </w:rPr>
            </w:pPr>
          </w:p>
        </w:tc>
        <w:tc>
          <w:tcPr>
            <w:tcW w:w="1417" w:type="dxa"/>
            <w:vMerge/>
          </w:tcPr>
          <w:p w14:paraId="2A6B33F0" w14:textId="77777777" w:rsidR="003508F5" w:rsidRPr="006A5FEA" w:rsidRDefault="003508F5" w:rsidP="003508F5">
            <w:pPr>
              <w:spacing w:before="60"/>
              <w:rPr>
                <w:rFonts w:ascii="Times New Roman" w:hAnsi="Times New Roman"/>
                <w:sz w:val="20"/>
                <w:szCs w:val="20"/>
              </w:rPr>
            </w:pPr>
          </w:p>
        </w:tc>
        <w:tc>
          <w:tcPr>
            <w:tcW w:w="1560" w:type="dxa"/>
            <w:vMerge/>
          </w:tcPr>
          <w:p w14:paraId="6DB43DF3" w14:textId="77777777" w:rsidR="003508F5" w:rsidRPr="006A5FEA" w:rsidRDefault="003508F5" w:rsidP="003508F5">
            <w:pPr>
              <w:spacing w:before="60"/>
              <w:rPr>
                <w:rFonts w:ascii="Times New Roman" w:hAnsi="Times New Roman"/>
                <w:sz w:val="20"/>
                <w:szCs w:val="20"/>
              </w:rPr>
            </w:pPr>
          </w:p>
        </w:tc>
        <w:tc>
          <w:tcPr>
            <w:tcW w:w="2239" w:type="dxa"/>
            <w:vMerge/>
          </w:tcPr>
          <w:p w14:paraId="36B98339" w14:textId="77777777" w:rsidR="003508F5" w:rsidRPr="006A5FEA" w:rsidRDefault="003508F5" w:rsidP="003508F5">
            <w:pPr>
              <w:rPr>
                <w:rFonts w:ascii="Times New Roman" w:hAnsi="Times New Roman"/>
                <w:sz w:val="20"/>
                <w:szCs w:val="20"/>
              </w:rPr>
            </w:pPr>
          </w:p>
        </w:tc>
      </w:tr>
    </w:tbl>
    <w:p w14:paraId="458624EA" w14:textId="77777777" w:rsidR="003508F5" w:rsidRDefault="003508F5" w:rsidP="003508F5"/>
    <w:p w14:paraId="46430CC9" w14:textId="77777777" w:rsidR="00AE2E90" w:rsidRPr="00FE1D8C" w:rsidRDefault="00AE2E90" w:rsidP="008D22BB">
      <w:pPr>
        <w:spacing w:before="60" w:after="0" w:line="240" w:lineRule="auto"/>
        <w:jc w:val="both"/>
        <w:rPr>
          <w:rFonts w:ascii="Arial" w:hAnsi="Arial" w:cs="Arial"/>
          <w:color w:val="FFFFFF"/>
        </w:rPr>
        <w:sectPr w:rsidR="00AE2E90" w:rsidRPr="00FE1D8C" w:rsidSect="00E84F39">
          <w:headerReference w:type="default" r:id="rId28"/>
          <w:pgSz w:w="16838" w:h="11906" w:orient="landscape"/>
          <w:pgMar w:top="851" w:right="567" w:bottom="567" w:left="567" w:header="0" w:footer="0" w:gutter="0"/>
          <w:cols w:space="708"/>
          <w:docGrid w:linePitch="360"/>
        </w:sectPr>
      </w:pPr>
    </w:p>
    <w:p w14:paraId="154E4474" w14:textId="77777777" w:rsidR="00341D6D" w:rsidRPr="003A346F" w:rsidRDefault="008D22BB" w:rsidP="008D22BB">
      <w:pPr>
        <w:spacing w:before="60" w:after="0" w:line="240" w:lineRule="auto"/>
        <w:jc w:val="both"/>
        <w:rPr>
          <w:rFonts w:ascii="Times New Roman" w:hAnsi="Times New Roman"/>
          <w:sz w:val="24"/>
          <w:szCs w:val="24"/>
        </w:rPr>
      </w:pPr>
      <w:r w:rsidRPr="003A346F">
        <w:rPr>
          <w:rFonts w:ascii="Times New Roman" w:hAnsi="Times New Roman"/>
          <w:sz w:val="24"/>
          <w:szCs w:val="24"/>
        </w:rPr>
        <w:lastRenderedPageBreak/>
        <w:t>W LSR zaplanowano realizację 3 wskaźników oddziaływania (przypisanych do celów ogólnych</w:t>
      </w:r>
      <w:r w:rsidRPr="00DB7184">
        <w:rPr>
          <w:rFonts w:ascii="Times New Roman" w:hAnsi="Times New Roman"/>
          <w:color w:val="000000"/>
          <w:sz w:val="24"/>
          <w:szCs w:val="24"/>
        </w:rPr>
        <w:t xml:space="preserve">), </w:t>
      </w:r>
      <w:r w:rsidR="00A168C2" w:rsidRPr="00DB7184">
        <w:rPr>
          <w:rFonts w:ascii="Times New Roman" w:hAnsi="Times New Roman"/>
          <w:color w:val="000000"/>
          <w:sz w:val="24"/>
          <w:szCs w:val="24"/>
        </w:rPr>
        <w:t>16</w:t>
      </w:r>
      <w:r w:rsidRPr="003A346F">
        <w:rPr>
          <w:rFonts w:ascii="Times New Roman" w:hAnsi="Times New Roman"/>
          <w:sz w:val="24"/>
          <w:szCs w:val="24"/>
        </w:rPr>
        <w:t xml:space="preserve"> wskaźników rezultatu (przypisanych do odpowiednich celów szczegółowych) i </w:t>
      </w:r>
      <w:r w:rsidR="00CD2B67" w:rsidRPr="003A346F">
        <w:rPr>
          <w:rFonts w:ascii="Times New Roman" w:hAnsi="Times New Roman"/>
          <w:sz w:val="24"/>
          <w:szCs w:val="24"/>
        </w:rPr>
        <w:t>19</w:t>
      </w:r>
      <w:r w:rsidRPr="003A346F">
        <w:rPr>
          <w:rFonts w:ascii="Times New Roman" w:hAnsi="Times New Roman"/>
          <w:sz w:val="24"/>
          <w:szCs w:val="24"/>
        </w:rPr>
        <w:t xml:space="preserve"> wskaźników produktu (przypisanych do poszczególnych przedsięwzięć). W LSR umieszczono wszystkie obowiązkowe wskaźniki wynikające z przepisów programowych. Przyjęte wskaźniki są przejrzyste i mierzalne (wskazano wartość bazową, wartość docelową, terminy ich osiągania oraz opisano źródła danych, sposób i częstotliwość pomiaru). Wszystkie wskaźniki są adekwatne do odpowiednich celów i przedsięwzięć, są bezpośrednio związane z zakresem udzielanego wsparcia i pozwalają na mierzenie efektów poszczególnych operacji</w:t>
      </w:r>
      <w:r w:rsidR="00A24C9B" w:rsidRPr="003A346F">
        <w:rPr>
          <w:rFonts w:ascii="Times New Roman" w:hAnsi="Times New Roman"/>
          <w:sz w:val="24"/>
          <w:szCs w:val="24"/>
        </w:rPr>
        <w:t xml:space="preserve"> (w tym wpływ na strategię rozwoju regionu)</w:t>
      </w:r>
      <w:r w:rsidRPr="003A346F">
        <w:rPr>
          <w:rFonts w:ascii="Times New Roman" w:hAnsi="Times New Roman"/>
          <w:sz w:val="24"/>
          <w:szCs w:val="24"/>
        </w:rPr>
        <w:t>. Szczegółowy sposób i częstotliwość dokonywania pomiarów zostały okre</w:t>
      </w:r>
      <w:r w:rsidR="00A24C9B" w:rsidRPr="003A346F">
        <w:rPr>
          <w:rFonts w:ascii="Times New Roman" w:hAnsi="Times New Roman"/>
          <w:sz w:val="24"/>
          <w:szCs w:val="24"/>
        </w:rPr>
        <w:t xml:space="preserve">ślone w zasadach monitorowania i ewaluacji. </w:t>
      </w:r>
      <w:r w:rsidRPr="003A346F">
        <w:rPr>
          <w:rFonts w:ascii="Times New Roman" w:hAnsi="Times New Roman"/>
          <w:sz w:val="24"/>
          <w:szCs w:val="24"/>
        </w:rPr>
        <w:t>Wartość wyjściowa wskaźników produktu i rezultatu wynosi zero, ponieważ nie realizowano do tej pory żadnych operacji w ramach środków LSR na lata 2014-2020. Przyjęte wskaźniki oddziaływania zostały oparte o dane pochodzące ze źródeł statystyki publicznej</w:t>
      </w:r>
      <w:r w:rsidR="00A24C9B" w:rsidRPr="003A346F">
        <w:rPr>
          <w:rFonts w:ascii="Times New Roman" w:hAnsi="Times New Roman"/>
          <w:sz w:val="24"/>
          <w:szCs w:val="24"/>
        </w:rPr>
        <w:t xml:space="preserve"> (Bank Danych Lokalnych GUS)</w:t>
      </w:r>
      <w:r w:rsidRPr="003A346F">
        <w:rPr>
          <w:rFonts w:ascii="Times New Roman" w:hAnsi="Times New Roman"/>
          <w:sz w:val="24"/>
          <w:szCs w:val="24"/>
        </w:rPr>
        <w:t>. Wartość wyjściowa tych wskaźników została określona na podstawie danych BDL GUS, według stanu na 31.12.2013 r.</w:t>
      </w:r>
    </w:p>
    <w:p w14:paraId="76A4C9EA" w14:textId="77777777" w:rsidR="00825F0C" w:rsidRPr="005E620E" w:rsidRDefault="00341D6D" w:rsidP="005E620E">
      <w:pPr>
        <w:spacing w:before="60" w:after="0" w:line="240" w:lineRule="auto"/>
        <w:jc w:val="both"/>
        <w:rPr>
          <w:rFonts w:ascii="Times New Roman" w:hAnsi="Times New Roman"/>
          <w:sz w:val="24"/>
          <w:szCs w:val="24"/>
        </w:rPr>
      </w:pPr>
      <w:r w:rsidRPr="003A346F">
        <w:rPr>
          <w:rFonts w:ascii="Times New Roman" w:hAnsi="Times New Roman"/>
          <w:sz w:val="24"/>
          <w:szCs w:val="24"/>
        </w:rPr>
        <w:t xml:space="preserve">W trakcie konsultacji społecznych przekazano uwagi dotyczące </w:t>
      </w:r>
      <w:r w:rsidR="00614352" w:rsidRPr="00EB2697">
        <w:rPr>
          <w:rFonts w:ascii="Times New Roman" w:hAnsi="Times New Roman"/>
          <w:sz w:val="24"/>
          <w:szCs w:val="24"/>
        </w:rPr>
        <w:t xml:space="preserve">wagi i celowości monitorowania efektów </w:t>
      </w:r>
      <w:r w:rsidR="00EB2697" w:rsidRPr="00EB2697">
        <w:rPr>
          <w:rFonts w:ascii="Times New Roman" w:hAnsi="Times New Roman"/>
          <w:sz w:val="24"/>
          <w:szCs w:val="24"/>
        </w:rPr>
        <w:t>realizacji LSR i jej wskaźników</w:t>
      </w:r>
      <w:r w:rsidR="00614352" w:rsidRPr="00EB2697">
        <w:rPr>
          <w:rFonts w:ascii="Times New Roman" w:hAnsi="Times New Roman"/>
          <w:sz w:val="24"/>
          <w:szCs w:val="24"/>
        </w:rPr>
        <w:t xml:space="preserve">, co pozwoli zadbać o stabilną sytuację i pozwoli podejmować działania interwencyjne w przypadku rozbieżności lub niepowodzeń w realizacji LSR. Do najskuteczniejszych metod monitorowania zaliczono bezpośrednie rozmowy z beneficjentami i wizje lokalne w miejscu realizacji projektów. </w:t>
      </w:r>
    </w:p>
    <w:p w14:paraId="2AE3038E" w14:textId="77777777" w:rsidR="00825F0C" w:rsidRDefault="00825F0C" w:rsidP="00341D6D">
      <w:pPr>
        <w:spacing w:before="60" w:after="0" w:line="240" w:lineRule="auto"/>
        <w:rPr>
          <w:rFonts w:ascii="Times New Roman" w:hAnsi="Times New Roman"/>
        </w:rPr>
      </w:pPr>
    </w:p>
    <w:p w14:paraId="620C27A4" w14:textId="77777777" w:rsidR="003A346F" w:rsidRPr="003E1E38" w:rsidRDefault="00AE2E90" w:rsidP="00341D6D">
      <w:pPr>
        <w:spacing w:before="60" w:after="0" w:line="240" w:lineRule="auto"/>
        <w:rPr>
          <w:rFonts w:ascii="Times New Roman" w:hAnsi="Times New Roman"/>
          <w:b/>
          <w:sz w:val="24"/>
          <w:szCs w:val="24"/>
        </w:rPr>
      </w:pPr>
      <w:r w:rsidRPr="003E1E38">
        <w:rPr>
          <w:rFonts w:ascii="Times New Roman" w:hAnsi="Times New Roman"/>
          <w:b/>
          <w:sz w:val="24"/>
          <w:szCs w:val="24"/>
        </w:rPr>
        <w:t>VI</w:t>
      </w:r>
      <w:r w:rsidR="00CA57BD" w:rsidRPr="003E1E38">
        <w:rPr>
          <w:rFonts w:ascii="Times New Roman" w:hAnsi="Times New Roman"/>
          <w:b/>
          <w:sz w:val="24"/>
          <w:szCs w:val="24"/>
        </w:rPr>
        <w:t>.</w:t>
      </w:r>
      <w:r w:rsidRPr="003E1E38">
        <w:rPr>
          <w:rFonts w:ascii="Times New Roman" w:hAnsi="Times New Roman"/>
          <w:b/>
          <w:sz w:val="24"/>
          <w:szCs w:val="24"/>
        </w:rPr>
        <w:t xml:space="preserve"> </w:t>
      </w:r>
      <w:r w:rsidR="00DB5B1A">
        <w:rPr>
          <w:rFonts w:ascii="Times New Roman" w:hAnsi="Times New Roman"/>
          <w:b/>
          <w:sz w:val="24"/>
          <w:szCs w:val="24"/>
        </w:rPr>
        <w:t xml:space="preserve"> </w:t>
      </w:r>
      <w:r w:rsidR="00CA57BD" w:rsidRPr="003E1E38">
        <w:rPr>
          <w:rFonts w:ascii="Times New Roman" w:hAnsi="Times New Roman"/>
          <w:b/>
          <w:sz w:val="24"/>
          <w:szCs w:val="24"/>
        </w:rPr>
        <w:t>SPOSÓB OCENY I WYBORU OPERACJI ORA</w:t>
      </w:r>
      <w:r w:rsidR="00DB5B1A">
        <w:rPr>
          <w:rFonts w:ascii="Times New Roman" w:hAnsi="Times New Roman"/>
          <w:b/>
          <w:sz w:val="24"/>
          <w:szCs w:val="24"/>
        </w:rPr>
        <w:t xml:space="preserve">Z SPOSÓB USTANAWIANIA KRYTERIÓW </w:t>
      </w:r>
      <w:r w:rsidR="00CA57BD" w:rsidRPr="003E1E38">
        <w:rPr>
          <w:rFonts w:ascii="Times New Roman" w:hAnsi="Times New Roman"/>
          <w:b/>
          <w:sz w:val="24"/>
          <w:szCs w:val="24"/>
        </w:rPr>
        <w:t>WYBORU:</w:t>
      </w:r>
    </w:p>
    <w:p w14:paraId="07599C3E" w14:textId="77777777" w:rsidR="004B5FAB" w:rsidRPr="003E1E38" w:rsidRDefault="004B5FAB" w:rsidP="006A798C">
      <w:pPr>
        <w:pStyle w:val="Akapitzlist"/>
        <w:numPr>
          <w:ilvl w:val="0"/>
          <w:numId w:val="15"/>
        </w:numPr>
        <w:shd w:val="clear" w:color="auto" w:fill="FFFFFF"/>
        <w:spacing w:before="60" w:after="0" w:line="240" w:lineRule="auto"/>
        <w:jc w:val="both"/>
        <w:rPr>
          <w:rFonts w:ascii="Times New Roman" w:hAnsi="Times New Roman"/>
          <w:b/>
          <w:sz w:val="24"/>
          <w:szCs w:val="24"/>
        </w:rPr>
      </w:pPr>
      <w:r w:rsidRPr="003E1E38">
        <w:rPr>
          <w:rFonts w:ascii="Times New Roman" w:hAnsi="Times New Roman"/>
          <w:b/>
          <w:sz w:val="24"/>
          <w:szCs w:val="24"/>
        </w:rPr>
        <w:t>FORMY WSPARCIA</w:t>
      </w:r>
    </w:p>
    <w:p w14:paraId="13CBABF3" w14:textId="77777777" w:rsidR="004B5FAB" w:rsidRPr="003E1E38" w:rsidRDefault="004B5FAB" w:rsidP="004B5FAB">
      <w:pPr>
        <w:spacing w:before="60" w:after="0" w:line="240" w:lineRule="auto"/>
        <w:jc w:val="both"/>
        <w:rPr>
          <w:rFonts w:ascii="Times New Roman" w:hAnsi="Times New Roman"/>
          <w:sz w:val="24"/>
          <w:szCs w:val="24"/>
        </w:rPr>
      </w:pPr>
      <w:r w:rsidRPr="003E1E38">
        <w:rPr>
          <w:rFonts w:ascii="Times New Roman" w:hAnsi="Times New Roman"/>
          <w:sz w:val="24"/>
          <w:szCs w:val="24"/>
        </w:rPr>
        <w:t>W ramach LSR będą realizowane następujące typy operacji:</w:t>
      </w:r>
    </w:p>
    <w:p w14:paraId="07905050" w14:textId="77777777" w:rsidR="004B5FAB" w:rsidRPr="003E1E38" w:rsidRDefault="004B5FAB" w:rsidP="006A798C">
      <w:pPr>
        <w:numPr>
          <w:ilvl w:val="0"/>
          <w:numId w:val="14"/>
        </w:numPr>
        <w:spacing w:before="60" w:after="0" w:line="240" w:lineRule="auto"/>
        <w:jc w:val="both"/>
        <w:rPr>
          <w:rFonts w:ascii="Times New Roman" w:hAnsi="Times New Roman"/>
          <w:sz w:val="24"/>
          <w:szCs w:val="24"/>
        </w:rPr>
      </w:pPr>
      <w:r w:rsidRPr="003E1E38">
        <w:rPr>
          <w:rFonts w:ascii="Times New Roman" w:hAnsi="Times New Roman"/>
          <w:sz w:val="24"/>
          <w:szCs w:val="24"/>
        </w:rPr>
        <w:t>operacje realizowane indywidualnie w ramach wniosków składanych przez beneficjentów innych niż LGD, operacje te będą wybierane przez Radę, a następnie przedkładane do samorządu wojewódzkiego w celu ich weryfikacji.</w:t>
      </w:r>
    </w:p>
    <w:p w14:paraId="4665C808" w14:textId="77777777" w:rsidR="004B5FAB" w:rsidRPr="003E1E38" w:rsidRDefault="004B5FAB" w:rsidP="006A798C">
      <w:pPr>
        <w:numPr>
          <w:ilvl w:val="0"/>
          <w:numId w:val="14"/>
        </w:numPr>
        <w:spacing w:before="60" w:after="0" w:line="240" w:lineRule="auto"/>
        <w:jc w:val="both"/>
        <w:rPr>
          <w:rFonts w:ascii="Times New Roman" w:hAnsi="Times New Roman"/>
          <w:sz w:val="24"/>
          <w:szCs w:val="24"/>
        </w:rPr>
      </w:pPr>
      <w:r w:rsidRPr="003E1E38">
        <w:rPr>
          <w:rFonts w:ascii="Times New Roman" w:hAnsi="Times New Roman"/>
          <w:sz w:val="24"/>
          <w:szCs w:val="24"/>
        </w:rPr>
        <w:t>Projekty grantowe - LGD będzie udzielała grantów w drodze otwartego naboru ogłoszonego przez LGD konkursu na realizację zadań służących osiągnięciu celu operacji.</w:t>
      </w:r>
    </w:p>
    <w:p w14:paraId="49B7B2DF" w14:textId="77777777" w:rsidR="004B5FAB" w:rsidRPr="004A1304" w:rsidRDefault="004B5FAB" w:rsidP="006A798C">
      <w:pPr>
        <w:numPr>
          <w:ilvl w:val="0"/>
          <w:numId w:val="14"/>
        </w:numPr>
        <w:shd w:val="clear" w:color="auto" w:fill="FFFFFF"/>
        <w:spacing w:before="60" w:after="0" w:line="240" w:lineRule="auto"/>
        <w:jc w:val="both"/>
        <w:rPr>
          <w:rFonts w:ascii="Times New Roman" w:hAnsi="Times New Roman"/>
          <w:sz w:val="24"/>
          <w:szCs w:val="24"/>
        </w:rPr>
      </w:pPr>
      <w:r w:rsidRPr="003E1E38">
        <w:rPr>
          <w:rFonts w:ascii="Times New Roman" w:hAnsi="Times New Roman"/>
          <w:sz w:val="24"/>
          <w:szCs w:val="24"/>
        </w:rPr>
        <w:t>Operacje własne – operacje kluczowe dla osiągnięcia celów LSR, realizowane przez LGD, pod warunkiem, że operacje te nie spotkały się z zainteresowaniem innych wnioskodawców.</w:t>
      </w:r>
    </w:p>
    <w:p w14:paraId="2755F84B" w14:textId="77777777" w:rsidR="004B5FAB" w:rsidRPr="003E1E38" w:rsidRDefault="004B5FAB" w:rsidP="006A798C">
      <w:pPr>
        <w:pStyle w:val="Akapitzlist"/>
        <w:numPr>
          <w:ilvl w:val="0"/>
          <w:numId w:val="15"/>
        </w:numPr>
        <w:shd w:val="clear" w:color="auto" w:fill="FFFFFF"/>
        <w:spacing w:before="60" w:after="0" w:line="240" w:lineRule="auto"/>
        <w:jc w:val="both"/>
        <w:rPr>
          <w:rFonts w:ascii="Times New Roman" w:hAnsi="Times New Roman"/>
          <w:b/>
          <w:sz w:val="24"/>
          <w:szCs w:val="24"/>
        </w:rPr>
      </w:pPr>
      <w:r w:rsidRPr="003E1E38">
        <w:rPr>
          <w:rFonts w:ascii="Times New Roman" w:hAnsi="Times New Roman"/>
          <w:b/>
          <w:sz w:val="24"/>
          <w:szCs w:val="24"/>
        </w:rPr>
        <w:t>CEL TWORZENIA PROCEDUR</w:t>
      </w:r>
    </w:p>
    <w:p w14:paraId="28232293" w14:textId="77777777" w:rsidR="004B5FAB" w:rsidRPr="003E1E38" w:rsidRDefault="004B5FAB" w:rsidP="004B5FAB">
      <w:pPr>
        <w:jc w:val="both"/>
        <w:rPr>
          <w:rFonts w:ascii="Times New Roman" w:hAnsi="Times New Roman"/>
          <w:sz w:val="24"/>
          <w:szCs w:val="24"/>
        </w:rPr>
      </w:pPr>
      <w:r w:rsidRPr="003E1E38">
        <w:rPr>
          <w:rFonts w:ascii="Times New Roman" w:hAnsi="Times New Roman"/>
          <w:sz w:val="24"/>
          <w:szCs w:val="24"/>
        </w:rPr>
        <w:t>Celem tworzenia procedur jest zapewnienie przejrzystości i obiektywizmu w procesie naborów i oceny wniosków o udzielenie wsparcia w ramach realizacji LSR. Zapewnienie niedyskryminujących warunków do aplikowania  przez wnioskodawców o środki na operacje wpisujące się w cele strategii</w:t>
      </w:r>
      <w:r w:rsidR="000F11D9">
        <w:rPr>
          <w:rFonts w:ascii="Times New Roman" w:hAnsi="Times New Roman"/>
          <w:sz w:val="24"/>
          <w:szCs w:val="24"/>
        </w:rPr>
        <w:t>,</w:t>
      </w:r>
      <w:r w:rsidRPr="003E1E38">
        <w:rPr>
          <w:rFonts w:ascii="Times New Roman" w:hAnsi="Times New Roman"/>
          <w:sz w:val="24"/>
          <w:szCs w:val="24"/>
        </w:rPr>
        <w:t xml:space="preserve"> w tym określenie zasad oceny poszczególnych operacji w taki sposób</w:t>
      </w:r>
      <w:r w:rsidR="000F11D9">
        <w:rPr>
          <w:rFonts w:ascii="Times New Roman" w:hAnsi="Times New Roman"/>
          <w:sz w:val="24"/>
          <w:szCs w:val="24"/>
        </w:rPr>
        <w:t>,</w:t>
      </w:r>
      <w:r w:rsidRPr="003E1E38">
        <w:rPr>
          <w:rFonts w:ascii="Times New Roman" w:hAnsi="Times New Roman"/>
          <w:sz w:val="24"/>
          <w:szCs w:val="24"/>
        </w:rPr>
        <w:t xml:space="preserve"> aby w jak największym stopniu odpowiadały na problemy obszaru.</w:t>
      </w:r>
    </w:p>
    <w:p w14:paraId="66F22642" w14:textId="77777777" w:rsidR="004B5FAB" w:rsidRPr="003E1E38" w:rsidRDefault="004B5FAB" w:rsidP="004B5FAB">
      <w:pPr>
        <w:shd w:val="clear" w:color="auto" w:fill="FFFFFF"/>
        <w:spacing w:before="60" w:after="0" w:line="240" w:lineRule="auto"/>
        <w:jc w:val="both"/>
        <w:rPr>
          <w:rFonts w:ascii="Times New Roman" w:hAnsi="Times New Roman"/>
          <w:sz w:val="24"/>
          <w:szCs w:val="24"/>
        </w:rPr>
      </w:pPr>
      <w:r w:rsidRPr="003E1E38">
        <w:rPr>
          <w:rFonts w:ascii="Times New Roman" w:hAnsi="Times New Roman"/>
          <w:sz w:val="24"/>
          <w:szCs w:val="24"/>
        </w:rPr>
        <w:t>Procedury nabor</w:t>
      </w:r>
      <w:r w:rsidR="000F11D9">
        <w:rPr>
          <w:rFonts w:ascii="Times New Roman" w:hAnsi="Times New Roman"/>
          <w:sz w:val="24"/>
          <w:szCs w:val="24"/>
        </w:rPr>
        <w:t>u wniosków o przyznanie pomocy</w:t>
      </w:r>
      <w:r w:rsidRPr="003E1E38">
        <w:rPr>
          <w:rFonts w:ascii="Times New Roman" w:hAnsi="Times New Roman"/>
          <w:sz w:val="24"/>
          <w:szCs w:val="24"/>
        </w:rPr>
        <w:t xml:space="preserve"> zawarte są w dokumentach:  Procedura wyboru i oceny operacji, Procedura wyboru i oceny grantobiorców w ramach projektów grantowych wraz z opisem sposobu  rozliczania grantów, monitorowania i kontroli,  które zawiera</w:t>
      </w:r>
      <w:r w:rsidR="000F11D9">
        <w:rPr>
          <w:rFonts w:ascii="Times New Roman" w:hAnsi="Times New Roman"/>
          <w:sz w:val="24"/>
          <w:szCs w:val="24"/>
        </w:rPr>
        <w:t>ją</w:t>
      </w:r>
      <w:r w:rsidRPr="003E1E38">
        <w:rPr>
          <w:rFonts w:ascii="Times New Roman" w:hAnsi="Times New Roman"/>
          <w:sz w:val="24"/>
          <w:szCs w:val="24"/>
        </w:rPr>
        <w:t xml:space="preserve"> wszystkie najważniejsze dla wnioskodawcy informacje oraz w R</w:t>
      </w:r>
      <w:r w:rsidR="000F11D9">
        <w:rPr>
          <w:rFonts w:ascii="Times New Roman" w:hAnsi="Times New Roman"/>
          <w:sz w:val="24"/>
          <w:szCs w:val="24"/>
        </w:rPr>
        <w:t>egulaminie Rady Stowarzyszenia</w:t>
      </w:r>
      <w:r w:rsidRPr="003E1E38">
        <w:rPr>
          <w:rFonts w:ascii="Times New Roman" w:hAnsi="Times New Roman"/>
          <w:sz w:val="24"/>
          <w:szCs w:val="24"/>
        </w:rPr>
        <w:t xml:space="preserve"> Centrum Inicjatyw Wiejskich</w:t>
      </w:r>
      <w:r w:rsidRPr="003E1E38">
        <w:rPr>
          <w:rFonts w:ascii="Times New Roman" w:hAnsi="Times New Roman"/>
          <w:i/>
          <w:sz w:val="24"/>
          <w:szCs w:val="24"/>
        </w:rPr>
        <w:t>,</w:t>
      </w:r>
      <w:r w:rsidRPr="003E1E38">
        <w:rPr>
          <w:rFonts w:ascii="Times New Roman" w:hAnsi="Times New Roman"/>
          <w:sz w:val="24"/>
          <w:szCs w:val="24"/>
        </w:rPr>
        <w:t xml:space="preserve"> który zawi</w:t>
      </w:r>
      <w:r w:rsidR="00825F0C">
        <w:rPr>
          <w:rFonts w:ascii="Times New Roman" w:hAnsi="Times New Roman"/>
          <w:sz w:val="24"/>
          <w:szCs w:val="24"/>
        </w:rPr>
        <w:t xml:space="preserve">era wytyczne dla członków Rady </w:t>
      </w:r>
      <w:r w:rsidRPr="003E1E38">
        <w:rPr>
          <w:rFonts w:ascii="Times New Roman" w:hAnsi="Times New Roman"/>
          <w:sz w:val="24"/>
          <w:szCs w:val="24"/>
        </w:rPr>
        <w:t>w zakresie procedur oceny wniosków o udzielenie wsparcia.</w:t>
      </w:r>
    </w:p>
    <w:p w14:paraId="72B2AF67" w14:textId="77777777" w:rsidR="004B5FAB" w:rsidRPr="004A1304" w:rsidRDefault="004B5FAB" w:rsidP="004A1304">
      <w:pPr>
        <w:shd w:val="clear" w:color="auto" w:fill="FFFFFF"/>
        <w:spacing w:before="60" w:after="0" w:line="240" w:lineRule="auto"/>
        <w:jc w:val="both"/>
        <w:rPr>
          <w:rFonts w:ascii="Times New Roman" w:hAnsi="Times New Roman"/>
          <w:sz w:val="24"/>
          <w:szCs w:val="24"/>
        </w:rPr>
      </w:pPr>
      <w:r w:rsidRPr="003E1E38">
        <w:rPr>
          <w:rFonts w:ascii="Times New Roman" w:hAnsi="Times New Roman"/>
          <w:sz w:val="24"/>
          <w:szCs w:val="24"/>
        </w:rPr>
        <w:t xml:space="preserve">Procedury i Regulamin Rady na stałe zostaną zamieszczone na stronie internetowej Lokalnej Grupy Działania Centrum Inicjatyw Wiejskich </w:t>
      </w:r>
      <w:r w:rsidR="00825F0C">
        <w:rPr>
          <w:rFonts w:ascii="Times New Roman" w:hAnsi="Times New Roman"/>
          <w:sz w:val="24"/>
          <w:szCs w:val="24"/>
        </w:rPr>
        <w:t xml:space="preserve">a także będą publikowane razem </w:t>
      </w:r>
      <w:r w:rsidRPr="003E1E38">
        <w:rPr>
          <w:rFonts w:ascii="Times New Roman" w:hAnsi="Times New Roman"/>
          <w:sz w:val="24"/>
          <w:szCs w:val="24"/>
        </w:rPr>
        <w:t>z dokumentacją konkursow</w:t>
      </w:r>
      <w:r w:rsidR="004A1304">
        <w:rPr>
          <w:rFonts w:ascii="Times New Roman" w:hAnsi="Times New Roman"/>
          <w:sz w:val="24"/>
          <w:szCs w:val="24"/>
        </w:rPr>
        <w:t>ą przy każdym naborze wniosków.</w:t>
      </w:r>
    </w:p>
    <w:p w14:paraId="4C00052B" w14:textId="77777777" w:rsidR="004B5FAB" w:rsidRPr="003E1E38" w:rsidRDefault="004B5FAB" w:rsidP="006A798C">
      <w:pPr>
        <w:pStyle w:val="Akapitzlist"/>
        <w:widowControl w:val="0"/>
        <w:numPr>
          <w:ilvl w:val="0"/>
          <w:numId w:val="15"/>
        </w:numPr>
        <w:shd w:val="clear" w:color="auto" w:fill="FFFFFF"/>
        <w:spacing w:before="60" w:after="0" w:line="240" w:lineRule="auto"/>
        <w:jc w:val="both"/>
        <w:rPr>
          <w:rFonts w:ascii="Times New Roman" w:hAnsi="Times New Roman"/>
          <w:b/>
          <w:sz w:val="24"/>
          <w:szCs w:val="24"/>
        </w:rPr>
      </w:pPr>
      <w:r w:rsidRPr="003E1E38">
        <w:rPr>
          <w:rFonts w:ascii="Times New Roman" w:hAnsi="Times New Roman"/>
          <w:b/>
          <w:sz w:val="24"/>
          <w:szCs w:val="24"/>
        </w:rPr>
        <w:t>ZAKRES PROCEDUR</w:t>
      </w:r>
    </w:p>
    <w:p w14:paraId="37D31B1D" w14:textId="77777777" w:rsidR="003431FC" w:rsidRPr="003431FC" w:rsidRDefault="003431FC" w:rsidP="004B5FAB">
      <w:pPr>
        <w:shd w:val="clear" w:color="auto" w:fill="FFFFFF"/>
        <w:spacing w:before="60" w:after="0" w:line="240" w:lineRule="auto"/>
        <w:jc w:val="both"/>
        <w:rPr>
          <w:rFonts w:ascii="Times New Roman" w:hAnsi="Times New Roman"/>
          <w:sz w:val="24"/>
          <w:szCs w:val="24"/>
        </w:rPr>
      </w:pPr>
      <w:r w:rsidRPr="003431FC">
        <w:rPr>
          <w:rFonts w:ascii="Times New Roman" w:hAnsi="Times New Roman"/>
          <w:sz w:val="24"/>
          <w:szCs w:val="24"/>
        </w:rPr>
        <w:t>Na potrzeby prawidłowej realizacji Lokalnej Strategii Rozwoju w części dotyczącej realizacji naborów wniosków (konkursowych, grantowych, własnych) Lokalna Grupa Działania Centrum Inicjatyw Wiejskich</w:t>
      </w:r>
      <w:r w:rsidR="004A1304">
        <w:rPr>
          <w:rFonts w:ascii="Times New Roman" w:hAnsi="Times New Roman"/>
          <w:sz w:val="24"/>
          <w:szCs w:val="24"/>
        </w:rPr>
        <w:t xml:space="preserve"> </w:t>
      </w:r>
      <w:r w:rsidRPr="003431FC">
        <w:rPr>
          <w:rFonts w:ascii="Times New Roman" w:hAnsi="Times New Roman"/>
          <w:sz w:val="24"/>
          <w:szCs w:val="24"/>
        </w:rPr>
        <w:lastRenderedPageBreak/>
        <w:t>opracowała dokumenty regulujące  kwestie dotyczące realizacji naborów wniosków i pracy Rady LGD CIW.</w:t>
      </w:r>
      <w:r w:rsidR="004A1304">
        <w:rPr>
          <w:rFonts w:ascii="Times New Roman" w:hAnsi="Times New Roman"/>
          <w:sz w:val="24"/>
          <w:szCs w:val="24"/>
        </w:rPr>
        <w:t xml:space="preserve"> </w:t>
      </w:r>
      <w:r w:rsidRPr="003431FC">
        <w:rPr>
          <w:rFonts w:ascii="Times New Roman" w:hAnsi="Times New Roman"/>
          <w:sz w:val="24"/>
          <w:szCs w:val="24"/>
        </w:rPr>
        <w:t>W wyniku prac powstały trzy dokumenty:</w:t>
      </w:r>
    </w:p>
    <w:p w14:paraId="38C3EEDE" w14:textId="77777777" w:rsidR="003431FC" w:rsidRPr="003431FC" w:rsidRDefault="003431FC" w:rsidP="006A798C">
      <w:pPr>
        <w:pStyle w:val="Akapitzlist"/>
        <w:numPr>
          <w:ilvl w:val="0"/>
          <w:numId w:val="17"/>
        </w:numPr>
        <w:shd w:val="clear" w:color="auto" w:fill="FFFFFF"/>
        <w:spacing w:before="60" w:after="0" w:line="240" w:lineRule="auto"/>
        <w:jc w:val="both"/>
        <w:rPr>
          <w:rFonts w:ascii="Times New Roman" w:hAnsi="Times New Roman"/>
          <w:sz w:val="24"/>
          <w:szCs w:val="24"/>
        </w:rPr>
      </w:pPr>
      <w:r w:rsidRPr="003431FC">
        <w:rPr>
          <w:rFonts w:ascii="Times New Roman" w:hAnsi="Times New Roman"/>
          <w:sz w:val="24"/>
          <w:szCs w:val="24"/>
        </w:rPr>
        <w:t xml:space="preserve">Procedura </w:t>
      </w:r>
      <w:r w:rsidRPr="003431FC">
        <w:rPr>
          <w:rFonts w:ascii="Times New Roman" w:hAnsi="Times New Roman"/>
          <w:bCs/>
          <w:sz w:val="24"/>
          <w:szCs w:val="24"/>
          <w:lang w:eastAsia="pl-PL"/>
        </w:rPr>
        <w:t>wyboru i oceny operacji w ramach Lokalnej Strategii Rozwoju w Lokalnej Grupie Działania Centrum Inicjatyw Wiejskich,</w:t>
      </w:r>
    </w:p>
    <w:p w14:paraId="4FAF917D" w14:textId="77777777" w:rsidR="00563483" w:rsidRPr="00563483" w:rsidRDefault="003431FC" w:rsidP="006A798C">
      <w:pPr>
        <w:pStyle w:val="Akapitzlist"/>
        <w:numPr>
          <w:ilvl w:val="0"/>
          <w:numId w:val="17"/>
        </w:numPr>
        <w:shd w:val="clear" w:color="auto" w:fill="FFFFFF"/>
        <w:spacing w:before="60" w:after="0" w:line="240" w:lineRule="auto"/>
        <w:jc w:val="both"/>
        <w:rPr>
          <w:rFonts w:ascii="Times New Roman" w:hAnsi="Times New Roman"/>
          <w:sz w:val="24"/>
          <w:szCs w:val="24"/>
        </w:rPr>
      </w:pPr>
      <w:r w:rsidRPr="003431FC">
        <w:rPr>
          <w:rFonts w:ascii="Times New Roman" w:hAnsi="Times New Roman"/>
          <w:bCs/>
          <w:sz w:val="24"/>
          <w:szCs w:val="24"/>
          <w:lang w:eastAsia="pl-PL"/>
        </w:rPr>
        <w:t>Procedura wyboru i oceny Grantobiorców w ramach Projektów Grantowych wraz z opisem sposobu rozliczania grantów, monitorowania i kontroli w Lokalnej Grupie Działania Centrum Inicjatyw,</w:t>
      </w:r>
    </w:p>
    <w:p w14:paraId="1D6D5642" w14:textId="77777777" w:rsidR="00563483" w:rsidRPr="00563483" w:rsidRDefault="00563483" w:rsidP="006A798C">
      <w:pPr>
        <w:pStyle w:val="Akapitzlist"/>
        <w:numPr>
          <w:ilvl w:val="0"/>
          <w:numId w:val="17"/>
        </w:numPr>
        <w:shd w:val="clear" w:color="auto" w:fill="FFFFFF"/>
        <w:spacing w:before="60" w:after="0" w:line="240" w:lineRule="auto"/>
        <w:jc w:val="both"/>
        <w:rPr>
          <w:rFonts w:ascii="Times New Roman" w:hAnsi="Times New Roman"/>
          <w:sz w:val="24"/>
          <w:szCs w:val="24"/>
        </w:rPr>
      </w:pPr>
      <w:r w:rsidRPr="00563483">
        <w:rPr>
          <w:rFonts w:ascii="Times New Roman" w:hAnsi="Times New Roman"/>
          <w:sz w:val="24"/>
          <w:szCs w:val="24"/>
        </w:rPr>
        <w:t>Procedura oceny i wyb</w:t>
      </w:r>
      <w:r>
        <w:rPr>
          <w:rFonts w:ascii="Times New Roman" w:hAnsi="Times New Roman"/>
          <w:sz w:val="24"/>
          <w:szCs w:val="24"/>
        </w:rPr>
        <w:t>oru operacji własnych w ramach Lokalnej Strategii R</w:t>
      </w:r>
      <w:r w:rsidRPr="00563483">
        <w:rPr>
          <w:rFonts w:ascii="Times New Roman" w:hAnsi="Times New Roman"/>
          <w:sz w:val="24"/>
          <w:szCs w:val="24"/>
        </w:rPr>
        <w:t>ozwoju w Lokalnej Grupie Działania Centrum Inicjatyw Wiejskich</w:t>
      </w:r>
    </w:p>
    <w:p w14:paraId="0692E065" w14:textId="77777777" w:rsidR="003431FC" w:rsidRPr="003431FC" w:rsidRDefault="003431FC" w:rsidP="006A798C">
      <w:pPr>
        <w:pStyle w:val="Akapitzlist"/>
        <w:numPr>
          <w:ilvl w:val="0"/>
          <w:numId w:val="17"/>
        </w:numPr>
        <w:shd w:val="clear" w:color="auto" w:fill="FFFFFF"/>
        <w:spacing w:before="60" w:after="0" w:line="240" w:lineRule="auto"/>
        <w:jc w:val="both"/>
        <w:rPr>
          <w:rFonts w:ascii="Times New Roman" w:hAnsi="Times New Roman"/>
          <w:sz w:val="24"/>
          <w:szCs w:val="24"/>
        </w:rPr>
      </w:pPr>
      <w:r w:rsidRPr="003431FC">
        <w:rPr>
          <w:rFonts w:ascii="Times New Roman" w:hAnsi="Times New Roman"/>
          <w:bCs/>
          <w:sz w:val="24"/>
          <w:szCs w:val="24"/>
          <w:lang w:eastAsia="pl-PL"/>
        </w:rPr>
        <w:t>Regulamin Rady LGD CIW</w:t>
      </w:r>
      <w:r>
        <w:rPr>
          <w:rFonts w:ascii="Times New Roman" w:hAnsi="Times New Roman"/>
          <w:bCs/>
          <w:sz w:val="24"/>
          <w:szCs w:val="24"/>
          <w:lang w:eastAsia="pl-PL"/>
        </w:rPr>
        <w:t>.</w:t>
      </w:r>
    </w:p>
    <w:p w14:paraId="4BB741EE" w14:textId="77777777" w:rsidR="00825F0C" w:rsidRPr="003431FC" w:rsidRDefault="003431FC" w:rsidP="003431FC">
      <w:pPr>
        <w:shd w:val="clear" w:color="auto" w:fill="FFFFFF"/>
        <w:spacing w:before="60" w:after="0" w:line="240" w:lineRule="auto"/>
        <w:jc w:val="both"/>
        <w:rPr>
          <w:rFonts w:ascii="Times New Roman" w:hAnsi="Times New Roman"/>
          <w:sz w:val="24"/>
          <w:szCs w:val="24"/>
        </w:rPr>
      </w:pPr>
      <w:r>
        <w:rPr>
          <w:rFonts w:ascii="Times New Roman" w:hAnsi="Times New Roman"/>
          <w:sz w:val="24"/>
          <w:szCs w:val="24"/>
        </w:rPr>
        <w:t>Niniejsze dokumenty zostały opracowane w oparciu o zapisy właściwych Rozporządzeń i Ustaw</w:t>
      </w:r>
      <w:r w:rsidR="00AB3D64">
        <w:rPr>
          <w:rFonts w:ascii="Times New Roman" w:hAnsi="Times New Roman"/>
          <w:sz w:val="24"/>
          <w:szCs w:val="24"/>
        </w:rPr>
        <w:t>,</w:t>
      </w:r>
      <w:r>
        <w:rPr>
          <w:rFonts w:ascii="Times New Roman" w:hAnsi="Times New Roman"/>
          <w:sz w:val="24"/>
          <w:szCs w:val="24"/>
        </w:rPr>
        <w:t xml:space="preserve"> a także </w:t>
      </w:r>
      <w:r>
        <w:rPr>
          <w:rFonts w:ascii="Times New Roman" w:hAnsi="Times New Roman"/>
          <w:sz w:val="24"/>
          <w:szCs w:val="24"/>
        </w:rPr>
        <w:br/>
        <w:t xml:space="preserve">o Wytyczne w zakresie jednolitego i prawidłowego wykonania przez Lokalne Grupy Działania zadań związanych z realizacją strategii rozwoju lokalnego kierowanego przez społeczność w ramach działania </w:t>
      </w:r>
      <w:r>
        <w:rPr>
          <w:rFonts w:ascii="Times New Roman" w:hAnsi="Times New Roman"/>
          <w:sz w:val="24"/>
          <w:szCs w:val="24"/>
        </w:rPr>
        <w:br/>
        <w:t>„Wsparcie dla rozwoju lokalnego w ramach inicjatywy LEADER”  objętego programem Rozwoju Obszaró</w:t>
      </w:r>
      <w:r w:rsidR="00B44849">
        <w:rPr>
          <w:rFonts w:ascii="Times New Roman" w:hAnsi="Times New Roman"/>
          <w:sz w:val="24"/>
          <w:szCs w:val="24"/>
        </w:rPr>
        <w:t xml:space="preserve">w </w:t>
      </w:r>
      <w:r>
        <w:rPr>
          <w:rFonts w:ascii="Times New Roman" w:hAnsi="Times New Roman"/>
          <w:sz w:val="24"/>
          <w:szCs w:val="24"/>
        </w:rPr>
        <w:t>Wiejs</w:t>
      </w:r>
      <w:r w:rsidR="004A1304">
        <w:rPr>
          <w:rFonts w:ascii="Times New Roman" w:hAnsi="Times New Roman"/>
          <w:sz w:val="24"/>
          <w:szCs w:val="24"/>
        </w:rPr>
        <w:t>kich na lata 2014 –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2676"/>
        <w:gridCol w:w="2676"/>
        <w:gridCol w:w="2677"/>
      </w:tblGrid>
      <w:tr w:rsidR="00563483" w:rsidRPr="00D40C9C" w14:paraId="24B496FF" w14:textId="77777777" w:rsidTr="00D40C9C">
        <w:tc>
          <w:tcPr>
            <w:tcW w:w="2676" w:type="dxa"/>
            <w:shd w:val="clear" w:color="auto" w:fill="92D050"/>
            <w:vAlign w:val="center"/>
          </w:tcPr>
          <w:p w14:paraId="50692CFD" w14:textId="77777777" w:rsidR="00563483" w:rsidRPr="00D40C9C" w:rsidRDefault="00563483" w:rsidP="00D40C9C">
            <w:pPr>
              <w:spacing w:after="0" w:line="240" w:lineRule="auto"/>
              <w:jc w:val="center"/>
              <w:rPr>
                <w:rFonts w:ascii="Times New Roman" w:hAnsi="Times New Roman"/>
                <w:b/>
                <w:sz w:val="24"/>
                <w:szCs w:val="24"/>
              </w:rPr>
            </w:pPr>
            <w:r w:rsidRPr="00D40C9C">
              <w:rPr>
                <w:rFonts w:ascii="Times New Roman" w:hAnsi="Times New Roman"/>
                <w:b/>
                <w:bCs/>
                <w:sz w:val="24"/>
                <w:szCs w:val="24"/>
                <w:lang w:eastAsia="pl-PL"/>
              </w:rPr>
              <w:t>Zakres procedur opisany w Procedurze wyboru i oceny operacji w ramach Lokalnej Strategii Rozwoju w Lokalnej Grupie Działania Centrum Inicjatyw Wiejskich</w:t>
            </w:r>
          </w:p>
        </w:tc>
        <w:tc>
          <w:tcPr>
            <w:tcW w:w="2676" w:type="dxa"/>
            <w:shd w:val="clear" w:color="auto" w:fill="92D050"/>
            <w:vAlign w:val="center"/>
          </w:tcPr>
          <w:p w14:paraId="6DEFC478" w14:textId="77777777" w:rsidR="00563483" w:rsidRPr="00D40C9C" w:rsidRDefault="00563483" w:rsidP="00D40C9C">
            <w:pPr>
              <w:spacing w:after="0" w:line="240" w:lineRule="auto"/>
              <w:jc w:val="center"/>
              <w:rPr>
                <w:rFonts w:ascii="Times New Roman" w:hAnsi="Times New Roman"/>
                <w:sz w:val="24"/>
                <w:szCs w:val="24"/>
              </w:rPr>
            </w:pPr>
            <w:r w:rsidRPr="00D40C9C">
              <w:rPr>
                <w:rFonts w:ascii="Times New Roman" w:hAnsi="Times New Roman"/>
                <w:b/>
                <w:bCs/>
                <w:sz w:val="24"/>
                <w:szCs w:val="24"/>
                <w:lang w:eastAsia="pl-PL"/>
              </w:rPr>
              <w:t>Zakres procedur opisany w Procedurze wyboru i oceny Grantobiorców w ramach Projektów Grantowych wraz z opisem sposobu rozliczania grantów, monitorowania i kontroli w Lokalnej Grupie Działania Centrum Inicjatyw Wiejskich</w:t>
            </w:r>
          </w:p>
        </w:tc>
        <w:tc>
          <w:tcPr>
            <w:tcW w:w="2676" w:type="dxa"/>
            <w:shd w:val="clear" w:color="auto" w:fill="92D050"/>
            <w:vAlign w:val="center"/>
          </w:tcPr>
          <w:p w14:paraId="22511247" w14:textId="77777777" w:rsidR="00563483" w:rsidRPr="00D40C9C" w:rsidRDefault="00563483" w:rsidP="00D40C9C">
            <w:pPr>
              <w:spacing w:after="0" w:line="240" w:lineRule="auto"/>
              <w:jc w:val="center"/>
              <w:rPr>
                <w:rFonts w:ascii="Times New Roman" w:hAnsi="Times New Roman"/>
                <w:b/>
                <w:sz w:val="24"/>
                <w:szCs w:val="24"/>
              </w:rPr>
            </w:pPr>
            <w:r w:rsidRPr="00D40C9C">
              <w:rPr>
                <w:rFonts w:ascii="Times New Roman" w:hAnsi="Times New Roman"/>
                <w:b/>
                <w:bCs/>
                <w:sz w:val="24"/>
                <w:szCs w:val="24"/>
                <w:lang w:eastAsia="pl-PL"/>
              </w:rPr>
              <w:t xml:space="preserve">Zakres procedur opisany w </w:t>
            </w:r>
            <w:r w:rsidRPr="00D40C9C">
              <w:rPr>
                <w:rFonts w:ascii="Times New Roman" w:hAnsi="Times New Roman"/>
                <w:b/>
                <w:bCs/>
                <w:sz w:val="24"/>
                <w:szCs w:val="24"/>
                <w:lang w:eastAsia="pl-PL"/>
              </w:rPr>
              <w:br/>
              <w:t>Regulaminie Rady LGD CIW</w:t>
            </w:r>
          </w:p>
        </w:tc>
        <w:tc>
          <w:tcPr>
            <w:tcW w:w="2677" w:type="dxa"/>
            <w:shd w:val="clear" w:color="auto" w:fill="92D050"/>
          </w:tcPr>
          <w:p w14:paraId="1B36E9D0" w14:textId="77777777" w:rsidR="00563483" w:rsidRPr="00D40C9C" w:rsidRDefault="00563483" w:rsidP="00D40C9C">
            <w:pPr>
              <w:spacing w:after="0" w:line="240" w:lineRule="auto"/>
              <w:jc w:val="center"/>
              <w:rPr>
                <w:rFonts w:ascii="Times New Roman" w:hAnsi="Times New Roman"/>
                <w:b/>
                <w:bCs/>
                <w:sz w:val="24"/>
                <w:szCs w:val="24"/>
                <w:lang w:eastAsia="pl-PL"/>
              </w:rPr>
            </w:pPr>
            <w:r w:rsidRPr="00D40C9C">
              <w:rPr>
                <w:rFonts w:ascii="Times New Roman" w:hAnsi="Times New Roman"/>
                <w:b/>
                <w:bCs/>
                <w:sz w:val="24"/>
                <w:szCs w:val="24"/>
                <w:lang w:eastAsia="pl-PL"/>
              </w:rPr>
              <w:t xml:space="preserve">Zakres procedur opisany w Procedurze </w:t>
            </w:r>
            <w:r w:rsidRPr="00D40C9C">
              <w:rPr>
                <w:rFonts w:ascii="Times New Roman" w:hAnsi="Times New Roman"/>
                <w:b/>
                <w:sz w:val="24"/>
                <w:szCs w:val="24"/>
              </w:rPr>
              <w:t>oceny i wyboru operacji własnych w ramach Lokalnej Strategii Rozwoju w Lokalnej Grupie Działania Centrum Inicjatyw Wiejskich</w:t>
            </w:r>
          </w:p>
        </w:tc>
      </w:tr>
      <w:tr w:rsidR="00563483" w:rsidRPr="00D40C9C" w14:paraId="7618C134" w14:textId="77777777" w:rsidTr="00D40C9C">
        <w:tc>
          <w:tcPr>
            <w:tcW w:w="2676" w:type="dxa"/>
          </w:tcPr>
          <w:p w14:paraId="3F118496" w14:textId="77777777" w:rsidR="00563483" w:rsidRPr="00D40C9C" w:rsidRDefault="00563483" w:rsidP="00D40C9C">
            <w:pPr>
              <w:spacing w:after="0" w:line="240" w:lineRule="auto"/>
              <w:rPr>
                <w:rFonts w:ascii="Times New Roman" w:hAnsi="Times New Roman"/>
                <w:b/>
                <w:bCs/>
                <w:color w:val="000000"/>
                <w:sz w:val="24"/>
                <w:szCs w:val="24"/>
                <w:lang w:eastAsia="pl-PL"/>
              </w:rPr>
            </w:pPr>
            <w:r w:rsidRPr="00D40C9C">
              <w:rPr>
                <w:rFonts w:ascii="Times New Roman" w:hAnsi="Times New Roman"/>
                <w:bCs/>
                <w:sz w:val="24"/>
                <w:szCs w:val="24"/>
                <w:lang w:eastAsia="pl-PL"/>
              </w:rPr>
              <w:t>- Sposób organizacji naborów wniosków - tryb ogłaszania, czas trwania naboru, miejsce składania wniosków, zasady przeprowadzenia naboru wniosków</w:t>
            </w:r>
          </w:p>
          <w:p w14:paraId="1E184111" w14:textId="77777777" w:rsidR="00563483" w:rsidRPr="00D40C9C" w:rsidRDefault="00563483" w:rsidP="00D40C9C">
            <w:pPr>
              <w:spacing w:after="0" w:line="240" w:lineRule="auto"/>
              <w:rPr>
                <w:rFonts w:ascii="Times New Roman" w:hAnsi="Times New Roman"/>
                <w:b/>
                <w:bCs/>
                <w:color w:val="000000"/>
                <w:sz w:val="24"/>
                <w:szCs w:val="24"/>
                <w:lang w:eastAsia="pl-PL"/>
              </w:rPr>
            </w:pPr>
            <w:r w:rsidRPr="00D40C9C">
              <w:rPr>
                <w:rFonts w:ascii="Times New Roman" w:hAnsi="Times New Roman"/>
                <w:bCs/>
                <w:sz w:val="24"/>
                <w:szCs w:val="24"/>
                <w:lang w:eastAsia="pl-PL"/>
              </w:rPr>
              <w:t>- Sposób udostępnienia procedur dotyczących naborów oraz oceny wniosków do wiadomości publicznej oraz sposób udostępniania informacji o posiedzeniach Rady LGD,</w:t>
            </w:r>
          </w:p>
          <w:p w14:paraId="2384E319" w14:textId="77777777" w:rsidR="00563483" w:rsidRPr="00D40C9C" w:rsidRDefault="00563483" w:rsidP="00D40C9C">
            <w:pPr>
              <w:spacing w:after="0" w:line="240" w:lineRule="auto"/>
              <w:rPr>
                <w:rFonts w:ascii="Times New Roman" w:hAnsi="Times New Roman"/>
                <w:bCs/>
                <w:color w:val="000000"/>
                <w:sz w:val="24"/>
                <w:szCs w:val="24"/>
                <w:lang w:eastAsia="pl-PL"/>
              </w:rPr>
            </w:pPr>
            <w:r w:rsidRPr="00D40C9C">
              <w:rPr>
                <w:rFonts w:ascii="Times New Roman" w:hAnsi="Times New Roman"/>
                <w:bCs/>
                <w:color w:val="000000"/>
                <w:sz w:val="24"/>
                <w:szCs w:val="24"/>
                <w:lang w:eastAsia="pl-PL"/>
              </w:rPr>
              <w:t xml:space="preserve">- Zasady przeprowadzenia oceny za zgodność operacji z  Programem,  podejmowania decyzji w sprawie wyboru operacji, w tym wzory </w:t>
            </w:r>
            <w:r w:rsidRPr="00D40C9C">
              <w:rPr>
                <w:rFonts w:ascii="Times New Roman" w:hAnsi="Times New Roman"/>
                <w:bCs/>
                <w:color w:val="000000"/>
                <w:sz w:val="24"/>
                <w:szCs w:val="24"/>
                <w:lang w:eastAsia="pl-PL"/>
              </w:rPr>
              <w:lastRenderedPageBreak/>
              <w:t xml:space="preserve">kart oceny operacji </w:t>
            </w:r>
          </w:p>
          <w:p w14:paraId="3C08F938" w14:textId="77777777" w:rsidR="00563483" w:rsidRPr="00D40C9C" w:rsidRDefault="00563483" w:rsidP="00D40C9C">
            <w:pPr>
              <w:spacing w:after="0" w:line="240" w:lineRule="auto"/>
              <w:rPr>
                <w:rFonts w:ascii="Times New Roman" w:hAnsi="Times New Roman"/>
                <w:bCs/>
                <w:color w:val="000000"/>
                <w:sz w:val="24"/>
                <w:szCs w:val="24"/>
                <w:lang w:eastAsia="pl-PL"/>
              </w:rPr>
            </w:pPr>
            <w:r w:rsidRPr="00D40C9C">
              <w:rPr>
                <w:rFonts w:ascii="Times New Roman" w:hAnsi="Times New Roman"/>
                <w:bCs/>
                <w:color w:val="000000"/>
                <w:sz w:val="24"/>
                <w:szCs w:val="24"/>
                <w:lang w:eastAsia="pl-PL"/>
              </w:rPr>
              <w:t>- Z</w:t>
            </w:r>
            <w:r w:rsidRPr="00D40C9C">
              <w:rPr>
                <w:rFonts w:ascii="Times New Roman" w:hAnsi="Times New Roman"/>
                <w:bCs/>
                <w:sz w:val="24"/>
                <w:szCs w:val="24"/>
                <w:lang w:eastAsia="pl-PL"/>
              </w:rPr>
              <w:t>asady informowania o wynikach oceny i możliwości wniesienia protestu od rozstrzygnięć organu decyzyjnego w sposób zapewniający możliwość skutecznego złożenia protestu wraz z wzorami dokumentów,,</w:t>
            </w:r>
            <w:r w:rsidRPr="00D40C9C">
              <w:rPr>
                <w:rFonts w:ascii="Times New Roman" w:hAnsi="Times New Roman"/>
                <w:bCs/>
                <w:color w:val="000000"/>
                <w:sz w:val="24"/>
                <w:szCs w:val="24"/>
                <w:highlight w:val="cyan"/>
                <w:lang w:eastAsia="pl-PL"/>
              </w:rPr>
              <w:t xml:space="preserve"> </w:t>
            </w:r>
          </w:p>
          <w:p w14:paraId="3F4DA998" w14:textId="77777777" w:rsidR="00563483" w:rsidRPr="00D40C9C" w:rsidRDefault="00563483" w:rsidP="00D40C9C">
            <w:pPr>
              <w:spacing w:after="0" w:line="240" w:lineRule="auto"/>
              <w:rPr>
                <w:rFonts w:ascii="Times New Roman" w:hAnsi="Times New Roman"/>
                <w:bCs/>
                <w:color w:val="000000"/>
                <w:sz w:val="24"/>
                <w:szCs w:val="24"/>
                <w:lang w:eastAsia="pl-PL"/>
              </w:rPr>
            </w:pPr>
            <w:r w:rsidRPr="00D40C9C">
              <w:rPr>
                <w:rFonts w:ascii="Times New Roman" w:hAnsi="Times New Roman"/>
                <w:bCs/>
                <w:sz w:val="24"/>
                <w:szCs w:val="24"/>
                <w:lang w:eastAsia="pl-PL"/>
              </w:rPr>
              <w:t xml:space="preserve">- </w:t>
            </w:r>
            <w:r w:rsidRPr="00D40C9C">
              <w:rPr>
                <w:rFonts w:ascii="Times New Roman" w:hAnsi="Times New Roman"/>
                <w:bCs/>
                <w:color w:val="000000"/>
                <w:sz w:val="24"/>
                <w:szCs w:val="24"/>
                <w:lang w:eastAsia="pl-PL"/>
              </w:rPr>
              <w:t xml:space="preserve">W odniesieniu do regulaminu Rady LGD: informacje o sposobie postępowania w przypadku rozbieżności w ocenie operacji oraz w przypadku wystąpienia równej liczby głosów, </w:t>
            </w:r>
            <w:r w:rsidRPr="00D40C9C">
              <w:rPr>
                <w:rFonts w:ascii="Times New Roman" w:hAnsi="Times New Roman"/>
                <w:bCs/>
                <w:color w:val="000000"/>
                <w:sz w:val="24"/>
                <w:szCs w:val="24"/>
                <w:lang w:eastAsia="pl-PL"/>
              </w:rPr>
              <w:br/>
              <w:t>- Zasady przekazywania dokumentacji do Samorządu Województwa,</w:t>
            </w:r>
          </w:p>
          <w:p w14:paraId="216FF44D" w14:textId="77777777" w:rsidR="00563483" w:rsidRPr="00D40C9C" w:rsidRDefault="00563483" w:rsidP="00D40C9C">
            <w:pPr>
              <w:spacing w:after="0" w:line="240" w:lineRule="auto"/>
              <w:rPr>
                <w:rFonts w:ascii="Times New Roman" w:hAnsi="Times New Roman"/>
                <w:bCs/>
                <w:color w:val="000000"/>
                <w:sz w:val="24"/>
                <w:szCs w:val="24"/>
                <w:lang w:eastAsia="pl-PL"/>
              </w:rPr>
            </w:pPr>
            <w:r w:rsidRPr="00D40C9C">
              <w:rPr>
                <w:rFonts w:ascii="Times New Roman" w:hAnsi="Times New Roman"/>
                <w:bCs/>
                <w:color w:val="000000"/>
                <w:sz w:val="24"/>
                <w:szCs w:val="24"/>
                <w:lang w:eastAsia="pl-PL"/>
              </w:rPr>
              <w:t>Informacje o zapewnieniu stosowania tych samych kryteriów w całym procesie wyboru w ramach danego naboru, informacja o terminach podawania do wiadomości publicznej protokołów z posiedzeń Rady LGD.</w:t>
            </w:r>
          </w:p>
          <w:p w14:paraId="5EFBFDC5" w14:textId="77777777" w:rsidR="00563483" w:rsidRPr="00D40C9C" w:rsidRDefault="00563483" w:rsidP="00D40C9C">
            <w:pPr>
              <w:spacing w:after="0" w:line="240" w:lineRule="auto"/>
              <w:rPr>
                <w:rFonts w:ascii="Times New Roman" w:hAnsi="Times New Roman"/>
                <w:bCs/>
                <w:color w:val="000000"/>
                <w:sz w:val="24"/>
                <w:szCs w:val="24"/>
                <w:lang w:eastAsia="pl-PL"/>
              </w:rPr>
            </w:pPr>
          </w:p>
          <w:p w14:paraId="04435991" w14:textId="77777777" w:rsidR="00563483" w:rsidRPr="00D40C9C" w:rsidRDefault="00563483" w:rsidP="00D40C9C">
            <w:pPr>
              <w:spacing w:after="0" w:line="240" w:lineRule="auto"/>
              <w:rPr>
                <w:rFonts w:ascii="Times New Roman" w:hAnsi="Times New Roman"/>
                <w:bCs/>
                <w:color w:val="000000"/>
                <w:sz w:val="24"/>
                <w:szCs w:val="24"/>
                <w:lang w:eastAsia="pl-PL"/>
              </w:rPr>
            </w:pPr>
          </w:p>
          <w:p w14:paraId="26CFD1D7" w14:textId="77777777" w:rsidR="00563483" w:rsidRPr="00D40C9C" w:rsidRDefault="00563483" w:rsidP="00D40C9C">
            <w:pPr>
              <w:spacing w:after="0" w:line="240" w:lineRule="auto"/>
              <w:rPr>
                <w:rFonts w:ascii="Times New Roman" w:hAnsi="Times New Roman"/>
                <w:bCs/>
                <w:color w:val="000000"/>
                <w:sz w:val="24"/>
                <w:szCs w:val="24"/>
                <w:lang w:eastAsia="pl-PL"/>
              </w:rPr>
            </w:pPr>
          </w:p>
          <w:p w14:paraId="0DB1E77F" w14:textId="77777777" w:rsidR="00563483" w:rsidRPr="00D40C9C" w:rsidRDefault="00563483" w:rsidP="00D40C9C">
            <w:pPr>
              <w:spacing w:after="0" w:line="240" w:lineRule="auto"/>
              <w:rPr>
                <w:rFonts w:ascii="Times New Roman" w:hAnsi="Times New Roman"/>
                <w:bCs/>
                <w:color w:val="000000"/>
                <w:sz w:val="24"/>
                <w:szCs w:val="24"/>
                <w:lang w:eastAsia="pl-PL"/>
              </w:rPr>
            </w:pPr>
          </w:p>
          <w:p w14:paraId="7D0AA410" w14:textId="77777777" w:rsidR="00563483" w:rsidRPr="00D40C9C" w:rsidRDefault="00563483" w:rsidP="00D40C9C">
            <w:pPr>
              <w:spacing w:after="0" w:line="240" w:lineRule="auto"/>
              <w:rPr>
                <w:rFonts w:ascii="Times New Roman" w:hAnsi="Times New Roman"/>
                <w:bCs/>
                <w:color w:val="000000"/>
                <w:sz w:val="24"/>
                <w:szCs w:val="24"/>
                <w:lang w:eastAsia="pl-PL"/>
              </w:rPr>
            </w:pPr>
          </w:p>
          <w:p w14:paraId="1C44EB1B" w14:textId="77777777" w:rsidR="00563483" w:rsidRPr="00D40C9C" w:rsidRDefault="00563483" w:rsidP="00D40C9C">
            <w:pPr>
              <w:spacing w:after="0" w:line="240" w:lineRule="auto"/>
              <w:rPr>
                <w:rFonts w:ascii="Times New Roman" w:hAnsi="Times New Roman"/>
                <w:bCs/>
                <w:color w:val="000000"/>
                <w:sz w:val="24"/>
                <w:szCs w:val="24"/>
                <w:lang w:eastAsia="pl-PL"/>
              </w:rPr>
            </w:pPr>
          </w:p>
          <w:p w14:paraId="1AFC36DD" w14:textId="77777777" w:rsidR="00563483" w:rsidRPr="00D40C9C" w:rsidRDefault="00563483" w:rsidP="00D40C9C">
            <w:pPr>
              <w:spacing w:after="0" w:line="240" w:lineRule="auto"/>
              <w:rPr>
                <w:rFonts w:ascii="Times New Roman" w:hAnsi="Times New Roman"/>
                <w:bCs/>
                <w:color w:val="000000"/>
                <w:sz w:val="24"/>
                <w:szCs w:val="24"/>
                <w:lang w:eastAsia="pl-PL"/>
              </w:rPr>
            </w:pPr>
          </w:p>
          <w:p w14:paraId="58D17DC5" w14:textId="77777777" w:rsidR="00563483" w:rsidRPr="00D40C9C" w:rsidRDefault="00563483" w:rsidP="00D40C9C">
            <w:pPr>
              <w:spacing w:after="0" w:line="240" w:lineRule="auto"/>
              <w:rPr>
                <w:rFonts w:ascii="Times New Roman" w:hAnsi="Times New Roman"/>
                <w:bCs/>
                <w:color w:val="000000"/>
                <w:sz w:val="24"/>
                <w:szCs w:val="24"/>
                <w:lang w:eastAsia="pl-PL"/>
              </w:rPr>
            </w:pPr>
          </w:p>
          <w:p w14:paraId="77D2E553" w14:textId="77777777" w:rsidR="00563483" w:rsidRPr="00D40C9C" w:rsidRDefault="00563483" w:rsidP="00D40C9C">
            <w:pPr>
              <w:spacing w:after="0" w:line="240" w:lineRule="auto"/>
              <w:rPr>
                <w:rFonts w:ascii="Times New Roman" w:hAnsi="Times New Roman"/>
                <w:bCs/>
                <w:color w:val="000000"/>
                <w:sz w:val="24"/>
                <w:szCs w:val="24"/>
                <w:lang w:eastAsia="pl-PL"/>
              </w:rPr>
            </w:pPr>
          </w:p>
          <w:p w14:paraId="70B49D88" w14:textId="77777777" w:rsidR="00563483" w:rsidRPr="00D40C9C" w:rsidRDefault="00563483" w:rsidP="00D40C9C">
            <w:pPr>
              <w:spacing w:after="0" w:line="240" w:lineRule="auto"/>
              <w:rPr>
                <w:rFonts w:ascii="Times New Roman" w:hAnsi="Times New Roman"/>
                <w:bCs/>
                <w:color w:val="000000"/>
                <w:sz w:val="24"/>
                <w:szCs w:val="24"/>
                <w:lang w:eastAsia="pl-PL"/>
              </w:rPr>
            </w:pPr>
          </w:p>
          <w:p w14:paraId="5C0C5853" w14:textId="77777777" w:rsidR="00563483" w:rsidRPr="00D40C9C" w:rsidRDefault="00563483" w:rsidP="00D40C9C">
            <w:pPr>
              <w:spacing w:after="0" w:line="240" w:lineRule="auto"/>
              <w:rPr>
                <w:rFonts w:ascii="Times New Roman" w:hAnsi="Times New Roman"/>
                <w:bCs/>
                <w:color w:val="000000"/>
                <w:sz w:val="24"/>
                <w:szCs w:val="24"/>
                <w:lang w:eastAsia="pl-PL"/>
              </w:rPr>
            </w:pPr>
          </w:p>
          <w:p w14:paraId="60A553F9" w14:textId="77777777" w:rsidR="00563483" w:rsidRPr="00D40C9C" w:rsidRDefault="00563483" w:rsidP="00D40C9C">
            <w:pPr>
              <w:spacing w:after="0" w:line="240" w:lineRule="auto"/>
              <w:rPr>
                <w:rFonts w:ascii="Times New Roman" w:hAnsi="Times New Roman"/>
                <w:bCs/>
                <w:color w:val="000000"/>
                <w:sz w:val="24"/>
                <w:szCs w:val="24"/>
                <w:lang w:eastAsia="pl-PL"/>
              </w:rPr>
            </w:pPr>
          </w:p>
          <w:p w14:paraId="41935FE8" w14:textId="77777777" w:rsidR="00563483" w:rsidRPr="00D40C9C" w:rsidRDefault="00563483" w:rsidP="00D40C9C">
            <w:pPr>
              <w:spacing w:after="0" w:line="240" w:lineRule="auto"/>
              <w:rPr>
                <w:rFonts w:ascii="Times New Roman" w:hAnsi="Times New Roman"/>
                <w:bCs/>
                <w:color w:val="000000"/>
                <w:sz w:val="24"/>
                <w:szCs w:val="24"/>
                <w:lang w:eastAsia="pl-PL"/>
              </w:rPr>
            </w:pPr>
          </w:p>
          <w:p w14:paraId="4DD32910" w14:textId="77777777" w:rsidR="00563483" w:rsidRPr="00D40C9C" w:rsidRDefault="00563483" w:rsidP="00D40C9C">
            <w:pPr>
              <w:spacing w:after="0" w:line="240" w:lineRule="auto"/>
              <w:rPr>
                <w:rFonts w:ascii="Times New Roman" w:hAnsi="Times New Roman"/>
                <w:bCs/>
                <w:color w:val="000000"/>
                <w:sz w:val="24"/>
                <w:szCs w:val="24"/>
                <w:lang w:eastAsia="pl-PL"/>
              </w:rPr>
            </w:pPr>
          </w:p>
          <w:p w14:paraId="38DB263A" w14:textId="77777777" w:rsidR="00563483" w:rsidRPr="00D40C9C" w:rsidRDefault="00563483" w:rsidP="00D40C9C">
            <w:pPr>
              <w:spacing w:after="0" w:line="240" w:lineRule="auto"/>
              <w:rPr>
                <w:rFonts w:ascii="Times New Roman" w:hAnsi="Times New Roman"/>
                <w:bCs/>
                <w:color w:val="000000"/>
                <w:sz w:val="24"/>
                <w:szCs w:val="24"/>
                <w:lang w:eastAsia="pl-PL"/>
              </w:rPr>
            </w:pPr>
          </w:p>
          <w:p w14:paraId="4A5649A0" w14:textId="77777777" w:rsidR="00563483" w:rsidRPr="00D40C9C" w:rsidRDefault="00563483" w:rsidP="00D40C9C">
            <w:pPr>
              <w:spacing w:after="0" w:line="240" w:lineRule="auto"/>
              <w:rPr>
                <w:rFonts w:ascii="Times New Roman" w:hAnsi="Times New Roman"/>
                <w:bCs/>
                <w:color w:val="000000"/>
                <w:sz w:val="24"/>
                <w:szCs w:val="24"/>
                <w:lang w:eastAsia="pl-PL"/>
              </w:rPr>
            </w:pPr>
          </w:p>
          <w:p w14:paraId="6B534EB2" w14:textId="77777777" w:rsidR="00563483" w:rsidRPr="00D40C9C" w:rsidRDefault="00563483" w:rsidP="00D40C9C">
            <w:pPr>
              <w:spacing w:after="0" w:line="240" w:lineRule="auto"/>
              <w:rPr>
                <w:rFonts w:ascii="Times New Roman" w:hAnsi="Times New Roman"/>
                <w:bCs/>
                <w:color w:val="000000"/>
                <w:sz w:val="24"/>
                <w:szCs w:val="24"/>
                <w:lang w:eastAsia="pl-PL"/>
              </w:rPr>
            </w:pPr>
            <w:r w:rsidRPr="00D40C9C">
              <w:rPr>
                <w:rFonts w:ascii="Times New Roman" w:hAnsi="Times New Roman"/>
                <w:sz w:val="24"/>
                <w:szCs w:val="24"/>
              </w:rPr>
              <w:t xml:space="preserve">Niniejsza procedura </w:t>
            </w:r>
            <w:r w:rsidRPr="00D40C9C">
              <w:rPr>
                <w:rFonts w:ascii="Times New Roman" w:hAnsi="Times New Roman"/>
                <w:sz w:val="24"/>
                <w:szCs w:val="24"/>
              </w:rPr>
              <w:lastRenderedPageBreak/>
              <w:t>stanowi załącznik do Wniosku o wybór Lokalnej Strategii Rozwoju.</w:t>
            </w:r>
          </w:p>
        </w:tc>
        <w:tc>
          <w:tcPr>
            <w:tcW w:w="2676" w:type="dxa"/>
          </w:tcPr>
          <w:p w14:paraId="75FEFF1E" w14:textId="77777777" w:rsidR="00563483" w:rsidRPr="00D40C9C" w:rsidRDefault="00563483" w:rsidP="00D40C9C">
            <w:pPr>
              <w:spacing w:after="0" w:line="240" w:lineRule="auto"/>
              <w:rPr>
                <w:rFonts w:ascii="Times New Roman" w:hAnsi="Times New Roman"/>
                <w:b/>
                <w:bCs/>
                <w:color w:val="000000"/>
                <w:sz w:val="24"/>
                <w:szCs w:val="24"/>
                <w:lang w:eastAsia="pl-PL"/>
              </w:rPr>
            </w:pPr>
            <w:r w:rsidRPr="00D40C9C">
              <w:rPr>
                <w:rFonts w:ascii="Times New Roman" w:hAnsi="Times New Roman"/>
                <w:bCs/>
                <w:sz w:val="24"/>
                <w:szCs w:val="24"/>
                <w:lang w:eastAsia="pl-PL"/>
              </w:rPr>
              <w:lastRenderedPageBreak/>
              <w:t>- Sposób organizacji naborów wniosków - tryb ogłaszania, czas trwania naboru, miejsce składania wniosków, zasady przeprowadzenia naboru wniosków</w:t>
            </w:r>
          </w:p>
          <w:p w14:paraId="528E16DC" w14:textId="77777777" w:rsidR="00563483" w:rsidRPr="00D40C9C" w:rsidRDefault="00563483" w:rsidP="00D40C9C">
            <w:pPr>
              <w:spacing w:after="0" w:line="240" w:lineRule="auto"/>
              <w:rPr>
                <w:rFonts w:ascii="Times New Roman" w:hAnsi="Times New Roman"/>
                <w:b/>
                <w:bCs/>
                <w:color w:val="000000"/>
                <w:sz w:val="24"/>
                <w:szCs w:val="24"/>
                <w:lang w:eastAsia="pl-PL"/>
              </w:rPr>
            </w:pPr>
            <w:r w:rsidRPr="00D40C9C">
              <w:rPr>
                <w:rFonts w:ascii="Times New Roman" w:hAnsi="Times New Roman"/>
                <w:bCs/>
                <w:sz w:val="24"/>
                <w:szCs w:val="24"/>
                <w:lang w:eastAsia="pl-PL"/>
              </w:rPr>
              <w:t>- Sposób udostępnienia procedur dotyczących naborów oraz oceny wniosków do wiadomości publicznej oraz sposób udostępniania informacji o posiedzeniach Rady LGD,</w:t>
            </w:r>
          </w:p>
          <w:p w14:paraId="300FE498"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Informacje nt. wniosku o przyznanie pomocy,</w:t>
            </w:r>
          </w:p>
          <w:p w14:paraId="6CC1598F"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rejestracji i wstępnej oceny wniosków (ocena formalna oraz ocena zgodności z Programem,</w:t>
            </w:r>
          </w:p>
          <w:p w14:paraId="5095A195"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lastRenderedPageBreak/>
              <w:t>- Zasady przeprowadzania oceny operacji przez Radę LGD, podejmowania decyzji w sprawie wyboru operacji, w tym wzory kart oceny operacji oraz określania kwoty wsparcia,</w:t>
            </w:r>
          </w:p>
          <w:p w14:paraId="1764BADB"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informowania o wynikach oceny i możliwości wniesienia odwołania,</w:t>
            </w:r>
          </w:p>
          <w:p w14:paraId="0E61225A"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wnoszenia odwołania od oceny,</w:t>
            </w:r>
          </w:p>
          <w:p w14:paraId="3F6F926A"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ustalania ostatecznej listy Grantobiorców,</w:t>
            </w:r>
          </w:p>
          <w:p w14:paraId="3650BD6E"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przekazywania dokumentacji do Samorządu województwa,</w:t>
            </w:r>
          </w:p>
          <w:p w14:paraId="52800565"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odstąpienia od konkursu grantowego,</w:t>
            </w:r>
          </w:p>
          <w:p w14:paraId="145BC4C4"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zawierania i aneksowania umowy o powierzenie grantu wraz z opisem obligatoryjnych części umowy,</w:t>
            </w:r>
          </w:p>
          <w:p w14:paraId="1F985B36"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zabezpieczenia prawidłowej realizacji umowy,</w:t>
            </w:r>
          </w:p>
          <w:p w14:paraId="32EFEF73"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kontroli, monitoringu i ewaluacji operacji grantowych,</w:t>
            </w:r>
          </w:p>
          <w:p w14:paraId="39C1D789"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rozliczania operacji grantowych wraz z formularzem wniosku o płatność,</w:t>
            </w:r>
          </w:p>
          <w:p w14:paraId="5C76648E"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sprawozdawczości wraz z formularzem sprawozdania z realizacji operacji,</w:t>
            </w:r>
          </w:p>
          <w:p w14:paraId="44FC87DB"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zwrotu grantu,</w:t>
            </w:r>
          </w:p>
          <w:p w14:paraId="26F4C875"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Zasady archiwizacji dokumentacji.</w:t>
            </w:r>
          </w:p>
          <w:p w14:paraId="17BAF990"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 xml:space="preserve">- Postanowienia końcowe wraz z opisem jawności dokumentacji, </w:t>
            </w:r>
            <w:r w:rsidRPr="00D40C9C">
              <w:rPr>
                <w:rFonts w:ascii="Times New Roman" w:hAnsi="Times New Roman"/>
                <w:sz w:val="24"/>
                <w:szCs w:val="24"/>
              </w:rPr>
              <w:lastRenderedPageBreak/>
              <w:t>sposobem ustalania terminów, bezpieczeństwie danych osobowych i sposobie zmiany przedmiotowej procedury</w:t>
            </w:r>
          </w:p>
          <w:p w14:paraId="7B04C09B" w14:textId="77777777" w:rsidR="00563483" w:rsidRPr="00D40C9C" w:rsidRDefault="00563483" w:rsidP="00D40C9C">
            <w:pPr>
              <w:spacing w:after="0" w:line="240" w:lineRule="auto"/>
              <w:rPr>
                <w:rFonts w:ascii="Times New Roman" w:hAnsi="Times New Roman"/>
                <w:sz w:val="24"/>
                <w:szCs w:val="24"/>
              </w:rPr>
            </w:pPr>
          </w:p>
          <w:p w14:paraId="005DFC77"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Niniejsza procedura stanowi załącznik do Wniosku o wybór Lokalnej Strategii Rozwoju.</w:t>
            </w:r>
          </w:p>
        </w:tc>
        <w:tc>
          <w:tcPr>
            <w:tcW w:w="2676" w:type="dxa"/>
          </w:tcPr>
          <w:p w14:paraId="30AB01FA" w14:textId="77777777" w:rsidR="00563483" w:rsidRPr="00D40C9C" w:rsidRDefault="00563483" w:rsidP="00D40C9C">
            <w:pPr>
              <w:spacing w:after="0" w:line="240" w:lineRule="auto"/>
              <w:rPr>
                <w:rFonts w:ascii="Times New Roman" w:hAnsi="Times New Roman"/>
                <w:b/>
                <w:sz w:val="24"/>
                <w:szCs w:val="24"/>
                <w:lang w:eastAsia="pl-PL"/>
              </w:rPr>
            </w:pPr>
            <w:r w:rsidRPr="00D40C9C">
              <w:rPr>
                <w:rFonts w:ascii="Times New Roman" w:hAnsi="Times New Roman"/>
                <w:sz w:val="24"/>
                <w:szCs w:val="24"/>
                <w:lang w:eastAsia="pl-PL"/>
              </w:rPr>
              <w:lastRenderedPageBreak/>
              <w:t>- Zasady zwoływania i organizacji posiedzeń Rady LGD oraz sposób udostępniania do informacji o posiedzeniach Rady LGD,</w:t>
            </w:r>
          </w:p>
          <w:p w14:paraId="2B7795C3" w14:textId="77777777" w:rsidR="00563483" w:rsidRPr="00D40C9C" w:rsidRDefault="00563483" w:rsidP="00D40C9C">
            <w:pPr>
              <w:spacing w:after="0" w:line="240" w:lineRule="auto"/>
              <w:rPr>
                <w:rFonts w:ascii="Times New Roman" w:hAnsi="Times New Roman"/>
                <w:sz w:val="24"/>
                <w:szCs w:val="24"/>
                <w:lang w:eastAsia="pl-PL"/>
              </w:rPr>
            </w:pPr>
            <w:r w:rsidRPr="00D40C9C">
              <w:rPr>
                <w:rFonts w:ascii="Times New Roman" w:hAnsi="Times New Roman"/>
                <w:sz w:val="24"/>
                <w:szCs w:val="24"/>
                <w:lang w:eastAsia="pl-PL"/>
              </w:rPr>
              <w:t>- Zasady podejmowania decyzji w sprawie oceny wniosków wraz z wzorami dokumentów, dokumentowanie oceny, zasady wynagradzania członków organu decyzyjnego,</w:t>
            </w:r>
          </w:p>
          <w:p w14:paraId="25B915B6" w14:textId="77777777" w:rsidR="00563483" w:rsidRPr="00D40C9C" w:rsidRDefault="00563483" w:rsidP="00D40C9C">
            <w:pPr>
              <w:spacing w:after="0" w:line="240" w:lineRule="auto"/>
              <w:rPr>
                <w:rFonts w:ascii="Times New Roman" w:hAnsi="Times New Roman"/>
                <w:b/>
                <w:sz w:val="24"/>
                <w:szCs w:val="24"/>
                <w:lang w:eastAsia="pl-PL"/>
              </w:rPr>
            </w:pPr>
            <w:r w:rsidRPr="00D40C9C">
              <w:rPr>
                <w:rFonts w:ascii="Times New Roman" w:hAnsi="Times New Roman"/>
                <w:sz w:val="24"/>
                <w:szCs w:val="24"/>
                <w:lang w:eastAsia="pl-PL"/>
              </w:rPr>
              <w:t>- Regulacje zapewniające zachowanie parytetu sektorowego Rady,</w:t>
            </w:r>
          </w:p>
          <w:p w14:paraId="48829F9D" w14:textId="77777777" w:rsidR="00563483" w:rsidRPr="00D40C9C" w:rsidRDefault="00563483" w:rsidP="00D40C9C">
            <w:pPr>
              <w:spacing w:after="0" w:line="240" w:lineRule="auto"/>
              <w:rPr>
                <w:rFonts w:ascii="Times New Roman" w:hAnsi="Times New Roman"/>
                <w:sz w:val="24"/>
                <w:szCs w:val="24"/>
                <w:lang w:eastAsia="pl-PL"/>
              </w:rPr>
            </w:pPr>
            <w:r w:rsidRPr="00D40C9C">
              <w:rPr>
                <w:rFonts w:ascii="Times New Roman" w:hAnsi="Times New Roman"/>
                <w:sz w:val="24"/>
                <w:szCs w:val="24"/>
                <w:lang w:eastAsia="pl-PL"/>
              </w:rPr>
              <w:t>- Regulacje pozwalające uniknąć rozbieżnych ocen w ramach kryteriów,</w:t>
            </w:r>
          </w:p>
          <w:p w14:paraId="5632223A" w14:textId="77777777" w:rsidR="00563483" w:rsidRPr="00D40C9C" w:rsidRDefault="00563483" w:rsidP="00D40C9C">
            <w:pPr>
              <w:spacing w:after="0" w:line="240" w:lineRule="auto"/>
              <w:rPr>
                <w:rFonts w:ascii="Times New Roman" w:hAnsi="Times New Roman"/>
                <w:sz w:val="24"/>
                <w:szCs w:val="24"/>
                <w:lang w:eastAsia="pl-PL"/>
              </w:rPr>
            </w:pPr>
            <w:r w:rsidRPr="00D40C9C">
              <w:rPr>
                <w:rFonts w:ascii="Times New Roman" w:hAnsi="Times New Roman"/>
                <w:sz w:val="24"/>
                <w:szCs w:val="24"/>
                <w:lang w:eastAsia="pl-PL"/>
              </w:rPr>
              <w:t xml:space="preserve">- Regulacje dotyczące </w:t>
            </w:r>
            <w:r w:rsidRPr="00D40C9C">
              <w:rPr>
                <w:rFonts w:ascii="Times New Roman" w:hAnsi="Times New Roman"/>
                <w:sz w:val="24"/>
                <w:szCs w:val="24"/>
                <w:lang w:eastAsia="pl-PL"/>
              </w:rPr>
              <w:lastRenderedPageBreak/>
              <w:t>postępowania w przypadku równej liczby głosów,</w:t>
            </w:r>
          </w:p>
          <w:p w14:paraId="5C57DCE4" w14:textId="77777777" w:rsidR="00563483" w:rsidRPr="00D40C9C" w:rsidRDefault="00563483" w:rsidP="00D40C9C">
            <w:pPr>
              <w:spacing w:after="0" w:line="240" w:lineRule="auto"/>
              <w:rPr>
                <w:rFonts w:ascii="Times New Roman" w:hAnsi="Times New Roman"/>
                <w:sz w:val="24"/>
                <w:szCs w:val="24"/>
                <w:lang w:eastAsia="pl-PL"/>
              </w:rPr>
            </w:pPr>
            <w:r w:rsidRPr="00D40C9C">
              <w:rPr>
                <w:rFonts w:ascii="Times New Roman" w:hAnsi="Times New Roman"/>
                <w:sz w:val="24"/>
                <w:szCs w:val="24"/>
                <w:lang w:eastAsia="pl-PL"/>
              </w:rPr>
              <w:t>- Regulacje zapewniające stosowanie tych samych kryteriów w całym procesie wyboru w ramach danego naboru,</w:t>
            </w:r>
          </w:p>
          <w:p w14:paraId="31C1FE28" w14:textId="77777777" w:rsidR="00563483" w:rsidRPr="00D40C9C" w:rsidRDefault="00563483" w:rsidP="00D40C9C">
            <w:pPr>
              <w:spacing w:after="0" w:line="240" w:lineRule="auto"/>
              <w:rPr>
                <w:rFonts w:ascii="Times New Roman" w:hAnsi="Times New Roman"/>
                <w:sz w:val="24"/>
                <w:szCs w:val="24"/>
                <w:lang w:eastAsia="pl-PL"/>
              </w:rPr>
            </w:pPr>
            <w:r w:rsidRPr="00D40C9C">
              <w:rPr>
                <w:rFonts w:ascii="Times New Roman" w:hAnsi="Times New Roman"/>
                <w:sz w:val="24"/>
                <w:szCs w:val="24"/>
                <w:lang w:eastAsia="pl-PL"/>
              </w:rPr>
              <w:t>- Procedury pozwalające czuwać nad prawidłowym przebiegiem procesu oceny i wyboru operacji oraz nad poprawności dokumentacji i zgodności formalnej,</w:t>
            </w:r>
          </w:p>
          <w:p w14:paraId="7A400A83" w14:textId="77777777" w:rsidR="00563483" w:rsidRPr="00D40C9C" w:rsidRDefault="00563483" w:rsidP="00D40C9C">
            <w:pPr>
              <w:spacing w:after="0" w:line="240" w:lineRule="auto"/>
              <w:rPr>
                <w:rFonts w:ascii="Times New Roman" w:hAnsi="Times New Roman"/>
                <w:sz w:val="24"/>
                <w:szCs w:val="24"/>
                <w:lang w:eastAsia="pl-PL"/>
              </w:rPr>
            </w:pPr>
            <w:r w:rsidRPr="00D40C9C">
              <w:rPr>
                <w:rFonts w:ascii="Times New Roman" w:hAnsi="Times New Roman"/>
                <w:sz w:val="24"/>
                <w:szCs w:val="24"/>
                <w:lang w:eastAsia="pl-PL"/>
              </w:rPr>
              <w:t xml:space="preserve">- Sposób i terminy podawania do publicznej wiadomości protokołów z posiedzeń dotyczących oceny i wyboru operacji zawierających informacje o wyłączeniach z procesu decyzyjnego, ze wskazaniem których wniosków wyłączenie dotyczy, </w:t>
            </w:r>
          </w:p>
          <w:p w14:paraId="05E03675" w14:textId="77777777" w:rsidR="00563483" w:rsidRPr="00D40C9C" w:rsidRDefault="00563483" w:rsidP="00D40C9C">
            <w:pPr>
              <w:spacing w:after="0" w:line="240" w:lineRule="auto"/>
              <w:rPr>
                <w:rFonts w:ascii="Times New Roman" w:hAnsi="Times New Roman"/>
                <w:sz w:val="24"/>
                <w:szCs w:val="24"/>
                <w:lang w:eastAsia="pl-PL"/>
              </w:rPr>
            </w:pPr>
            <w:r w:rsidRPr="00D40C9C">
              <w:rPr>
                <w:rFonts w:ascii="Times New Roman" w:hAnsi="Times New Roman"/>
                <w:sz w:val="24"/>
                <w:szCs w:val="24"/>
                <w:lang w:eastAsia="pl-PL"/>
              </w:rPr>
              <w:t>- Sposób informowania wnioskodawców o wynikach oceny i możliwości wniesienia protestu od decyzji Rady oraz zasady wniesienia protestu od rozstrzygnięć organu decyzyjnego,</w:t>
            </w:r>
          </w:p>
          <w:p w14:paraId="0595EB84" w14:textId="77777777" w:rsidR="00563483" w:rsidRPr="00D40C9C" w:rsidRDefault="00563483" w:rsidP="00D40C9C">
            <w:pPr>
              <w:spacing w:after="0" w:line="240" w:lineRule="auto"/>
              <w:rPr>
                <w:rFonts w:ascii="Times New Roman" w:hAnsi="Times New Roman"/>
                <w:sz w:val="24"/>
                <w:szCs w:val="24"/>
                <w:lang w:eastAsia="pl-PL"/>
              </w:rPr>
            </w:pPr>
            <w:bookmarkStart w:id="7" w:name="_Toc433709793"/>
            <w:r w:rsidRPr="00D40C9C">
              <w:rPr>
                <w:rFonts w:ascii="Times New Roman" w:hAnsi="Times New Roman"/>
                <w:sz w:val="24"/>
                <w:szCs w:val="24"/>
                <w:lang w:eastAsia="pl-PL"/>
              </w:rPr>
              <w:t>- Procedury zapewniające zachowanie bezstronności,</w:t>
            </w:r>
          </w:p>
          <w:bookmarkEnd w:id="7"/>
          <w:p w14:paraId="6378E597" w14:textId="77777777" w:rsidR="00563483" w:rsidRPr="00D40C9C" w:rsidRDefault="00563483" w:rsidP="00D40C9C">
            <w:pPr>
              <w:spacing w:after="0" w:line="240" w:lineRule="auto"/>
              <w:rPr>
                <w:rFonts w:ascii="Times New Roman" w:hAnsi="Times New Roman"/>
                <w:sz w:val="24"/>
                <w:szCs w:val="24"/>
                <w:lang w:eastAsia="pl-PL"/>
              </w:rPr>
            </w:pPr>
            <w:r w:rsidRPr="00D40C9C">
              <w:rPr>
                <w:rFonts w:ascii="Times New Roman" w:hAnsi="Times New Roman"/>
                <w:sz w:val="24"/>
                <w:szCs w:val="24"/>
                <w:lang w:eastAsia="pl-PL"/>
              </w:rPr>
              <w:t>- Procedury pozwalające na identyfikowanie charakteru powiązań członków organu decyzyjnego z wnioskodawcami /poszczególnymi projektami - wzór rejestru interesów,</w:t>
            </w:r>
          </w:p>
          <w:p w14:paraId="300CCC5D" w14:textId="77777777" w:rsidR="00563483" w:rsidRPr="00D40C9C" w:rsidRDefault="00563483" w:rsidP="00D40C9C">
            <w:pPr>
              <w:spacing w:after="0" w:line="240" w:lineRule="auto"/>
              <w:rPr>
                <w:rFonts w:ascii="Times New Roman" w:hAnsi="Times New Roman"/>
                <w:sz w:val="24"/>
                <w:szCs w:val="24"/>
                <w:lang w:eastAsia="pl-PL"/>
              </w:rPr>
            </w:pPr>
          </w:p>
          <w:p w14:paraId="7608E4F2" w14:textId="77777777" w:rsidR="00563483" w:rsidRPr="00D40C9C" w:rsidRDefault="00563483" w:rsidP="00D40C9C">
            <w:pPr>
              <w:spacing w:after="0" w:line="240" w:lineRule="auto"/>
              <w:rPr>
                <w:rFonts w:ascii="Times New Roman" w:hAnsi="Times New Roman"/>
                <w:sz w:val="24"/>
                <w:szCs w:val="24"/>
                <w:lang w:eastAsia="pl-PL"/>
              </w:rPr>
            </w:pPr>
          </w:p>
          <w:p w14:paraId="4E441DF6" w14:textId="77777777" w:rsidR="00563483" w:rsidRPr="00D40C9C" w:rsidRDefault="00563483" w:rsidP="00D40C9C">
            <w:pPr>
              <w:spacing w:after="0" w:line="240" w:lineRule="auto"/>
              <w:rPr>
                <w:rFonts w:ascii="Times New Roman" w:hAnsi="Times New Roman"/>
                <w:sz w:val="24"/>
                <w:szCs w:val="24"/>
                <w:lang w:eastAsia="pl-PL"/>
              </w:rPr>
            </w:pPr>
          </w:p>
          <w:p w14:paraId="263E3E8F" w14:textId="77777777" w:rsidR="00563483" w:rsidRPr="00D40C9C" w:rsidRDefault="00563483" w:rsidP="00D40C9C">
            <w:pPr>
              <w:spacing w:after="0" w:line="240" w:lineRule="auto"/>
              <w:rPr>
                <w:rFonts w:ascii="Times New Roman" w:hAnsi="Times New Roman"/>
                <w:sz w:val="24"/>
                <w:szCs w:val="24"/>
                <w:lang w:eastAsia="pl-PL"/>
              </w:rPr>
            </w:pPr>
          </w:p>
          <w:p w14:paraId="3CF2C5C5" w14:textId="77777777" w:rsidR="00563483" w:rsidRPr="00D40C9C" w:rsidRDefault="00563483" w:rsidP="00D40C9C">
            <w:pPr>
              <w:spacing w:after="0" w:line="240" w:lineRule="auto"/>
              <w:rPr>
                <w:rFonts w:ascii="Times New Roman" w:hAnsi="Times New Roman"/>
                <w:sz w:val="24"/>
                <w:szCs w:val="24"/>
                <w:lang w:eastAsia="pl-PL"/>
              </w:rPr>
            </w:pPr>
          </w:p>
          <w:p w14:paraId="4899FDE4" w14:textId="77777777" w:rsidR="00563483" w:rsidRPr="00D40C9C" w:rsidRDefault="00563483" w:rsidP="00D40C9C">
            <w:pPr>
              <w:spacing w:after="0" w:line="240" w:lineRule="auto"/>
              <w:rPr>
                <w:rFonts w:ascii="Times New Roman" w:hAnsi="Times New Roman"/>
                <w:sz w:val="24"/>
                <w:szCs w:val="24"/>
                <w:lang w:eastAsia="pl-PL"/>
              </w:rPr>
            </w:pPr>
          </w:p>
          <w:p w14:paraId="56AE002C" w14:textId="77777777" w:rsidR="00563483" w:rsidRPr="00D40C9C" w:rsidRDefault="00563483" w:rsidP="00D40C9C">
            <w:pPr>
              <w:spacing w:after="0" w:line="240" w:lineRule="auto"/>
              <w:rPr>
                <w:rFonts w:ascii="Times New Roman" w:hAnsi="Times New Roman"/>
                <w:sz w:val="24"/>
                <w:szCs w:val="24"/>
                <w:lang w:eastAsia="pl-PL"/>
              </w:rPr>
            </w:pPr>
          </w:p>
          <w:p w14:paraId="6C498AD9" w14:textId="77777777" w:rsidR="00563483" w:rsidRPr="00D40C9C" w:rsidRDefault="00563483" w:rsidP="00D40C9C">
            <w:pPr>
              <w:spacing w:after="0" w:line="240" w:lineRule="auto"/>
              <w:rPr>
                <w:rFonts w:ascii="Times New Roman" w:hAnsi="Times New Roman"/>
                <w:sz w:val="24"/>
                <w:szCs w:val="24"/>
                <w:lang w:eastAsia="pl-PL"/>
              </w:rPr>
            </w:pPr>
          </w:p>
          <w:p w14:paraId="5C609221" w14:textId="77777777" w:rsidR="00563483" w:rsidRPr="00D40C9C" w:rsidRDefault="00563483" w:rsidP="00D40C9C">
            <w:pPr>
              <w:spacing w:after="0" w:line="240" w:lineRule="auto"/>
              <w:rPr>
                <w:rFonts w:ascii="Times New Roman" w:hAnsi="Times New Roman"/>
                <w:sz w:val="24"/>
                <w:szCs w:val="24"/>
                <w:lang w:eastAsia="pl-PL"/>
              </w:rPr>
            </w:pPr>
          </w:p>
          <w:p w14:paraId="7FD2DA05" w14:textId="77777777" w:rsidR="00563483" w:rsidRPr="00D40C9C" w:rsidRDefault="00563483" w:rsidP="00D40C9C">
            <w:pPr>
              <w:spacing w:after="0" w:line="240" w:lineRule="auto"/>
              <w:rPr>
                <w:rFonts w:ascii="Times New Roman" w:hAnsi="Times New Roman"/>
                <w:sz w:val="24"/>
                <w:szCs w:val="24"/>
              </w:rPr>
            </w:pPr>
            <w:r w:rsidRPr="00D40C9C">
              <w:rPr>
                <w:rFonts w:ascii="Times New Roman" w:hAnsi="Times New Roman"/>
                <w:sz w:val="24"/>
                <w:szCs w:val="24"/>
              </w:rPr>
              <w:t>Niniejszy regulamin stanowi załącznik do Wniosku o wybór Lokalnej Strategii Rozwoju.</w:t>
            </w:r>
          </w:p>
        </w:tc>
        <w:tc>
          <w:tcPr>
            <w:tcW w:w="2677" w:type="dxa"/>
          </w:tcPr>
          <w:p w14:paraId="5702F072" w14:textId="77777777" w:rsidR="00CD640D" w:rsidRPr="00D40C9C" w:rsidRDefault="00563483" w:rsidP="00D40C9C">
            <w:pPr>
              <w:spacing w:after="0" w:line="240" w:lineRule="auto"/>
              <w:rPr>
                <w:rFonts w:ascii="Times New Roman" w:hAnsi="Times New Roman"/>
                <w:bCs/>
                <w:sz w:val="24"/>
                <w:szCs w:val="24"/>
                <w:lang w:eastAsia="pl-PL"/>
              </w:rPr>
            </w:pPr>
            <w:r w:rsidRPr="00D40C9C">
              <w:rPr>
                <w:rFonts w:ascii="Times New Roman" w:hAnsi="Times New Roman"/>
                <w:bCs/>
                <w:sz w:val="24"/>
                <w:szCs w:val="24"/>
                <w:lang w:eastAsia="pl-PL"/>
              </w:rPr>
              <w:lastRenderedPageBreak/>
              <w:t xml:space="preserve">- </w:t>
            </w:r>
            <w:r w:rsidR="00CD640D" w:rsidRPr="00D40C9C">
              <w:rPr>
                <w:rFonts w:ascii="Times New Roman" w:hAnsi="Times New Roman"/>
                <w:bCs/>
                <w:sz w:val="24"/>
                <w:szCs w:val="24"/>
                <w:lang w:eastAsia="pl-PL"/>
              </w:rPr>
              <w:t>Zasady oceny i wyboru operacji własnej,</w:t>
            </w:r>
          </w:p>
          <w:p w14:paraId="26CF1E5B" w14:textId="77777777" w:rsidR="00CD640D" w:rsidRPr="00D40C9C" w:rsidRDefault="00CD640D" w:rsidP="00D40C9C">
            <w:pPr>
              <w:spacing w:after="0" w:line="240" w:lineRule="auto"/>
              <w:rPr>
                <w:rFonts w:ascii="Times New Roman" w:hAnsi="Times New Roman"/>
                <w:bCs/>
                <w:sz w:val="24"/>
                <w:szCs w:val="24"/>
                <w:lang w:eastAsia="pl-PL"/>
              </w:rPr>
            </w:pPr>
            <w:r w:rsidRPr="00D40C9C">
              <w:rPr>
                <w:rFonts w:ascii="Times New Roman" w:hAnsi="Times New Roman"/>
                <w:bCs/>
                <w:sz w:val="24"/>
                <w:szCs w:val="24"/>
                <w:lang w:eastAsia="pl-PL"/>
              </w:rPr>
              <w:t>- Zasady ogłoszenia zamiaru realizacji operacji własnej,</w:t>
            </w:r>
          </w:p>
          <w:p w14:paraId="72CC53D6" w14:textId="77777777" w:rsidR="00CD640D" w:rsidRPr="00D40C9C" w:rsidRDefault="00CD640D" w:rsidP="00D40C9C">
            <w:pPr>
              <w:spacing w:after="0" w:line="240" w:lineRule="auto"/>
              <w:rPr>
                <w:rFonts w:ascii="Times New Roman" w:hAnsi="Times New Roman"/>
                <w:bCs/>
                <w:sz w:val="24"/>
                <w:szCs w:val="24"/>
                <w:lang w:eastAsia="pl-PL"/>
              </w:rPr>
            </w:pPr>
            <w:r w:rsidRPr="00D40C9C">
              <w:rPr>
                <w:rFonts w:ascii="Times New Roman" w:hAnsi="Times New Roman"/>
                <w:bCs/>
                <w:sz w:val="24"/>
                <w:szCs w:val="24"/>
                <w:lang w:eastAsia="pl-PL"/>
              </w:rPr>
              <w:t>- Zasady zgłaszania zamiaru realizacji operacji o tematyce odpowiadającej operacji własnej,</w:t>
            </w:r>
          </w:p>
          <w:p w14:paraId="23B91D39" w14:textId="77777777" w:rsidR="00563483" w:rsidRPr="00D40C9C" w:rsidRDefault="00CD640D" w:rsidP="00D40C9C">
            <w:pPr>
              <w:spacing w:after="0" w:line="240" w:lineRule="auto"/>
              <w:rPr>
                <w:rFonts w:ascii="Times New Roman" w:hAnsi="Times New Roman"/>
                <w:b/>
                <w:bCs/>
                <w:color w:val="000000"/>
                <w:sz w:val="24"/>
                <w:szCs w:val="24"/>
                <w:lang w:eastAsia="pl-PL"/>
              </w:rPr>
            </w:pPr>
            <w:r w:rsidRPr="00D40C9C">
              <w:rPr>
                <w:rFonts w:ascii="Times New Roman" w:hAnsi="Times New Roman"/>
                <w:bCs/>
                <w:sz w:val="24"/>
                <w:szCs w:val="24"/>
                <w:lang w:eastAsia="pl-PL"/>
              </w:rPr>
              <w:t>- S</w:t>
            </w:r>
            <w:r w:rsidR="00563483" w:rsidRPr="00D40C9C">
              <w:rPr>
                <w:rFonts w:ascii="Times New Roman" w:hAnsi="Times New Roman"/>
                <w:bCs/>
                <w:sz w:val="24"/>
                <w:szCs w:val="24"/>
                <w:lang w:eastAsia="pl-PL"/>
              </w:rPr>
              <w:t>posób organizacji naborów wniosków</w:t>
            </w:r>
            <w:r w:rsidRPr="00D40C9C">
              <w:rPr>
                <w:rFonts w:ascii="Times New Roman" w:hAnsi="Times New Roman"/>
                <w:bCs/>
                <w:sz w:val="24"/>
                <w:szCs w:val="24"/>
                <w:lang w:eastAsia="pl-PL"/>
              </w:rPr>
              <w:t xml:space="preserve"> oraz ich oceny,</w:t>
            </w:r>
          </w:p>
          <w:p w14:paraId="0FA2DD84" w14:textId="77777777" w:rsidR="00563483" w:rsidRPr="00D40C9C" w:rsidRDefault="00563483" w:rsidP="00D40C9C">
            <w:pPr>
              <w:spacing w:after="0" w:line="240" w:lineRule="auto"/>
              <w:rPr>
                <w:rFonts w:ascii="Times New Roman" w:hAnsi="Times New Roman"/>
                <w:b/>
                <w:bCs/>
                <w:color w:val="000000"/>
                <w:sz w:val="24"/>
                <w:szCs w:val="24"/>
                <w:lang w:eastAsia="pl-PL"/>
              </w:rPr>
            </w:pPr>
            <w:r w:rsidRPr="00D40C9C">
              <w:rPr>
                <w:rFonts w:ascii="Times New Roman" w:hAnsi="Times New Roman"/>
                <w:bCs/>
                <w:sz w:val="24"/>
                <w:szCs w:val="24"/>
                <w:lang w:eastAsia="pl-PL"/>
              </w:rPr>
              <w:t xml:space="preserve">- Sposób udostępnienia procedur dotyczących </w:t>
            </w:r>
            <w:r w:rsidR="00CD640D" w:rsidRPr="00D40C9C">
              <w:rPr>
                <w:rFonts w:ascii="Times New Roman" w:hAnsi="Times New Roman"/>
                <w:bCs/>
                <w:sz w:val="24"/>
                <w:szCs w:val="24"/>
                <w:lang w:eastAsia="pl-PL"/>
              </w:rPr>
              <w:t>op</w:t>
            </w:r>
            <w:r w:rsidR="002328EB" w:rsidRPr="00D40C9C">
              <w:rPr>
                <w:rFonts w:ascii="Times New Roman" w:hAnsi="Times New Roman"/>
                <w:bCs/>
                <w:sz w:val="24"/>
                <w:szCs w:val="24"/>
                <w:lang w:eastAsia="pl-PL"/>
              </w:rPr>
              <w:t>e</w:t>
            </w:r>
            <w:r w:rsidR="00CD640D" w:rsidRPr="00D40C9C">
              <w:rPr>
                <w:rFonts w:ascii="Times New Roman" w:hAnsi="Times New Roman"/>
                <w:bCs/>
                <w:sz w:val="24"/>
                <w:szCs w:val="24"/>
                <w:lang w:eastAsia="pl-PL"/>
              </w:rPr>
              <w:t>racji własnej</w:t>
            </w:r>
            <w:r w:rsidRPr="00D40C9C">
              <w:rPr>
                <w:rFonts w:ascii="Times New Roman" w:hAnsi="Times New Roman"/>
                <w:bCs/>
                <w:sz w:val="24"/>
                <w:szCs w:val="24"/>
                <w:lang w:eastAsia="pl-PL"/>
              </w:rPr>
              <w:t>,</w:t>
            </w:r>
            <w:r w:rsidRPr="00D40C9C">
              <w:rPr>
                <w:rFonts w:ascii="Times New Roman" w:hAnsi="Times New Roman"/>
                <w:bCs/>
                <w:color w:val="000000"/>
                <w:sz w:val="24"/>
                <w:szCs w:val="24"/>
                <w:lang w:eastAsia="pl-PL"/>
              </w:rPr>
              <w:br/>
              <w:t>- Zasady przekazywania dokumentacji do Samorządu Województwa</w:t>
            </w:r>
            <w:r w:rsidR="00CD640D" w:rsidRPr="00D40C9C">
              <w:rPr>
                <w:rFonts w:ascii="Times New Roman" w:hAnsi="Times New Roman"/>
                <w:bCs/>
                <w:color w:val="000000"/>
                <w:sz w:val="24"/>
                <w:szCs w:val="24"/>
                <w:lang w:eastAsia="pl-PL"/>
              </w:rPr>
              <w:t>.</w:t>
            </w:r>
          </w:p>
        </w:tc>
      </w:tr>
    </w:tbl>
    <w:p w14:paraId="2EB8E732" w14:textId="77777777" w:rsidR="003508F5" w:rsidRPr="003E1E38" w:rsidRDefault="003508F5" w:rsidP="003508F5">
      <w:pPr>
        <w:tabs>
          <w:tab w:val="left" w:pos="536"/>
        </w:tabs>
        <w:suppressAutoHyphens/>
        <w:spacing w:before="60" w:after="0" w:line="240" w:lineRule="auto"/>
        <w:jc w:val="both"/>
        <w:rPr>
          <w:rFonts w:ascii="Times New Roman" w:hAnsi="Times New Roman"/>
          <w:sz w:val="24"/>
          <w:szCs w:val="24"/>
        </w:rPr>
      </w:pPr>
    </w:p>
    <w:p w14:paraId="068A3405" w14:textId="77777777" w:rsidR="003508F5" w:rsidRPr="004A1304" w:rsidRDefault="003508F5" w:rsidP="003508F5">
      <w:pPr>
        <w:pStyle w:val="Standard"/>
        <w:numPr>
          <w:ilvl w:val="0"/>
          <w:numId w:val="16"/>
        </w:numPr>
        <w:shd w:val="clear" w:color="auto" w:fill="FFFFFF"/>
        <w:spacing w:before="60" w:line="240" w:lineRule="auto"/>
        <w:rPr>
          <w:rFonts w:ascii="Times New Roman" w:eastAsia="Calibri" w:hAnsi="Times New Roman" w:cs="Times New Roman"/>
          <w:b/>
          <w:color w:val="auto"/>
          <w:kern w:val="0"/>
          <w:sz w:val="24"/>
          <w:szCs w:val="24"/>
          <w:lang w:eastAsia="en-US"/>
        </w:rPr>
      </w:pPr>
      <w:r w:rsidRPr="003E1E38">
        <w:rPr>
          <w:rFonts w:ascii="Times New Roman" w:eastAsia="Calibri" w:hAnsi="Times New Roman" w:cs="Times New Roman"/>
          <w:b/>
          <w:color w:val="auto"/>
          <w:kern w:val="0"/>
          <w:sz w:val="24"/>
          <w:szCs w:val="24"/>
          <w:lang w:eastAsia="en-US"/>
        </w:rPr>
        <w:t>FORMUŁOWANIE KRYTERIÓW WYBORU OPERACJI</w:t>
      </w:r>
    </w:p>
    <w:p w14:paraId="7EFA68E6" w14:textId="77777777" w:rsidR="003508F5" w:rsidRPr="004A1304" w:rsidRDefault="003508F5" w:rsidP="003508F5">
      <w:pPr>
        <w:jc w:val="both"/>
        <w:rPr>
          <w:rFonts w:ascii="Times New Roman" w:hAnsi="Times New Roman"/>
          <w:sz w:val="24"/>
          <w:szCs w:val="24"/>
        </w:rPr>
      </w:pPr>
      <w:r w:rsidRPr="003E1E38">
        <w:rPr>
          <w:rFonts w:ascii="Times New Roman" w:hAnsi="Times New Roman"/>
          <w:sz w:val="24"/>
          <w:szCs w:val="24"/>
        </w:rPr>
        <w:t xml:space="preserve">W celu sformułowania kryteriów wyboru operacji zorganizowano warsztaty strategiczne. Ich  celem było między innymi opracowanie Regulaminu Rady LGD, jasnych i przejrzystych procedur oceny wniosków, w tym opracowanie kryteriów oceny. Uczestnicy warsztatów tj. członkowie Rady, Zarządu, Komisji Rewizyjnej, pracownicy Biura a także przedstawiciele społeczności lokalnej opracowali dokumenty proceduralne. Dołożono wszelkich starań aby przygotowane kryteria nie budziły </w:t>
      </w:r>
      <w:r>
        <w:rPr>
          <w:rFonts w:ascii="Times New Roman" w:hAnsi="Times New Roman"/>
          <w:sz w:val="24"/>
          <w:szCs w:val="24"/>
        </w:rPr>
        <w:t xml:space="preserve">wątpliwości interpretacyjnych. </w:t>
      </w:r>
      <w:r w:rsidRPr="003E1E38">
        <w:rPr>
          <w:rFonts w:ascii="Times New Roman" w:hAnsi="Times New Roman"/>
          <w:sz w:val="24"/>
          <w:szCs w:val="24"/>
        </w:rPr>
        <w:t>Kryteria oceny operacji zostały szczegółowo opisane w Procedurach wyboru i oceny operacji i grantobiorców</w:t>
      </w:r>
      <w:r w:rsidRPr="003E1E38">
        <w:rPr>
          <w:rFonts w:ascii="Times New Roman" w:hAnsi="Times New Roman"/>
          <w:i/>
          <w:sz w:val="24"/>
          <w:szCs w:val="24"/>
        </w:rPr>
        <w:t>,</w:t>
      </w:r>
      <w:r w:rsidRPr="003E1E38">
        <w:rPr>
          <w:rFonts w:ascii="Times New Roman" w:hAnsi="Times New Roman"/>
          <w:sz w:val="24"/>
          <w:szCs w:val="24"/>
        </w:rPr>
        <w:t xml:space="preserve"> stanowiących załączniki do wniosku o wybór strategii rozwoju lokalnego kierowan</w:t>
      </w:r>
      <w:r>
        <w:rPr>
          <w:rFonts w:ascii="Times New Roman" w:hAnsi="Times New Roman"/>
          <w:sz w:val="24"/>
          <w:szCs w:val="24"/>
        </w:rPr>
        <w:t xml:space="preserve">ego przez społeczność lokalną. </w:t>
      </w:r>
      <w:r w:rsidRPr="003E1E38">
        <w:rPr>
          <w:rFonts w:ascii="Times New Roman" w:hAnsi="Times New Roman"/>
          <w:color w:val="000000"/>
          <w:sz w:val="24"/>
          <w:szCs w:val="24"/>
        </w:rPr>
        <w:t xml:space="preserve">Zaplanowane kryteria, powiązane są z diagnozą obszaru, w tym analizą SWOT oraz zaplanowanymi do zrealizowania w ramach realizacji LSR wskaźnikami. </w:t>
      </w:r>
    </w:p>
    <w:p w14:paraId="67972B86" w14:textId="77777777" w:rsidR="003508F5" w:rsidRPr="00DB7184" w:rsidRDefault="003508F5" w:rsidP="003508F5">
      <w:pPr>
        <w:shd w:val="clear" w:color="auto" w:fill="FFFFFF"/>
        <w:tabs>
          <w:tab w:val="left" w:pos="10080"/>
          <w:tab w:val="left" w:pos="10260"/>
        </w:tabs>
        <w:spacing w:before="60" w:after="0" w:line="240" w:lineRule="auto"/>
        <w:ind w:right="23"/>
        <w:jc w:val="both"/>
        <w:rPr>
          <w:rFonts w:ascii="Times New Roman" w:hAnsi="Times New Roman"/>
          <w:color w:val="000000"/>
          <w:sz w:val="24"/>
          <w:szCs w:val="24"/>
        </w:rPr>
      </w:pPr>
      <w:r w:rsidRPr="00DB7184">
        <w:rPr>
          <w:rFonts w:ascii="Times New Roman" w:hAnsi="Times New Roman"/>
          <w:color w:val="000000"/>
          <w:sz w:val="24"/>
          <w:szCs w:val="24"/>
        </w:rPr>
        <w:t xml:space="preserve">W przypadku operacji związanych z zakładaniem działalności lub rozwijaniem działalności najwyżej punktowane są  kryteria związane z lokalnym rynkiem pracy czyli te, które generują więcej niż 1 miejsce pracy oraz przyczyniają się do zatrudnienia lub samo zatrudnienie osób z grupy defaworyzowanej. Wysoko punktowany jest również zakres działalności ukierunkowany na turystykę, kwalifikacje i doświadczenie wnioskodawcy odpowiednie do przedmiotu operacji  oraz  innowacyjność operacji, która koresponduje z założonymi celami LSR. Preferowane będą operacje które przyczynią się do zastosowania rozwiązań sprzyjających ochronie środowiska lub klimatu np. wykorzystujące OZE. </w:t>
      </w:r>
    </w:p>
    <w:p w14:paraId="2D6DAA25" w14:textId="77777777" w:rsidR="003508F5" w:rsidRPr="00DB7184" w:rsidRDefault="003508F5" w:rsidP="003508F5">
      <w:pPr>
        <w:tabs>
          <w:tab w:val="left" w:pos="10080"/>
          <w:tab w:val="left" w:pos="10260"/>
        </w:tabs>
        <w:spacing w:before="60" w:after="0" w:line="240" w:lineRule="auto"/>
        <w:ind w:right="23"/>
        <w:jc w:val="both"/>
        <w:rPr>
          <w:rFonts w:ascii="Times New Roman" w:hAnsi="Times New Roman"/>
          <w:color w:val="000000"/>
          <w:sz w:val="24"/>
          <w:szCs w:val="24"/>
        </w:rPr>
      </w:pPr>
      <w:r w:rsidRPr="00DB7184">
        <w:rPr>
          <w:rFonts w:ascii="Times New Roman" w:hAnsi="Times New Roman"/>
          <w:color w:val="000000"/>
          <w:sz w:val="24"/>
          <w:szCs w:val="24"/>
        </w:rPr>
        <w:t>Operacje związane z  aktywizacją i integracją mieszkańców mają nie tylko wpływać na budowę i wzmocnienie kapitału społecznego obszaru, ale także mają się przyczynić do szerokiej mobilizacji i aktywnego działania na rzecz terenu LGD. W tym przypadku  istotnym kryterium oceny jest zasięg oddziaływania operacji, cykliczność a także dostosowanie operacji do potrzeb grup defaworyzowanych.  Preferowane będą również operacje, które są realizowane w partnerstwie. Na ocenę znaczny wpływ mają również kryteria dotyczące wysokości wnioskowanej kwoty i wkładu własnego.</w:t>
      </w:r>
    </w:p>
    <w:p w14:paraId="63250795" w14:textId="77777777" w:rsidR="003508F5" w:rsidRPr="00A57409" w:rsidRDefault="003508F5" w:rsidP="003508F5">
      <w:pPr>
        <w:tabs>
          <w:tab w:val="left" w:pos="10080"/>
          <w:tab w:val="left" w:pos="10260"/>
        </w:tabs>
        <w:spacing w:before="60" w:after="0" w:line="240" w:lineRule="auto"/>
        <w:ind w:right="23"/>
        <w:jc w:val="both"/>
        <w:rPr>
          <w:rFonts w:ascii="Times New Roman" w:hAnsi="Times New Roman"/>
          <w:strike/>
          <w:color w:val="FF0000"/>
          <w:sz w:val="24"/>
          <w:szCs w:val="24"/>
        </w:rPr>
      </w:pPr>
      <w:r w:rsidRPr="00DB7184">
        <w:rPr>
          <w:rFonts w:ascii="Times New Roman" w:hAnsi="Times New Roman"/>
          <w:color w:val="000000"/>
          <w:sz w:val="24"/>
          <w:szCs w:val="24"/>
        </w:rPr>
        <w:t>Zasięg oddziaływania, wykorzystanie lokalnych zasobów, wysokość wkładu własnego a także wielojęzyczność opracowań, to istotne kryteria zaplanowane dla operacji związanych z</w:t>
      </w:r>
      <w:r w:rsidRPr="003E1E38">
        <w:rPr>
          <w:rFonts w:ascii="Times New Roman" w:hAnsi="Times New Roman"/>
          <w:sz w:val="24"/>
          <w:szCs w:val="24"/>
        </w:rPr>
        <w:t xml:space="preserve"> promocją i informacją. Preferowane będą również operacje, które są realizowane w partnerstwie, a także te w ramach których elektroniczne wersje opracowań zostaną  udostępnione  Lokalnej Grupie Działania. </w:t>
      </w:r>
    </w:p>
    <w:p w14:paraId="1EA0DD89" w14:textId="77777777" w:rsidR="003508F5" w:rsidRPr="00DB7184" w:rsidRDefault="003508F5" w:rsidP="003508F5">
      <w:pPr>
        <w:shd w:val="clear" w:color="auto" w:fill="FFFFFF"/>
        <w:tabs>
          <w:tab w:val="left" w:pos="10080"/>
          <w:tab w:val="left" w:pos="10260"/>
        </w:tabs>
        <w:spacing w:before="60" w:after="0" w:line="240" w:lineRule="auto"/>
        <w:ind w:right="23"/>
        <w:jc w:val="both"/>
        <w:rPr>
          <w:rFonts w:ascii="Times New Roman" w:hAnsi="Times New Roman"/>
          <w:color w:val="000000"/>
          <w:sz w:val="24"/>
          <w:szCs w:val="24"/>
        </w:rPr>
      </w:pPr>
      <w:r w:rsidRPr="00DB7184">
        <w:rPr>
          <w:rFonts w:ascii="Times New Roman" w:hAnsi="Times New Roman"/>
          <w:color w:val="000000"/>
          <w:sz w:val="24"/>
          <w:szCs w:val="24"/>
        </w:rPr>
        <w:t xml:space="preserve">Ważnymi kryteriami przy ocenie operacji z zakresu Infrastruktury turystycznej i rekreacyjnej jest wkład własny, wnioskowana kwota pomocy oraz zasięg oddziaływania,  pod uwagę brane będzie również uwzględnienie potrzeb grup defaworyzowanych, przeprowadzenie konsultacji ze społecznością lokalną a także miejsce zagospodarowania terenu. Preferowane będą operacje realizowane w partnerstwie i promujące lokalne zasoby. Karata oceny zawiera również obowiązkowe kryterium Programowe jakim jest kryterium </w:t>
      </w:r>
      <w:r w:rsidRPr="00DB7184">
        <w:rPr>
          <w:rFonts w:ascii="Times New Roman" w:hAnsi="Times New Roman"/>
          <w:color w:val="000000"/>
          <w:sz w:val="24"/>
          <w:szCs w:val="24"/>
        </w:rPr>
        <w:lastRenderedPageBreak/>
        <w:t xml:space="preserve">preferencyjne dla operacji realizowanych w miejscowościach zamieszkanych przez mniej niż 5 tys. mieszkańców.  </w:t>
      </w:r>
    </w:p>
    <w:p w14:paraId="1C5F94A8" w14:textId="77777777" w:rsidR="003508F5" w:rsidRPr="00DB7184" w:rsidRDefault="003508F5" w:rsidP="003508F5">
      <w:pPr>
        <w:shd w:val="clear" w:color="auto" w:fill="FFFFFF"/>
        <w:tabs>
          <w:tab w:val="left" w:pos="10080"/>
          <w:tab w:val="left" w:pos="10260"/>
        </w:tabs>
        <w:spacing w:before="60" w:after="0" w:line="240" w:lineRule="auto"/>
        <w:ind w:right="23"/>
        <w:jc w:val="both"/>
        <w:rPr>
          <w:rFonts w:ascii="Times New Roman" w:hAnsi="Times New Roman"/>
          <w:color w:val="000000"/>
          <w:sz w:val="24"/>
          <w:szCs w:val="24"/>
        </w:rPr>
      </w:pPr>
      <w:r w:rsidRPr="00DB7184">
        <w:rPr>
          <w:rFonts w:ascii="Times New Roman" w:hAnsi="Times New Roman"/>
          <w:color w:val="000000"/>
          <w:sz w:val="24"/>
          <w:szCs w:val="24"/>
        </w:rPr>
        <w:t>Istotnym kryterium przy wszystkich przedsięwzięciach jest uczestnictwo wnioskodawców w szkoleniach organizowanych przez LGD jak i konsultacjach indywidualnych w Biurze LGD</w:t>
      </w:r>
      <w:r>
        <w:rPr>
          <w:rFonts w:ascii="Times New Roman" w:hAnsi="Times New Roman"/>
          <w:color w:val="000000"/>
          <w:sz w:val="24"/>
          <w:szCs w:val="24"/>
        </w:rPr>
        <w:t>,</w:t>
      </w:r>
      <w:r w:rsidRPr="00DB7184">
        <w:rPr>
          <w:rFonts w:ascii="Times New Roman" w:hAnsi="Times New Roman"/>
          <w:color w:val="000000"/>
          <w:sz w:val="24"/>
          <w:szCs w:val="24"/>
        </w:rPr>
        <w:t xml:space="preserve"> które pozwolą podnieść wiedzę na temat procedur  i warunków dofinansowania operacji, a tym samym lepiej przygotować wnioski.</w:t>
      </w:r>
    </w:p>
    <w:p w14:paraId="19D6BA3D" w14:textId="77777777" w:rsidR="003508F5" w:rsidRPr="003E1E38" w:rsidRDefault="003508F5" w:rsidP="003508F5">
      <w:pPr>
        <w:shd w:val="clear" w:color="auto" w:fill="FFFFFF"/>
        <w:tabs>
          <w:tab w:val="left" w:pos="10080"/>
          <w:tab w:val="left" w:pos="10260"/>
        </w:tabs>
        <w:spacing w:before="60" w:after="0" w:line="240" w:lineRule="auto"/>
        <w:ind w:right="22"/>
        <w:jc w:val="both"/>
        <w:rPr>
          <w:rFonts w:ascii="Times New Roman" w:hAnsi="Times New Roman"/>
          <w:sz w:val="24"/>
          <w:szCs w:val="24"/>
        </w:rPr>
      </w:pPr>
      <w:r w:rsidRPr="003E1E38">
        <w:rPr>
          <w:rFonts w:ascii="Times New Roman" w:hAnsi="Times New Roman"/>
          <w:sz w:val="24"/>
          <w:szCs w:val="24"/>
        </w:rPr>
        <w:t xml:space="preserve">Zastosowano głównie </w:t>
      </w:r>
      <w:r w:rsidRPr="003E1E38">
        <w:rPr>
          <w:rFonts w:ascii="Times New Roman" w:hAnsi="Times New Roman"/>
          <w:sz w:val="24"/>
          <w:szCs w:val="24"/>
          <w:u w:val="single"/>
        </w:rPr>
        <w:t>kryteria mierzalne</w:t>
      </w:r>
      <w:r w:rsidRPr="003E1E38">
        <w:rPr>
          <w:rFonts w:ascii="Times New Roman" w:hAnsi="Times New Roman"/>
          <w:sz w:val="24"/>
          <w:szCs w:val="24"/>
        </w:rPr>
        <w:t xml:space="preserve">, określono wymogi konieczne do uzyskania danej liczby punktów. </w:t>
      </w:r>
      <w:r w:rsidRPr="003E1E38">
        <w:rPr>
          <w:rFonts w:ascii="Times New Roman" w:hAnsi="Times New Roman"/>
          <w:sz w:val="24"/>
          <w:szCs w:val="24"/>
          <w:u w:val="single"/>
        </w:rPr>
        <w:t>Kryterium jakościowym</w:t>
      </w:r>
      <w:r w:rsidRPr="003E1E38">
        <w:rPr>
          <w:rFonts w:ascii="Times New Roman" w:hAnsi="Times New Roman"/>
          <w:sz w:val="24"/>
          <w:szCs w:val="24"/>
        </w:rPr>
        <w:t xml:space="preserve"> jest innowacyjność operacji, w tym przypadku wnioskodawca musi uwodnić lub uzasadnić to kryterium. </w:t>
      </w:r>
    </w:p>
    <w:p w14:paraId="5DB37B64" w14:textId="77777777" w:rsidR="003508F5" w:rsidRPr="003E1E38" w:rsidRDefault="003508F5" w:rsidP="003508F5">
      <w:pPr>
        <w:shd w:val="clear" w:color="auto" w:fill="FFFFFF"/>
        <w:spacing w:before="60" w:after="0" w:line="240" w:lineRule="auto"/>
        <w:jc w:val="both"/>
        <w:rPr>
          <w:rFonts w:ascii="Times New Roman" w:hAnsi="Times New Roman"/>
          <w:sz w:val="24"/>
          <w:szCs w:val="24"/>
        </w:rPr>
      </w:pPr>
      <w:r w:rsidRPr="003E1E38">
        <w:rPr>
          <w:rFonts w:ascii="Times New Roman" w:hAnsi="Times New Roman"/>
          <w:sz w:val="24"/>
          <w:szCs w:val="24"/>
        </w:rPr>
        <w:t>Obowiązującym  załącznikiem do wniosku  o przyznanie pomocy  będzie „KARTA OPISU OPERACJI”, w której  wnioskodawca ustosunkuje się do kryterium wyboru operacji pod względem zgodności  z LSR oraz do oc</w:t>
      </w:r>
      <w:r>
        <w:rPr>
          <w:rFonts w:ascii="Times New Roman" w:hAnsi="Times New Roman"/>
          <w:sz w:val="24"/>
          <w:szCs w:val="24"/>
        </w:rPr>
        <w:t>eny według lokalnych kryteriów.</w:t>
      </w:r>
    </w:p>
    <w:p w14:paraId="4991A53C" w14:textId="77777777" w:rsidR="003508F5" w:rsidRPr="004A1304" w:rsidRDefault="003508F5" w:rsidP="003508F5">
      <w:pPr>
        <w:pStyle w:val="Default"/>
        <w:jc w:val="both"/>
        <w:rPr>
          <w:b/>
          <w:bCs/>
        </w:rPr>
      </w:pPr>
      <w:r w:rsidRPr="003E1E38">
        <w:t>Wszelkie zmiany kryteriów oceny operacji dokonywane będą w oparciu o diagnozę obszaru, w tym zdefiniowane problemy oraz wskaźniki zaplanowane do osiągnięcia w ramach realizacji strategii. Procedura dokonywania zmian kryteriów oceny została opisana w dokumencie „</w:t>
      </w:r>
      <w:r w:rsidRPr="003E1E38">
        <w:rPr>
          <w:bCs/>
        </w:rPr>
        <w:t>PROCEDURA USTALANIA I ZMIANY KRYTERIÓW WRAZ Z KRYTERIAMI WYBORU OPERACJI I GRANTOBIORCÓW</w:t>
      </w:r>
      <w:r w:rsidRPr="003E1E38">
        <w:t>”, który  zakłada zaangażowanie społeczności lokalnej w ten proces.</w:t>
      </w:r>
    </w:p>
    <w:p w14:paraId="737CDCF0" w14:textId="77777777" w:rsidR="003508F5" w:rsidRPr="004A1304" w:rsidRDefault="003508F5" w:rsidP="003508F5">
      <w:pPr>
        <w:pStyle w:val="Akapitzlist"/>
        <w:numPr>
          <w:ilvl w:val="1"/>
          <w:numId w:val="16"/>
        </w:numPr>
        <w:tabs>
          <w:tab w:val="left" w:pos="426"/>
        </w:tabs>
        <w:suppressAutoHyphens/>
        <w:spacing w:before="60" w:after="0" w:line="240" w:lineRule="auto"/>
        <w:ind w:left="426" w:hanging="426"/>
        <w:jc w:val="both"/>
        <w:rPr>
          <w:rFonts w:ascii="Times New Roman" w:hAnsi="Times New Roman"/>
          <w:sz w:val="24"/>
          <w:szCs w:val="24"/>
        </w:rPr>
      </w:pPr>
      <w:r w:rsidRPr="003E1E38">
        <w:rPr>
          <w:rFonts w:ascii="Times New Roman" w:hAnsi="Times New Roman"/>
          <w:b/>
          <w:sz w:val="24"/>
          <w:szCs w:val="24"/>
        </w:rPr>
        <w:t>Ustalanie zasad w zakresie określenia kwoty wsparcia dla danej operacji</w:t>
      </w:r>
      <w:r>
        <w:rPr>
          <w:rFonts w:ascii="Times New Roman" w:hAnsi="Times New Roman"/>
          <w:b/>
          <w:sz w:val="24"/>
          <w:szCs w:val="24"/>
        </w:rPr>
        <w:t>:</w:t>
      </w:r>
    </w:p>
    <w:p w14:paraId="1834E3D8" w14:textId="77777777" w:rsidR="003508F5" w:rsidRPr="000D329E" w:rsidRDefault="003508F5" w:rsidP="003508F5">
      <w:pPr>
        <w:shd w:val="clear" w:color="auto" w:fill="FFFFFF"/>
        <w:tabs>
          <w:tab w:val="left" w:pos="10080"/>
          <w:tab w:val="left" w:pos="10260"/>
        </w:tabs>
        <w:spacing w:before="60" w:after="0" w:line="240" w:lineRule="auto"/>
        <w:ind w:right="23"/>
        <w:jc w:val="both"/>
        <w:rPr>
          <w:rFonts w:ascii="Times New Roman" w:hAnsi="Times New Roman"/>
          <w:b/>
          <w:strike/>
          <w:sz w:val="24"/>
          <w:szCs w:val="24"/>
          <w:u w:val="single"/>
        </w:rPr>
      </w:pPr>
      <w:r w:rsidRPr="000D329E">
        <w:rPr>
          <w:rFonts w:ascii="Times New Roman" w:hAnsi="Times New Roman"/>
          <w:b/>
          <w:sz w:val="24"/>
          <w:szCs w:val="24"/>
        </w:rPr>
        <w:t xml:space="preserve">1) </w:t>
      </w:r>
      <w:r w:rsidRPr="000D329E">
        <w:rPr>
          <w:rFonts w:ascii="Times New Roman" w:hAnsi="Times New Roman"/>
          <w:b/>
          <w:sz w:val="24"/>
          <w:szCs w:val="24"/>
          <w:u w:val="single"/>
        </w:rPr>
        <w:t>Zakładanie działalności gospodarczej:</w:t>
      </w:r>
    </w:p>
    <w:p w14:paraId="4015844D" w14:textId="77777777" w:rsidR="003508F5" w:rsidRPr="000D329E" w:rsidRDefault="003508F5" w:rsidP="003508F5">
      <w:pPr>
        <w:shd w:val="clear" w:color="auto" w:fill="FFFFFF"/>
        <w:tabs>
          <w:tab w:val="left" w:pos="10080"/>
          <w:tab w:val="left" w:pos="10260"/>
        </w:tabs>
        <w:spacing w:before="60" w:after="0" w:line="240" w:lineRule="auto"/>
        <w:ind w:right="23"/>
        <w:jc w:val="both"/>
        <w:rPr>
          <w:rFonts w:ascii="Times New Roman" w:hAnsi="Times New Roman"/>
          <w:sz w:val="24"/>
          <w:szCs w:val="24"/>
        </w:rPr>
      </w:pPr>
      <w:r w:rsidRPr="000D329E">
        <w:rPr>
          <w:rFonts w:ascii="Times New Roman" w:hAnsi="Times New Roman"/>
          <w:sz w:val="24"/>
          <w:szCs w:val="24"/>
        </w:rPr>
        <w:t>Pomoc przyznawana jest jeżeli podmiot ubiegający się o jej przyznanie:</w:t>
      </w:r>
    </w:p>
    <w:p w14:paraId="1481459B" w14:textId="77777777" w:rsidR="003508F5" w:rsidRPr="000D329E" w:rsidRDefault="003508F5" w:rsidP="003508F5">
      <w:pPr>
        <w:numPr>
          <w:ilvl w:val="2"/>
          <w:numId w:val="45"/>
        </w:numPr>
        <w:shd w:val="clear" w:color="auto" w:fill="FFFFFF"/>
        <w:spacing w:before="60" w:after="0" w:line="240" w:lineRule="auto"/>
        <w:ind w:right="23"/>
        <w:jc w:val="both"/>
        <w:rPr>
          <w:rFonts w:ascii="Times New Roman" w:hAnsi="Times New Roman"/>
          <w:b/>
          <w:sz w:val="24"/>
          <w:szCs w:val="24"/>
          <w:u w:val="single"/>
        </w:rPr>
      </w:pPr>
      <w:r w:rsidRPr="000D329E">
        <w:rPr>
          <w:rFonts w:ascii="Times New Roman" w:hAnsi="Times New Roman"/>
          <w:sz w:val="24"/>
          <w:szCs w:val="24"/>
        </w:rPr>
        <w:t xml:space="preserve"> nie podlega ubezpieczeniu KRUS </w:t>
      </w:r>
      <w:r w:rsidR="000E1287" w:rsidRPr="000D329E">
        <w:rPr>
          <w:rFonts w:ascii="Times New Roman" w:hAnsi="Times New Roman"/>
          <w:sz w:val="24"/>
          <w:szCs w:val="24"/>
        </w:rPr>
        <w:t xml:space="preserve"> i </w:t>
      </w:r>
      <w:r w:rsidRPr="000D329E">
        <w:rPr>
          <w:rFonts w:ascii="Times New Roman" w:hAnsi="Times New Roman"/>
          <w:sz w:val="24"/>
          <w:szCs w:val="24"/>
        </w:rPr>
        <w:t>z mocy ustawy w pełnym zakresie, chyba, że podejmują działalność jako produkcja artykułów spożywczych lub produkcja napojów,</w:t>
      </w:r>
    </w:p>
    <w:p w14:paraId="3E5817A9" w14:textId="77777777" w:rsidR="003508F5" w:rsidRPr="000D329E" w:rsidRDefault="003508F5" w:rsidP="003508F5">
      <w:pPr>
        <w:numPr>
          <w:ilvl w:val="2"/>
          <w:numId w:val="45"/>
        </w:numPr>
        <w:shd w:val="clear" w:color="auto" w:fill="FFFFFF"/>
        <w:spacing w:before="60" w:after="0" w:line="240" w:lineRule="auto"/>
        <w:ind w:right="23"/>
        <w:jc w:val="both"/>
        <w:rPr>
          <w:rFonts w:ascii="Times New Roman" w:hAnsi="Times New Roman"/>
          <w:b/>
          <w:sz w:val="24"/>
          <w:szCs w:val="24"/>
          <w:u w:val="single"/>
        </w:rPr>
      </w:pPr>
      <w:r w:rsidRPr="000D329E">
        <w:rPr>
          <w:rFonts w:ascii="Times New Roman" w:hAnsi="Times New Roman"/>
          <w:sz w:val="24"/>
          <w:szCs w:val="24"/>
        </w:rPr>
        <w:t>w okresie 3 miesięcy poprzedzających dzień złożenia wniosku o przyznanie pomocy nie wykonywał działalności gospodarczej, do której stosuje się przepisy ustawy z dnia 6 marca 2018 roku – Prawo przedsiębiorców</w:t>
      </w:r>
      <w:r w:rsidR="000E1287" w:rsidRPr="000D329E">
        <w:rPr>
          <w:rFonts w:ascii="Times New Roman" w:hAnsi="Times New Roman"/>
          <w:sz w:val="24"/>
          <w:szCs w:val="24"/>
        </w:rPr>
        <w:t xml:space="preserve"> – nie została mu dotychczas udzielona pomoc na operacje w tym zakresie.</w:t>
      </w:r>
    </w:p>
    <w:p w14:paraId="54908BC1" w14:textId="77777777" w:rsidR="003508F5" w:rsidRPr="000D329E" w:rsidRDefault="003508F5" w:rsidP="003508F5">
      <w:pPr>
        <w:numPr>
          <w:ilvl w:val="2"/>
          <w:numId w:val="45"/>
        </w:numPr>
        <w:shd w:val="clear" w:color="auto" w:fill="FFFFFF"/>
        <w:spacing w:before="60" w:after="0" w:line="240" w:lineRule="auto"/>
        <w:ind w:right="23"/>
        <w:jc w:val="both"/>
        <w:rPr>
          <w:rFonts w:ascii="Times New Roman" w:hAnsi="Times New Roman"/>
          <w:b/>
          <w:sz w:val="24"/>
          <w:szCs w:val="24"/>
          <w:u w:val="single"/>
        </w:rPr>
      </w:pPr>
      <w:r w:rsidRPr="000D329E">
        <w:rPr>
          <w:rFonts w:ascii="Times New Roman" w:eastAsia="TimesNewRoman" w:hAnsi="Times New Roman"/>
          <w:sz w:val="24"/>
          <w:szCs w:val="24"/>
        </w:rPr>
        <w:t xml:space="preserve"> koszty planowane do poniesienia w ramach operacji mieszczą się w </w:t>
      </w:r>
      <w:r w:rsidR="00593D29" w:rsidRPr="000D329E">
        <w:rPr>
          <w:rFonts w:ascii="Times New Roman" w:eastAsia="TimesNewRoman" w:hAnsi="Times New Roman"/>
          <w:sz w:val="24"/>
          <w:szCs w:val="24"/>
        </w:rPr>
        <w:t>zakresie</w:t>
      </w:r>
      <w:r w:rsidRPr="000D329E">
        <w:rPr>
          <w:rFonts w:ascii="Times New Roman" w:eastAsia="TimesNewRoman" w:hAnsi="Times New Roman"/>
          <w:sz w:val="24"/>
          <w:szCs w:val="24"/>
        </w:rPr>
        <w:t xml:space="preserve"> kosztów kwalifikowalnych, o których mowa w § 17 ust. 1 </w:t>
      </w:r>
      <w:r w:rsidRPr="000D329E">
        <w:rPr>
          <w:rFonts w:ascii="Times New Roman" w:hAnsi="Times New Roman"/>
          <w:sz w:val="24"/>
          <w:szCs w:val="24"/>
        </w:rPr>
        <w:t xml:space="preserve"> </w:t>
      </w:r>
      <w:r w:rsidRPr="000D329E">
        <w:rPr>
          <w:rFonts w:ascii="Times New Roman" w:hAnsi="Times New Roman"/>
          <w:sz w:val="24"/>
          <w:szCs w:val="24"/>
          <w:shd w:val="clear" w:color="auto" w:fill="FFFFFF"/>
        </w:rPr>
        <w:t xml:space="preserve">Rozporządzenia Ministra Rolnictwa i Rozwoju Wsi z dnia 24 września 2015 r. w sprawie </w:t>
      </w:r>
      <w:r w:rsidRPr="000D329E">
        <w:rPr>
          <w:rFonts w:ascii="Times New Roman" w:hAnsi="Times New Roman"/>
          <w:bCs/>
          <w:sz w:val="24"/>
          <w:szCs w:val="24"/>
          <w:shd w:val="clear" w:color="auto" w:fill="FFFFFF"/>
        </w:rPr>
        <w:t xml:space="preserve">szczegółowych warunków i trybu przyznawania pomocy finansowej w ramach poddziałania „Wsparcie na wdrażanie operacji w ramach strategii rozwoju lokalnego kierowanego przez społeczność” objętego Programem Rozwoju Obszarów Wiejskich na lata 2014–2020 </w:t>
      </w:r>
      <w:r w:rsidRPr="000D329E">
        <w:rPr>
          <w:rFonts w:ascii="Times New Roman" w:eastAsia="TimesNewRoman" w:hAnsi="Times New Roman"/>
          <w:sz w:val="24"/>
          <w:szCs w:val="24"/>
        </w:rPr>
        <w:t>oraz nie są kosztami inwestycji polegającej na budowie albo przebudowie  liniowych obiektów budowlanych w części dotyczącej realizacji odcinków zlokalizowanych poza obszarem wiejskim objętym LSR,</w:t>
      </w:r>
    </w:p>
    <w:p w14:paraId="484E5164" w14:textId="77777777" w:rsidR="003508F5" w:rsidRPr="000D329E" w:rsidRDefault="003508F5" w:rsidP="003508F5">
      <w:pPr>
        <w:numPr>
          <w:ilvl w:val="2"/>
          <w:numId w:val="45"/>
        </w:numPr>
        <w:shd w:val="clear" w:color="auto" w:fill="FFFFFF"/>
        <w:spacing w:before="60" w:after="0" w:line="240" w:lineRule="auto"/>
        <w:ind w:right="23"/>
        <w:jc w:val="both"/>
        <w:rPr>
          <w:rFonts w:ascii="Times New Roman" w:hAnsi="Times New Roman"/>
          <w:b/>
          <w:sz w:val="24"/>
          <w:szCs w:val="24"/>
          <w:u w:val="single"/>
        </w:rPr>
      </w:pPr>
      <w:r w:rsidRPr="000D329E">
        <w:rPr>
          <w:rFonts w:ascii="Times New Roman" w:eastAsia="TimesNewRoman" w:hAnsi="Times New Roman"/>
          <w:sz w:val="24"/>
          <w:szCs w:val="24"/>
        </w:rPr>
        <w:t xml:space="preserve"> biznesplan jest racjonalny i uzasadniony zakresem operacji, w szczególności , jeżeli suma kosztów planowanych do poniesienia w ramach tej operacji, ustalona z uwzględnieniem wartości rynkowej tych kosztów i  jest nie niższa niż 70% kwoty, jaka można przyznać na tę operacje, </w:t>
      </w:r>
    </w:p>
    <w:p w14:paraId="7F9540D7" w14:textId="77777777" w:rsidR="003508F5" w:rsidRPr="000D329E" w:rsidRDefault="003508F5" w:rsidP="003508F5">
      <w:pPr>
        <w:pStyle w:val="Akapitzlist"/>
        <w:autoSpaceDE w:val="0"/>
        <w:autoSpaceDN w:val="0"/>
        <w:adjustRightInd w:val="0"/>
        <w:spacing w:before="120" w:after="0" w:line="240" w:lineRule="auto"/>
        <w:ind w:left="0"/>
        <w:jc w:val="both"/>
        <w:rPr>
          <w:rFonts w:ascii="Times New Roman" w:eastAsia="TimesNewRoman" w:hAnsi="Times New Roman"/>
          <w:sz w:val="24"/>
          <w:szCs w:val="24"/>
        </w:rPr>
      </w:pPr>
      <w:r w:rsidRPr="000D329E">
        <w:rPr>
          <w:rFonts w:ascii="Times New Roman" w:eastAsia="TimesNewRoman" w:hAnsi="Times New Roman"/>
          <w:sz w:val="24"/>
          <w:szCs w:val="24"/>
        </w:rPr>
        <w:t>Koniecznym jest, aby planowana operacja zakładała podjęcie we własnym imieniu działalności gospodarczej, do której stosuje się przepisy  ustawy z dnia 6 marca 2018r.  Prawo przedsiębiorców oraz:</w:t>
      </w:r>
    </w:p>
    <w:p w14:paraId="1BE57E4E" w14:textId="77777777" w:rsidR="003508F5" w:rsidRPr="000D329E" w:rsidRDefault="003508F5" w:rsidP="003508F5">
      <w:pPr>
        <w:pStyle w:val="Akapitzlist"/>
        <w:numPr>
          <w:ilvl w:val="0"/>
          <w:numId w:val="46"/>
        </w:numPr>
        <w:autoSpaceDE w:val="0"/>
        <w:autoSpaceDN w:val="0"/>
        <w:adjustRightInd w:val="0"/>
        <w:spacing w:before="120" w:after="0" w:line="240" w:lineRule="auto"/>
        <w:ind w:left="851"/>
        <w:jc w:val="both"/>
        <w:rPr>
          <w:rFonts w:ascii="Times New Roman" w:eastAsia="TimesNewRoman" w:hAnsi="Times New Roman"/>
          <w:sz w:val="24"/>
          <w:szCs w:val="24"/>
        </w:rPr>
      </w:pPr>
      <w:r w:rsidRPr="000D329E">
        <w:rPr>
          <w:rFonts w:ascii="Times New Roman" w:hAnsi="Times New Roman"/>
          <w:sz w:val="24"/>
          <w:szCs w:val="24"/>
        </w:rPr>
        <w:t xml:space="preserve">  zgłoszenie podmiotu ubiegającego się o przyznanie pomocy do ubezpieczenia emerytalnego, ubezpieczeń rentowych i ubezpieczenia wypadkowego na podstawie przepisów o systemie ubezpieczeń społecznych z tytułu wykonywania tej działalności i podlegania tym ubezpieczeniom</w:t>
      </w:r>
      <w:r w:rsidRPr="000D329E">
        <w:rPr>
          <w:rFonts w:ascii="Times New Roman" w:eastAsia="TimesNewRoman" w:hAnsi="Times New Roman"/>
          <w:sz w:val="24"/>
          <w:szCs w:val="24"/>
        </w:rPr>
        <w:t>, lub</w:t>
      </w:r>
    </w:p>
    <w:p w14:paraId="4E2B3619" w14:textId="77777777" w:rsidR="003508F5" w:rsidRPr="000D329E" w:rsidRDefault="003508F5" w:rsidP="003508F5">
      <w:pPr>
        <w:pStyle w:val="Akapitzlist"/>
        <w:numPr>
          <w:ilvl w:val="0"/>
          <w:numId w:val="46"/>
        </w:numPr>
        <w:autoSpaceDE w:val="0"/>
        <w:autoSpaceDN w:val="0"/>
        <w:adjustRightInd w:val="0"/>
        <w:spacing w:before="120" w:after="0" w:line="240" w:lineRule="auto"/>
        <w:ind w:left="851"/>
        <w:jc w:val="both"/>
        <w:rPr>
          <w:rFonts w:ascii="Times New Roman" w:eastAsia="TimesNewRoman" w:hAnsi="Times New Roman"/>
          <w:sz w:val="24"/>
          <w:szCs w:val="24"/>
        </w:rPr>
      </w:pPr>
      <w:r w:rsidRPr="000D329E">
        <w:rPr>
          <w:rFonts w:ascii="Times New Roman" w:eastAsia="TimesNewRoman" w:hAnsi="Times New Roman"/>
          <w:sz w:val="24"/>
          <w:szCs w:val="24"/>
        </w:rPr>
        <w:t xml:space="preserve">  utworzenie co najmniej jednego miejsca pracy w przeliczeniu na pełne etaty średnioroczne i jest to uzasadnione zakresem realizacji operacji, a osoba, dla której zostanie utworzone to miejsce pracy, zostanie zatrudniona na podstawie umowy  o pracę, </w:t>
      </w:r>
    </w:p>
    <w:p w14:paraId="6AC74D06" w14:textId="77777777" w:rsidR="003508F5" w:rsidRPr="000D329E" w:rsidRDefault="003508F5" w:rsidP="003508F5">
      <w:pPr>
        <w:pStyle w:val="Akapitzlist"/>
        <w:numPr>
          <w:ilvl w:val="0"/>
          <w:numId w:val="46"/>
        </w:numPr>
        <w:autoSpaceDE w:val="0"/>
        <w:autoSpaceDN w:val="0"/>
        <w:adjustRightInd w:val="0"/>
        <w:spacing w:before="120" w:after="0" w:line="240" w:lineRule="auto"/>
        <w:ind w:left="851"/>
        <w:jc w:val="both"/>
        <w:rPr>
          <w:rFonts w:ascii="Times New Roman" w:eastAsia="TimesNewRoman" w:hAnsi="Times New Roman"/>
          <w:sz w:val="24"/>
          <w:szCs w:val="24"/>
        </w:rPr>
      </w:pPr>
      <w:r w:rsidRPr="000D329E">
        <w:rPr>
          <w:rFonts w:ascii="Times New Roman" w:eastAsia="TimesNewRoman" w:hAnsi="Times New Roman"/>
          <w:sz w:val="24"/>
          <w:szCs w:val="24"/>
        </w:rPr>
        <w:t xml:space="preserve">  utrzymanie miejsca pracy, o którym mowa powyżej </w:t>
      </w:r>
      <w:r w:rsidRPr="000D329E">
        <w:rPr>
          <w:rFonts w:ascii="Times New Roman" w:hAnsi="Times New Roman"/>
          <w:sz w:val="24"/>
          <w:szCs w:val="24"/>
        </w:rPr>
        <w:t>przez łącznie co najmniej 2 lat w okresie od dnia zawarcia umowy do dnia, w którym upływają 2 lata od dnia wypłaty płatności końcowej.</w:t>
      </w:r>
    </w:p>
    <w:p w14:paraId="7AE2C740" w14:textId="77777777" w:rsidR="003508F5" w:rsidRPr="000D329E" w:rsidRDefault="003508F5" w:rsidP="003508F5">
      <w:pPr>
        <w:pStyle w:val="Akapitzlist"/>
        <w:autoSpaceDE w:val="0"/>
        <w:autoSpaceDN w:val="0"/>
        <w:adjustRightInd w:val="0"/>
        <w:ind w:left="413"/>
        <w:rPr>
          <w:rFonts w:ascii="Times New Roman" w:eastAsia="TimesNewRoman" w:hAnsi="Times New Roman"/>
          <w:strike/>
          <w:sz w:val="24"/>
          <w:szCs w:val="24"/>
        </w:rPr>
      </w:pPr>
    </w:p>
    <w:p w14:paraId="6902EDFD" w14:textId="77777777" w:rsidR="003508F5" w:rsidRPr="000D329E" w:rsidRDefault="003508F5" w:rsidP="003508F5">
      <w:pPr>
        <w:pStyle w:val="Akapitzlist"/>
        <w:autoSpaceDE w:val="0"/>
        <w:autoSpaceDN w:val="0"/>
        <w:adjustRightInd w:val="0"/>
        <w:spacing w:before="120" w:after="0" w:line="240" w:lineRule="auto"/>
        <w:ind w:left="0"/>
        <w:jc w:val="both"/>
        <w:rPr>
          <w:rFonts w:ascii="Times New Roman" w:eastAsia="TimesNewRoman" w:hAnsi="Times New Roman"/>
          <w:sz w:val="24"/>
          <w:szCs w:val="24"/>
        </w:rPr>
      </w:pPr>
      <w:r w:rsidRPr="000D329E">
        <w:rPr>
          <w:rFonts w:ascii="Times New Roman" w:eastAsia="TimesNewRoman" w:hAnsi="Times New Roman"/>
          <w:sz w:val="24"/>
          <w:szCs w:val="24"/>
        </w:rPr>
        <w:lastRenderedPageBreak/>
        <w:t>Pomoc na operację w zakresie podejmowania działalności gospodarczej nie przysługuje, jeżeli działalność gospodarcza będąca przedmiotem tej operacji jest sklasyfikowana w przepisach rozporządzenia Rady Ministrów z dnia 24 grudnia 2007 r. w sprawie Polskiej Klasyfikacji Działalności (PKD) jako:</w:t>
      </w:r>
    </w:p>
    <w:p w14:paraId="3070F9F9" w14:textId="77777777" w:rsidR="003508F5" w:rsidRPr="000D329E" w:rsidRDefault="003508F5" w:rsidP="003508F5">
      <w:pPr>
        <w:pStyle w:val="Akapitzlist"/>
        <w:numPr>
          <w:ilvl w:val="0"/>
          <w:numId w:val="47"/>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działalność usługowa wspomagająca rolnictwo i następująca po zbiorach;</w:t>
      </w:r>
    </w:p>
    <w:p w14:paraId="793290FB" w14:textId="77777777" w:rsidR="003508F5" w:rsidRPr="000D329E" w:rsidRDefault="003508F5" w:rsidP="003508F5">
      <w:pPr>
        <w:pStyle w:val="Akapitzlist"/>
        <w:numPr>
          <w:ilvl w:val="0"/>
          <w:numId w:val="47"/>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górnictwo i wydobywanie;</w:t>
      </w:r>
    </w:p>
    <w:p w14:paraId="23F0F0FC" w14:textId="77777777" w:rsidR="003508F5" w:rsidRPr="000D329E" w:rsidRDefault="003508F5" w:rsidP="003508F5">
      <w:pPr>
        <w:pStyle w:val="Akapitzlist"/>
        <w:numPr>
          <w:ilvl w:val="0"/>
          <w:numId w:val="47"/>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działalność usługowa wspomagająca górnictwo i wydobywanie;</w:t>
      </w:r>
    </w:p>
    <w:p w14:paraId="6D59BA80" w14:textId="77777777" w:rsidR="003508F5" w:rsidRPr="000D329E" w:rsidRDefault="003508F5" w:rsidP="003508F5">
      <w:pPr>
        <w:pStyle w:val="Akapitzlist"/>
        <w:numPr>
          <w:ilvl w:val="0"/>
          <w:numId w:val="47"/>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przetwarzanie i konserwowanie ryb, skorupiaków i mięczaków;</w:t>
      </w:r>
    </w:p>
    <w:p w14:paraId="2654C13B" w14:textId="77777777" w:rsidR="003508F5" w:rsidRPr="000D329E" w:rsidRDefault="003508F5" w:rsidP="003508F5">
      <w:pPr>
        <w:pStyle w:val="Akapitzlist"/>
        <w:numPr>
          <w:ilvl w:val="0"/>
          <w:numId w:val="47"/>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wytwarzanie i przetwarzanie koksu i produktów rafinacji ropy naftowej;</w:t>
      </w:r>
    </w:p>
    <w:p w14:paraId="1C85AA4F" w14:textId="77777777" w:rsidR="003508F5" w:rsidRPr="000D329E" w:rsidRDefault="003508F5" w:rsidP="003508F5">
      <w:pPr>
        <w:pStyle w:val="Akapitzlist"/>
        <w:numPr>
          <w:ilvl w:val="0"/>
          <w:numId w:val="47"/>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produkcja chemikaliów oraz wyrobów chemicznych;</w:t>
      </w:r>
    </w:p>
    <w:p w14:paraId="4EE3632D" w14:textId="77777777" w:rsidR="003508F5" w:rsidRPr="000D329E" w:rsidRDefault="003508F5" w:rsidP="003508F5">
      <w:pPr>
        <w:pStyle w:val="Akapitzlist"/>
        <w:numPr>
          <w:ilvl w:val="0"/>
          <w:numId w:val="47"/>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produkcja podstawowych substancji farmaceutycznych oraz leków i pozostałych wyrobów farmaceutycznych;</w:t>
      </w:r>
    </w:p>
    <w:p w14:paraId="0460A452" w14:textId="77777777" w:rsidR="003508F5" w:rsidRPr="000D329E" w:rsidRDefault="003508F5" w:rsidP="003508F5">
      <w:pPr>
        <w:pStyle w:val="Akapitzlist"/>
        <w:numPr>
          <w:ilvl w:val="0"/>
          <w:numId w:val="47"/>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produkcja metali;</w:t>
      </w:r>
    </w:p>
    <w:p w14:paraId="0A8C91A5" w14:textId="77777777" w:rsidR="003508F5" w:rsidRPr="000D329E" w:rsidRDefault="003508F5" w:rsidP="003508F5">
      <w:pPr>
        <w:pStyle w:val="Akapitzlist"/>
        <w:numPr>
          <w:ilvl w:val="0"/>
          <w:numId w:val="47"/>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produkcja pojazdów samochodowych, przyczep i naczep oraz motocykli;</w:t>
      </w:r>
    </w:p>
    <w:p w14:paraId="4DBC0EBA" w14:textId="77777777" w:rsidR="003508F5" w:rsidRPr="000D329E" w:rsidRDefault="003508F5" w:rsidP="003508F5">
      <w:pPr>
        <w:pStyle w:val="Akapitzlist"/>
        <w:numPr>
          <w:ilvl w:val="0"/>
          <w:numId w:val="47"/>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transport lotniczy i kolejowy;</w:t>
      </w:r>
    </w:p>
    <w:p w14:paraId="428DE0B8" w14:textId="77777777" w:rsidR="003508F5" w:rsidRPr="000D329E" w:rsidRDefault="003508F5" w:rsidP="003508F5">
      <w:pPr>
        <w:pStyle w:val="Akapitzlist"/>
        <w:numPr>
          <w:ilvl w:val="0"/>
          <w:numId w:val="47"/>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gospodarka magazynowa.</w:t>
      </w:r>
    </w:p>
    <w:p w14:paraId="57F2C2F1" w14:textId="77777777" w:rsidR="003508F5" w:rsidRPr="003E1E38" w:rsidRDefault="003508F5" w:rsidP="003508F5">
      <w:pPr>
        <w:tabs>
          <w:tab w:val="left" w:pos="10080"/>
          <w:tab w:val="left" w:pos="10260"/>
        </w:tabs>
        <w:spacing w:before="60" w:after="0" w:line="240" w:lineRule="auto"/>
        <w:ind w:right="23"/>
        <w:jc w:val="both"/>
        <w:rPr>
          <w:rFonts w:ascii="Times New Roman" w:hAnsi="Times New Roman"/>
          <w:sz w:val="24"/>
          <w:szCs w:val="24"/>
        </w:rPr>
      </w:pPr>
      <w:r w:rsidRPr="003E1E38">
        <w:rPr>
          <w:rFonts w:ascii="Times New Roman" w:hAnsi="Times New Roman"/>
          <w:sz w:val="24"/>
          <w:szCs w:val="24"/>
        </w:rPr>
        <w:t>Brak kapitału początkowego to główny problem dla osób które pragną założyć własną firmę w szczególności jeżeli należą do jednej z grup defaworyzowanych.  W badaniu ankietowym mieszkańcy najgorzej ocenili rynek pracy i zarobki a dane statystyczne potwierdzają, że na obszarze funkcjonuje stosunkowo niewiele firm. Z przeprowadzonej analizy SWOT wynika, iż jednym z zagrożeń dla terenu LGD  są niewystarczające środki finansowe na realizację ważnych inicjatyw rozwojowych (m. in. otwarcie własnej działalności gospodarczej) oraz opuszczanie terenu LGD przez osoby młode.  Dane na temat rynku pracy wskazane w diagnozie świadczą o nieskuteczności dotychczasowych mechanizmów aktywizacji zawodowej społeczności lokalnej i konieczności podjęcia dalszych działań w celu redukcji odsetka osób pozostających bez pracy. Wychodząc naprzeciw opisanemu problemowi  Lokalna Grupa Działania Centrum Inicjatyw Wiejskich zakłada w swojej Strategii Przedsięwzięcie „Zakładanie działalności gospodarczej”, które będzie realizowane w formie konkursu na premię ryczałtową.</w:t>
      </w:r>
    </w:p>
    <w:p w14:paraId="172D7810" w14:textId="77777777" w:rsidR="003508F5" w:rsidRPr="004A1304" w:rsidRDefault="003508F5" w:rsidP="003508F5">
      <w:pPr>
        <w:tabs>
          <w:tab w:val="left" w:pos="10080"/>
          <w:tab w:val="left" w:pos="10260"/>
        </w:tabs>
        <w:spacing w:before="60" w:after="0" w:line="240" w:lineRule="auto"/>
        <w:ind w:right="23"/>
        <w:jc w:val="both"/>
        <w:rPr>
          <w:rFonts w:ascii="Times New Roman" w:hAnsi="Times New Roman"/>
          <w:sz w:val="24"/>
          <w:szCs w:val="24"/>
        </w:rPr>
      </w:pPr>
      <w:r w:rsidRPr="003E1E38">
        <w:rPr>
          <w:rFonts w:ascii="Times New Roman" w:hAnsi="Times New Roman"/>
          <w:sz w:val="24"/>
          <w:szCs w:val="24"/>
        </w:rPr>
        <w:t xml:space="preserve">Ponieważ w ramach obecnej perspektywy  warunkiem otrzymania dofinansowania jest stworzenie i utrzymanie miejsca pracy przez okres 2 lat proponowany  poziom wsparcia w LGD CIW  w tym przedsięwzięciu będzie wynosił </w:t>
      </w:r>
      <w:r w:rsidRPr="00D27991">
        <w:rPr>
          <w:rFonts w:ascii="Times New Roman" w:hAnsi="Times New Roman"/>
          <w:b/>
          <w:sz w:val="24"/>
          <w:szCs w:val="24"/>
          <w:u w:val="single"/>
        </w:rPr>
        <w:t>20.000 €</w:t>
      </w:r>
      <w:r w:rsidRPr="00D27991">
        <w:rPr>
          <w:rFonts w:ascii="Times New Roman" w:hAnsi="Times New Roman"/>
          <w:sz w:val="24"/>
          <w:szCs w:val="24"/>
        </w:rPr>
        <w:t xml:space="preserve"> (</w:t>
      </w:r>
      <w:r w:rsidRPr="00D27991">
        <w:rPr>
          <w:rFonts w:ascii="Times New Roman" w:hAnsi="Times New Roman"/>
          <w:b/>
          <w:sz w:val="24"/>
          <w:szCs w:val="24"/>
          <w:u w:val="single"/>
        </w:rPr>
        <w:t>80.000 zł.)</w:t>
      </w:r>
    </w:p>
    <w:p w14:paraId="4663AF7D" w14:textId="77777777" w:rsidR="003508F5" w:rsidRPr="003E1E38" w:rsidRDefault="003508F5" w:rsidP="003508F5">
      <w:pPr>
        <w:tabs>
          <w:tab w:val="left" w:pos="10080"/>
          <w:tab w:val="left" w:pos="10260"/>
        </w:tabs>
        <w:spacing w:before="60" w:after="0" w:line="240" w:lineRule="auto"/>
        <w:ind w:right="23"/>
        <w:jc w:val="both"/>
        <w:rPr>
          <w:rFonts w:ascii="Times New Roman" w:hAnsi="Times New Roman"/>
          <w:b/>
          <w:sz w:val="24"/>
          <w:szCs w:val="24"/>
          <w:u w:val="single"/>
        </w:rPr>
      </w:pPr>
      <w:r w:rsidRPr="003E1E38">
        <w:rPr>
          <w:rFonts w:ascii="Times New Roman" w:hAnsi="Times New Roman"/>
          <w:b/>
          <w:sz w:val="24"/>
          <w:szCs w:val="24"/>
        </w:rPr>
        <w:t xml:space="preserve">2) </w:t>
      </w:r>
      <w:r w:rsidRPr="003E1E38">
        <w:rPr>
          <w:rFonts w:ascii="Times New Roman" w:hAnsi="Times New Roman"/>
          <w:b/>
          <w:sz w:val="24"/>
          <w:szCs w:val="24"/>
          <w:u w:val="single"/>
        </w:rPr>
        <w:t>Rozwój działalności gospodarczej:</w:t>
      </w:r>
    </w:p>
    <w:p w14:paraId="795038A8" w14:textId="77777777" w:rsidR="003508F5" w:rsidRDefault="003508F5" w:rsidP="003508F5">
      <w:pPr>
        <w:tabs>
          <w:tab w:val="left" w:pos="10080"/>
          <w:tab w:val="left" w:pos="10260"/>
        </w:tabs>
        <w:spacing w:before="60" w:after="0" w:line="240" w:lineRule="auto"/>
        <w:ind w:right="23"/>
        <w:jc w:val="both"/>
        <w:rPr>
          <w:rFonts w:ascii="Times New Roman" w:hAnsi="Times New Roman"/>
          <w:sz w:val="24"/>
          <w:szCs w:val="24"/>
        </w:rPr>
      </w:pPr>
      <w:r w:rsidRPr="003E1E38">
        <w:rPr>
          <w:rFonts w:ascii="Times New Roman" w:hAnsi="Times New Roman"/>
          <w:sz w:val="24"/>
          <w:szCs w:val="24"/>
        </w:rPr>
        <w:t>Przedsięwzięcie jest adresowane do  mikro i małych przedsiębiorstw (firm działających  na lokalnym rynku).  Jego realizacja umożliwi wsparcie przedsiębiorców z obszaru LGD, którzy planują stworzenie nowego miejsca pracy (w przeliczeniu na pełne etaty  średnioroczne).</w:t>
      </w:r>
    </w:p>
    <w:p w14:paraId="159A749A" w14:textId="77777777" w:rsidR="003508F5" w:rsidRPr="000D329E" w:rsidRDefault="003508F5" w:rsidP="003508F5">
      <w:pPr>
        <w:pStyle w:val="Akapitzlist"/>
        <w:autoSpaceDE w:val="0"/>
        <w:autoSpaceDN w:val="0"/>
        <w:adjustRightInd w:val="0"/>
        <w:spacing w:before="120" w:after="0" w:line="240" w:lineRule="auto"/>
        <w:ind w:left="0"/>
        <w:jc w:val="both"/>
        <w:rPr>
          <w:rFonts w:ascii="Times New Roman" w:eastAsia="TimesNewRoman" w:hAnsi="Times New Roman"/>
          <w:sz w:val="24"/>
          <w:szCs w:val="24"/>
        </w:rPr>
      </w:pPr>
      <w:r w:rsidRPr="000D329E">
        <w:rPr>
          <w:rFonts w:ascii="Times New Roman" w:eastAsia="TimesNewRoman" w:hAnsi="Times New Roman"/>
          <w:sz w:val="24"/>
          <w:szCs w:val="24"/>
        </w:rPr>
        <w:t>Koniecznym jest, aby planowana operacja zakładała:</w:t>
      </w:r>
    </w:p>
    <w:p w14:paraId="6177FD41" w14:textId="77777777" w:rsidR="003508F5" w:rsidRPr="000D329E" w:rsidRDefault="003508F5" w:rsidP="003508F5">
      <w:pPr>
        <w:pStyle w:val="Akapitzlist"/>
        <w:numPr>
          <w:ilvl w:val="7"/>
          <w:numId w:val="41"/>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 xml:space="preserve">utworzenie co najmniej jednego miejsca pracy w przeliczeniu na pełne etaty średnioroczne </w:t>
      </w:r>
      <w:r w:rsidRPr="000D329E">
        <w:rPr>
          <w:rFonts w:ascii="Times New Roman" w:eastAsia="TimesNewRoman" w:hAnsi="Times New Roman"/>
          <w:sz w:val="24"/>
          <w:szCs w:val="24"/>
        </w:rPr>
        <w:br/>
        <w:t xml:space="preserve">i jest to uzasadnione zakresem realizacji operacji, a osoba, dla której zostanie utworzone to miejsce pracy, zostanie zatrudniona na podstawie umowy o pracę lub spółdzielczej umowy </w:t>
      </w:r>
      <w:r w:rsidRPr="000D329E">
        <w:rPr>
          <w:rFonts w:ascii="Times New Roman" w:eastAsia="TimesNewRoman" w:hAnsi="Times New Roman"/>
          <w:sz w:val="24"/>
          <w:szCs w:val="24"/>
        </w:rPr>
        <w:br/>
        <w:t>o pracę,</w:t>
      </w:r>
    </w:p>
    <w:p w14:paraId="533B8120" w14:textId="77777777" w:rsidR="003508F5" w:rsidRPr="000D329E" w:rsidRDefault="003508F5" w:rsidP="003508F5">
      <w:pPr>
        <w:pStyle w:val="Akapitzlist"/>
        <w:numPr>
          <w:ilvl w:val="7"/>
          <w:numId w:val="41"/>
        </w:numPr>
        <w:autoSpaceDE w:val="0"/>
        <w:autoSpaceDN w:val="0"/>
        <w:adjustRightInd w:val="0"/>
        <w:spacing w:before="120" w:after="0" w:line="240" w:lineRule="auto"/>
        <w:ind w:left="1134"/>
        <w:jc w:val="both"/>
        <w:rPr>
          <w:rFonts w:ascii="Times New Roman" w:eastAsia="TimesNewRoman" w:hAnsi="Times New Roman"/>
          <w:strike/>
          <w:sz w:val="24"/>
          <w:szCs w:val="24"/>
        </w:rPr>
      </w:pPr>
      <w:r w:rsidRPr="000D329E">
        <w:rPr>
          <w:rFonts w:ascii="Times New Roman" w:hAnsi="Times New Roman"/>
          <w:sz w:val="24"/>
          <w:szCs w:val="24"/>
        </w:rPr>
        <w:t>utrzymanie co najmniej jednego miejsca pracy, o którym jest mowa powyżej, w przeliczeniu na pełne etaty średnioroczne, do dnia, w którym upłyną 3 lata od dnia wypłaty płatności końcowej;</w:t>
      </w:r>
      <w:r w:rsidRPr="000D329E">
        <w:rPr>
          <w:rFonts w:ascii="Times New Roman" w:eastAsia="TimesNewRoman" w:hAnsi="Times New Roman"/>
          <w:strike/>
          <w:sz w:val="24"/>
          <w:szCs w:val="24"/>
        </w:rPr>
        <w:t xml:space="preserve"> </w:t>
      </w:r>
    </w:p>
    <w:p w14:paraId="2CD592A6" w14:textId="77777777" w:rsidR="003508F5" w:rsidRPr="000D329E" w:rsidRDefault="003508F5" w:rsidP="003508F5">
      <w:pPr>
        <w:pStyle w:val="Akapitzlist"/>
        <w:numPr>
          <w:ilvl w:val="7"/>
          <w:numId w:val="41"/>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 xml:space="preserve">utworzenie miejsca pracy w wyniku realizacji danej operacji nie może być uznane </w:t>
      </w:r>
      <w:r w:rsidRPr="000D329E">
        <w:rPr>
          <w:rFonts w:ascii="Times New Roman" w:eastAsia="TimesNewRoman" w:hAnsi="Times New Roman"/>
          <w:sz w:val="24"/>
          <w:szCs w:val="24"/>
        </w:rPr>
        <w:br/>
        <w:t>za spełnienie warun</w:t>
      </w:r>
      <w:r w:rsidR="000E1287" w:rsidRPr="000D329E">
        <w:rPr>
          <w:rFonts w:ascii="Times New Roman" w:eastAsia="TimesNewRoman" w:hAnsi="Times New Roman"/>
          <w:sz w:val="24"/>
          <w:szCs w:val="24"/>
        </w:rPr>
        <w:t xml:space="preserve">ku, o którym mowa w lit. a </w:t>
      </w:r>
      <w:r w:rsidRPr="000D329E">
        <w:rPr>
          <w:rFonts w:ascii="Times New Roman" w:eastAsia="TimesNewRoman" w:hAnsi="Times New Roman"/>
          <w:sz w:val="24"/>
          <w:szCs w:val="24"/>
        </w:rPr>
        <w:t>w odniesieniu do innej operacji,</w:t>
      </w:r>
    </w:p>
    <w:p w14:paraId="1867C4F8" w14:textId="77777777" w:rsidR="003508F5" w:rsidRPr="000D329E" w:rsidRDefault="003508F5" w:rsidP="003508F5">
      <w:pPr>
        <w:pStyle w:val="Akapitzlist"/>
        <w:autoSpaceDE w:val="0"/>
        <w:autoSpaceDN w:val="0"/>
        <w:adjustRightInd w:val="0"/>
        <w:ind w:left="1134"/>
        <w:rPr>
          <w:rFonts w:ascii="Times New Roman" w:eastAsia="TimesNewRoman" w:hAnsi="Times New Roman"/>
          <w:sz w:val="24"/>
          <w:szCs w:val="24"/>
        </w:rPr>
      </w:pPr>
    </w:p>
    <w:p w14:paraId="5FFC2FB0" w14:textId="77777777" w:rsidR="003508F5" w:rsidRPr="000D329E" w:rsidRDefault="003508F5" w:rsidP="003508F5">
      <w:pPr>
        <w:pStyle w:val="Akapitzlist"/>
        <w:autoSpaceDE w:val="0"/>
        <w:autoSpaceDN w:val="0"/>
        <w:adjustRightInd w:val="0"/>
        <w:spacing w:before="120" w:after="0" w:line="240" w:lineRule="auto"/>
        <w:ind w:left="0"/>
        <w:jc w:val="both"/>
        <w:rPr>
          <w:rFonts w:ascii="Times New Roman" w:eastAsia="TimesNewRoman" w:hAnsi="Times New Roman"/>
          <w:sz w:val="24"/>
          <w:szCs w:val="24"/>
        </w:rPr>
      </w:pPr>
      <w:r w:rsidRPr="000D329E">
        <w:rPr>
          <w:rFonts w:ascii="Times New Roman" w:eastAsia="TimesNewRoman" w:hAnsi="Times New Roman"/>
          <w:sz w:val="24"/>
          <w:szCs w:val="24"/>
        </w:rPr>
        <w:t>Pomoc na rozwijanie działalności gospodarczej jest przyznawana, jeżeli:</w:t>
      </w:r>
    </w:p>
    <w:p w14:paraId="68BE6BB8" w14:textId="77777777" w:rsidR="003508F5" w:rsidRPr="000D329E" w:rsidRDefault="003508F5" w:rsidP="003508F5">
      <w:pPr>
        <w:pStyle w:val="Akapitzlist"/>
        <w:numPr>
          <w:ilvl w:val="7"/>
          <w:numId w:val="42"/>
        </w:numPr>
        <w:autoSpaceDE w:val="0"/>
        <w:autoSpaceDN w:val="0"/>
        <w:adjustRightInd w:val="0"/>
        <w:spacing w:before="120" w:after="0" w:line="240" w:lineRule="auto"/>
        <w:ind w:left="1134"/>
        <w:jc w:val="both"/>
        <w:rPr>
          <w:rFonts w:ascii="Times New Roman" w:eastAsia="TimesNewRoman" w:hAnsi="Times New Roman"/>
          <w:strike/>
          <w:sz w:val="24"/>
          <w:szCs w:val="24"/>
        </w:rPr>
      </w:pPr>
      <w:r w:rsidRPr="000D329E">
        <w:rPr>
          <w:rFonts w:ascii="Times New Roman" w:hAnsi="Times New Roman"/>
          <w:sz w:val="24"/>
          <w:szCs w:val="24"/>
        </w:rPr>
        <w:t>podmiot ubiegający się o jej przyznanie w okresie 3 lat poprzedzających dzień złożenia wniosku o przyznanie pomocy wykonywał łącznie co najmniej przez 365 dni działalność gospodarczą, do której stosuje się przepisy ustawy z dnia 6 marca 2018 r. - Prawo przedsiębiorców, oraz nadal wykonuje tę działalność;</w:t>
      </w:r>
    </w:p>
    <w:p w14:paraId="6C376A8D" w14:textId="77777777" w:rsidR="003508F5" w:rsidRPr="000D329E" w:rsidRDefault="003508F5" w:rsidP="003508F5">
      <w:pPr>
        <w:pStyle w:val="Akapitzlist"/>
        <w:numPr>
          <w:ilvl w:val="7"/>
          <w:numId w:val="42"/>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lastRenderedPageBreak/>
        <w:t>podmiot ubiegający się o przyznanie wsparcia, nie otrzymał  dotychczas pomocy na operację w zakresie rozpoczęcia działalności gospodarczej</w:t>
      </w:r>
      <w:r w:rsidRPr="000D329E">
        <w:rPr>
          <w:rStyle w:val="Odwoanieprzypisudolnego"/>
          <w:rFonts w:ascii="Times New Roman" w:eastAsia="TimesNewRoman" w:hAnsi="Times New Roman"/>
          <w:sz w:val="24"/>
          <w:szCs w:val="24"/>
        </w:rPr>
        <w:footnoteReference w:id="3"/>
      </w:r>
      <w:r w:rsidRPr="000D329E">
        <w:rPr>
          <w:rFonts w:ascii="Times New Roman" w:eastAsia="TimesNewRoman" w:hAnsi="Times New Roman"/>
          <w:sz w:val="24"/>
          <w:szCs w:val="24"/>
        </w:rPr>
        <w:t xml:space="preserve"> albo upłynęło co najmniej 2 lata od dnia przyznania temu podmiotowi pomocy w/w operację,</w:t>
      </w:r>
    </w:p>
    <w:p w14:paraId="24FF94F7" w14:textId="77777777" w:rsidR="003508F5" w:rsidRPr="000D329E" w:rsidRDefault="003508F5" w:rsidP="003508F5">
      <w:pPr>
        <w:pStyle w:val="Akapitzlist"/>
        <w:numPr>
          <w:ilvl w:val="7"/>
          <w:numId w:val="42"/>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 xml:space="preserve">podmiot ubiegający się o przyznanie wsparcia, nie otrzymał  dotychczas pomoc na operację w zakresie </w:t>
      </w:r>
      <w:r w:rsidRPr="000D329E">
        <w:rPr>
          <w:rFonts w:ascii="Times New Roman" w:hAnsi="Times New Roman"/>
          <w:sz w:val="24"/>
          <w:szCs w:val="24"/>
        </w:rPr>
        <w:t>tworzenie lub rozwój inkubatorów przetwórstwa lokalnego</w:t>
      </w:r>
      <w:r w:rsidRPr="000D329E">
        <w:rPr>
          <w:rStyle w:val="Odwoanieprzypisudolnego"/>
          <w:rFonts w:ascii="Times New Roman" w:eastAsia="TimesNewRoman" w:hAnsi="Times New Roman"/>
          <w:sz w:val="24"/>
          <w:szCs w:val="24"/>
        </w:rPr>
        <w:footnoteReference w:id="4"/>
      </w:r>
      <w:r w:rsidRPr="000D329E">
        <w:rPr>
          <w:rFonts w:ascii="Times New Roman" w:eastAsia="TimesNewRoman" w:hAnsi="Times New Roman"/>
          <w:sz w:val="24"/>
          <w:szCs w:val="24"/>
        </w:rPr>
        <w:t xml:space="preserve"> lub na poddziałanie wsparcie inwestycji w przetwarzanie produktów rolnych, obrót nimi lub ich rozwój</w:t>
      </w:r>
      <w:r w:rsidRPr="000D329E">
        <w:rPr>
          <w:rStyle w:val="Odwoanieprzypisudolnego"/>
          <w:rFonts w:ascii="Times New Roman" w:eastAsia="TimesNewRoman" w:hAnsi="Times New Roman"/>
          <w:sz w:val="24"/>
          <w:szCs w:val="24"/>
        </w:rPr>
        <w:footnoteReference w:id="5"/>
      </w:r>
      <w:r w:rsidRPr="000D329E">
        <w:rPr>
          <w:rFonts w:ascii="Times New Roman" w:eastAsia="TimesNewRoman" w:hAnsi="Times New Roman"/>
          <w:sz w:val="24"/>
          <w:szCs w:val="24"/>
        </w:rPr>
        <w:t xml:space="preserve"> – w przypadku ubiegania się o przyznanie tej pomocy przez podmiot, który wykonuje działalność w ramach produkcji artykułów spożywczych lub produkcja napojów</w:t>
      </w:r>
      <w:r w:rsidRPr="000D329E">
        <w:rPr>
          <w:rStyle w:val="Odwoanieprzypisudolnego"/>
          <w:rFonts w:ascii="Times New Roman" w:eastAsia="TimesNewRoman" w:hAnsi="Times New Roman"/>
          <w:sz w:val="24"/>
          <w:szCs w:val="24"/>
        </w:rPr>
        <w:footnoteReference w:id="6"/>
      </w:r>
      <w:r w:rsidRPr="000D329E">
        <w:rPr>
          <w:rFonts w:ascii="Times New Roman" w:eastAsia="TimesNewRoman" w:hAnsi="Times New Roman"/>
          <w:sz w:val="24"/>
          <w:szCs w:val="24"/>
        </w:rPr>
        <w:t>.</w:t>
      </w:r>
    </w:p>
    <w:p w14:paraId="7C029760" w14:textId="77777777" w:rsidR="000E1287" w:rsidRPr="000D329E" w:rsidRDefault="000E1287" w:rsidP="003508F5">
      <w:pPr>
        <w:pStyle w:val="Akapitzlist"/>
        <w:autoSpaceDE w:val="0"/>
        <w:autoSpaceDN w:val="0"/>
        <w:adjustRightInd w:val="0"/>
        <w:spacing w:before="120" w:after="0" w:line="240" w:lineRule="auto"/>
        <w:ind w:left="0"/>
        <w:jc w:val="both"/>
        <w:rPr>
          <w:rFonts w:ascii="Times New Roman" w:eastAsia="TimesNewRoman" w:hAnsi="Times New Roman"/>
          <w:sz w:val="24"/>
          <w:szCs w:val="24"/>
        </w:rPr>
      </w:pPr>
    </w:p>
    <w:p w14:paraId="0A76414E" w14:textId="77777777" w:rsidR="003508F5" w:rsidRPr="000D329E" w:rsidRDefault="003508F5" w:rsidP="003508F5">
      <w:pPr>
        <w:pStyle w:val="Akapitzlist"/>
        <w:autoSpaceDE w:val="0"/>
        <w:autoSpaceDN w:val="0"/>
        <w:adjustRightInd w:val="0"/>
        <w:spacing w:before="120" w:after="0" w:line="240" w:lineRule="auto"/>
        <w:ind w:left="0"/>
        <w:jc w:val="both"/>
        <w:rPr>
          <w:rFonts w:ascii="Times New Roman" w:eastAsia="TimesNewRoman" w:hAnsi="Times New Roman"/>
          <w:sz w:val="24"/>
          <w:szCs w:val="24"/>
        </w:rPr>
      </w:pPr>
      <w:r w:rsidRPr="000D329E">
        <w:rPr>
          <w:rFonts w:ascii="Times New Roman" w:eastAsia="TimesNewRoman" w:hAnsi="Times New Roman"/>
          <w:sz w:val="24"/>
          <w:szCs w:val="24"/>
        </w:rPr>
        <w:t>Pomoc na operację w zakresie rozwijania działalności gospodarczej nie przysługuje, jeżeli działalność gospodarcza będąca przedmiotem tej operacji jest sklasyfikowana w przepisach rozporządzenia Rady Ministrów z dnia 24 grudnia 2007 r. w sprawie Polskiej Klasyfikacji Działalności (PKD) jako:</w:t>
      </w:r>
    </w:p>
    <w:p w14:paraId="75B3F186" w14:textId="77777777" w:rsidR="003508F5" w:rsidRPr="000D329E" w:rsidRDefault="003508F5" w:rsidP="003508F5">
      <w:pPr>
        <w:pStyle w:val="Akapitzlist"/>
        <w:numPr>
          <w:ilvl w:val="0"/>
          <w:numId w:val="44"/>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działalność usługowa wspomagająca rolnictwo i następująca po zbiorach;</w:t>
      </w:r>
    </w:p>
    <w:p w14:paraId="1345979F" w14:textId="77777777" w:rsidR="003508F5" w:rsidRPr="000D329E" w:rsidRDefault="003508F5" w:rsidP="003508F5">
      <w:pPr>
        <w:pStyle w:val="Akapitzlist"/>
        <w:numPr>
          <w:ilvl w:val="0"/>
          <w:numId w:val="44"/>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górnictwo i wydobywanie;</w:t>
      </w:r>
    </w:p>
    <w:p w14:paraId="6FD65EA3" w14:textId="77777777" w:rsidR="003508F5" w:rsidRPr="000D329E" w:rsidRDefault="003508F5" w:rsidP="003508F5">
      <w:pPr>
        <w:pStyle w:val="Akapitzlist"/>
        <w:numPr>
          <w:ilvl w:val="0"/>
          <w:numId w:val="44"/>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działalność usługowa wspomagająca górnictwo i wydobywanie;</w:t>
      </w:r>
    </w:p>
    <w:p w14:paraId="0DF9960B" w14:textId="77777777" w:rsidR="003508F5" w:rsidRPr="000D329E" w:rsidRDefault="003508F5" w:rsidP="003508F5">
      <w:pPr>
        <w:pStyle w:val="Akapitzlist"/>
        <w:numPr>
          <w:ilvl w:val="0"/>
          <w:numId w:val="44"/>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przetwarzanie i konserwowanie ryb, skorupiaków i mięczaków;</w:t>
      </w:r>
    </w:p>
    <w:p w14:paraId="3AFDDD2B" w14:textId="77777777" w:rsidR="003508F5" w:rsidRPr="000D329E" w:rsidRDefault="003508F5" w:rsidP="003508F5">
      <w:pPr>
        <w:pStyle w:val="Akapitzlist"/>
        <w:numPr>
          <w:ilvl w:val="0"/>
          <w:numId w:val="44"/>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wytwarzanie i przetwarzanie koksu i produktów rafinacji ropy naftowej;</w:t>
      </w:r>
    </w:p>
    <w:p w14:paraId="381A84CD" w14:textId="77777777" w:rsidR="003508F5" w:rsidRPr="000D329E" w:rsidRDefault="003508F5" w:rsidP="003508F5">
      <w:pPr>
        <w:pStyle w:val="Akapitzlist"/>
        <w:numPr>
          <w:ilvl w:val="0"/>
          <w:numId w:val="44"/>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produkcja chemikaliów oraz wyrobów chemicznych;</w:t>
      </w:r>
    </w:p>
    <w:p w14:paraId="6C657F91" w14:textId="77777777" w:rsidR="003508F5" w:rsidRPr="000D329E" w:rsidRDefault="003508F5" w:rsidP="003508F5">
      <w:pPr>
        <w:pStyle w:val="Akapitzlist"/>
        <w:numPr>
          <w:ilvl w:val="0"/>
          <w:numId w:val="44"/>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produkcja podstawowych substancji farmaceutycznych oraz leków i pozostałych wyrobów farmaceutycznych;</w:t>
      </w:r>
    </w:p>
    <w:p w14:paraId="0CDBC861" w14:textId="77777777" w:rsidR="003508F5" w:rsidRPr="000D329E" w:rsidRDefault="003508F5" w:rsidP="003508F5">
      <w:pPr>
        <w:pStyle w:val="Akapitzlist"/>
        <w:numPr>
          <w:ilvl w:val="0"/>
          <w:numId w:val="44"/>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produkcja metali;</w:t>
      </w:r>
    </w:p>
    <w:p w14:paraId="66A2D786" w14:textId="77777777" w:rsidR="003508F5" w:rsidRPr="000D329E" w:rsidRDefault="003508F5" w:rsidP="003508F5">
      <w:pPr>
        <w:pStyle w:val="Akapitzlist"/>
        <w:numPr>
          <w:ilvl w:val="0"/>
          <w:numId w:val="44"/>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produkcja pojazdów samochodowych, przyczep i naczep oraz motocykli;</w:t>
      </w:r>
    </w:p>
    <w:p w14:paraId="103328EB" w14:textId="77777777" w:rsidR="003508F5" w:rsidRPr="000D329E" w:rsidRDefault="003508F5" w:rsidP="003508F5">
      <w:pPr>
        <w:pStyle w:val="Akapitzlist"/>
        <w:numPr>
          <w:ilvl w:val="0"/>
          <w:numId w:val="44"/>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transport lotniczy i kolejowy;</w:t>
      </w:r>
    </w:p>
    <w:p w14:paraId="15B56ECE" w14:textId="77777777" w:rsidR="003508F5" w:rsidRPr="000D329E" w:rsidRDefault="003508F5" w:rsidP="003508F5">
      <w:pPr>
        <w:pStyle w:val="Akapitzlist"/>
        <w:numPr>
          <w:ilvl w:val="0"/>
          <w:numId w:val="44"/>
        </w:numPr>
        <w:autoSpaceDE w:val="0"/>
        <w:autoSpaceDN w:val="0"/>
        <w:adjustRightInd w:val="0"/>
        <w:spacing w:before="120" w:after="0" w:line="240" w:lineRule="auto"/>
        <w:ind w:left="1134"/>
        <w:jc w:val="both"/>
        <w:rPr>
          <w:rFonts w:ascii="Times New Roman" w:eastAsia="TimesNewRoman" w:hAnsi="Times New Roman"/>
          <w:sz w:val="24"/>
          <w:szCs w:val="24"/>
        </w:rPr>
      </w:pPr>
      <w:r w:rsidRPr="000D329E">
        <w:rPr>
          <w:rFonts w:ascii="Times New Roman" w:eastAsia="TimesNewRoman" w:hAnsi="Times New Roman"/>
          <w:sz w:val="24"/>
          <w:szCs w:val="24"/>
        </w:rPr>
        <w:t>gospodarka magazynowa.</w:t>
      </w:r>
    </w:p>
    <w:p w14:paraId="6C68877C" w14:textId="77777777" w:rsidR="003508F5" w:rsidRPr="000D329E" w:rsidRDefault="003508F5" w:rsidP="003508F5">
      <w:pPr>
        <w:pStyle w:val="Akapitzlist"/>
        <w:autoSpaceDE w:val="0"/>
        <w:autoSpaceDN w:val="0"/>
        <w:adjustRightInd w:val="0"/>
        <w:spacing w:before="120" w:after="0" w:line="240" w:lineRule="auto"/>
        <w:ind w:left="1134"/>
        <w:jc w:val="both"/>
        <w:rPr>
          <w:rFonts w:ascii="Times New Roman" w:eastAsia="TimesNewRoman" w:hAnsi="Times New Roman"/>
          <w:sz w:val="24"/>
          <w:szCs w:val="24"/>
        </w:rPr>
      </w:pPr>
    </w:p>
    <w:p w14:paraId="01229829" w14:textId="77777777" w:rsidR="003508F5" w:rsidRPr="000D329E" w:rsidRDefault="003508F5" w:rsidP="003508F5">
      <w:pPr>
        <w:pStyle w:val="Nagwek4"/>
        <w:rPr>
          <w:rFonts w:ascii="Times New Roman" w:hAnsi="Times New Roman"/>
          <w:b w:val="0"/>
          <w:color w:val="auto"/>
          <w:sz w:val="24"/>
          <w:szCs w:val="24"/>
        </w:rPr>
      </w:pPr>
      <w:r w:rsidRPr="000D329E">
        <w:rPr>
          <w:rFonts w:ascii="Times New Roman" w:hAnsi="Times New Roman"/>
          <w:color w:val="auto"/>
          <w:sz w:val="24"/>
          <w:szCs w:val="24"/>
          <w:shd w:val="clear" w:color="auto" w:fill="FFFFFF"/>
        </w:rPr>
        <w:t>- w tym</w:t>
      </w:r>
      <w:r w:rsidRPr="000D329E">
        <w:rPr>
          <w:rFonts w:ascii="Times New Roman" w:hAnsi="Times New Roman"/>
          <w:color w:val="auto"/>
          <w:sz w:val="24"/>
          <w:szCs w:val="24"/>
        </w:rPr>
        <w:t xml:space="preserve"> </w:t>
      </w:r>
      <w:r w:rsidRPr="000D329E">
        <w:rPr>
          <w:rFonts w:ascii="Times New Roman" w:eastAsia="TimesNewRoman" w:hAnsi="Times New Roman"/>
          <w:color w:val="auto"/>
          <w:sz w:val="24"/>
          <w:szCs w:val="24"/>
        </w:rPr>
        <w:t>podnoszenie kompetencji osób realizujących operacje w zakresie rozwoju przedsiębiorczości.</w:t>
      </w:r>
    </w:p>
    <w:p w14:paraId="273416F7" w14:textId="77777777" w:rsidR="003508F5" w:rsidRPr="000D329E" w:rsidRDefault="003508F5" w:rsidP="003508F5">
      <w:pPr>
        <w:jc w:val="both"/>
        <w:rPr>
          <w:rFonts w:ascii="Times New Roman" w:hAnsi="Times New Roman"/>
          <w:b/>
          <w:sz w:val="24"/>
          <w:szCs w:val="24"/>
        </w:rPr>
      </w:pPr>
      <w:r w:rsidRPr="000D329E">
        <w:rPr>
          <w:rFonts w:ascii="Times New Roman" w:hAnsi="Times New Roman"/>
          <w:sz w:val="24"/>
          <w:szCs w:val="24"/>
        </w:rPr>
        <w:t xml:space="preserve">Pomoc w zakresie podniesienia kompetencji osób realizujących operacje w zakresie rozwoju przedsiębiorczości jest przyznawana, jeżeli podmiot ubiega się jednocześnie o przyznanie pomocy w ramach zakresu: podejmowanie działalności gospodarczej lub tworzenie i rozwój inkubatorów przetwórstwa lokalnego lub rozwijanie działalności gospodarczej oraz </w:t>
      </w:r>
      <w:r w:rsidRPr="000D329E">
        <w:rPr>
          <w:rFonts w:ascii="Times New Roman" w:eastAsia="TimesNewRoman" w:hAnsi="Times New Roman"/>
          <w:sz w:val="24"/>
          <w:szCs w:val="24"/>
        </w:rPr>
        <w:t xml:space="preserve">spełnia warunki przyznania pomocy w w/w zakresach. </w:t>
      </w:r>
      <w:r w:rsidRPr="000D329E">
        <w:rPr>
          <w:rFonts w:ascii="Times New Roman" w:hAnsi="Times New Roman"/>
          <w:sz w:val="24"/>
          <w:szCs w:val="24"/>
        </w:rPr>
        <w:t xml:space="preserve">  </w:t>
      </w:r>
    </w:p>
    <w:p w14:paraId="1461D2CF" w14:textId="77777777" w:rsidR="003508F5" w:rsidRPr="000D329E" w:rsidRDefault="003508F5" w:rsidP="003508F5">
      <w:pPr>
        <w:tabs>
          <w:tab w:val="left" w:pos="10080"/>
          <w:tab w:val="left" w:pos="10260"/>
        </w:tabs>
        <w:spacing w:before="60" w:after="0" w:line="240" w:lineRule="auto"/>
        <w:ind w:right="23"/>
        <w:jc w:val="both"/>
        <w:rPr>
          <w:rFonts w:ascii="Times New Roman" w:hAnsi="Times New Roman"/>
          <w:sz w:val="24"/>
          <w:szCs w:val="24"/>
        </w:rPr>
      </w:pPr>
      <w:r w:rsidRPr="000D329E">
        <w:rPr>
          <w:rFonts w:ascii="Times New Roman" w:hAnsi="Times New Roman"/>
          <w:sz w:val="24"/>
          <w:szCs w:val="24"/>
        </w:rPr>
        <w:t xml:space="preserve">W badaniu ankietowym mieszkańcy ocenili najgorzej rynek pracy i zarobki. Dane statystyczne potwierdzają, że na terenie występuje wysoka stopa bezrobocia (w szczególności wśród kobiet), a średnie zarobki są niższe niż średnia w województwie zachodniopomorskim i w Polsce. Z przeprowadzonej analizy SWOT wynika, iż słabą stroną obszaru LGD jest  między innymi  niski poziom przedsiębiorczości lokalnej i rosnące bezrobocie.  Jednym z zagrożeń dla opisywanego terenu  są niewystarczające środki finansowe na realizację ważnych inicjatyw rozwojowych i opuszczanie terenu LGD przez osoby młode. W związku z powyższym Lokalna Grupa Działania Centrum Inicjatyw Wiejskich zakłada realizację przedmiotowego </w:t>
      </w:r>
      <w:r w:rsidRPr="000D329E">
        <w:rPr>
          <w:rFonts w:ascii="Times New Roman" w:hAnsi="Times New Roman"/>
          <w:sz w:val="24"/>
          <w:szCs w:val="24"/>
        </w:rPr>
        <w:lastRenderedPageBreak/>
        <w:t xml:space="preserve">przedsięwzięcia. Będzie ono realizowane w formie konkursu. Intensywność pomocy ustala się na poziomie max. </w:t>
      </w:r>
      <w:r w:rsidRPr="000D329E">
        <w:rPr>
          <w:rFonts w:ascii="Times New Roman" w:hAnsi="Times New Roman"/>
          <w:b/>
          <w:sz w:val="24"/>
          <w:szCs w:val="24"/>
          <w:u w:val="single"/>
        </w:rPr>
        <w:t>70%</w:t>
      </w:r>
      <w:r w:rsidRPr="000D329E">
        <w:rPr>
          <w:rFonts w:ascii="Times New Roman" w:hAnsi="Times New Roman"/>
          <w:sz w:val="24"/>
          <w:szCs w:val="24"/>
        </w:rPr>
        <w:t xml:space="preserve"> poniesionych kosztów kwalifikowalnych. </w:t>
      </w:r>
    </w:p>
    <w:p w14:paraId="07E0FC59" w14:textId="77777777" w:rsidR="003508F5" w:rsidRPr="000D329E" w:rsidRDefault="003508F5" w:rsidP="003508F5">
      <w:pPr>
        <w:tabs>
          <w:tab w:val="left" w:pos="10080"/>
          <w:tab w:val="left" w:pos="10260"/>
        </w:tabs>
        <w:spacing w:before="60" w:after="0" w:line="240" w:lineRule="auto"/>
        <w:ind w:right="23"/>
        <w:jc w:val="both"/>
        <w:rPr>
          <w:rFonts w:ascii="Times New Roman" w:hAnsi="Times New Roman"/>
          <w:b/>
          <w:sz w:val="24"/>
          <w:szCs w:val="24"/>
          <w:u w:val="single"/>
        </w:rPr>
      </w:pPr>
      <w:r w:rsidRPr="000D329E">
        <w:rPr>
          <w:rFonts w:ascii="Times New Roman" w:hAnsi="Times New Roman"/>
          <w:b/>
          <w:sz w:val="24"/>
          <w:szCs w:val="24"/>
          <w:u w:val="single"/>
        </w:rPr>
        <w:t>3) Działania aktywizujące i integrujące mieszkańców:</w:t>
      </w:r>
    </w:p>
    <w:p w14:paraId="5D3D9372" w14:textId="77777777" w:rsidR="003508F5" w:rsidRPr="000D329E" w:rsidRDefault="003508F5" w:rsidP="003508F5">
      <w:pPr>
        <w:tabs>
          <w:tab w:val="left" w:pos="10080"/>
          <w:tab w:val="left" w:pos="10260"/>
        </w:tabs>
        <w:spacing w:before="60" w:after="0" w:line="240" w:lineRule="auto"/>
        <w:ind w:right="23"/>
        <w:jc w:val="both"/>
        <w:rPr>
          <w:rFonts w:ascii="Times New Roman" w:hAnsi="Times New Roman"/>
          <w:sz w:val="24"/>
          <w:szCs w:val="24"/>
        </w:rPr>
      </w:pPr>
      <w:r w:rsidRPr="000D329E">
        <w:rPr>
          <w:rFonts w:ascii="Times New Roman" w:hAnsi="Times New Roman"/>
          <w:sz w:val="24"/>
          <w:szCs w:val="24"/>
        </w:rPr>
        <w:t>W ramach przedsięwzięcia finansowane będą operacje, które najlepiej mobilizują lokalne zasoby i przyczyniają się do tworzenia infrastrukt</w:t>
      </w:r>
      <w:r w:rsidR="000E1287" w:rsidRPr="000D329E">
        <w:rPr>
          <w:rFonts w:ascii="Times New Roman" w:hAnsi="Times New Roman"/>
          <w:sz w:val="24"/>
          <w:szCs w:val="24"/>
        </w:rPr>
        <w:t xml:space="preserve">uralnej przestrzeni społecznej </w:t>
      </w:r>
      <w:r w:rsidRPr="000D329E">
        <w:rPr>
          <w:rFonts w:ascii="Times New Roman" w:hAnsi="Times New Roman"/>
          <w:sz w:val="24"/>
          <w:szCs w:val="24"/>
        </w:rPr>
        <w:t xml:space="preserve">i kulturalnej służącej aktywnym działaniom lokalnego społeczeństwa w formie miejsc lokalnej aktywności (kulturalnej, sportowej i rekreacyjnej) i spędzania czasu wolnego, placów zabaw, siłowni zewnętrznych, kącików zainteresowań, zielonych klas, tablic edukacyjno-informacyjnych i innych  obiektów służących społeczności, a także opracowywaniu i wydawaniu publikacji o charakterze aktywizującym i integrującym mieszkańców. </w:t>
      </w:r>
      <w:r w:rsidRPr="000D329E">
        <w:rPr>
          <w:rFonts w:ascii="Times New Roman" w:hAnsi="Times New Roman"/>
          <w:sz w:val="24"/>
          <w:szCs w:val="24"/>
        </w:rPr>
        <w:br/>
        <w:t xml:space="preserve">Z diagnozy wynika, iż mieszkańcy na chwilę obecną  źle oceniają aktywność społeczną i ofertę spędzania czasu wolnego. Analiza SWOT wykazuje jako silną stronę liczne organizacje pozarządowe, które coraz częściej i chętniej angażują się  do działania na rzecz swojej małej ojczyzny. Niniejsze zachowania stwarzają szanse do wzrostu aktywności społecznej i szerokiej mobilizacji mieszkańców. Jednakże ta sama Analiza SWOT wskazuje na zagrożenie jakim są niewystarczające  środki finansowe na realizację ważnych inicjatyw rozwojowych.  W związku z powyższym Lokalna Grupa Działania Centrum Inicjatyw Wiejskich  zakłada realizację przedsięwzięcia „Działania aktywizujące i integrujące mieszkańców”  w formie projektów grantowych.  Minimalna wartość jednego grantu, to 1.250 € (5000 zł), a  maksymalna to 12.500 € (50.000 zł.)  Proponowany poziom wsparcia wynosi do </w:t>
      </w:r>
      <w:r w:rsidRPr="000D329E">
        <w:rPr>
          <w:rFonts w:ascii="Times New Roman" w:hAnsi="Times New Roman"/>
          <w:b/>
          <w:sz w:val="24"/>
          <w:szCs w:val="24"/>
          <w:u w:val="single"/>
        </w:rPr>
        <w:t>90%</w:t>
      </w:r>
      <w:r w:rsidRPr="000D329E">
        <w:rPr>
          <w:rFonts w:ascii="Times New Roman" w:hAnsi="Times New Roman"/>
          <w:sz w:val="24"/>
          <w:szCs w:val="24"/>
        </w:rPr>
        <w:t xml:space="preserve"> kosztów kwalifikowanych, pozostałe środki to wkład własny finansowy. Wkład rzeczowy w postaci wolontariatu na rzecz operacji stanowi koszt niekwalifikowalny. W przypadku, gdy z wnioskiem wystąpi jednostka sektora finansów publicznych poziom dofinansowania wynosi do </w:t>
      </w:r>
      <w:r w:rsidRPr="000D329E">
        <w:rPr>
          <w:rFonts w:ascii="Times New Roman" w:hAnsi="Times New Roman"/>
          <w:b/>
          <w:sz w:val="24"/>
          <w:szCs w:val="24"/>
          <w:u w:val="single"/>
        </w:rPr>
        <w:t>63,63%</w:t>
      </w:r>
      <w:r w:rsidRPr="000D329E">
        <w:rPr>
          <w:rFonts w:ascii="Times New Roman" w:hAnsi="Times New Roman"/>
          <w:sz w:val="24"/>
          <w:szCs w:val="24"/>
        </w:rPr>
        <w:t xml:space="preserve"> poniesionych kosztów kwalifikowalnych. </w:t>
      </w:r>
    </w:p>
    <w:p w14:paraId="1E4E6BF2" w14:textId="77777777" w:rsidR="003508F5" w:rsidRPr="000D329E" w:rsidRDefault="003508F5" w:rsidP="003508F5">
      <w:pPr>
        <w:tabs>
          <w:tab w:val="left" w:pos="10080"/>
          <w:tab w:val="left" w:pos="10260"/>
        </w:tabs>
        <w:spacing w:before="60" w:after="0" w:line="240" w:lineRule="auto"/>
        <w:ind w:right="23"/>
        <w:jc w:val="both"/>
        <w:rPr>
          <w:rFonts w:ascii="Times New Roman" w:hAnsi="Times New Roman"/>
          <w:b/>
          <w:sz w:val="24"/>
          <w:szCs w:val="24"/>
          <w:u w:val="single"/>
        </w:rPr>
      </w:pPr>
      <w:r w:rsidRPr="000D329E">
        <w:rPr>
          <w:rFonts w:ascii="Times New Roman" w:hAnsi="Times New Roman"/>
          <w:b/>
          <w:sz w:val="24"/>
          <w:szCs w:val="24"/>
          <w:u w:val="single"/>
        </w:rPr>
        <w:t>4) Promocja i informacja:</w:t>
      </w:r>
    </w:p>
    <w:p w14:paraId="418FF7E2" w14:textId="77777777" w:rsidR="003508F5" w:rsidRPr="000D329E" w:rsidRDefault="003508F5" w:rsidP="003508F5">
      <w:pPr>
        <w:pStyle w:val="Standard"/>
        <w:spacing w:before="60" w:line="240" w:lineRule="auto"/>
        <w:jc w:val="both"/>
        <w:rPr>
          <w:rFonts w:ascii="Times New Roman" w:eastAsia="Calibri" w:hAnsi="Times New Roman" w:cs="Times New Roman"/>
          <w:color w:val="auto"/>
          <w:kern w:val="0"/>
          <w:sz w:val="24"/>
          <w:szCs w:val="24"/>
          <w:lang w:eastAsia="en-US"/>
        </w:rPr>
      </w:pPr>
      <w:r w:rsidRPr="000D329E">
        <w:rPr>
          <w:rFonts w:ascii="Times New Roman" w:eastAsia="Calibri" w:hAnsi="Times New Roman" w:cs="Times New Roman"/>
          <w:color w:val="auto"/>
          <w:kern w:val="0"/>
          <w:sz w:val="24"/>
          <w:szCs w:val="24"/>
          <w:lang w:eastAsia="en-US"/>
        </w:rPr>
        <w:t xml:space="preserve">Umożliwia finansowanie rozmaitych działań promocyjnych i informacyjnych (np. publikacje, tablice informacyjne, strony internetowe), dotyczących zasobów obszaru objętego Lokalną Strategią Rozwoju. Jest to przedsięwzięcie nastawione na poprawę wiedzy mieszkańców a także turystów. </w:t>
      </w:r>
    </w:p>
    <w:p w14:paraId="4B257231" w14:textId="77777777" w:rsidR="003508F5" w:rsidRPr="000D329E" w:rsidRDefault="003508F5" w:rsidP="003508F5">
      <w:pPr>
        <w:pStyle w:val="Standard"/>
        <w:spacing w:before="60" w:line="240" w:lineRule="auto"/>
        <w:jc w:val="both"/>
        <w:rPr>
          <w:rFonts w:ascii="Times New Roman" w:eastAsia="Calibri" w:hAnsi="Times New Roman" w:cs="Times New Roman"/>
          <w:color w:val="auto"/>
          <w:kern w:val="0"/>
          <w:sz w:val="24"/>
          <w:szCs w:val="24"/>
          <w:lang w:eastAsia="en-US"/>
        </w:rPr>
      </w:pPr>
      <w:r w:rsidRPr="000D329E">
        <w:rPr>
          <w:rFonts w:ascii="Times New Roman" w:eastAsia="Calibri" w:hAnsi="Times New Roman" w:cs="Times New Roman"/>
          <w:color w:val="auto"/>
          <w:kern w:val="0"/>
          <w:sz w:val="24"/>
          <w:szCs w:val="24"/>
          <w:lang w:eastAsia="en-US"/>
        </w:rPr>
        <w:t xml:space="preserve">Z badań ankietowych wynika, iż tylko 4 % badanych jest zadowolonych  z rozwoju turystyki na obszarze LGD. Analiza SWOT jako słabą stronę wykazuje brak wypracowanej i popularyzowanej marki regionu oraz brak promocji i informacji na temat obszaru. W związku z powyższym szansą jest prowadzenie działań promocyjnych przy wykorzystaniu środków finansowych w ramach tego przedsięwzięcia. </w:t>
      </w:r>
    </w:p>
    <w:p w14:paraId="769A9A83" w14:textId="77777777" w:rsidR="003508F5" w:rsidRPr="000D329E" w:rsidRDefault="003508F5" w:rsidP="003508F5">
      <w:pPr>
        <w:tabs>
          <w:tab w:val="left" w:pos="10080"/>
          <w:tab w:val="left" w:pos="10260"/>
        </w:tabs>
        <w:spacing w:before="60" w:after="0" w:line="240" w:lineRule="auto"/>
        <w:ind w:right="23"/>
        <w:jc w:val="both"/>
        <w:rPr>
          <w:rFonts w:ascii="Times New Roman" w:hAnsi="Times New Roman"/>
          <w:sz w:val="24"/>
          <w:szCs w:val="24"/>
        </w:rPr>
      </w:pPr>
      <w:r w:rsidRPr="000D329E">
        <w:rPr>
          <w:rFonts w:ascii="Times New Roman" w:hAnsi="Times New Roman"/>
          <w:sz w:val="24"/>
          <w:szCs w:val="24"/>
        </w:rPr>
        <w:t xml:space="preserve">Operacje będą realizowane w formie projektów grantowych. Minimalna wartość jednego grantu, to 1.250 € (5000 zł), a  maksymalna to 12.500 € (50.000 zł.)  Proponowany poziom wsparcia wynosi do </w:t>
      </w:r>
      <w:r w:rsidRPr="000D329E">
        <w:rPr>
          <w:rFonts w:ascii="Times New Roman" w:hAnsi="Times New Roman"/>
          <w:b/>
          <w:sz w:val="24"/>
          <w:szCs w:val="24"/>
          <w:u w:val="single"/>
        </w:rPr>
        <w:t>90%</w:t>
      </w:r>
      <w:r w:rsidRPr="000D329E">
        <w:rPr>
          <w:rFonts w:ascii="Times New Roman" w:hAnsi="Times New Roman"/>
          <w:sz w:val="24"/>
          <w:szCs w:val="24"/>
        </w:rPr>
        <w:t xml:space="preserve"> kosztów kwalifikowanych, pozostałe środki to wkład własny finansowy. Wkład rzeczowy w postaci wolontariatu na rzecz operacji stanowi koszt niekwalifikowalny. W przypadku, gdy z wnioskiem wystąpi jednostka sektora finansów publicznych poziom dofinansowania wynosi do </w:t>
      </w:r>
      <w:r w:rsidRPr="000D329E">
        <w:rPr>
          <w:rFonts w:ascii="Times New Roman" w:hAnsi="Times New Roman"/>
          <w:b/>
          <w:sz w:val="24"/>
          <w:szCs w:val="24"/>
          <w:u w:val="single"/>
        </w:rPr>
        <w:t>63,63%</w:t>
      </w:r>
      <w:r w:rsidRPr="000D329E">
        <w:rPr>
          <w:rFonts w:ascii="Times New Roman" w:hAnsi="Times New Roman"/>
          <w:sz w:val="24"/>
          <w:szCs w:val="24"/>
        </w:rPr>
        <w:t xml:space="preserve"> poniesionych kosztów kwalifikowalnych. </w:t>
      </w:r>
    </w:p>
    <w:p w14:paraId="24269631" w14:textId="77777777" w:rsidR="003508F5" w:rsidRPr="000D329E" w:rsidRDefault="003508F5" w:rsidP="003508F5">
      <w:pPr>
        <w:pStyle w:val="Standard"/>
        <w:spacing w:before="60" w:line="240" w:lineRule="auto"/>
        <w:jc w:val="both"/>
        <w:rPr>
          <w:rFonts w:ascii="Times New Roman" w:eastAsia="Calibri" w:hAnsi="Times New Roman" w:cs="Times New Roman"/>
          <w:color w:val="auto"/>
          <w:kern w:val="0"/>
          <w:sz w:val="24"/>
          <w:szCs w:val="24"/>
          <w:lang w:eastAsia="en-US"/>
        </w:rPr>
      </w:pPr>
    </w:p>
    <w:p w14:paraId="775CA05A" w14:textId="77777777" w:rsidR="003508F5" w:rsidRPr="000D329E" w:rsidRDefault="003508F5" w:rsidP="003508F5">
      <w:pPr>
        <w:pStyle w:val="Standard"/>
        <w:spacing w:before="60" w:line="240" w:lineRule="auto"/>
        <w:jc w:val="both"/>
        <w:rPr>
          <w:rFonts w:ascii="Times New Roman" w:eastAsia="Calibri" w:hAnsi="Times New Roman" w:cs="Times New Roman"/>
          <w:b/>
          <w:color w:val="auto"/>
          <w:kern w:val="0"/>
          <w:sz w:val="24"/>
          <w:szCs w:val="24"/>
          <w:u w:val="single"/>
          <w:lang w:eastAsia="en-US"/>
        </w:rPr>
      </w:pPr>
      <w:r w:rsidRPr="000D329E">
        <w:rPr>
          <w:rFonts w:ascii="Times New Roman" w:eastAsia="Calibri" w:hAnsi="Times New Roman" w:cs="Times New Roman"/>
          <w:b/>
          <w:color w:val="auto"/>
          <w:kern w:val="0"/>
          <w:sz w:val="24"/>
          <w:szCs w:val="24"/>
          <w:lang w:eastAsia="en-US"/>
        </w:rPr>
        <w:t xml:space="preserve">5) </w:t>
      </w:r>
      <w:r w:rsidRPr="000D329E">
        <w:rPr>
          <w:rFonts w:ascii="Times New Roman" w:eastAsia="Calibri" w:hAnsi="Times New Roman" w:cs="Times New Roman"/>
          <w:b/>
          <w:color w:val="auto"/>
          <w:kern w:val="0"/>
          <w:sz w:val="24"/>
          <w:szCs w:val="24"/>
          <w:u w:val="single"/>
          <w:lang w:eastAsia="en-US"/>
        </w:rPr>
        <w:t>Infrastruktura turystyczna i rekreacyjna:</w:t>
      </w:r>
    </w:p>
    <w:p w14:paraId="378092A2" w14:textId="77777777" w:rsidR="003508F5" w:rsidRPr="000D329E" w:rsidRDefault="003508F5" w:rsidP="003508F5">
      <w:pPr>
        <w:pStyle w:val="Standard"/>
        <w:shd w:val="clear" w:color="auto" w:fill="FFFFFF"/>
        <w:spacing w:before="60" w:line="240" w:lineRule="auto"/>
        <w:jc w:val="both"/>
        <w:rPr>
          <w:rFonts w:ascii="Times New Roman" w:eastAsia="Calibri" w:hAnsi="Times New Roman" w:cs="Times New Roman"/>
          <w:color w:val="auto"/>
          <w:kern w:val="0"/>
          <w:sz w:val="24"/>
          <w:szCs w:val="24"/>
          <w:lang w:eastAsia="en-US"/>
        </w:rPr>
      </w:pPr>
      <w:r w:rsidRPr="000D329E">
        <w:rPr>
          <w:rFonts w:ascii="Times New Roman" w:eastAsia="Calibri" w:hAnsi="Times New Roman" w:cs="Times New Roman"/>
          <w:color w:val="auto"/>
          <w:kern w:val="0"/>
          <w:sz w:val="24"/>
          <w:szCs w:val="24"/>
          <w:lang w:eastAsia="en-US"/>
        </w:rPr>
        <w:t>W poprzednim okresie finansowania operacje związane z w/w tematyką realizowane na obszarze LGD były głównie przez samorządy lokalne, ale kilka zostało również  zrealizowanych przez organizacje pozarządowe. Były to inwestycje, w których od początku do końca zaangażowani byli lokalni mieszkańcy, członkowie organizacji i  ich rodziny.  Aktualnie  Lokalna Grupa Działania planuje, iż niniejsze przedsięwzięcie będzie realizowane dwukierunkowo , w formie konkursowej i w formie projektów grantowych.</w:t>
      </w:r>
    </w:p>
    <w:p w14:paraId="5A862718" w14:textId="77777777" w:rsidR="003508F5" w:rsidRDefault="003508F5" w:rsidP="003508F5">
      <w:pPr>
        <w:shd w:val="clear" w:color="auto" w:fill="FFFFFF"/>
        <w:tabs>
          <w:tab w:val="left" w:pos="10080"/>
          <w:tab w:val="left" w:pos="10260"/>
        </w:tabs>
        <w:spacing w:before="60" w:after="0" w:line="240" w:lineRule="auto"/>
        <w:ind w:right="23"/>
        <w:jc w:val="both"/>
        <w:rPr>
          <w:rFonts w:ascii="Times New Roman" w:hAnsi="Times New Roman"/>
          <w:sz w:val="24"/>
          <w:szCs w:val="24"/>
        </w:rPr>
      </w:pPr>
      <w:r w:rsidRPr="000D329E">
        <w:rPr>
          <w:rFonts w:ascii="Times New Roman" w:hAnsi="Times New Roman"/>
          <w:sz w:val="24"/>
          <w:szCs w:val="24"/>
        </w:rPr>
        <w:t>Z Diagnozy wynika, iż społeczność lokalna w dalszym stopniu nie jest zadowolona z turystyki i rekreacji na terenie LGD. W słabych stronach umieszczono niewystarczającą infrastrukturę  turystyczną.  Jako szansę wskazano rozwój turystyki  i  rozbudowę ścieżek rowerowych przy jednoczesnym wskazaniu zagrożenia jakim jest  niewystarczająca ilość środków finansowych. Jak już wcześniej wspomniano w ramach niniejszego przedsięwzięcia beneficjentami pomocy mogą być zarówno JST jak i organizacje pozarządowe. Głównym źródłem dochodów organizacji pozarządowych na obszarze LGD są składki, darowizny i dotacje, dlatego proponowany poziom</w:t>
      </w:r>
      <w:r w:rsidRPr="003E1E38">
        <w:rPr>
          <w:rFonts w:ascii="Times New Roman" w:hAnsi="Times New Roman"/>
          <w:sz w:val="24"/>
          <w:szCs w:val="24"/>
        </w:rPr>
        <w:t xml:space="preserve"> wsparcia wynosi</w:t>
      </w:r>
      <w:r>
        <w:rPr>
          <w:rFonts w:ascii="Times New Roman" w:hAnsi="Times New Roman"/>
          <w:sz w:val="24"/>
          <w:szCs w:val="24"/>
        </w:rPr>
        <w:t xml:space="preserve"> </w:t>
      </w:r>
      <w:r w:rsidRPr="00DB7184">
        <w:rPr>
          <w:rFonts w:ascii="Times New Roman" w:hAnsi="Times New Roman"/>
          <w:color w:val="000000"/>
          <w:sz w:val="24"/>
          <w:szCs w:val="24"/>
        </w:rPr>
        <w:t>do</w:t>
      </w:r>
      <w:r w:rsidRPr="003E1E38">
        <w:rPr>
          <w:rFonts w:ascii="Times New Roman" w:hAnsi="Times New Roman"/>
          <w:sz w:val="24"/>
          <w:szCs w:val="24"/>
        </w:rPr>
        <w:t xml:space="preserve"> </w:t>
      </w:r>
      <w:r w:rsidRPr="003E1E38">
        <w:rPr>
          <w:rFonts w:ascii="Times New Roman" w:hAnsi="Times New Roman"/>
          <w:b/>
          <w:sz w:val="24"/>
          <w:szCs w:val="24"/>
          <w:u w:val="single"/>
        </w:rPr>
        <w:t>90% kosztów kwalifikowanych</w:t>
      </w:r>
      <w:r w:rsidRPr="003E1E38">
        <w:rPr>
          <w:rFonts w:ascii="Times New Roman" w:hAnsi="Times New Roman"/>
          <w:sz w:val="24"/>
          <w:szCs w:val="24"/>
        </w:rPr>
        <w:t xml:space="preserve">, </w:t>
      </w:r>
      <w:r>
        <w:rPr>
          <w:rFonts w:ascii="Times New Roman" w:hAnsi="Times New Roman"/>
          <w:sz w:val="24"/>
          <w:szCs w:val="24"/>
        </w:rPr>
        <w:t xml:space="preserve">W przypadku konkursu </w:t>
      </w:r>
      <w:r w:rsidRPr="003E1E38">
        <w:rPr>
          <w:rFonts w:ascii="Times New Roman" w:hAnsi="Times New Roman"/>
          <w:sz w:val="24"/>
          <w:szCs w:val="24"/>
        </w:rPr>
        <w:lastRenderedPageBreak/>
        <w:t xml:space="preserve">udział własny 10% może być w całości wkładem niefinansowym tj. pracą wolontariuszy na rzecz operacji. </w:t>
      </w:r>
      <w:r>
        <w:rPr>
          <w:rFonts w:ascii="Times New Roman" w:hAnsi="Times New Roman"/>
          <w:sz w:val="24"/>
          <w:szCs w:val="24"/>
        </w:rPr>
        <w:t xml:space="preserve">W przypadku projektów grantowych pozostałe 10% to wkład własny finansowy, a wkład rzeczowy w postaci wolontariatu na rzecz operacji stanowi koszt niekwalifikowany. </w:t>
      </w:r>
      <w:r w:rsidRPr="003E1E38">
        <w:rPr>
          <w:rFonts w:ascii="Times New Roman" w:hAnsi="Times New Roman"/>
          <w:sz w:val="24"/>
          <w:szCs w:val="24"/>
        </w:rPr>
        <w:t>W przypadku, gdy z wnioskiem wystąpi jednostka sektora finansów publicznych poziom dofinansowania wynosi</w:t>
      </w:r>
      <w:r>
        <w:rPr>
          <w:rFonts w:ascii="Times New Roman" w:hAnsi="Times New Roman"/>
          <w:sz w:val="24"/>
          <w:szCs w:val="24"/>
        </w:rPr>
        <w:t xml:space="preserve"> </w:t>
      </w:r>
      <w:r w:rsidRPr="00DB7184">
        <w:rPr>
          <w:rFonts w:ascii="Times New Roman" w:hAnsi="Times New Roman"/>
          <w:color w:val="000000"/>
          <w:sz w:val="24"/>
          <w:szCs w:val="24"/>
        </w:rPr>
        <w:t>do</w:t>
      </w:r>
      <w:r w:rsidRPr="003E1E38">
        <w:rPr>
          <w:rFonts w:ascii="Times New Roman" w:hAnsi="Times New Roman"/>
          <w:sz w:val="24"/>
          <w:szCs w:val="24"/>
        </w:rPr>
        <w:t xml:space="preserve">  </w:t>
      </w:r>
      <w:r w:rsidRPr="003E1E38">
        <w:rPr>
          <w:rFonts w:ascii="Times New Roman" w:hAnsi="Times New Roman"/>
          <w:b/>
          <w:sz w:val="24"/>
          <w:szCs w:val="24"/>
          <w:u w:val="single"/>
        </w:rPr>
        <w:t>63,63%</w:t>
      </w:r>
      <w:r w:rsidRPr="003E1E38">
        <w:rPr>
          <w:rFonts w:ascii="Times New Roman" w:hAnsi="Times New Roman"/>
          <w:sz w:val="24"/>
          <w:szCs w:val="24"/>
        </w:rPr>
        <w:t xml:space="preserve"> poniesio</w:t>
      </w:r>
      <w:r>
        <w:rPr>
          <w:rFonts w:ascii="Times New Roman" w:hAnsi="Times New Roman"/>
          <w:sz w:val="24"/>
          <w:szCs w:val="24"/>
        </w:rPr>
        <w:t xml:space="preserve">nych kosztów kwalifikowalnych. </w:t>
      </w:r>
    </w:p>
    <w:p w14:paraId="6796A02E" w14:textId="77777777" w:rsidR="002A5FCC" w:rsidRDefault="002A5FCC" w:rsidP="003508F5">
      <w:pPr>
        <w:shd w:val="clear" w:color="auto" w:fill="FFFFFF"/>
        <w:tabs>
          <w:tab w:val="left" w:pos="10080"/>
          <w:tab w:val="left" w:pos="10260"/>
        </w:tabs>
        <w:spacing w:before="60" w:after="0" w:line="240" w:lineRule="auto"/>
        <w:ind w:right="23"/>
        <w:jc w:val="both"/>
        <w:rPr>
          <w:rFonts w:ascii="Times New Roman" w:hAnsi="Times New Roman"/>
          <w:color w:val="FF0000"/>
          <w:sz w:val="24"/>
          <w:szCs w:val="24"/>
        </w:rPr>
      </w:pPr>
    </w:p>
    <w:p w14:paraId="188BE419" w14:textId="77777777" w:rsidR="00446071" w:rsidRPr="00EE083C" w:rsidRDefault="00446071" w:rsidP="00446071">
      <w:pPr>
        <w:spacing w:before="60" w:after="0" w:line="240" w:lineRule="auto"/>
        <w:jc w:val="both"/>
        <w:rPr>
          <w:rFonts w:ascii="Times New Roman" w:hAnsi="Times New Roman"/>
          <w:b/>
          <w:sz w:val="24"/>
          <w:szCs w:val="24"/>
        </w:rPr>
      </w:pPr>
      <w:r w:rsidRPr="00EE083C">
        <w:rPr>
          <w:rFonts w:ascii="Times New Roman" w:hAnsi="Times New Roman"/>
          <w:b/>
          <w:sz w:val="24"/>
          <w:szCs w:val="24"/>
        </w:rPr>
        <w:t xml:space="preserve">5) </w:t>
      </w:r>
      <w:r w:rsidR="002A5FCC" w:rsidRPr="00EE083C">
        <w:rPr>
          <w:rFonts w:ascii="Times New Roman" w:hAnsi="Times New Roman"/>
          <w:b/>
          <w:sz w:val="24"/>
          <w:szCs w:val="24"/>
          <w:u w:val="single"/>
        </w:rPr>
        <w:t>Oddolne koncepcje rozwoju w skali mikro (Smart Village)</w:t>
      </w:r>
      <w:r w:rsidR="002A5FCC" w:rsidRPr="00EE083C">
        <w:rPr>
          <w:rFonts w:ascii="Times New Roman" w:hAnsi="Times New Roman"/>
          <w:b/>
          <w:sz w:val="24"/>
          <w:szCs w:val="24"/>
        </w:rPr>
        <w:t xml:space="preserve"> </w:t>
      </w:r>
    </w:p>
    <w:p w14:paraId="49BA4F53" w14:textId="77777777" w:rsidR="00446071" w:rsidRPr="00EE083C" w:rsidRDefault="002A5FCC" w:rsidP="00446071">
      <w:pPr>
        <w:spacing w:before="60" w:after="0" w:line="240" w:lineRule="auto"/>
        <w:jc w:val="both"/>
        <w:rPr>
          <w:rFonts w:ascii="Times New Roman" w:hAnsi="Times New Roman"/>
          <w:sz w:val="24"/>
          <w:szCs w:val="24"/>
        </w:rPr>
      </w:pPr>
      <w:r w:rsidRPr="00EE083C">
        <w:rPr>
          <w:rFonts w:ascii="Times New Roman" w:hAnsi="Times New Roman"/>
          <w:sz w:val="24"/>
          <w:szCs w:val="24"/>
        </w:rPr>
        <w:t xml:space="preserve">W ramach realizacji przedsięwzięcia finansowane będą operacje polegające na przygotowaniu koncepcji SV na obszarach zamieszkałych przez nie więcej niż 20 tys. mieszkańców (lub kilku miejscowości, których łączna liczba mieszkańców nie przekracza 20 tys. mieszkańców), mających na celu wypracowanie efektywnych i niestandardowych rozwiązań miejscowych problemów dzięki innowacyjnemu podejściu. Rozwiązania te mają uwzględniać użycie technologii cyfrowych i telekomunikacyjnych lub lepsze wykorzystanie wiedzy, a także wykazywać korzyść dla lokalnej społeczności, m.in. w zakresie poprawy jakości życia, podniesienia jakości usług lokalnych lub bezpieczeństwa, poszanowania środowiska i klimatu, problemów dotyczących niedoinwestowania, starzejącego się społeczeństwa, wyludnienia, niewystarczającej ilości miejsc pracy, przepaści cyfrowej. </w:t>
      </w:r>
    </w:p>
    <w:p w14:paraId="0B81FE7E" w14:textId="77777777" w:rsidR="00446071" w:rsidRPr="00EE083C" w:rsidRDefault="00446071" w:rsidP="00446071">
      <w:pPr>
        <w:spacing w:before="60" w:after="0" w:line="240" w:lineRule="auto"/>
        <w:jc w:val="both"/>
        <w:rPr>
          <w:rFonts w:ascii="Times New Roman" w:hAnsi="Times New Roman"/>
          <w:sz w:val="24"/>
          <w:szCs w:val="24"/>
        </w:rPr>
      </w:pPr>
      <w:r w:rsidRPr="00EE083C">
        <w:rPr>
          <w:rFonts w:ascii="Times New Roman" w:hAnsi="Times New Roman"/>
          <w:sz w:val="24"/>
          <w:szCs w:val="24"/>
        </w:rPr>
        <w:t>Z diagnozy wynika, iż do najważniejszych obszarów, w których LGD powinna podejmować działania i wywoływać zmianę jest rynek pracy, turystyka, infrastruktura, aktywność społeczna, a także wykluczenie społeczne. W słabych stronach umieszczono problemy demograficzne (spadek liczby ludności w wieku produkcyjnym, depopulacja obszaru wywołana migracją i ujemnym przyrostem naturalnym, zły stan infrastruktury komunalnej, wysoki odsetek osób korzystających z pomocy społecznej, niewystarczająco rozbudowana infrastruktura internetowa, występujące obszary po dawnych PGR z dużym nasileniem problemów społecznych. W zagrożeniach: opuszczanie terenu przez osoby młode, zanieczyszczenie środowiska. W szansach: wzrost aktywności społecznej i ekonomicznej mieszkańców, plany modernizacji infrastruktury, wzrost zainteresowania inwestorów. W silnych stronach: liczne organizacje pozarządowe.</w:t>
      </w:r>
    </w:p>
    <w:p w14:paraId="150CEB5D" w14:textId="77777777" w:rsidR="003508F5" w:rsidRPr="00EE083C" w:rsidRDefault="00446071" w:rsidP="00446071">
      <w:pPr>
        <w:spacing w:before="60" w:after="0" w:line="240" w:lineRule="auto"/>
        <w:jc w:val="both"/>
        <w:rPr>
          <w:rFonts w:ascii="Times New Roman" w:hAnsi="Times New Roman"/>
          <w:sz w:val="24"/>
          <w:szCs w:val="24"/>
        </w:rPr>
      </w:pPr>
      <w:r w:rsidRPr="00EE083C">
        <w:rPr>
          <w:rFonts w:ascii="Times New Roman" w:hAnsi="Times New Roman"/>
          <w:sz w:val="24"/>
          <w:szCs w:val="24"/>
        </w:rPr>
        <w:t>Pomoc będzie miała formę płatności zryczałtowanej w wysokości 1.000 € tj. 4.000 zł</w:t>
      </w:r>
      <w:r w:rsidR="002A5FCC" w:rsidRPr="00EE083C">
        <w:rPr>
          <w:rFonts w:ascii="Times New Roman" w:hAnsi="Times New Roman"/>
          <w:sz w:val="24"/>
          <w:szCs w:val="24"/>
        </w:rPr>
        <w:t xml:space="preserve">. </w:t>
      </w:r>
    </w:p>
    <w:p w14:paraId="2BADFC1E" w14:textId="77777777" w:rsidR="00446071" w:rsidRPr="00446071" w:rsidRDefault="00446071" w:rsidP="00446071">
      <w:pPr>
        <w:spacing w:before="60" w:after="0" w:line="240" w:lineRule="auto"/>
        <w:jc w:val="both"/>
        <w:rPr>
          <w:rFonts w:ascii="Times New Roman" w:hAnsi="Times New Roman"/>
          <w:color w:val="FF0000"/>
          <w:sz w:val="24"/>
          <w:szCs w:val="24"/>
        </w:rPr>
      </w:pPr>
    </w:p>
    <w:p w14:paraId="4CADE09E" w14:textId="77777777" w:rsidR="00F519D7" w:rsidRPr="004A1304" w:rsidRDefault="004B5FAB" w:rsidP="006A798C">
      <w:pPr>
        <w:pStyle w:val="Akapitzlist"/>
        <w:numPr>
          <w:ilvl w:val="1"/>
          <w:numId w:val="16"/>
        </w:numPr>
        <w:shd w:val="clear" w:color="auto" w:fill="FFFFFF"/>
        <w:tabs>
          <w:tab w:val="left" w:pos="426"/>
          <w:tab w:val="left" w:pos="10260"/>
        </w:tabs>
        <w:spacing w:before="60" w:after="0" w:line="240" w:lineRule="auto"/>
        <w:ind w:left="709" w:right="22" w:hanging="709"/>
        <w:rPr>
          <w:rFonts w:ascii="Times New Roman" w:hAnsi="Times New Roman"/>
          <w:b/>
          <w:color w:val="000000"/>
          <w:sz w:val="24"/>
          <w:szCs w:val="24"/>
        </w:rPr>
      </w:pPr>
      <w:r w:rsidRPr="003E1E38">
        <w:rPr>
          <w:rFonts w:ascii="Times New Roman" w:hAnsi="Times New Roman"/>
          <w:b/>
          <w:color w:val="000000"/>
          <w:sz w:val="24"/>
          <w:szCs w:val="24"/>
        </w:rPr>
        <w:t>O</w:t>
      </w:r>
      <w:r w:rsidR="00AB3D64" w:rsidRPr="003E1E38">
        <w:rPr>
          <w:rFonts w:ascii="Times New Roman" w:hAnsi="Times New Roman"/>
          <w:b/>
          <w:color w:val="000000"/>
          <w:sz w:val="24"/>
          <w:szCs w:val="24"/>
        </w:rPr>
        <w:t>kreślenie innowacyjności w sposobie oceny operacji</w:t>
      </w:r>
      <w:r w:rsidR="00AB3D64">
        <w:rPr>
          <w:rFonts w:ascii="Times New Roman" w:hAnsi="Times New Roman"/>
          <w:b/>
          <w:color w:val="000000"/>
          <w:sz w:val="24"/>
          <w:szCs w:val="24"/>
        </w:rPr>
        <w:t>:</w:t>
      </w:r>
    </w:p>
    <w:p w14:paraId="458EDF72" w14:textId="77777777" w:rsidR="004B5FAB" w:rsidRPr="003E1E38" w:rsidRDefault="004B5FAB" w:rsidP="004B5FAB">
      <w:pPr>
        <w:shd w:val="clear" w:color="auto" w:fill="FFFFFF"/>
        <w:spacing w:before="60" w:after="0" w:line="240" w:lineRule="auto"/>
        <w:jc w:val="both"/>
        <w:rPr>
          <w:rFonts w:ascii="Times New Roman" w:hAnsi="Times New Roman"/>
          <w:sz w:val="24"/>
          <w:szCs w:val="24"/>
        </w:rPr>
      </w:pPr>
      <w:r w:rsidRPr="003E1E38">
        <w:rPr>
          <w:rFonts w:ascii="Times New Roman" w:hAnsi="Times New Roman"/>
          <w:sz w:val="24"/>
          <w:szCs w:val="24"/>
        </w:rPr>
        <w:t>Innowacyjność zgodnie z jedną zasad podejścia typu Leader to poszukiwanie przez społeczność lokalną nowatorskich rozwiązań, pomysłów dotyczących rozwoju obszarów wiejskich, także poprzez twórcze wykorzystanie istniejącego potencjału obszaru. Popularne rozumienie innowacyjności odnosi się do wprowadzenia czegoś zupełnie nowego lub udoskonalenia, choć częściej kojarzone jest z pełnym nowatorstwem. Innowacyjne jest jednak zarówno ulepszenie maszyn lub poprawa organizacji, jak i wytwarzanie zupełnie nowych rzeczy, zjawisk bądź wartości.</w:t>
      </w:r>
    </w:p>
    <w:p w14:paraId="151EEE49" w14:textId="77777777" w:rsidR="004B5FAB" w:rsidRPr="003E1E38" w:rsidRDefault="004B5FAB" w:rsidP="004B5FAB">
      <w:pPr>
        <w:spacing w:before="60" w:after="0" w:line="240" w:lineRule="auto"/>
        <w:jc w:val="both"/>
        <w:rPr>
          <w:rFonts w:ascii="Times New Roman" w:hAnsi="Times New Roman"/>
          <w:sz w:val="24"/>
          <w:szCs w:val="24"/>
        </w:rPr>
      </w:pPr>
      <w:r w:rsidRPr="003E1E38">
        <w:rPr>
          <w:rFonts w:ascii="Times New Roman" w:hAnsi="Times New Roman"/>
          <w:sz w:val="24"/>
          <w:szCs w:val="24"/>
        </w:rPr>
        <w:t>Ogólnie dostępna definicja jak określa wiele opracowań (</w:t>
      </w:r>
      <w:r w:rsidRPr="003E1E38">
        <w:rPr>
          <w:rFonts w:ascii="Times New Roman" w:hAnsi="Times New Roman"/>
          <w:i/>
          <w:iCs/>
          <w:sz w:val="24"/>
          <w:szCs w:val="24"/>
        </w:rPr>
        <w:t>Poradnik dla oceniających projekty innowacyjne i projekty współpracy ponadnarodowej</w:t>
      </w:r>
      <w:r w:rsidRPr="003E1E38">
        <w:rPr>
          <w:rFonts w:ascii="Times New Roman" w:hAnsi="Times New Roman"/>
          <w:sz w:val="24"/>
          <w:szCs w:val="24"/>
        </w:rPr>
        <w:t xml:space="preserve"> na zlecenie Krajowej Instytucji Wspomagającej z Programu Operacyjnego Kapitał Ludzki, opracowanie z 2011 r., aktualizacja 2012 r.) dzieli innowacyjność na cztery rodzaje,  którymi Rada Stowarzyszenia będzie się kierować przy ocenie innowacyjności operacji. </w:t>
      </w:r>
    </w:p>
    <w:p w14:paraId="5EA82023" w14:textId="77777777" w:rsidR="004B5FAB" w:rsidRPr="003E1E38" w:rsidRDefault="004B5FAB" w:rsidP="004B5FAB">
      <w:pPr>
        <w:spacing w:before="60" w:after="0" w:line="240" w:lineRule="auto"/>
        <w:jc w:val="both"/>
        <w:rPr>
          <w:rFonts w:ascii="Times New Roman" w:hAnsi="Times New Roman"/>
          <w:sz w:val="24"/>
          <w:szCs w:val="24"/>
        </w:rPr>
      </w:pPr>
      <w:r w:rsidRPr="003E1E38">
        <w:rPr>
          <w:rFonts w:ascii="Times New Roman" w:hAnsi="Times New Roman"/>
          <w:b/>
          <w:sz w:val="24"/>
          <w:szCs w:val="24"/>
          <w:u w:val="single"/>
        </w:rPr>
        <w:t>Innowacja procesowa</w:t>
      </w:r>
      <w:r w:rsidRPr="003E1E38">
        <w:rPr>
          <w:rFonts w:ascii="Times New Roman" w:hAnsi="Times New Roman"/>
          <w:sz w:val="24"/>
          <w:szCs w:val="24"/>
        </w:rPr>
        <w:t xml:space="preserve">, czyli opracowanie i wdrożenie nowych bądź znacząco ulepszonych technologii, metod produkcji lub dostaw; mogą to być istotne zmiany w technologii, sprzęcie i oprogramowaniu używanym w procesach wytwórczych towarów albo nowe lub znacznie ulepszone metody tworzenia i świadczenia usług. </w:t>
      </w:r>
      <w:r w:rsidRPr="003E1E38">
        <w:rPr>
          <w:rFonts w:ascii="Times New Roman" w:hAnsi="Times New Roman"/>
          <w:b/>
          <w:sz w:val="24"/>
          <w:szCs w:val="24"/>
          <w:u w:val="single"/>
        </w:rPr>
        <w:t>Innowacja produktowa</w:t>
      </w:r>
      <w:r w:rsidRPr="003E1E38">
        <w:rPr>
          <w:rFonts w:ascii="Times New Roman" w:hAnsi="Times New Roman"/>
          <w:sz w:val="24"/>
          <w:szCs w:val="24"/>
        </w:rPr>
        <w:t>, czyli opracowanie, wdrożenie do produkcji i wprowadzenie na rynek nowego produktu (towaru) lub usługi; także – znaczące ulepszenie oferowanych wcześniej towarów lub usług w odniesieniu do ich charakterystyki lub przeznaczenia, wprowadzenie na rynek nowego przeznaczenia starego produktu (np. sms) lub nowego sposobu świadczenia usług (np. przez Internet).</w:t>
      </w:r>
    </w:p>
    <w:p w14:paraId="72E5D2B3" w14:textId="77777777" w:rsidR="004B5FAB" w:rsidRPr="003E1E38" w:rsidRDefault="004B5FAB" w:rsidP="004B5FAB">
      <w:pPr>
        <w:spacing w:before="60" w:after="0" w:line="240" w:lineRule="auto"/>
        <w:jc w:val="both"/>
        <w:rPr>
          <w:rFonts w:ascii="Times New Roman" w:hAnsi="Times New Roman"/>
          <w:sz w:val="24"/>
          <w:szCs w:val="24"/>
        </w:rPr>
      </w:pPr>
      <w:r w:rsidRPr="003E1E38">
        <w:rPr>
          <w:rFonts w:ascii="Times New Roman" w:hAnsi="Times New Roman"/>
          <w:b/>
          <w:sz w:val="24"/>
          <w:szCs w:val="24"/>
          <w:u w:val="single"/>
        </w:rPr>
        <w:t>Innowacja organizacyjna</w:t>
      </w:r>
      <w:r w:rsidRPr="003E1E38">
        <w:rPr>
          <w:rFonts w:ascii="Times New Roman" w:hAnsi="Times New Roman"/>
          <w:sz w:val="24"/>
          <w:szCs w:val="24"/>
        </w:rPr>
        <w:t xml:space="preserve">, czyli zastosowanie nowych rozwiązań organizacyjnych np.  nowa metoda organizacji działalności biznesowej przedsiębiorstwa (np. wdrożenie metod rozwoju osobistego pracowników, wdrożenie systemu zarządzania dostawami), nowa organizacja miejsc pracy (np. wdrożenie </w:t>
      </w:r>
      <w:r w:rsidRPr="003E1E38">
        <w:rPr>
          <w:rFonts w:ascii="Times New Roman" w:hAnsi="Times New Roman"/>
          <w:sz w:val="24"/>
          <w:szCs w:val="24"/>
        </w:rPr>
        <w:lastRenderedPageBreak/>
        <w:t>nowego rozdziału obowiązków i podejmowania decyzji), nowa koncepcja strukturyzacji działalności, takich jak integracja różnych rodzajów działalności, nowa organizacja relacji zewnętrznych (np. wdrożenie nowego sposobu organizacji z innymi przedsiębiorstwami i instytucjami publicznymi).</w:t>
      </w:r>
    </w:p>
    <w:p w14:paraId="75D1241F" w14:textId="77777777" w:rsidR="004B5FAB" w:rsidRPr="004A1304" w:rsidRDefault="004B5FAB" w:rsidP="004B5FAB">
      <w:pPr>
        <w:spacing w:before="60" w:after="0" w:line="240" w:lineRule="auto"/>
        <w:jc w:val="both"/>
        <w:rPr>
          <w:rFonts w:ascii="Times New Roman" w:hAnsi="Times New Roman"/>
          <w:sz w:val="24"/>
          <w:szCs w:val="24"/>
        </w:rPr>
      </w:pPr>
      <w:r w:rsidRPr="003E1E38">
        <w:rPr>
          <w:rFonts w:ascii="Times New Roman" w:hAnsi="Times New Roman"/>
          <w:b/>
          <w:sz w:val="24"/>
          <w:szCs w:val="24"/>
          <w:u w:val="single"/>
        </w:rPr>
        <w:t xml:space="preserve"> Innowacja marketingowa</w:t>
      </w:r>
      <w:r w:rsidRPr="003E1E38">
        <w:rPr>
          <w:rFonts w:ascii="Times New Roman" w:hAnsi="Times New Roman"/>
          <w:sz w:val="24"/>
          <w:szCs w:val="24"/>
        </w:rPr>
        <w:t>, czyli zastosowanie nowych technik marketingowych, nowej metody marketingowej obejmującej znaczące zmiany w wyglądzie produktu, opakowaniu, pozycjonowaniu, promocji, polit</w:t>
      </w:r>
      <w:r w:rsidR="004A1304">
        <w:rPr>
          <w:rFonts w:ascii="Times New Roman" w:hAnsi="Times New Roman"/>
          <w:sz w:val="24"/>
          <w:szCs w:val="24"/>
        </w:rPr>
        <w:t>yce cenowej, modelu biznesowym.</w:t>
      </w:r>
    </w:p>
    <w:p w14:paraId="7363A648" w14:textId="77777777" w:rsidR="00AE5C57" w:rsidRDefault="004B5FAB" w:rsidP="003E1E38">
      <w:pPr>
        <w:spacing w:after="0" w:line="240" w:lineRule="auto"/>
        <w:jc w:val="both"/>
        <w:rPr>
          <w:rFonts w:ascii="Times New Roman" w:hAnsi="Times New Roman"/>
          <w:sz w:val="24"/>
          <w:szCs w:val="24"/>
          <w:lang w:eastAsia="zh-CN"/>
        </w:rPr>
      </w:pPr>
      <w:r w:rsidRPr="003E1E38">
        <w:rPr>
          <w:rFonts w:ascii="Times New Roman" w:hAnsi="Times New Roman"/>
          <w:sz w:val="24"/>
          <w:szCs w:val="24"/>
          <w:lang w:eastAsia="zh-CN"/>
        </w:rPr>
        <w:t xml:space="preserve">W kryterium innowacyjności, ocenia się innowacyjność operacji w skali lokalnej. </w:t>
      </w:r>
    </w:p>
    <w:p w14:paraId="50EEFD15" w14:textId="77777777" w:rsidR="00AE5C57" w:rsidRPr="007A3E86" w:rsidRDefault="00AE5C57" w:rsidP="00AE5C57">
      <w:pPr>
        <w:spacing w:after="0" w:line="240" w:lineRule="auto"/>
        <w:jc w:val="both"/>
        <w:rPr>
          <w:rFonts w:ascii="Times New Roman" w:hAnsi="Times New Roman"/>
        </w:rPr>
      </w:pPr>
      <w:r>
        <w:rPr>
          <w:rFonts w:ascii="Times New Roman" w:hAnsi="Times New Roman"/>
        </w:rPr>
        <w:t>Za operacj</w:t>
      </w:r>
      <w:r w:rsidR="00F72303">
        <w:rPr>
          <w:rFonts w:ascii="Times New Roman" w:hAnsi="Times New Roman"/>
        </w:rPr>
        <w:t>e</w:t>
      </w:r>
      <w:r>
        <w:rPr>
          <w:rFonts w:ascii="Times New Roman" w:hAnsi="Times New Roman"/>
        </w:rPr>
        <w:t xml:space="preserve"> innowacyjne uznaje się operacje nowatorskie </w:t>
      </w:r>
      <w:r w:rsidRPr="007A3E86">
        <w:rPr>
          <w:rFonts w:ascii="Times New Roman" w:hAnsi="Times New Roman"/>
        </w:rPr>
        <w:t>w odniesieniu do obszaru LGD. Może to oznaczać zastosowanie rozwiązań znanych i stosowanych na innych obszarach, jednak mających charakter innowacji na terenie LGD (np. nowatorski sposób wykorzystania zasobów lokalnych, rozwój nowych rodzajów produkcji i usług, zaspokojenie potrzeb, które były pomijane w dotychczasowych działaniach, modernizację tradycyjnych form technologii, nowy sposób angażowania społeczności lokalnej w rozwój, zastosowanie nowych technik marketingowych).</w:t>
      </w:r>
    </w:p>
    <w:p w14:paraId="7B70023D" w14:textId="77777777" w:rsidR="00AE5C57" w:rsidRDefault="00AE5C57" w:rsidP="003E1E38">
      <w:pPr>
        <w:spacing w:after="0" w:line="240" w:lineRule="auto"/>
        <w:jc w:val="both"/>
        <w:rPr>
          <w:rFonts w:ascii="Times New Roman" w:hAnsi="Times New Roman"/>
          <w:sz w:val="24"/>
          <w:szCs w:val="24"/>
          <w:lang w:eastAsia="zh-CN"/>
        </w:rPr>
      </w:pPr>
    </w:p>
    <w:p w14:paraId="1312E8C8" w14:textId="77777777" w:rsidR="004B5FAB" w:rsidRPr="00F80AD7" w:rsidRDefault="00C05AE3" w:rsidP="006A798C">
      <w:pPr>
        <w:pStyle w:val="Akapitzlist"/>
        <w:numPr>
          <w:ilvl w:val="1"/>
          <w:numId w:val="16"/>
        </w:numPr>
        <w:shd w:val="clear" w:color="auto" w:fill="FFFFFF"/>
        <w:spacing w:before="60" w:after="0" w:line="240" w:lineRule="auto"/>
        <w:ind w:left="426" w:hanging="426"/>
        <w:jc w:val="both"/>
        <w:rPr>
          <w:rFonts w:ascii="Times New Roman" w:hAnsi="Times New Roman"/>
          <w:b/>
          <w:bCs/>
          <w:sz w:val="24"/>
          <w:szCs w:val="24"/>
        </w:rPr>
      </w:pPr>
      <w:r w:rsidRPr="00F80AD7">
        <w:rPr>
          <w:rFonts w:ascii="Times New Roman" w:hAnsi="Times New Roman"/>
          <w:b/>
          <w:bCs/>
          <w:sz w:val="24"/>
          <w:szCs w:val="24"/>
        </w:rPr>
        <w:t>Podział zadań i zakres odpowiedzialności poszczególnych organów w zakresie oceny operacji:</w:t>
      </w:r>
    </w:p>
    <w:p w14:paraId="5778F5A1" w14:textId="77777777" w:rsidR="00C05AE3" w:rsidRPr="00F80AD7" w:rsidRDefault="00C05AE3" w:rsidP="00C05AE3">
      <w:pPr>
        <w:pStyle w:val="Akapitzlist"/>
        <w:shd w:val="clear" w:color="auto" w:fill="FFFFFF"/>
        <w:spacing w:before="60" w:after="0" w:line="240" w:lineRule="auto"/>
        <w:ind w:left="426"/>
        <w:jc w:val="both"/>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94"/>
      </w:tblGrid>
      <w:tr w:rsidR="004B5FAB" w:rsidRPr="00DB7184" w14:paraId="1C40D452" w14:textId="77777777" w:rsidTr="00523C11">
        <w:tc>
          <w:tcPr>
            <w:tcW w:w="5211" w:type="dxa"/>
          </w:tcPr>
          <w:p w14:paraId="56740B70" w14:textId="77777777" w:rsidR="004B5FAB" w:rsidRPr="00DB7184" w:rsidRDefault="004B5FAB" w:rsidP="005333E5">
            <w:pPr>
              <w:spacing w:before="60" w:after="0" w:line="240" w:lineRule="auto"/>
              <w:rPr>
                <w:rFonts w:ascii="Times New Roman" w:hAnsi="Times New Roman"/>
                <w:b/>
                <w:color w:val="000000"/>
                <w:sz w:val="24"/>
                <w:szCs w:val="24"/>
              </w:rPr>
            </w:pPr>
            <w:r w:rsidRPr="00DB7184">
              <w:rPr>
                <w:rFonts w:ascii="Times New Roman" w:hAnsi="Times New Roman"/>
                <w:b/>
                <w:color w:val="000000"/>
                <w:sz w:val="24"/>
                <w:szCs w:val="24"/>
              </w:rPr>
              <w:t xml:space="preserve"> Zarząd</w:t>
            </w:r>
          </w:p>
        </w:tc>
        <w:tc>
          <w:tcPr>
            <w:tcW w:w="5494" w:type="dxa"/>
          </w:tcPr>
          <w:p w14:paraId="3CE79B62" w14:textId="77777777" w:rsidR="004B5FAB" w:rsidRPr="00DB7184" w:rsidRDefault="004B5FAB" w:rsidP="005333E5">
            <w:pPr>
              <w:spacing w:before="60" w:after="0" w:line="240" w:lineRule="auto"/>
              <w:rPr>
                <w:rFonts w:ascii="Times New Roman" w:hAnsi="Times New Roman"/>
                <w:b/>
                <w:color w:val="000000"/>
                <w:sz w:val="24"/>
                <w:szCs w:val="24"/>
              </w:rPr>
            </w:pPr>
            <w:r w:rsidRPr="00DB7184">
              <w:rPr>
                <w:rFonts w:ascii="Times New Roman" w:hAnsi="Times New Roman"/>
                <w:b/>
                <w:color w:val="000000"/>
                <w:sz w:val="24"/>
                <w:szCs w:val="24"/>
              </w:rPr>
              <w:t>Rada</w:t>
            </w:r>
          </w:p>
        </w:tc>
      </w:tr>
      <w:tr w:rsidR="004B5FAB" w:rsidRPr="00DB7184" w14:paraId="06EF4148" w14:textId="77777777" w:rsidTr="00523C11">
        <w:tc>
          <w:tcPr>
            <w:tcW w:w="5211" w:type="dxa"/>
          </w:tcPr>
          <w:p w14:paraId="7E1E1FD5" w14:textId="77777777" w:rsidR="00F80AD7" w:rsidRPr="00DB7184" w:rsidRDefault="00F80AD7" w:rsidP="00DB7184">
            <w:pPr>
              <w:pStyle w:val="Standard"/>
              <w:numPr>
                <w:ilvl w:val="0"/>
                <w:numId w:val="35"/>
              </w:numPr>
              <w:spacing w:before="60" w:line="240" w:lineRule="auto"/>
              <w:ind w:hanging="720"/>
              <w:jc w:val="both"/>
              <w:rPr>
                <w:rFonts w:ascii="Times New Roman" w:eastAsia="Calibri" w:hAnsi="Times New Roman" w:cs="Times New Roman"/>
                <w:kern w:val="0"/>
                <w:lang w:eastAsia="en-US"/>
              </w:rPr>
            </w:pPr>
            <w:r w:rsidRPr="00DB7184">
              <w:rPr>
                <w:rFonts w:ascii="Times New Roman" w:eastAsia="Calibri" w:hAnsi="Times New Roman" w:cs="Times New Roman"/>
                <w:kern w:val="0"/>
                <w:lang w:eastAsia="en-US"/>
              </w:rPr>
              <w:t>Wystąpienie do Zarządu województwa z zapytaniem o wysokość dostępnych środków na nabór wniosków,</w:t>
            </w:r>
          </w:p>
          <w:p w14:paraId="64B82A9C" w14:textId="77777777" w:rsidR="00F80AD7" w:rsidRPr="00DB7184" w:rsidRDefault="00F80AD7" w:rsidP="00F80AD7">
            <w:pPr>
              <w:pStyle w:val="Standard"/>
              <w:numPr>
                <w:ilvl w:val="0"/>
                <w:numId w:val="35"/>
              </w:numPr>
              <w:spacing w:before="60" w:line="240" w:lineRule="auto"/>
              <w:jc w:val="both"/>
              <w:rPr>
                <w:rFonts w:ascii="Times New Roman" w:eastAsia="Calibri" w:hAnsi="Times New Roman" w:cs="Times New Roman"/>
                <w:kern w:val="0"/>
                <w:lang w:eastAsia="en-US"/>
              </w:rPr>
            </w:pPr>
            <w:r w:rsidRPr="00DB7184">
              <w:rPr>
                <w:rFonts w:ascii="Times New Roman" w:eastAsia="Calibri" w:hAnsi="Times New Roman" w:cs="Times New Roman"/>
                <w:kern w:val="0"/>
                <w:lang w:eastAsia="en-US"/>
              </w:rPr>
              <w:t>Wystąpienie do Zarządu Województwa o ustalenie terminu naboru wniosków,</w:t>
            </w:r>
          </w:p>
          <w:p w14:paraId="084782CF" w14:textId="77777777" w:rsidR="00F80AD7" w:rsidRPr="00DB7184" w:rsidRDefault="00F80AD7" w:rsidP="00F80AD7">
            <w:pPr>
              <w:pStyle w:val="Standard"/>
              <w:numPr>
                <w:ilvl w:val="0"/>
                <w:numId w:val="35"/>
              </w:numPr>
              <w:spacing w:before="60" w:line="240" w:lineRule="auto"/>
              <w:jc w:val="both"/>
              <w:rPr>
                <w:rFonts w:ascii="Times New Roman" w:eastAsia="Calibri" w:hAnsi="Times New Roman" w:cs="Times New Roman"/>
                <w:kern w:val="0"/>
                <w:lang w:eastAsia="en-US"/>
              </w:rPr>
            </w:pPr>
            <w:r w:rsidRPr="00DB7184">
              <w:rPr>
                <w:rFonts w:ascii="Times New Roman" w:eastAsia="Calibri" w:hAnsi="Times New Roman" w:cs="Times New Roman"/>
                <w:kern w:val="0"/>
                <w:lang w:eastAsia="en-US"/>
              </w:rPr>
              <w:t>Ogłaszanie konkursów,</w:t>
            </w:r>
          </w:p>
          <w:p w14:paraId="3A71F466" w14:textId="77777777" w:rsidR="00F80AD7" w:rsidRPr="00DB7184" w:rsidRDefault="00F80AD7" w:rsidP="00F80AD7">
            <w:pPr>
              <w:pStyle w:val="Standard"/>
              <w:numPr>
                <w:ilvl w:val="0"/>
                <w:numId w:val="35"/>
              </w:numPr>
              <w:spacing w:before="60" w:line="240" w:lineRule="auto"/>
              <w:jc w:val="both"/>
              <w:rPr>
                <w:rFonts w:ascii="Times New Roman" w:eastAsia="Calibri" w:hAnsi="Times New Roman" w:cs="Times New Roman"/>
                <w:kern w:val="0"/>
                <w:lang w:eastAsia="en-US"/>
              </w:rPr>
            </w:pPr>
            <w:r w:rsidRPr="00DB7184">
              <w:rPr>
                <w:rFonts w:ascii="Times New Roman" w:eastAsia="Calibri" w:hAnsi="Times New Roman" w:cs="Times New Roman"/>
                <w:kern w:val="0"/>
                <w:lang w:eastAsia="en-US"/>
              </w:rPr>
              <w:t>Sporządzenie protokołu z otwarcia konkursu i publikacja na stronie www,</w:t>
            </w:r>
          </w:p>
          <w:p w14:paraId="40B9C58C" w14:textId="77777777" w:rsidR="00F80AD7" w:rsidRPr="00DB7184" w:rsidRDefault="00F80AD7" w:rsidP="00F80AD7">
            <w:pPr>
              <w:pStyle w:val="Standard"/>
              <w:numPr>
                <w:ilvl w:val="0"/>
                <w:numId w:val="35"/>
              </w:numPr>
              <w:spacing w:before="60" w:line="240" w:lineRule="auto"/>
              <w:jc w:val="both"/>
              <w:rPr>
                <w:rFonts w:ascii="Times New Roman" w:eastAsia="Calibri" w:hAnsi="Times New Roman" w:cs="Times New Roman"/>
                <w:kern w:val="0"/>
                <w:lang w:eastAsia="en-US"/>
              </w:rPr>
            </w:pPr>
            <w:r w:rsidRPr="00DB7184">
              <w:rPr>
                <w:rFonts w:ascii="Times New Roman" w:eastAsia="Calibri" w:hAnsi="Times New Roman" w:cs="Times New Roman"/>
                <w:kern w:val="0"/>
                <w:lang w:eastAsia="en-US"/>
              </w:rPr>
              <w:t>Uzgadnianie terminu, miejsca i porządku posiedzenia Rady z Przewodniczącym Rady,</w:t>
            </w:r>
          </w:p>
          <w:p w14:paraId="31DC5331" w14:textId="77777777" w:rsidR="00F80AD7" w:rsidRPr="00DB7184" w:rsidRDefault="00F80AD7" w:rsidP="00F80AD7">
            <w:pPr>
              <w:pStyle w:val="Standard"/>
              <w:numPr>
                <w:ilvl w:val="0"/>
                <w:numId w:val="35"/>
              </w:numPr>
              <w:spacing w:before="60" w:line="240" w:lineRule="auto"/>
              <w:jc w:val="both"/>
              <w:rPr>
                <w:rFonts w:ascii="Times New Roman" w:eastAsia="Calibri" w:hAnsi="Times New Roman" w:cs="Times New Roman"/>
                <w:kern w:val="0"/>
                <w:lang w:eastAsia="en-US"/>
              </w:rPr>
            </w:pPr>
            <w:r w:rsidRPr="00DB7184">
              <w:rPr>
                <w:rFonts w:ascii="Times New Roman" w:eastAsia="Calibri" w:hAnsi="Times New Roman" w:cs="Times New Roman"/>
                <w:kern w:val="0"/>
                <w:lang w:eastAsia="en-US"/>
              </w:rPr>
              <w:t>Przedstawienie protokołu z otwarcia konkursu podczas posiedzenia Rady,</w:t>
            </w:r>
          </w:p>
          <w:p w14:paraId="6C7055A4" w14:textId="77777777" w:rsidR="00F80AD7" w:rsidRPr="00DB7184" w:rsidRDefault="00056597" w:rsidP="00F80AD7">
            <w:pPr>
              <w:pStyle w:val="Standard"/>
              <w:numPr>
                <w:ilvl w:val="0"/>
                <w:numId w:val="35"/>
              </w:numPr>
              <w:spacing w:before="60" w:line="240" w:lineRule="auto"/>
              <w:jc w:val="both"/>
              <w:rPr>
                <w:rFonts w:ascii="Times New Roman" w:eastAsia="Calibri" w:hAnsi="Times New Roman" w:cs="Times New Roman"/>
                <w:kern w:val="0"/>
                <w:lang w:eastAsia="en-US"/>
              </w:rPr>
            </w:pPr>
            <w:r>
              <w:rPr>
                <w:rFonts w:ascii="Times New Roman" w:eastAsia="Calibri" w:hAnsi="Times New Roman" w:cs="Times New Roman"/>
                <w:kern w:val="0"/>
                <w:lang w:eastAsia="en-US"/>
              </w:rPr>
              <w:t xml:space="preserve">W terminie 60 dni od dnia następującego po dniu </w:t>
            </w:r>
            <w:r w:rsidR="00F76145" w:rsidRPr="00DB7184">
              <w:rPr>
                <w:rFonts w:ascii="Times New Roman" w:eastAsia="Calibri" w:hAnsi="Times New Roman" w:cs="Times New Roman"/>
                <w:kern w:val="0"/>
                <w:lang w:eastAsia="en-US"/>
              </w:rPr>
              <w:t xml:space="preserve"> zakończenia </w:t>
            </w:r>
            <w:r>
              <w:rPr>
                <w:rFonts w:ascii="Times New Roman" w:eastAsia="Calibri" w:hAnsi="Times New Roman" w:cs="Times New Roman"/>
                <w:kern w:val="0"/>
                <w:lang w:eastAsia="en-US"/>
              </w:rPr>
              <w:t>naboru</w:t>
            </w:r>
            <w:r w:rsidR="00F76145" w:rsidRPr="00DB7184">
              <w:rPr>
                <w:rFonts w:ascii="Times New Roman" w:eastAsia="Calibri" w:hAnsi="Times New Roman" w:cs="Times New Roman"/>
                <w:kern w:val="0"/>
                <w:lang w:eastAsia="en-US"/>
              </w:rPr>
              <w:t xml:space="preserve"> </w:t>
            </w:r>
            <w:r>
              <w:rPr>
                <w:rFonts w:ascii="Times New Roman" w:eastAsia="Calibri" w:hAnsi="Times New Roman" w:cs="Times New Roman"/>
                <w:kern w:val="0"/>
                <w:lang w:eastAsia="en-US"/>
              </w:rPr>
              <w:t>wniosków</w:t>
            </w:r>
            <w:r w:rsidR="00F76145" w:rsidRPr="00DB7184">
              <w:rPr>
                <w:rFonts w:ascii="Times New Roman" w:eastAsia="Calibri" w:hAnsi="Times New Roman" w:cs="Times New Roman"/>
                <w:kern w:val="0"/>
                <w:lang w:eastAsia="en-US"/>
              </w:rPr>
              <w:t xml:space="preserve"> – pisemne powiadomienie wnioskodawców o wynikach zgodności z LSR, Programem i wynikach wyboru, w tym oceny w zakresie spełnienia przez wnioskodawcę kryteriów wraz z uzasadnieniem oceny, liczby punktów a w przypadku pozytywnego wyniku wyboru czy operacja mieści się w limicie środków, lub o możliwości złożenia protestu</w:t>
            </w:r>
            <w:r w:rsidR="00A168C2" w:rsidRPr="00DB7184">
              <w:rPr>
                <w:rFonts w:ascii="Times New Roman" w:eastAsia="Calibri" w:hAnsi="Times New Roman" w:cs="Times New Roman"/>
                <w:kern w:val="0"/>
                <w:lang w:eastAsia="en-US"/>
              </w:rPr>
              <w:t>/odwołania</w:t>
            </w:r>
            <w:r w:rsidR="00F76145" w:rsidRPr="00DB7184">
              <w:rPr>
                <w:rFonts w:ascii="Times New Roman" w:eastAsia="Calibri" w:hAnsi="Times New Roman" w:cs="Times New Roman"/>
                <w:kern w:val="0"/>
                <w:lang w:eastAsia="en-US"/>
              </w:rPr>
              <w:t>.</w:t>
            </w:r>
          </w:p>
          <w:p w14:paraId="2C92626D" w14:textId="77777777" w:rsidR="004B5FAB" w:rsidRPr="00DB7184" w:rsidRDefault="004B5FAB" w:rsidP="00C05AE3">
            <w:pPr>
              <w:pStyle w:val="Standard"/>
              <w:spacing w:before="60" w:line="240" w:lineRule="auto"/>
              <w:jc w:val="both"/>
              <w:rPr>
                <w:rFonts w:ascii="Times New Roman" w:eastAsia="Calibri" w:hAnsi="Times New Roman" w:cs="Times New Roman"/>
                <w:b/>
                <w:kern w:val="0"/>
                <w:lang w:eastAsia="en-US"/>
              </w:rPr>
            </w:pPr>
            <w:r w:rsidRPr="00DB7184">
              <w:rPr>
                <w:rFonts w:ascii="Times New Roman" w:eastAsia="Calibri" w:hAnsi="Times New Roman" w:cs="Times New Roman"/>
                <w:b/>
                <w:kern w:val="0"/>
                <w:lang w:eastAsia="en-US"/>
              </w:rPr>
              <w:t>Dodatkowo:</w:t>
            </w:r>
          </w:p>
          <w:p w14:paraId="06D6AE2B" w14:textId="77777777" w:rsidR="004B5FAB" w:rsidRPr="00DB7184" w:rsidRDefault="004B5FAB" w:rsidP="00C05AE3">
            <w:pPr>
              <w:pStyle w:val="Standard"/>
              <w:spacing w:before="60" w:line="240" w:lineRule="auto"/>
              <w:jc w:val="both"/>
              <w:rPr>
                <w:rFonts w:ascii="Times New Roman" w:eastAsia="Calibri" w:hAnsi="Times New Roman" w:cs="Times New Roman"/>
                <w:kern w:val="0"/>
                <w:lang w:eastAsia="en-US"/>
              </w:rPr>
            </w:pPr>
            <w:r w:rsidRPr="00DB7184">
              <w:rPr>
                <w:rFonts w:ascii="Times New Roman" w:eastAsia="Calibri" w:hAnsi="Times New Roman" w:cs="Times New Roman"/>
                <w:kern w:val="0"/>
                <w:lang w:eastAsia="en-US"/>
              </w:rPr>
              <w:t>8.Określa harmonogram szkoleń dla Członków Rady,</w:t>
            </w:r>
          </w:p>
          <w:p w14:paraId="74E44E6E" w14:textId="77777777" w:rsidR="004B5FAB" w:rsidRPr="00DB7184" w:rsidRDefault="004B5FAB" w:rsidP="00C05AE3">
            <w:pPr>
              <w:pStyle w:val="Standard"/>
              <w:spacing w:before="60" w:line="240" w:lineRule="auto"/>
              <w:jc w:val="both"/>
              <w:rPr>
                <w:rFonts w:ascii="Times New Roman" w:eastAsia="Calibri" w:hAnsi="Times New Roman" w:cs="Times New Roman"/>
                <w:kern w:val="0"/>
                <w:lang w:eastAsia="en-US"/>
              </w:rPr>
            </w:pPr>
            <w:r w:rsidRPr="00DB7184">
              <w:rPr>
                <w:rFonts w:ascii="Times New Roman" w:eastAsia="Calibri" w:hAnsi="Times New Roman" w:cs="Times New Roman"/>
                <w:kern w:val="0"/>
                <w:lang w:eastAsia="en-US"/>
              </w:rPr>
              <w:t>9.Uczestniczy w komisji sprawdzającej wiedzę członków Rady</w:t>
            </w:r>
          </w:p>
          <w:p w14:paraId="75A1D59B" w14:textId="77777777" w:rsidR="004B5FAB" w:rsidRPr="00DB7184" w:rsidRDefault="004B5FAB" w:rsidP="005333E5">
            <w:pPr>
              <w:spacing w:before="60" w:after="0" w:line="240" w:lineRule="auto"/>
              <w:rPr>
                <w:rFonts w:ascii="Times New Roman" w:hAnsi="Times New Roman"/>
                <w:color w:val="000000"/>
              </w:rPr>
            </w:pPr>
          </w:p>
        </w:tc>
        <w:tc>
          <w:tcPr>
            <w:tcW w:w="5494" w:type="dxa"/>
            <w:shd w:val="clear" w:color="auto" w:fill="FDE9D9"/>
          </w:tcPr>
          <w:p w14:paraId="5C8CA10E" w14:textId="77777777" w:rsidR="00F76145" w:rsidRPr="00DB7184" w:rsidRDefault="00F76145"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Z</w:t>
            </w:r>
            <w:r w:rsidR="00056597">
              <w:rPr>
                <w:rFonts w:ascii="Times New Roman" w:hAnsi="Times New Roman"/>
                <w:color w:val="000000"/>
              </w:rPr>
              <w:t>Z</w:t>
            </w:r>
            <w:r w:rsidRPr="00DB7184">
              <w:rPr>
                <w:rFonts w:ascii="Times New Roman" w:hAnsi="Times New Roman"/>
                <w:color w:val="000000"/>
              </w:rPr>
              <w:t>woływanie posiedzenia Rady przez Przewodniczącego po wcześniejszym uzgodnieniu terminu, miejsca i porządku z Zarządem i Biurem,</w:t>
            </w:r>
          </w:p>
          <w:p w14:paraId="1A0B78C5" w14:textId="77777777" w:rsidR="00F76145" w:rsidRPr="00DB7184" w:rsidRDefault="00F76145"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O</w:t>
            </w:r>
            <w:r w:rsidR="00056597">
              <w:rPr>
                <w:rFonts w:ascii="Times New Roman" w:hAnsi="Times New Roman"/>
                <w:color w:val="000000"/>
              </w:rPr>
              <w:t>O</w:t>
            </w:r>
            <w:r w:rsidRPr="00DB7184">
              <w:rPr>
                <w:rFonts w:ascii="Times New Roman" w:hAnsi="Times New Roman"/>
                <w:color w:val="000000"/>
              </w:rPr>
              <w:t>twarcie Posiedzenia Rady</w:t>
            </w:r>
            <w:r w:rsidR="00441730" w:rsidRPr="00DB7184">
              <w:rPr>
                <w:rFonts w:ascii="Times New Roman" w:hAnsi="Times New Roman"/>
                <w:color w:val="000000"/>
              </w:rPr>
              <w:t xml:space="preserve"> i stwierdzenie quorum,</w:t>
            </w:r>
          </w:p>
          <w:p w14:paraId="4524D982" w14:textId="77777777" w:rsidR="00441730" w:rsidRPr="00DB7184" w:rsidRDefault="00441730"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P</w:t>
            </w:r>
            <w:r w:rsidR="00056597">
              <w:rPr>
                <w:rFonts w:ascii="Times New Roman" w:hAnsi="Times New Roman"/>
                <w:color w:val="000000"/>
              </w:rPr>
              <w:t>P</w:t>
            </w:r>
            <w:r w:rsidRPr="00DB7184">
              <w:rPr>
                <w:rFonts w:ascii="Times New Roman" w:hAnsi="Times New Roman"/>
                <w:color w:val="000000"/>
              </w:rPr>
              <w:t>rzed przystąpieniem do dokonania oceny złożenie na ręce Przewodniczącego przez członków Rady pisemnych deklaracji poufności i bezstronności,</w:t>
            </w:r>
          </w:p>
          <w:p w14:paraId="31B9360E" w14:textId="77777777" w:rsidR="00441730" w:rsidRPr="00DB7184" w:rsidRDefault="00441730"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P</w:t>
            </w:r>
            <w:r w:rsidR="00056597">
              <w:rPr>
                <w:rFonts w:ascii="Times New Roman" w:hAnsi="Times New Roman"/>
                <w:color w:val="000000"/>
              </w:rPr>
              <w:t>P</w:t>
            </w:r>
            <w:r w:rsidRPr="00DB7184">
              <w:rPr>
                <w:rFonts w:ascii="Times New Roman" w:hAnsi="Times New Roman"/>
                <w:color w:val="000000"/>
              </w:rPr>
              <w:t>rzed przystąpieniem do dokonania oceny analiza złożonych deklaracji oraz stosownych wyłączeń z oceny operacji na podstawie „Rejestru interesów członków Rady/pracowników Biura LGD”,</w:t>
            </w:r>
          </w:p>
          <w:p w14:paraId="295B8B28" w14:textId="77777777" w:rsidR="00441730" w:rsidRPr="00DB7184" w:rsidRDefault="00441730"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W</w:t>
            </w:r>
            <w:r w:rsidR="00056597">
              <w:rPr>
                <w:rFonts w:ascii="Times New Roman" w:hAnsi="Times New Roman"/>
                <w:color w:val="000000"/>
              </w:rPr>
              <w:t>W</w:t>
            </w:r>
            <w:r w:rsidRPr="00DB7184">
              <w:rPr>
                <w:rFonts w:ascii="Times New Roman" w:hAnsi="Times New Roman"/>
                <w:color w:val="000000"/>
              </w:rPr>
              <w:t>ybór protokolanta, komisji skrutacyjnej i przyjęcie porządku obrad,</w:t>
            </w:r>
          </w:p>
          <w:p w14:paraId="37F64FBA" w14:textId="77777777" w:rsidR="00441730" w:rsidRPr="00DB7184" w:rsidRDefault="00441730"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A</w:t>
            </w:r>
            <w:r w:rsidR="00056597">
              <w:rPr>
                <w:rFonts w:ascii="Times New Roman" w:hAnsi="Times New Roman"/>
                <w:color w:val="000000"/>
              </w:rPr>
              <w:t>A</w:t>
            </w:r>
            <w:r w:rsidRPr="00DB7184">
              <w:rPr>
                <w:rFonts w:ascii="Times New Roman" w:hAnsi="Times New Roman"/>
                <w:color w:val="000000"/>
              </w:rPr>
              <w:t>naliza złożonych operacji,</w:t>
            </w:r>
          </w:p>
          <w:p w14:paraId="7F5D765F" w14:textId="77777777" w:rsidR="00441730" w:rsidRPr="00DB7184" w:rsidRDefault="00441730"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G</w:t>
            </w:r>
            <w:r w:rsidR="00056597">
              <w:rPr>
                <w:rFonts w:ascii="Times New Roman" w:hAnsi="Times New Roman"/>
                <w:color w:val="000000"/>
              </w:rPr>
              <w:t>G</w:t>
            </w:r>
            <w:r w:rsidRPr="00DB7184">
              <w:rPr>
                <w:rFonts w:ascii="Times New Roman" w:hAnsi="Times New Roman"/>
                <w:color w:val="000000"/>
              </w:rPr>
              <w:t>łosowanie przez podniesienie ręki w sprawie spełnienia kryteriów formalnych i zgodności z Programem,</w:t>
            </w:r>
          </w:p>
          <w:p w14:paraId="3F93189E" w14:textId="77777777" w:rsidR="00441730" w:rsidRPr="00DB7184" w:rsidRDefault="00441730"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R</w:t>
            </w:r>
            <w:r w:rsidR="00056597">
              <w:rPr>
                <w:rFonts w:ascii="Times New Roman" w:hAnsi="Times New Roman"/>
                <w:color w:val="000000"/>
              </w:rPr>
              <w:t>R</w:t>
            </w:r>
            <w:r w:rsidRPr="00DB7184">
              <w:rPr>
                <w:rFonts w:ascii="Times New Roman" w:hAnsi="Times New Roman"/>
                <w:color w:val="000000"/>
              </w:rPr>
              <w:t>ozdanie członkom Rady Kart oceny zgodności operacji z LSR oraz kart oceny zgodności operacji z Lokalnymi Kryteriami Wyboru – komisja skrutacyjna,</w:t>
            </w:r>
          </w:p>
          <w:p w14:paraId="092433DA" w14:textId="77777777" w:rsidR="00441730" w:rsidRPr="00DB7184" w:rsidRDefault="00441730"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O</w:t>
            </w:r>
            <w:r w:rsidR="00056597">
              <w:rPr>
                <w:rFonts w:ascii="Times New Roman" w:hAnsi="Times New Roman"/>
                <w:color w:val="000000"/>
              </w:rPr>
              <w:t>O</w:t>
            </w:r>
            <w:r w:rsidRPr="00DB7184">
              <w:rPr>
                <w:rFonts w:ascii="Times New Roman" w:hAnsi="Times New Roman"/>
                <w:color w:val="000000"/>
              </w:rPr>
              <w:t>cena Rady nad zgodnością z LSR,</w:t>
            </w:r>
          </w:p>
          <w:p w14:paraId="4CE5EC7D" w14:textId="77777777" w:rsidR="00441730" w:rsidRPr="00DB7184" w:rsidRDefault="00441730"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Z</w:t>
            </w:r>
            <w:r w:rsidR="00056597">
              <w:rPr>
                <w:rFonts w:ascii="Times New Roman" w:hAnsi="Times New Roman"/>
                <w:color w:val="000000"/>
              </w:rPr>
              <w:t>Z</w:t>
            </w:r>
            <w:r w:rsidRPr="00DB7184">
              <w:rPr>
                <w:rFonts w:ascii="Times New Roman" w:hAnsi="Times New Roman"/>
                <w:color w:val="000000"/>
              </w:rPr>
              <w:t xml:space="preserve">ebranie kart oceny zgodności operacji z LSR, sprawdzenie czy zostały prawidłowo wypełnione, </w:t>
            </w:r>
            <w:r w:rsidRPr="00DB7184">
              <w:rPr>
                <w:rFonts w:ascii="Times New Roman" w:hAnsi="Times New Roman"/>
                <w:color w:val="000000"/>
              </w:rPr>
              <w:lastRenderedPageBreak/>
              <w:t>ustalenie wyniku głosowania i przekazanie go Przewodniczącemu – Komisja skrutacyjna,</w:t>
            </w:r>
          </w:p>
          <w:p w14:paraId="2BAE5D64" w14:textId="77777777" w:rsidR="00441730" w:rsidRPr="00DB7184" w:rsidRDefault="00441730"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O</w:t>
            </w:r>
            <w:r w:rsidR="00056597">
              <w:rPr>
                <w:rFonts w:ascii="Times New Roman" w:hAnsi="Times New Roman"/>
                <w:color w:val="000000"/>
              </w:rPr>
              <w:t>O</w:t>
            </w:r>
            <w:r w:rsidRPr="00DB7184">
              <w:rPr>
                <w:rFonts w:ascii="Times New Roman" w:hAnsi="Times New Roman"/>
                <w:color w:val="000000"/>
              </w:rPr>
              <w:t>głoszenie wyniku głosowania w sprawie zgodności konkretnej operacji z LSR,</w:t>
            </w:r>
          </w:p>
          <w:p w14:paraId="5B4180F8" w14:textId="77777777" w:rsidR="00441730" w:rsidRPr="00DB7184" w:rsidRDefault="00441730"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O</w:t>
            </w:r>
            <w:r w:rsidR="00056597">
              <w:rPr>
                <w:rFonts w:ascii="Times New Roman" w:hAnsi="Times New Roman"/>
                <w:color w:val="000000"/>
              </w:rPr>
              <w:t>O</w:t>
            </w:r>
            <w:r w:rsidRPr="00DB7184">
              <w:rPr>
                <w:rFonts w:ascii="Times New Roman" w:hAnsi="Times New Roman"/>
                <w:color w:val="000000"/>
              </w:rPr>
              <w:t>cena Rady według Lokalnych Kryteriów wyboru,</w:t>
            </w:r>
          </w:p>
          <w:p w14:paraId="7AFD9A68" w14:textId="77777777" w:rsidR="00441730" w:rsidRPr="00DB7184" w:rsidRDefault="00441730"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Z</w:t>
            </w:r>
            <w:r w:rsidR="00056597">
              <w:rPr>
                <w:rFonts w:ascii="Times New Roman" w:hAnsi="Times New Roman"/>
                <w:color w:val="000000"/>
              </w:rPr>
              <w:t>Z</w:t>
            </w:r>
            <w:r w:rsidRPr="00DB7184">
              <w:rPr>
                <w:rFonts w:ascii="Times New Roman" w:hAnsi="Times New Roman"/>
                <w:color w:val="000000"/>
              </w:rPr>
              <w:t>ebranie kart oceny zgodności z Lokalnymi Kryteriami Wyboru, sprawdzenie czy zostały prawidłowo wypełnione, ustalenie wyniku głosowania i przekazanie go Przewodniczącemu – Komisja skrutacyjna,</w:t>
            </w:r>
          </w:p>
          <w:p w14:paraId="6E1992B2" w14:textId="77777777" w:rsidR="00441730" w:rsidRPr="00DB7184" w:rsidRDefault="002F4EC5"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O</w:t>
            </w:r>
            <w:r w:rsidR="00056597">
              <w:rPr>
                <w:rFonts w:ascii="Times New Roman" w:hAnsi="Times New Roman"/>
                <w:color w:val="000000"/>
              </w:rPr>
              <w:t>O</w:t>
            </w:r>
            <w:r w:rsidRPr="00DB7184">
              <w:rPr>
                <w:rFonts w:ascii="Times New Roman" w:hAnsi="Times New Roman"/>
                <w:color w:val="000000"/>
              </w:rPr>
              <w:t>głoszenie wyniku głosowania w sprawie zgodności konkretnej operacji z lokalnymi kryteriami wyboru,</w:t>
            </w:r>
          </w:p>
          <w:p w14:paraId="661DADDF" w14:textId="77777777" w:rsidR="002F4EC5" w:rsidRPr="00DB7184" w:rsidRDefault="002F4EC5"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W</w:t>
            </w:r>
            <w:r w:rsidR="00056597">
              <w:rPr>
                <w:rFonts w:ascii="Times New Roman" w:hAnsi="Times New Roman"/>
                <w:color w:val="000000"/>
              </w:rPr>
              <w:t>W</w:t>
            </w:r>
            <w:r w:rsidRPr="00DB7184">
              <w:rPr>
                <w:rFonts w:ascii="Times New Roman" w:hAnsi="Times New Roman"/>
                <w:color w:val="000000"/>
              </w:rPr>
              <w:t xml:space="preserve"> przypadku wystąpienia rozbieżności pomiędzy ocenami poszczególnych członków Rady, uzasadnienie oceny przez członków Rady, których oceny są skrajne, ewentualna zmiana oceny,</w:t>
            </w:r>
          </w:p>
          <w:p w14:paraId="1BA443EB" w14:textId="77777777" w:rsidR="002F4EC5" w:rsidRPr="00DB7184" w:rsidRDefault="002F4EC5"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P</w:t>
            </w:r>
            <w:r w:rsidR="00056597">
              <w:rPr>
                <w:rFonts w:ascii="Times New Roman" w:hAnsi="Times New Roman"/>
                <w:color w:val="000000"/>
              </w:rPr>
              <w:t>P</w:t>
            </w:r>
            <w:r w:rsidRPr="00DB7184">
              <w:rPr>
                <w:rFonts w:ascii="Times New Roman" w:hAnsi="Times New Roman"/>
                <w:color w:val="000000"/>
              </w:rPr>
              <w:t>ojęcie uchwał w sprawie wyboru operacji,</w:t>
            </w:r>
          </w:p>
          <w:p w14:paraId="07CE442C" w14:textId="77777777" w:rsidR="002F4EC5" w:rsidRPr="00DB7184" w:rsidRDefault="002F4EC5" w:rsidP="00F76145">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S</w:t>
            </w:r>
            <w:r w:rsidR="00056597">
              <w:rPr>
                <w:rFonts w:ascii="Times New Roman" w:hAnsi="Times New Roman"/>
                <w:color w:val="000000"/>
              </w:rPr>
              <w:t>S</w:t>
            </w:r>
            <w:r w:rsidRPr="00DB7184">
              <w:rPr>
                <w:rFonts w:ascii="Times New Roman" w:hAnsi="Times New Roman"/>
                <w:color w:val="000000"/>
              </w:rPr>
              <w:t>porządzenie listy ocenionych operacji zgodnych z LSR i Programem oraz listy operacji wybranych ze wskazaniem tych, które mieszczą się w limicie środków wskazanym w ogłoszeniu i przekazanie do Biura LGD,</w:t>
            </w:r>
          </w:p>
          <w:p w14:paraId="0F1A0F80" w14:textId="77777777" w:rsidR="00056597" w:rsidRDefault="002F4EC5" w:rsidP="00056597">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S</w:t>
            </w:r>
            <w:r w:rsidR="00056597">
              <w:rPr>
                <w:rFonts w:ascii="Times New Roman" w:hAnsi="Times New Roman"/>
                <w:color w:val="000000"/>
              </w:rPr>
              <w:t>S</w:t>
            </w:r>
            <w:r w:rsidRPr="00DB7184">
              <w:rPr>
                <w:rFonts w:ascii="Times New Roman" w:hAnsi="Times New Roman"/>
                <w:color w:val="000000"/>
              </w:rPr>
              <w:t>porządzenie protokołu z posiedzenia Rady w terminie 7 dni od dani zakończenia wyboru operacji,</w:t>
            </w:r>
          </w:p>
          <w:p w14:paraId="75D147DC" w14:textId="77777777" w:rsidR="002F4EC5" w:rsidRPr="00056597" w:rsidRDefault="002F4EC5" w:rsidP="00056597">
            <w:pPr>
              <w:pStyle w:val="Akapitzlist"/>
              <w:numPr>
                <w:ilvl w:val="0"/>
                <w:numId w:val="36"/>
              </w:numPr>
              <w:tabs>
                <w:tab w:val="left" w:pos="10080"/>
                <w:tab w:val="left" w:pos="10260"/>
              </w:tabs>
              <w:spacing w:before="60" w:after="0" w:line="240" w:lineRule="auto"/>
              <w:ind w:right="22"/>
              <w:jc w:val="both"/>
              <w:rPr>
                <w:rFonts w:ascii="Times New Roman" w:hAnsi="Times New Roman"/>
                <w:color w:val="000000"/>
              </w:rPr>
            </w:pPr>
            <w:r w:rsidRPr="00056597">
              <w:rPr>
                <w:rFonts w:ascii="Times New Roman" w:hAnsi="Times New Roman"/>
                <w:color w:val="000000"/>
              </w:rPr>
              <w:t>t</w:t>
            </w:r>
            <w:r w:rsidR="00056597">
              <w:rPr>
                <w:rFonts w:ascii="Times New Roman" w:hAnsi="Times New Roman"/>
                <w:color w:val="000000"/>
              </w:rPr>
              <w:t>W t</w:t>
            </w:r>
            <w:r w:rsidRPr="00056597">
              <w:rPr>
                <w:rFonts w:ascii="Times New Roman" w:hAnsi="Times New Roman"/>
                <w:color w:val="000000"/>
              </w:rPr>
              <w:t>erminie 14 dni od dnia wniesienia protestu weryfikacja wyników dokonanej oceny operacji i:</w:t>
            </w:r>
          </w:p>
          <w:p w14:paraId="78BEC31F" w14:textId="77777777" w:rsidR="002F4EC5" w:rsidRPr="00DB7184" w:rsidRDefault="002F4EC5" w:rsidP="002F4EC5">
            <w:pPr>
              <w:pStyle w:val="Akapitzlist"/>
              <w:numPr>
                <w:ilvl w:val="0"/>
                <w:numId w:val="37"/>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dokonanie zmiany podjętego rozstrzygnięcia,</w:t>
            </w:r>
          </w:p>
          <w:p w14:paraId="4950745F" w14:textId="77777777" w:rsidR="00F76145" w:rsidRPr="00DB7184" w:rsidRDefault="002F4EC5" w:rsidP="00C05AE3">
            <w:pPr>
              <w:pStyle w:val="Akapitzlist"/>
              <w:numPr>
                <w:ilvl w:val="0"/>
                <w:numId w:val="37"/>
              </w:num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color w:val="000000"/>
              </w:rPr>
              <w:t>skierowanie protestu wraz z otrzymaną dokumentacją do Zarządu Województwa, wraz ze stanowiskiem dotyczącym braku podstaw do zmiany podjętego rozstrzygnięcia.</w:t>
            </w:r>
          </w:p>
          <w:p w14:paraId="2E8D40F2" w14:textId="77777777" w:rsidR="00056597" w:rsidRDefault="004B5FAB" w:rsidP="00C05AE3">
            <w:pPr>
              <w:tabs>
                <w:tab w:val="left" w:pos="10080"/>
                <w:tab w:val="left" w:pos="10260"/>
              </w:tabs>
              <w:spacing w:before="60" w:after="0" w:line="240" w:lineRule="auto"/>
              <w:ind w:right="22"/>
              <w:jc w:val="both"/>
              <w:rPr>
                <w:rFonts w:ascii="Times New Roman" w:hAnsi="Times New Roman"/>
                <w:color w:val="000000"/>
              </w:rPr>
            </w:pPr>
            <w:r w:rsidRPr="00DB7184">
              <w:rPr>
                <w:rFonts w:ascii="Times New Roman" w:hAnsi="Times New Roman"/>
                <w:b/>
                <w:color w:val="000000"/>
              </w:rPr>
              <w:t>Dodatkowo</w:t>
            </w:r>
          </w:p>
          <w:p w14:paraId="7C0154FC" w14:textId="77777777" w:rsidR="004B5FAB" w:rsidRPr="00056597" w:rsidRDefault="004B5FAB" w:rsidP="00C05AE3">
            <w:pPr>
              <w:tabs>
                <w:tab w:val="left" w:pos="10080"/>
                <w:tab w:val="left" w:pos="10260"/>
              </w:tabs>
              <w:spacing w:before="60" w:after="0" w:line="240" w:lineRule="auto"/>
              <w:ind w:right="22"/>
              <w:jc w:val="both"/>
              <w:rPr>
                <w:rFonts w:ascii="Times New Roman" w:hAnsi="Times New Roman"/>
                <w:b/>
                <w:color w:val="000000"/>
              </w:rPr>
            </w:pPr>
            <w:r w:rsidRPr="00DB7184">
              <w:rPr>
                <w:rFonts w:ascii="Times New Roman" w:hAnsi="Times New Roman"/>
                <w:color w:val="000000"/>
              </w:rPr>
              <w:t>Corocznie składa sprawozdanie  ze swojej działaln</w:t>
            </w:r>
            <w:r w:rsidR="00C05AE3" w:rsidRPr="00DB7184">
              <w:rPr>
                <w:rFonts w:ascii="Times New Roman" w:hAnsi="Times New Roman"/>
                <w:color w:val="000000"/>
              </w:rPr>
              <w:t>ości  Walnemu Zebraniu Członków</w:t>
            </w:r>
          </w:p>
          <w:p w14:paraId="5A2635EA" w14:textId="77777777" w:rsidR="004B5FAB" w:rsidRPr="00DB7184" w:rsidRDefault="004B5FAB" w:rsidP="005333E5">
            <w:pPr>
              <w:spacing w:before="60" w:after="0" w:line="240" w:lineRule="auto"/>
              <w:rPr>
                <w:rFonts w:ascii="Times New Roman" w:hAnsi="Times New Roman"/>
                <w:b/>
                <w:color w:val="000000"/>
              </w:rPr>
            </w:pPr>
          </w:p>
        </w:tc>
      </w:tr>
    </w:tbl>
    <w:p w14:paraId="23A81085" w14:textId="77777777" w:rsidR="00C46213" w:rsidRDefault="00286BE7" w:rsidP="00341D6D">
      <w:pPr>
        <w:spacing w:before="60" w:after="0" w:line="240" w:lineRule="auto"/>
        <w:rPr>
          <w:rFonts w:ascii="Times New Roman" w:hAnsi="Times New Roman"/>
          <w:b/>
          <w:sz w:val="24"/>
          <w:szCs w:val="24"/>
        </w:rPr>
      </w:pPr>
      <w:r>
        <w:rPr>
          <w:rFonts w:ascii="Times New Roman" w:hAnsi="Times New Roman"/>
          <w:b/>
          <w:sz w:val="24"/>
          <w:szCs w:val="24"/>
        </w:rPr>
        <w:lastRenderedPageBreak/>
        <w:t xml:space="preserve">  </w:t>
      </w:r>
      <w:r w:rsidR="004A1304">
        <w:rPr>
          <w:rFonts w:ascii="Times New Roman" w:hAnsi="Times New Roman"/>
          <w:b/>
          <w:sz w:val="24"/>
          <w:szCs w:val="24"/>
        </w:rPr>
        <w:t xml:space="preserve">                                                        </w:t>
      </w:r>
    </w:p>
    <w:p w14:paraId="018E7BFD" w14:textId="77777777" w:rsidR="00652732" w:rsidRPr="004A1304" w:rsidRDefault="001760AC" w:rsidP="00C46213">
      <w:pPr>
        <w:spacing w:before="60" w:after="0" w:line="240" w:lineRule="auto"/>
        <w:jc w:val="center"/>
        <w:rPr>
          <w:rFonts w:ascii="Times New Roman" w:hAnsi="Times New Roman"/>
          <w:b/>
          <w:sz w:val="24"/>
          <w:szCs w:val="24"/>
        </w:rPr>
      </w:pPr>
      <w:r w:rsidRPr="009E255F">
        <w:rPr>
          <w:rFonts w:ascii="Times New Roman" w:hAnsi="Times New Roman"/>
          <w:b/>
          <w:sz w:val="24"/>
          <w:szCs w:val="24"/>
        </w:rPr>
        <w:lastRenderedPageBreak/>
        <w:t>VII</w:t>
      </w:r>
      <w:r>
        <w:rPr>
          <w:rFonts w:ascii="Times New Roman" w:hAnsi="Times New Roman"/>
          <w:b/>
          <w:sz w:val="24"/>
          <w:szCs w:val="24"/>
        </w:rPr>
        <w:t>.</w:t>
      </w:r>
      <w:r w:rsidRPr="009E255F">
        <w:rPr>
          <w:rFonts w:ascii="Times New Roman" w:hAnsi="Times New Roman"/>
          <w:b/>
          <w:sz w:val="24"/>
          <w:szCs w:val="24"/>
        </w:rPr>
        <w:t xml:space="preserve"> PLAN DZIAŁANIA</w:t>
      </w:r>
    </w:p>
    <w:p w14:paraId="523738D4" w14:textId="77777777" w:rsidR="00AE2E90" w:rsidRPr="009E255F" w:rsidRDefault="00AE2E90" w:rsidP="00341D6D">
      <w:pPr>
        <w:spacing w:before="60" w:after="0" w:line="240" w:lineRule="auto"/>
        <w:jc w:val="both"/>
        <w:rPr>
          <w:rFonts w:ascii="Times New Roman" w:hAnsi="Times New Roman"/>
          <w:sz w:val="24"/>
          <w:szCs w:val="24"/>
        </w:rPr>
      </w:pPr>
      <w:r w:rsidRPr="009E255F">
        <w:rPr>
          <w:rFonts w:ascii="Times New Roman" w:hAnsi="Times New Roman"/>
          <w:sz w:val="24"/>
          <w:szCs w:val="24"/>
        </w:rPr>
        <w:t>Cele i wskaźniki podane w rozdz</w:t>
      </w:r>
      <w:r w:rsidR="006414B8" w:rsidRPr="009E255F">
        <w:rPr>
          <w:rFonts w:ascii="Times New Roman" w:hAnsi="Times New Roman"/>
          <w:sz w:val="24"/>
          <w:szCs w:val="24"/>
        </w:rPr>
        <w:t>iale V osiągane będą przez LGD</w:t>
      </w:r>
      <w:r w:rsidRPr="009E255F">
        <w:rPr>
          <w:rFonts w:ascii="Times New Roman" w:hAnsi="Times New Roman"/>
          <w:sz w:val="24"/>
          <w:szCs w:val="24"/>
        </w:rPr>
        <w:t xml:space="preserve"> do czasu zakończenia wdrażania LSR (2023 r.). LGD planuje, że większość efektów poszczególnych operacji będzie</w:t>
      </w:r>
      <w:r w:rsidR="006414B8" w:rsidRPr="009E255F">
        <w:rPr>
          <w:rFonts w:ascii="Times New Roman" w:hAnsi="Times New Roman"/>
          <w:sz w:val="24"/>
          <w:szCs w:val="24"/>
        </w:rPr>
        <w:t xml:space="preserve"> możliwa do zmierzenia po 2018 </w:t>
      </w:r>
      <w:r w:rsidRPr="009E255F">
        <w:rPr>
          <w:rFonts w:ascii="Times New Roman" w:hAnsi="Times New Roman"/>
          <w:sz w:val="24"/>
          <w:szCs w:val="24"/>
        </w:rPr>
        <w:t>r. (ze względ</w:t>
      </w:r>
      <w:r w:rsidR="009E255F">
        <w:rPr>
          <w:rFonts w:ascii="Times New Roman" w:hAnsi="Times New Roman"/>
          <w:sz w:val="24"/>
          <w:szCs w:val="24"/>
        </w:rPr>
        <w:t xml:space="preserve">u </w:t>
      </w:r>
      <w:r w:rsidR="006414B8" w:rsidRPr="009E255F">
        <w:rPr>
          <w:rFonts w:ascii="Times New Roman" w:hAnsi="Times New Roman"/>
          <w:sz w:val="24"/>
          <w:szCs w:val="24"/>
        </w:rPr>
        <w:t>na opóźnienia w uruchamianiu</w:t>
      </w:r>
      <w:r w:rsidRPr="009E255F">
        <w:rPr>
          <w:rFonts w:ascii="Times New Roman" w:hAnsi="Times New Roman"/>
          <w:sz w:val="24"/>
          <w:szCs w:val="24"/>
        </w:rPr>
        <w:t xml:space="preserve"> LSR</w:t>
      </w:r>
      <w:r w:rsidR="006414B8" w:rsidRPr="009E255F">
        <w:rPr>
          <w:rFonts w:ascii="Times New Roman" w:hAnsi="Times New Roman"/>
          <w:sz w:val="24"/>
          <w:szCs w:val="24"/>
        </w:rPr>
        <w:t xml:space="preserve"> – długotrwały proces oceny i wyboru LSR, czas niezbędny na przygotowanie wnioskodawców do prawidłowego opracowania wniosków, ogłoszenie i przeprowadzenie naborów wniosków, </w:t>
      </w:r>
      <w:r w:rsidR="00A168C2" w:rsidRPr="00DB7184">
        <w:rPr>
          <w:rFonts w:ascii="Times New Roman" w:hAnsi="Times New Roman"/>
          <w:color w:val="000000"/>
          <w:sz w:val="24"/>
          <w:szCs w:val="24"/>
        </w:rPr>
        <w:t>złożenie do UM wniosku o przyznanie pomocy</w:t>
      </w:r>
      <w:r w:rsidR="006414B8" w:rsidRPr="00DB7184">
        <w:rPr>
          <w:rFonts w:ascii="Times New Roman" w:hAnsi="Times New Roman"/>
          <w:color w:val="000000"/>
          <w:sz w:val="24"/>
          <w:szCs w:val="24"/>
        </w:rPr>
        <w:t>,</w:t>
      </w:r>
      <w:r w:rsidRPr="00DB7184">
        <w:rPr>
          <w:rFonts w:ascii="Times New Roman" w:hAnsi="Times New Roman"/>
          <w:color w:val="000000"/>
          <w:sz w:val="24"/>
          <w:szCs w:val="24"/>
        </w:rPr>
        <w:t xml:space="preserve"> konieczność oczekiwania z rozpoczęciem projektów do momentu podpisania umowy</w:t>
      </w:r>
      <w:r w:rsidR="006414B8" w:rsidRPr="00DB7184">
        <w:rPr>
          <w:rFonts w:ascii="Times New Roman" w:hAnsi="Times New Roman"/>
          <w:color w:val="000000"/>
          <w:sz w:val="24"/>
          <w:szCs w:val="24"/>
        </w:rPr>
        <w:t xml:space="preserve"> z LGD/UM</w:t>
      </w:r>
      <w:r w:rsidRPr="00DB7184">
        <w:rPr>
          <w:rFonts w:ascii="Times New Roman" w:hAnsi="Times New Roman"/>
          <w:color w:val="000000"/>
          <w:sz w:val="24"/>
          <w:szCs w:val="24"/>
        </w:rPr>
        <w:t xml:space="preserve"> oraz</w:t>
      </w:r>
      <w:r w:rsidRPr="009E255F">
        <w:rPr>
          <w:rFonts w:ascii="Times New Roman" w:hAnsi="Times New Roman"/>
          <w:sz w:val="24"/>
          <w:szCs w:val="24"/>
        </w:rPr>
        <w:t xml:space="preserve"> długi czas niezbędny na rozliczenie projektu i otrzymanie ostatecznej refundacji). Wskazują na to przeprowadzone badania ewaluacyjne w okresie programowania 2007-2013. Ponieważ wskaźnik zostaje osiągnięty dopiero po wypłaceniu ostatecznej refundacji LGD </w:t>
      </w:r>
      <w:r w:rsidR="006414B8" w:rsidRPr="009E255F">
        <w:rPr>
          <w:rFonts w:ascii="Times New Roman" w:hAnsi="Times New Roman"/>
          <w:sz w:val="24"/>
          <w:szCs w:val="24"/>
        </w:rPr>
        <w:t xml:space="preserve">oszacowała </w:t>
      </w:r>
      <w:r w:rsidRPr="009E255F">
        <w:rPr>
          <w:rFonts w:ascii="Times New Roman" w:hAnsi="Times New Roman"/>
          <w:sz w:val="24"/>
          <w:szCs w:val="24"/>
        </w:rPr>
        <w:t xml:space="preserve">czas </w:t>
      </w:r>
      <w:r w:rsidR="006414B8" w:rsidRPr="009E255F">
        <w:rPr>
          <w:rFonts w:ascii="Times New Roman" w:hAnsi="Times New Roman"/>
          <w:sz w:val="24"/>
          <w:szCs w:val="24"/>
        </w:rPr>
        <w:t xml:space="preserve">niezbędny do </w:t>
      </w:r>
      <w:r w:rsidRPr="009E255F">
        <w:rPr>
          <w:rFonts w:ascii="Times New Roman" w:hAnsi="Times New Roman"/>
          <w:sz w:val="24"/>
          <w:szCs w:val="24"/>
        </w:rPr>
        <w:t xml:space="preserve">realizacji poszczególnych operacji (od momentu złożenia wniosku w LGD do momentu wypłacenia środków) </w:t>
      </w:r>
      <w:r w:rsidR="006414B8" w:rsidRPr="009E255F">
        <w:rPr>
          <w:rFonts w:ascii="Times New Roman" w:hAnsi="Times New Roman"/>
          <w:sz w:val="24"/>
          <w:szCs w:val="24"/>
        </w:rPr>
        <w:t>na 6 do 32</w:t>
      </w:r>
      <w:r w:rsidRPr="009E255F">
        <w:rPr>
          <w:rFonts w:ascii="Times New Roman" w:hAnsi="Times New Roman"/>
          <w:sz w:val="24"/>
          <w:szCs w:val="24"/>
        </w:rPr>
        <w:t xml:space="preserve"> miesięcy (w zależności od zakresu wsparcia). Założenia te są racjo</w:t>
      </w:r>
      <w:r w:rsidR="009E255F">
        <w:rPr>
          <w:rFonts w:ascii="Times New Roman" w:hAnsi="Times New Roman"/>
          <w:sz w:val="24"/>
          <w:szCs w:val="24"/>
        </w:rPr>
        <w:t xml:space="preserve">nalne w kontekście doświadczeń </w:t>
      </w:r>
      <w:r w:rsidRPr="009E255F">
        <w:rPr>
          <w:rFonts w:ascii="Times New Roman" w:hAnsi="Times New Roman"/>
          <w:sz w:val="24"/>
          <w:szCs w:val="24"/>
        </w:rPr>
        <w:t>we wdrażaniu LSR na lata 2007-2013.</w:t>
      </w:r>
    </w:p>
    <w:p w14:paraId="2B8C0565" w14:textId="77777777" w:rsidR="00AE2E90" w:rsidRDefault="00AE2E90" w:rsidP="00D90DF3">
      <w:pPr>
        <w:jc w:val="both"/>
        <w:rPr>
          <w:rFonts w:ascii="Times New Roman" w:hAnsi="Times New Roman"/>
          <w:sz w:val="24"/>
          <w:szCs w:val="24"/>
        </w:rPr>
      </w:pPr>
      <w:r w:rsidRPr="009E255F">
        <w:rPr>
          <w:rFonts w:ascii="Times New Roman" w:hAnsi="Times New Roman"/>
          <w:b/>
          <w:sz w:val="24"/>
          <w:szCs w:val="24"/>
        </w:rPr>
        <w:t xml:space="preserve">Uwagi zgłoszone w procesie konsultacji społecznych: </w:t>
      </w:r>
      <w:r w:rsidR="009E255F" w:rsidRPr="00652732">
        <w:rPr>
          <w:rFonts w:ascii="Times New Roman" w:hAnsi="Times New Roman"/>
          <w:sz w:val="24"/>
          <w:szCs w:val="24"/>
        </w:rPr>
        <w:t>Z uwagi na</w:t>
      </w:r>
      <w:r w:rsidR="009E255F" w:rsidRPr="00652732">
        <w:rPr>
          <w:rFonts w:ascii="Times New Roman" w:hAnsi="Times New Roman"/>
          <w:b/>
          <w:sz w:val="24"/>
          <w:szCs w:val="24"/>
        </w:rPr>
        <w:t xml:space="preserve"> </w:t>
      </w:r>
      <w:r w:rsidR="009E255F" w:rsidRPr="00652732">
        <w:rPr>
          <w:rFonts w:ascii="Times New Roman" w:hAnsi="Times New Roman"/>
          <w:sz w:val="24"/>
          <w:szCs w:val="24"/>
        </w:rPr>
        <w:t>długotrwałe procedury związane z oceną wniosków w poprzednim okresie programowania koniczna będzie akcja szkoleniowo – informacyjna, co ułatwi proces składania wniosków przez benefic</w:t>
      </w:r>
      <w:r w:rsidR="00D90DF3" w:rsidRPr="00652732">
        <w:rPr>
          <w:rFonts w:ascii="Times New Roman" w:hAnsi="Times New Roman"/>
          <w:sz w:val="24"/>
          <w:szCs w:val="24"/>
        </w:rPr>
        <w:t>jentów, podniesie jakość dokumen</w:t>
      </w:r>
      <w:r w:rsidR="009E255F" w:rsidRPr="00652732">
        <w:rPr>
          <w:rFonts w:ascii="Times New Roman" w:hAnsi="Times New Roman"/>
          <w:sz w:val="24"/>
          <w:szCs w:val="24"/>
        </w:rPr>
        <w:t>tacji. Wnioskuje się, by do kr</w:t>
      </w:r>
      <w:r w:rsidR="00D90DF3" w:rsidRPr="00652732">
        <w:rPr>
          <w:rFonts w:ascii="Times New Roman" w:hAnsi="Times New Roman"/>
          <w:sz w:val="24"/>
          <w:szCs w:val="24"/>
        </w:rPr>
        <w:t>yteriów wyboru operacji włączyć:</w:t>
      </w:r>
      <w:r w:rsidR="00286BE7" w:rsidRPr="00652732">
        <w:rPr>
          <w:rFonts w:ascii="Times New Roman" w:hAnsi="Times New Roman"/>
          <w:sz w:val="24"/>
          <w:szCs w:val="24"/>
        </w:rPr>
        <w:t xml:space="preserve"> „</w:t>
      </w:r>
      <w:r w:rsidR="00D90DF3" w:rsidRPr="00652732">
        <w:rPr>
          <w:rFonts w:ascii="Times New Roman" w:hAnsi="Times New Roman"/>
          <w:sz w:val="24"/>
          <w:szCs w:val="24"/>
        </w:rPr>
        <w:t xml:space="preserve"> udział beneficjenta w szkoleniach i doradztwie w lgd</w:t>
      </w:r>
      <w:r w:rsidR="00286BE7" w:rsidRPr="00652732">
        <w:rPr>
          <w:rFonts w:ascii="Times New Roman" w:hAnsi="Times New Roman"/>
          <w:sz w:val="24"/>
          <w:szCs w:val="24"/>
        </w:rPr>
        <w:t>”</w:t>
      </w:r>
      <w:r w:rsidR="00D90DF3" w:rsidRPr="00652732">
        <w:rPr>
          <w:rFonts w:ascii="Times New Roman" w:hAnsi="Times New Roman"/>
          <w:sz w:val="24"/>
          <w:szCs w:val="24"/>
        </w:rPr>
        <w:t xml:space="preserve"> i nadać mu wysoką punktację, co powinno wpłynąć na powszechny udział w tym rodzaju wsparcia oferowanego przez LGD CIW i zapewni wysoką jakość procedowania oraz rozpatrywania wniosków, składanych do LGD CIW.</w:t>
      </w:r>
    </w:p>
    <w:p w14:paraId="35B7B39B" w14:textId="77777777" w:rsidR="006414B8" w:rsidRDefault="004F7D7D" w:rsidP="004A1304">
      <w:pPr>
        <w:jc w:val="both"/>
        <w:rPr>
          <w:rFonts w:ascii="Times New Roman" w:hAnsi="Times New Roman"/>
          <w:sz w:val="24"/>
          <w:szCs w:val="24"/>
        </w:rPr>
      </w:pPr>
      <w:r>
        <w:rPr>
          <w:rFonts w:ascii="Times New Roman" w:hAnsi="Times New Roman"/>
          <w:sz w:val="24"/>
          <w:szCs w:val="24"/>
        </w:rPr>
        <w:t>Szczegółowy Plan działania znajduje się w załączniku nr 3 do niniejszego dokumentu</w:t>
      </w:r>
    </w:p>
    <w:p w14:paraId="637218D3" w14:textId="77777777" w:rsidR="00C46213" w:rsidRPr="009E255F" w:rsidRDefault="00C46213" w:rsidP="004A1304">
      <w:pPr>
        <w:jc w:val="both"/>
        <w:rPr>
          <w:rFonts w:ascii="Times New Roman" w:hAnsi="Times New Roman"/>
          <w:sz w:val="24"/>
          <w:szCs w:val="24"/>
        </w:rPr>
      </w:pPr>
    </w:p>
    <w:p w14:paraId="2B2F367D" w14:textId="77777777" w:rsidR="003508F5" w:rsidRPr="00AC14FF" w:rsidRDefault="003508F5" w:rsidP="003508F5">
      <w:pPr>
        <w:jc w:val="center"/>
        <w:rPr>
          <w:rFonts w:ascii="Times New Roman" w:hAnsi="Times New Roman"/>
          <w:b/>
          <w:sz w:val="24"/>
          <w:szCs w:val="24"/>
        </w:rPr>
      </w:pPr>
      <w:r w:rsidRPr="00AC14FF">
        <w:rPr>
          <w:rFonts w:ascii="Times New Roman" w:hAnsi="Times New Roman"/>
          <w:b/>
          <w:sz w:val="24"/>
          <w:szCs w:val="24"/>
        </w:rPr>
        <w:t>VIII</w:t>
      </w:r>
      <w:r>
        <w:rPr>
          <w:rFonts w:ascii="Times New Roman" w:hAnsi="Times New Roman"/>
          <w:b/>
          <w:sz w:val="24"/>
          <w:szCs w:val="24"/>
        </w:rPr>
        <w:t>.</w:t>
      </w:r>
      <w:r w:rsidRPr="00AC14FF">
        <w:rPr>
          <w:rFonts w:ascii="Times New Roman" w:hAnsi="Times New Roman"/>
          <w:b/>
          <w:sz w:val="24"/>
          <w:szCs w:val="24"/>
        </w:rPr>
        <w:t xml:space="preserve"> BUDŻET LSR</w:t>
      </w:r>
    </w:p>
    <w:p w14:paraId="4D4A1919" w14:textId="77777777" w:rsidR="003508F5" w:rsidRPr="00AC14FF" w:rsidRDefault="003508F5" w:rsidP="003508F5">
      <w:pPr>
        <w:jc w:val="both"/>
        <w:rPr>
          <w:rFonts w:ascii="Times New Roman" w:hAnsi="Times New Roman"/>
          <w:sz w:val="24"/>
          <w:szCs w:val="24"/>
        </w:rPr>
      </w:pPr>
      <w:r w:rsidRPr="00AC14FF">
        <w:rPr>
          <w:rFonts w:ascii="Times New Roman" w:hAnsi="Times New Roman"/>
          <w:sz w:val="24"/>
          <w:szCs w:val="24"/>
        </w:rPr>
        <w:t>LSR na lata 2014-2020 jest finansowana wyłącznie ze środków Europejskiego Funduszu Rolnego na rzecz Rozwoju Obszarów Wiejskich (w ramach PROW 2014-2020).</w:t>
      </w:r>
    </w:p>
    <w:p w14:paraId="2EB1BD0F" w14:textId="77777777" w:rsidR="003508F5" w:rsidRPr="00AC14FF" w:rsidRDefault="003508F5" w:rsidP="003508F5">
      <w:pPr>
        <w:jc w:val="both"/>
        <w:rPr>
          <w:rFonts w:ascii="Times New Roman" w:hAnsi="Times New Roman"/>
          <w:sz w:val="24"/>
          <w:szCs w:val="24"/>
        </w:rPr>
      </w:pPr>
      <w:r w:rsidRPr="00AC14FF">
        <w:rPr>
          <w:rFonts w:ascii="Times New Roman" w:hAnsi="Times New Roman"/>
          <w:sz w:val="24"/>
          <w:szCs w:val="24"/>
        </w:rPr>
        <w:t>Poniżej przedstawiono tabelaryczny opis powiązania budżetu LSR z poszczególnymi celami:</w:t>
      </w:r>
    </w:p>
    <w:tbl>
      <w:tblPr>
        <w:tblW w:w="10488" w:type="dxa"/>
        <w:tblInd w:w="1" w:type="dxa"/>
        <w:shd w:val="clear" w:color="auto" w:fill="FFFFFF"/>
        <w:tblLayout w:type="fixed"/>
        <w:tblLook w:val="0000" w:firstRow="0" w:lastRow="0" w:firstColumn="0" w:lastColumn="0" w:noHBand="0" w:noVBand="0"/>
      </w:tblPr>
      <w:tblGrid>
        <w:gridCol w:w="456"/>
        <w:gridCol w:w="1984"/>
        <w:gridCol w:w="2520"/>
        <w:gridCol w:w="2553"/>
        <w:gridCol w:w="1557"/>
        <w:gridCol w:w="1418"/>
      </w:tblGrid>
      <w:tr w:rsidR="003508F5" w:rsidRPr="00EE083C" w14:paraId="062E8F9B" w14:textId="77777777" w:rsidTr="000D329E">
        <w:trPr>
          <w:cantSplit/>
          <w:trHeight w:val="317"/>
        </w:trPr>
        <w:tc>
          <w:tcPr>
            <w:tcW w:w="456" w:type="dxa"/>
            <w:tcBorders>
              <w:top w:val="single" w:sz="1" w:space="0" w:color="000000"/>
              <w:left w:val="single" w:sz="1" w:space="0" w:color="000000"/>
              <w:bottom w:val="single" w:sz="4" w:space="0" w:color="000000"/>
              <w:right w:val="single" w:sz="1" w:space="0" w:color="000000"/>
            </w:tcBorders>
            <w:shd w:val="clear" w:color="auto" w:fill="C0C0C0"/>
            <w:tcMar>
              <w:top w:w="0" w:type="dxa"/>
              <w:left w:w="0" w:type="dxa"/>
              <w:bottom w:w="0" w:type="dxa"/>
              <w:right w:w="0" w:type="dxa"/>
            </w:tcMar>
          </w:tcPr>
          <w:p w14:paraId="73AEAE48" w14:textId="77777777" w:rsidR="003508F5" w:rsidRPr="00EE083C" w:rsidRDefault="003508F5"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r w:rsidRPr="00EE083C">
              <w:rPr>
                <w:rFonts w:ascii="Times New Roman" w:hAnsi="Times New Roman"/>
              </w:rPr>
              <w:t>Lp.</w:t>
            </w:r>
          </w:p>
        </w:tc>
        <w:tc>
          <w:tcPr>
            <w:tcW w:w="1984" w:type="dxa"/>
            <w:tcBorders>
              <w:top w:val="single" w:sz="1" w:space="0" w:color="000000"/>
              <w:left w:val="single" w:sz="1" w:space="0" w:color="000000"/>
              <w:bottom w:val="single" w:sz="4" w:space="0" w:color="000000"/>
              <w:right w:val="single" w:sz="1" w:space="0" w:color="000000"/>
            </w:tcBorders>
            <w:shd w:val="clear" w:color="auto" w:fill="C0C0C0"/>
            <w:tcMar>
              <w:top w:w="0" w:type="dxa"/>
              <w:left w:w="0" w:type="dxa"/>
              <w:bottom w:w="0" w:type="dxa"/>
              <w:right w:w="0" w:type="dxa"/>
            </w:tcMar>
          </w:tcPr>
          <w:p w14:paraId="0F60E517"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Cel ogólny</w:t>
            </w:r>
          </w:p>
        </w:tc>
        <w:tc>
          <w:tcPr>
            <w:tcW w:w="2520" w:type="dxa"/>
            <w:tcBorders>
              <w:top w:val="single" w:sz="1" w:space="0" w:color="000000"/>
              <w:left w:val="single" w:sz="1" w:space="0" w:color="000000"/>
              <w:bottom w:val="single" w:sz="4" w:space="0" w:color="000000"/>
              <w:right w:val="single" w:sz="1" w:space="0" w:color="000000"/>
            </w:tcBorders>
            <w:shd w:val="clear" w:color="auto" w:fill="C0C0C0"/>
            <w:tcMar>
              <w:top w:w="0" w:type="dxa"/>
              <w:left w:w="0" w:type="dxa"/>
              <w:bottom w:w="0" w:type="dxa"/>
              <w:right w:w="0" w:type="dxa"/>
            </w:tcMar>
          </w:tcPr>
          <w:p w14:paraId="13414A3F"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Cel szczegółowy</w:t>
            </w:r>
          </w:p>
        </w:tc>
        <w:tc>
          <w:tcPr>
            <w:tcW w:w="2553" w:type="dxa"/>
            <w:tcBorders>
              <w:top w:val="single" w:sz="1" w:space="0" w:color="000000"/>
              <w:left w:val="single" w:sz="1" w:space="0" w:color="000000"/>
              <w:bottom w:val="single" w:sz="4" w:space="0" w:color="000000"/>
              <w:right w:val="single" w:sz="1" w:space="0" w:color="000000"/>
            </w:tcBorders>
            <w:shd w:val="clear" w:color="auto" w:fill="C0C0C0"/>
            <w:tcMar>
              <w:top w:w="0" w:type="dxa"/>
              <w:left w:w="0" w:type="dxa"/>
              <w:bottom w:w="0" w:type="dxa"/>
              <w:right w:w="0" w:type="dxa"/>
            </w:tcMar>
          </w:tcPr>
          <w:p w14:paraId="4ACA10C7"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Przedsięwzięcia</w:t>
            </w:r>
          </w:p>
        </w:tc>
        <w:tc>
          <w:tcPr>
            <w:tcW w:w="1557" w:type="dxa"/>
            <w:tcBorders>
              <w:top w:val="single" w:sz="1" w:space="0" w:color="000000"/>
              <w:left w:val="single" w:sz="1" w:space="0" w:color="000000"/>
              <w:bottom w:val="single" w:sz="4" w:space="0" w:color="000000"/>
              <w:right w:val="single" w:sz="1" w:space="0" w:color="000000"/>
            </w:tcBorders>
            <w:shd w:val="clear" w:color="auto" w:fill="C0C0C0"/>
            <w:tcMar>
              <w:top w:w="0" w:type="dxa"/>
              <w:left w:w="0" w:type="dxa"/>
              <w:bottom w:w="0" w:type="dxa"/>
              <w:right w:w="0" w:type="dxa"/>
            </w:tcMar>
          </w:tcPr>
          <w:p w14:paraId="44F27D7B"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Budżet</w:t>
            </w:r>
          </w:p>
        </w:tc>
        <w:tc>
          <w:tcPr>
            <w:tcW w:w="1418" w:type="dxa"/>
            <w:tcBorders>
              <w:top w:val="single" w:sz="1" w:space="0" w:color="000000"/>
              <w:left w:val="single" w:sz="1" w:space="0" w:color="000000"/>
              <w:bottom w:val="single" w:sz="4" w:space="0" w:color="000000"/>
              <w:right w:val="single" w:sz="1" w:space="0" w:color="000000"/>
            </w:tcBorders>
            <w:shd w:val="clear" w:color="auto" w:fill="C0C0C0"/>
            <w:tcMar>
              <w:top w:w="0" w:type="dxa"/>
              <w:left w:w="0" w:type="dxa"/>
              <w:bottom w:w="0" w:type="dxa"/>
              <w:right w:w="0" w:type="dxa"/>
            </w:tcMar>
          </w:tcPr>
          <w:p w14:paraId="25C4B3B3" w14:textId="77777777" w:rsidR="003508F5" w:rsidRPr="00EE083C" w:rsidRDefault="003508F5"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rPr>
                <w:rFonts w:ascii="Times New Roman" w:hAnsi="Times New Roman"/>
              </w:rPr>
            </w:pPr>
            <w:r w:rsidRPr="00EE083C">
              <w:rPr>
                <w:rFonts w:ascii="Times New Roman" w:hAnsi="Times New Roman"/>
              </w:rPr>
              <w:t>Razem</w:t>
            </w:r>
          </w:p>
        </w:tc>
      </w:tr>
      <w:tr w:rsidR="003508F5" w:rsidRPr="00EE083C" w14:paraId="61CBAEE1" w14:textId="77777777" w:rsidTr="000D329E">
        <w:trPr>
          <w:cantSplit/>
          <w:trHeight w:val="535"/>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14:paraId="4347DBEA" w14:textId="77777777" w:rsidR="003508F5" w:rsidRPr="00EE083C" w:rsidRDefault="003508F5"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r w:rsidRPr="00EE083C">
              <w:rPr>
                <w:rFonts w:ascii="Times New Roman" w:hAnsi="Times New Roman"/>
              </w:rPr>
              <w:t> 1.</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14:paraId="36CC7919"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Wsparcie rozwoju gospodarczego i konkurencyjności obszaru LSR do 2023 r.</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14:paraId="5D4E8CCC"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1. Rozwój przedsiębiorczości na obszarze LSR do 2023 roku</w:t>
            </w:r>
          </w:p>
          <w:p w14:paraId="297C4A59"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53" w:type="dxa"/>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14:paraId="203D02D0"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1. Zakładanie działalności gospodarczej – konkurs na premię ryczałtową</w:t>
            </w:r>
          </w:p>
        </w:tc>
        <w:tc>
          <w:tcPr>
            <w:tcW w:w="1557" w:type="dxa"/>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14:paraId="5FA1AE2B"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trike/>
                <w:sz w:val="20"/>
                <w:szCs w:val="20"/>
              </w:rPr>
            </w:pPr>
          </w:p>
          <w:p w14:paraId="58A381D5"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EE083C">
              <w:rPr>
                <w:rFonts w:ascii="Times New Roman" w:hAnsi="Times New Roman"/>
                <w:sz w:val="20"/>
                <w:szCs w:val="20"/>
              </w:rPr>
              <w:t>506 352,10 €</w:t>
            </w:r>
          </w:p>
          <w:p w14:paraId="13B8BCE5"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EE083C">
              <w:rPr>
                <w:rFonts w:ascii="Times New Roman" w:hAnsi="Times New Roman"/>
                <w:sz w:val="20"/>
                <w:szCs w:val="20"/>
              </w:rPr>
              <w:t>(2 025 408,40 zł)</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vAlign w:val="center"/>
          </w:tcPr>
          <w:p w14:paraId="313361FA" w14:textId="77777777" w:rsidR="00302012" w:rsidRPr="00EE083C" w:rsidRDefault="00302012"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sz w:val="20"/>
                <w:szCs w:val="20"/>
              </w:rPr>
            </w:pPr>
            <w:r w:rsidRPr="00EE083C">
              <w:rPr>
                <w:rFonts w:ascii="Times New Roman" w:hAnsi="Times New Roman"/>
                <w:b/>
                <w:sz w:val="20"/>
                <w:szCs w:val="20"/>
              </w:rPr>
              <w:t>845 000,00 €</w:t>
            </w:r>
          </w:p>
          <w:p w14:paraId="1B4283EC" w14:textId="77777777" w:rsidR="00302012" w:rsidRPr="00EE083C" w:rsidRDefault="00302012"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sz w:val="20"/>
                <w:szCs w:val="20"/>
              </w:rPr>
            </w:pPr>
            <w:r w:rsidRPr="00EE083C">
              <w:rPr>
                <w:rFonts w:ascii="Times New Roman" w:hAnsi="Times New Roman"/>
                <w:b/>
                <w:sz w:val="20"/>
                <w:szCs w:val="20"/>
              </w:rPr>
              <w:t>(3 380 000,00 zł)</w:t>
            </w:r>
          </w:p>
        </w:tc>
      </w:tr>
      <w:tr w:rsidR="003508F5" w:rsidRPr="00EE083C" w14:paraId="421F0264" w14:textId="77777777" w:rsidTr="000D329E">
        <w:trPr>
          <w:cantSplit/>
          <w:trHeight w:val="507"/>
        </w:trPr>
        <w:tc>
          <w:tcPr>
            <w:tcW w:w="456" w:type="dxa"/>
            <w:vMerge/>
            <w:tcBorders>
              <w:top w:val="single" w:sz="8"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14:paraId="5E00C5C7" w14:textId="77777777" w:rsidR="003508F5" w:rsidRPr="00EE083C" w:rsidRDefault="003508F5"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p>
        </w:tc>
        <w:tc>
          <w:tcPr>
            <w:tcW w:w="1984" w:type="dxa"/>
            <w:vMerge/>
            <w:tcBorders>
              <w:top w:val="single" w:sz="8"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14:paraId="5EB04D8A"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20" w:type="dxa"/>
            <w:vMerge/>
            <w:tcBorders>
              <w:top w:val="single" w:sz="8"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14:paraId="2C9B96B4"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53" w:type="dxa"/>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14:paraId="67F13C9F"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2. Rozwój działalności gospodarczej - konkurs</w:t>
            </w:r>
          </w:p>
        </w:tc>
        <w:tc>
          <w:tcPr>
            <w:tcW w:w="1557" w:type="dxa"/>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tcPr>
          <w:p w14:paraId="2CAF99AC"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EE083C">
              <w:rPr>
                <w:rFonts w:ascii="Times New Roman" w:hAnsi="Times New Roman"/>
                <w:sz w:val="20"/>
                <w:szCs w:val="20"/>
              </w:rPr>
              <w:t>338 647,90 €</w:t>
            </w:r>
          </w:p>
          <w:p w14:paraId="67A72343"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EE083C">
              <w:rPr>
                <w:rFonts w:ascii="Times New Roman" w:hAnsi="Times New Roman"/>
                <w:sz w:val="20"/>
                <w:szCs w:val="20"/>
              </w:rPr>
              <w:t>(1 354 591,60 zł)</w:t>
            </w:r>
          </w:p>
        </w:tc>
        <w:tc>
          <w:tcPr>
            <w:tcW w:w="1418" w:type="dxa"/>
            <w:vMerge/>
            <w:tcBorders>
              <w:top w:val="single" w:sz="8"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vAlign w:val="center"/>
          </w:tcPr>
          <w:p w14:paraId="1200C1FF" w14:textId="77777777" w:rsidR="003508F5" w:rsidRPr="00EE083C" w:rsidRDefault="003508F5"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sz w:val="20"/>
                <w:szCs w:val="20"/>
              </w:rPr>
            </w:pPr>
          </w:p>
        </w:tc>
      </w:tr>
      <w:tr w:rsidR="00302012" w:rsidRPr="00EE083C" w14:paraId="3DB2D558" w14:textId="77777777" w:rsidTr="000D329E">
        <w:trPr>
          <w:cantSplit/>
          <w:trHeight w:val="497"/>
        </w:trPr>
        <w:tc>
          <w:tcPr>
            <w:tcW w:w="456" w:type="dxa"/>
            <w:vMerge w:val="restart"/>
            <w:tcBorders>
              <w:top w:val="single" w:sz="4" w:space="0" w:color="000000"/>
              <w:left w:val="single" w:sz="4" w:space="0" w:color="000000"/>
              <w:right w:val="single" w:sz="4" w:space="0" w:color="000000"/>
            </w:tcBorders>
            <w:shd w:val="clear" w:color="auto" w:fill="F7CAAC"/>
            <w:tcMar>
              <w:top w:w="0" w:type="dxa"/>
              <w:left w:w="0" w:type="dxa"/>
              <w:bottom w:w="0" w:type="dxa"/>
              <w:right w:w="0" w:type="dxa"/>
            </w:tcMar>
          </w:tcPr>
          <w:p w14:paraId="3AAB9D5B" w14:textId="77777777" w:rsidR="00302012" w:rsidRPr="00EE083C" w:rsidRDefault="00302012"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r w:rsidRPr="00EE083C">
              <w:rPr>
                <w:rFonts w:ascii="Times New Roman" w:hAnsi="Times New Roman"/>
              </w:rPr>
              <w:t>2.</w:t>
            </w:r>
          </w:p>
        </w:tc>
        <w:tc>
          <w:tcPr>
            <w:tcW w:w="1984" w:type="dxa"/>
            <w:vMerge w:val="restart"/>
            <w:tcBorders>
              <w:top w:val="single" w:sz="4" w:space="0" w:color="000000"/>
              <w:left w:val="single" w:sz="4" w:space="0" w:color="000000"/>
              <w:right w:val="single" w:sz="4" w:space="0" w:color="000000"/>
            </w:tcBorders>
            <w:shd w:val="clear" w:color="auto" w:fill="F7CAAC"/>
            <w:tcMar>
              <w:top w:w="0" w:type="dxa"/>
              <w:left w:w="0" w:type="dxa"/>
              <w:bottom w:w="0" w:type="dxa"/>
              <w:right w:w="0" w:type="dxa"/>
            </w:tcMar>
          </w:tcPr>
          <w:p w14:paraId="64C07C88"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Aktywizacja mieszkańców obszaru LSR i budowanie kapitału społecznego do 2023 r.</w:t>
            </w:r>
          </w:p>
        </w:tc>
        <w:tc>
          <w:tcPr>
            <w:tcW w:w="2520" w:type="dxa"/>
            <w:vMerge w:val="restart"/>
            <w:tcBorders>
              <w:top w:val="single" w:sz="4" w:space="0" w:color="000000"/>
              <w:left w:val="single" w:sz="4" w:space="0" w:color="000000"/>
              <w:right w:val="single" w:sz="4" w:space="0" w:color="000000"/>
            </w:tcBorders>
            <w:shd w:val="clear" w:color="auto" w:fill="F7CAAC"/>
            <w:tcMar>
              <w:top w:w="0" w:type="dxa"/>
              <w:left w:w="0" w:type="dxa"/>
              <w:bottom w:w="0" w:type="dxa"/>
              <w:right w:w="0" w:type="dxa"/>
            </w:tcMar>
          </w:tcPr>
          <w:p w14:paraId="47764A64"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1. Aktywizacja i integracja mieszkańców obszaru LSR do 2023 roku</w:t>
            </w:r>
          </w:p>
        </w:tc>
        <w:tc>
          <w:tcPr>
            <w:tcW w:w="2553"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010C821"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1. Działania aktywizujące i integrujące mieszkańców – projekty grantowe</w:t>
            </w:r>
          </w:p>
        </w:tc>
        <w:tc>
          <w:tcPr>
            <w:tcW w:w="155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3EDA5FBF"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EE083C">
              <w:rPr>
                <w:rFonts w:ascii="Times New Roman" w:hAnsi="Times New Roman"/>
                <w:sz w:val="20"/>
                <w:szCs w:val="20"/>
              </w:rPr>
              <w:t xml:space="preserve">100 000,00 </w:t>
            </w:r>
            <w:r w:rsidRPr="00EE083C">
              <w:rPr>
                <w:rFonts w:ascii="Times New Roman" w:hAnsi="Times New Roman"/>
                <w:sz w:val="24"/>
                <w:szCs w:val="24"/>
              </w:rPr>
              <w:t>€</w:t>
            </w:r>
          </w:p>
          <w:p w14:paraId="5A980058"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EE083C">
              <w:rPr>
                <w:rFonts w:ascii="Times New Roman" w:hAnsi="Times New Roman"/>
                <w:sz w:val="20"/>
                <w:szCs w:val="20"/>
              </w:rPr>
              <w:t>(400 000,00 zł)</w:t>
            </w:r>
          </w:p>
        </w:tc>
        <w:tc>
          <w:tcPr>
            <w:tcW w:w="1418" w:type="dxa"/>
            <w:vMerge w:val="restart"/>
            <w:tcBorders>
              <w:top w:val="single" w:sz="4" w:space="0" w:color="000000"/>
              <w:left w:val="single" w:sz="4" w:space="0" w:color="000000"/>
              <w:right w:val="single" w:sz="4" w:space="0" w:color="000000"/>
            </w:tcBorders>
            <w:shd w:val="clear" w:color="auto" w:fill="F7CAAC"/>
            <w:tcMar>
              <w:top w:w="0" w:type="dxa"/>
              <w:left w:w="0" w:type="dxa"/>
              <w:bottom w:w="0" w:type="dxa"/>
              <w:right w:w="0" w:type="dxa"/>
            </w:tcMar>
            <w:vAlign w:val="center"/>
          </w:tcPr>
          <w:p w14:paraId="145227A2" w14:textId="77777777" w:rsidR="00302012" w:rsidRPr="00EE083C" w:rsidRDefault="00302012"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sz w:val="20"/>
                <w:szCs w:val="20"/>
              </w:rPr>
            </w:pPr>
          </w:p>
          <w:p w14:paraId="2EC72867" w14:textId="77777777" w:rsidR="00302012" w:rsidRPr="00EE083C" w:rsidRDefault="00302012"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sz w:val="20"/>
                <w:szCs w:val="20"/>
              </w:rPr>
            </w:pPr>
            <w:r w:rsidRPr="00EE083C">
              <w:rPr>
                <w:rFonts w:ascii="Times New Roman" w:hAnsi="Times New Roman"/>
                <w:b/>
                <w:sz w:val="20"/>
                <w:szCs w:val="20"/>
              </w:rPr>
              <w:t>701</w:t>
            </w:r>
            <w:r w:rsidR="002242AE" w:rsidRPr="00EE083C">
              <w:rPr>
                <w:rFonts w:ascii="Times New Roman" w:hAnsi="Times New Roman"/>
                <w:b/>
                <w:sz w:val="20"/>
                <w:szCs w:val="20"/>
              </w:rPr>
              <w:t> 620,00</w:t>
            </w:r>
            <w:r w:rsidRPr="00EE083C">
              <w:rPr>
                <w:rFonts w:ascii="Times New Roman" w:hAnsi="Times New Roman"/>
                <w:b/>
                <w:sz w:val="20"/>
                <w:szCs w:val="20"/>
              </w:rPr>
              <w:t xml:space="preserve"> €</w:t>
            </w:r>
          </w:p>
          <w:p w14:paraId="2965B3E3" w14:textId="77777777" w:rsidR="00302012" w:rsidRPr="00EE083C" w:rsidRDefault="00302012" w:rsidP="002242A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sz w:val="20"/>
                <w:szCs w:val="20"/>
              </w:rPr>
            </w:pPr>
            <w:r w:rsidRPr="00EE083C">
              <w:rPr>
                <w:rFonts w:ascii="Times New Roman" w:hAnsi="Times New Roman"/>
                <w:b/>
                <w:sz w:val="20"/>
                <w:szCs w:val="20"/>
              </w:rPr>
              <w:t>(2 806</w:t>
            </w:r>
            <w:r w:rsidR="002242AE" w:rsidRPr="00EE083C">
              <w:rPr>
                <w:rFonts w:ascii="Times New Roman" w:hAnsi="Times New Roman"/>
                <w:b/>
                <w:sz w:val="20"/>
                <w:szCs w:val="20"/>
              </w:rPr>
              <w:t> 480,00</w:t>
            </w:r>
            <w:r w:rsidRPr="00EE083C">
              <w:rPr>
                <w:rFonts w:ascii="Times New Roman" w:hAnsi="Times New Roman"/>
                <w:b/>
                <w:sz w:val="20"/>
                <w:szCs w:val="20"/>
              </w:rPr>
              <w:t xml:space="preserve"> zł)</w:t>
            </w:r>
          </w:p>
        </w:tc>
      </w:tr>
      <w:tr w:rsidR="00302012" w:rsidRPr="00EE083C" w14:paraId="639A5A5E" w14:textId="77777777" w:rsidTr="000D329E">
        <w:trPr>
          <w:cantSplit/>
          <w:trHeight w:val="278"/>
        </w:trPr>
        <w:tc>
          <w:tcPr>
            <w:tcW w:w="456" w:type="dxa"/>
            <w:vMerge/>
            <w:tcBorders>
              <w:left w:val="single" w:sz="4" w:space="0" w:color="000000"/>
              <w:right w:val="single" w:sz="4" w:space="0" w:color="000000"/>
            </w:tcBorders>
            <w:shd w:val="clear" w:color="auto" w:fill="F7CAAC"/>
            <w:tcMar>
              <w:top w:w="0" w:type="dxa"/>
              <w:left w:w="0" w:type="dxa"/>
              <w:bottom w:w="0" w:type="dxa"/>
              <w:right w:w="0" w:type="dxa"/>
            </w:tcMar>
          </w:tcPr>
          <w:p w14:paraId="10AF6E8F" w14:textId="77777777" w:rsidR="00302012" w:rsidRPr="00EE083C" w:rsidRDefault="00302012"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p>
        </w:tc>
        <w:tc>
          <w:tcPr>
            <w:tcW w:w="1984" w:type="dxa"/>
            <w:vMerge/>
            <w:tcBorders>
              <w:left w:val="single" w:sz="4" w:space="0" w:color="000000"/>
              <w:right w:val="single" w:sz="4" w:space="0" w:color="000000"/>
            </w:tcBorders>
            <w:shd w:val="clear" w:color="auto" w:fill="F7CAAC"/>
            <w:tcMar>
              <w:top w:w="0" w:type="dxa"/>
              <w:left w:w="0" w:type="dxa"/>
              <w:bottom w:w="0" w:type="dxa"/>
              <w:right w:w="0" w:type="dxa"/>
            </w:tcMar>
          </w:tcPr>
          <w:p w14:paraId="35311268"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20" w:type="dxa"/>
            <w:vMerge/>
            <w:tcBorders>
              <w:left w:val="single" w:sz="4" w:space="0" w:color="000000"/>
              <w:right w:val="single" w:sz="4" w:space="0" w:color="000000"/>
            </w:tcBorders>
            <w:shd w:val="clear" w:color="auto" w:fill="F7CAAC"/>
            <w:tcMar>
              <w:top w:w="0" w:type="dxa"/>
              <w:left w:w="0" w:type="dxa"/>
              <w:bottom w:w="0" w:type="dxa"/>
              <w:right w:w="0" w:type="dxa"/>
            </w:tcMar>
          </w:tcPr>
          <w:p w14:paraId="369BEAEF"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53"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1690B3C9"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 xml:space="preserve">2. Funkcjonowanie LGD - </w:t>
            </w:r>
            <w:r w:rsidRPr="00EE083C">
              <w:rPr>
                <w:rFonts w:ascii="Times New Roman" w:hAnsi="Times New Roman"/>
                <w:sz w:val="24"/>
                <w:szCs w:val="24"/>
              </w:rPr>
              <w:t>realizowane na mocy umowy ramowej pomiędzy LGD a Urzędem Marszałkowskim</w:t>
            </w:r>
          </w:p>
        </w:tc>
        <w:tc>
          <w:tcPr>
            <w:tcW w:w="155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84DDB25"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trike/>
                <w:sz w:val="20"/>
                <w:szCs w:val="20"/>
              </w:rPr>
            </w:pPr>
          </w:p>
          <w:p w14:paraId="6DDCEBF6"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EE083C">
              <w:rPr>
                <w:rFonts w:ascii="Times New Roman" w:hAnsi="Times New Roman"/>
                <w:sz w:val="20"/>
                <w:szCs w:val="20"/>
              </w:rPr>
              <w:t>351</w:t>
            </w:r>
            <w:r w:rsidR="002242AE" w:rsidRPr="00EE083C">
              <w:rPr>
                <w:rFonts w:ascii="Times New Roman" w:hAnsi="Times New Roman"/>
                <w:sz w:val="20"/>
                <w:szCs w:val="20"/>
              </w:rPr>
              <w:t> </w:t>
            </w:r>
            <w:r w:rsidRPr="00EE083C">
              <w:rPr>
                <w:rFonts w:ascii="Times New Roman" w:hAnsi="Times New Roman"/>
                <w:sz w:val="20"/>
                <w:szCs w:val="20"/>
              </w:rPr>
              <w:t>6</w:t>
            </w:r>
            <w:r w:rsidR="002242AE" w:rsidRPr="00EE083C">
              <w:rPr>
                <w:rFonts w:ascii="Times New Roman" w:hAnsi="Times New Roman"/>
                <w:sz w:val="20"/>
                <w:szCs w:val="20"/>
              </w:rPr>
              <w:t xml:space="preserve">20,00 </w:t>
            </w:r>
            <w:r w:rsidRPr="00EE083C">
              <w:rPr>
                <w:rFonts w:ascii="Times New Roman" w:hAnsi="Times New Roman"/>
                <w:sz w:val="20"/>
                <w:szCs w:val="20"/>
              </w:rPr>
              <w:t>€</w:t>
            </w:r>
          </w:p>
          <w:p w14:paraId="4F552E2F" w14:textId="77777777" w:rsidR="00302012" w:rsidRPr="00EE083C" w:rsidRDefault="00302012" w:rsidP="002242AE">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EE083C">
              <w:rPr>
                <w:rFonts w:ascii="Times New Roman" w:hAnsi="Times New Roman"/>
                <w:sz w:val="20"/>
                <w:szCs w:val="20"/>
              </w:rPr>
              <w:t>(1 406</w:t>
            </w:r>
            <w:r w:rsidR="002242AE" w:rsidRPr="00EE083C">
              <w:rPr>
                <w:rFonts w:ascii="Times New Roman" w:hAnsi="Times New Roman"/>
                <w:sz w:val="20"/>
                <w:szCs w:val="20"/>
              </w:rPr>
              <w:t> 480,00</w:t>
            </w:r>
            <w:r w:rsidRPr="00EE083C">
              <w:rPr>
                <w:rFonts w:ascii="Times New Roman" w:hAnsi="Times New Roman"/>
                <w:sz w:val="20"/>
                <w:szCs w:val="20"/>
              </w:rPr>
              <w:t xml:space="preserve"> zł)</w:t>
            </w:r>
          </w:p>
        </w:tc>
        <w:tc>
          <w:tcPr>
            <w:tcW w:w="1418" w:type="dxa"/>
            <w:vMerge/>
            <w:tcBorders>
              <w:left w:val="single" w:sz="4" w:space="0" w:color="000000"/>
              <w:right w:val="single" w:sz="4" w:space="0" w:color="000000"/>
            </w:tcBorders>
            <w:shd w:val="clear" w:color="auto" w:fill="F7CAAC"/>
            <w:tcMar>
              <w:top w:w="0" w:type="dxa"/>
              <w:left w:w="0" w:type="dxa"/>
              <w:bottom w:w="0" w:type="dxa"/>
              <w:right w:w="0" w:type="dxa"/>
            </w:tcMar>
            <w:vAlign w:val="center"/>
          </w:tcPr>
          <w:p w14:paraId="11D9979F" w14:textId="77777777" w:rsidR="00302012" w:rsidRPr="00EE083C" w:rsidRDefault="00302012"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jc w:val="center"/>
              <w:rPr>
                <w:rFonts w:ascii="Times New Roman" w:hAnsi="Times New Roman"/>
                <w:b/>
              </w:rPr>
            </w:pPr>
          </w:p>
        </w:tc>
      </w:tr>
      <w:tr w:rsidR="00302012" w:rsidRPr="00EE083C" w14:paraId="4F672DE8" w14:textId="77777777" w:rsidTr="005E3609">
        <w:trPr>
          <w:cantSplit/>
          <w:trHeight w:val="281"/>
        </w:trPr>
        <w:tc>
          <w:tcPr>
            <w:tcW w:w="456" w:type="dxa"/>
            <w:vMerge/>
            <w:tcBorders>
              <w:left w:val="single" w:sz="4" w:space="0" w:color="000000"/>
              <w:right w:val="single" w:sz="4" w:space="0" w:color="000000"/>
            </w:tcBorders>
            <w:shd w:val="clear" w:color="auto" w:fill="F7CAAC"/>
            <w:tcMar>
              <w:top w:w="0" w:type="dxa"/>
              <w:left w:w="0" w:type="dxa"/>
              <w:bottom w:w="0" w:type="dxa"/>
              <w:right w:w="0" w:type="dxa"/>
            </w:tcMar>
          </w:tcPr>
          <w:p w14:paraId="3389BD6A" w14:textId="77777777" w:rsidR="00302012" w:rsidRPr="00EE083C" w:rsidRDefault="00302012"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p>
        </w:tc>
        <w:tc>
          <w:tcPr>
            <w:tcW w:w="1984" w:type="dxa"/>
            <w:vMerge/>
            <w:tcBorders>
              <w:left w:val="single" w:sz="4" w:space="0" w:color="000000"/>
              <w:right w:val="single" w:sz="4" w:space="0" w:color="000000"/>
            </w:tcBorders>
            <w:shd w:val="clear" w:color="auto" w:fill="F7CAAC"/>
            <w:tcMar>
              <w:top w:w="0" w:type="dxa"/>
              <w:left w:w="0" w:type="dxa"/>
              <w:bottom w:w="0" w:type="dxa"/>
              <w:right w:w="0" w:type="dxa"/>
            </w:tcMar>
          </w:tcPr>
          <w:p w14:paraId="46344940"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20" w:type="dxa"/>
            <w:vMerge/>
            <w:tcBorders>
              <w:left w:val="single" w:sz="4" w:space="0" w:color="000000"/>
              <w:right w:val="single" w:sz="4" w:space="0" w:color="000000"/>
            </w:tcBorders>
            <w:shd w:val="clear" w:color="auto" w:fill="F7CAAC"/>
            <w:tcMar>
              <w:top w:w="0" w:type="dxa"/>
              <w:left w:w="0" w:type="dxa"/>
              <w:bottom w:w="0" w:type="dxa"/>
              <w:right w:w="0" w:type="dxa"/>
            </w:tcMar>
          </w:tcPr>
          <w:p w14:paraId="5EEAE980"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53"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750CB7C0"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 xml:space="preserve">3. Projekty współpracy - </w:t>
            </w:r>
            <w:r w:rsidRPr="00EE083C">
              <w:rPr>
                <w:rFonts w:ascii="Times New Roman" w:hAnsi="Times New Roman"/>
                <w:sz w:val="24"/>
                <w:szCs w:val="24"/>
              </w:rPr>
              <w:t>realizowane na mocy umów pomiędzy LGD a Urzędem Marszałkowskim</w:t>
            </w:r>
          </w:p>
        </w:tc>
        <w:tc>
          <w:tcPr>
            <w:tcW w:w="155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3F2424E"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EE083C">
              <w:rPr>
                <w:rFonts w:ascii="Times New Roman" w:hAnsi="Times New Roman"/>
                <w:sz w:val="20"/>
                <w:szCs w:val="20"/>
              </w:rPr>
              <w:t xml:space="preserve">125 000,00 </w:t>
            </w:r>
            <w:r w:rsidRPr="00EE083C">
              <w:rPr>
                <w:rFonts w:ascii="Times New Roman" w:hAnsi="Times New Roman"/>
                <w:sz w:val="24"/>
                <w:szCs w:val="24"/>
              </w:rPr>
              <w:t>€</w:t>
            </w:r>
          </w:p>
          <w:p w14:paraId="7FE6600E"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b/>
                <w:sz w:val="20"/>
                <w:szCs w:val="20"/>
              </w:rPr>
            </w:pPr>
            <w:r w:rsidRPr="00EE083C">
              <w:rPr>
                <w:rFonts w:ascii="Times New Roman" w:hAnsi="Times New Roman"/>
                <w:sz w:val="20"/>
                <w:szCs w:val="20"/>
              </w:rPr>
              <w:t>(500 000,00 zł)</w:t>
            </w:r>
          </w:p>
        </w:tc>
        <w:tc>
          <w:tcPr>
            <w:tcW w:w="1418" w:type="dxa"/>
            <w:vMerge/>
            <w:tcBorders>
              <w:left w:val="single" w:sz="4" w:space="0" w:color="000000"/>
              <w:right w:val="single" w:sz="4" w:space="0" w:color="000000"/>
            </w:tcBorders>
            <w:shd w:val="clear" w:color="auto" w:fill="F7CAAC"/>
            <w:tcMar>
              <w:top w:w="0" w:type="dxa"/>
              <w:left w:w="0" w:type="dxa"/>
              <w:bottom w:w="0" w:type="dxa"/>
              <w:right w:w="0" w:type="dxa"/>
            </w:tcMar>
            <w:vAlign w:val="center"/>
          </w:tcPr>
          <w:p w14:paraId="4400025B" w14:textId="77777777" w:rsidR="00302012" w:rsidRPr="00EE083C" w:rsidRDefault="00302012"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jc w:val="center"/>
              <w:rPr>
                <w:rFonts w:ascii="Times New Roman" w:hAnsi="Times New Roman"/>
                <w:b/>
              </w:rPr>
            </w:pPr>
          </w:p>
        </w:tc>
      </w:tr>
      <w:tr w:rsidR="00302012" w:rsidRPr="00EE083C" w14:paraId="37219FC5" w14:textId="77777777" w:rsidTr="000D329E">
        <w:trPr>
          <w:cantSplit/>
          <w:trHeight w:val="281"/>
        </w:trPr>
        <w:tc>
          <w:tcPr>
            <w:tcW w:w="456" w:type="dxa"/>
            <w:vMerge/>
            <w:tcBorders>
              <w:left w:val="single" w:sz="4" w:space="0" w:color="000000"/>
              <w:right w:val="single" w:sz="4" w:space="0" w:color="000000"/>
            </w:tcBorders>
            <w:shd w:val="clear" w:color="auto" w:fill="F7CAAC"/>
            <w:tcMar>
              <w:top w:w="0" w:type="dxa"/>
              <w:left w:w="0" w:type="dxa"/>
              <w:bottom w:w="0" w:type="dxa"/>
              <w:right w:w="0" w:type="dxa"/>
            </w:tcMar>
          </w:tcPr>
          <w:p w14:paraId="4458F6BF" w14:textId="77777777" w:rsidR="00302012" w:rsidRPr="00EE083C" w:rsidRDefault="00302012"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p>
        </w:tc>
        <w:tc>
          <w:tcPr>
            <w:tcW w:w="1984" w:type="dxa"/>
            <w:vMerge/>
            <w:tcBorders>
              <w:left w:val="single" w:sz="4" w:space="0" w:color="000000"/>
              <w:right w:val="single" w:sz="4" w:space="0" w:color="000000"/>
            </w:tcBorders>
            <w:shd w:val="clear" w:color="auto" w:fill="F7CAAC"/>
            <w:tcMar>
              <w:top w:w="0" w:type="dxa"/>
              <w:left w:w="0" w:type="dxa"/>
              <w:bottom w:w="0" w:type="dxa"/>
              <w:right w:w="0" w:type="dxa"/>
            </w:tcMar>
          </w:tcPr>
          <w:p w14:paraId="23FED295"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20" w:type="dxa"/>
            <w:vMerge/>
            <w:tcBorders>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1E165C4"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53"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3F09B631" w14:textId="77777777" w:rsidR="00302012" w:rsidRPr="00EE083C" w:rsidRDefault="00302012" w:rsidP="00302012">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4. Oddolne koncepcje rozwoju w skali mikro (Smart Village)</w:t>
            </w:r>
          </w:p>
        </w:tc>
        <w:tc>
          <w:tcPr>
            <w:tcW w:w="155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729F5329"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EE083C">
              <w:rPr>
                <w:rFonts w:ascii="Times New Roman" w:hAnsi="Times New Roman"/>
                <w:sz w:val="20"/>
                <w:szCs w:val="20"/>
              </w:rPr>
              <w:t>25.000,00 €</w:t>
            </w:r>
          </w:p>
          <w:p w14:paraId="6546492C" w14:textId="77777777" w:rsidR="00302012" w:rsidRPr="00EE083C" w:rsidRDefault="00302012"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EE083C">
              <w:rPr>
                <w:rFonts w:ascii="Times New Roman" w:hAnsi="Times New Roman"/>
                <w:sz w:val="20"/>
                <w:szCs w:val="20"/>
              </w:rPr>
              <w:t>(100.000,00 zł)</w:t>
            </w:r>
          </w:p>
        </w:tc>
        <w:tc>
          <w:tcPr>
            <w:tcW w:w="1418" w:type="dxa"/>
            <w:vMerge/>
            <w:tcBorders>
              <w:left w:val="single" w:sz="4" w:space="0" w:color="000000"/>
              <w:right w:val="single" w:sz="4" w:space="0" w:color="000000"/>
            </w:tcBorders>
            <w:shd w:val="clear" w:color="auto" w:fill="F7CAAC"/>
            <w:tcMar>
              <w:top w:w="0" w:type="dxa"/>
              <w:left w:w="0" w:type="dxa"/>
              <w:bottom w:w="0" w:type="dxa"/>
              <w:right w:w="0" w:type="dxa"/>
            </w:tcMar>
            <w:vAlign w:val="center"/>
          </w:tcPr>
          <w:p w14:paraId="547211CC" w14:textId="77777777" w:rsidR="00302012" w:rsidRPr="00EE083C" w:rsidRDefault="00302012"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jc w:val="center"/>
              <w:rPr>
                <w:rFonts w:ascii="Times New Roman" w:hAnsi="Times New Roman"/>
                <w:b/>
              </w:rPr>
            </w:pPr>
          </w:p>
        </w:tc>
      </w:tr>
      <w:tr w:rsidR="003508F5" w:rsidRPr="00EE083C" w14:paraId="3C5D6417" w14:textId="77777777" w:rsidTr="000D329E">
        <w:trPr>
          <w:cantSplit/>
          <w:trHeight w:val="640"/>
        </w:trPr>
        <w:tc>
          <w:tcPr>
            <w:tcW w:w="456" w:type="dxa"/>
            <w:vMerge/>
            <w:tcBorders>
              <w:left w:val="single" w:sz="4" w:space="0" w:color="000000"/>
              <w:right w:val="single" w:sz="4" w:space="0" w:color="000000"/>
            </w:tcBorders>
            <w:shd w:val="clear" w:color="auto" w:fill="F7CAAC"/>
            <w:tcMar>
              <w:top w:w="0" w:type="dxa"/>
              <w:left w:w="0" w:type="dxa"/>
              <w:bottom w:w="0" w:type="dxa"/>
              <w:right w:w="0" w:type="dxa"/>
            </w:tcMar>
          </w:tcPr>
          <w:p w14:paraId="1FFB082F" w14:textId="77777777" w:rsidR="003508F5" w:rsidRPr="00EE083C" w:rsidRDefault="003508F5"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p>
        </w:tc>
        <w:tc>
          <w:tcPr>
            <w:tcW w:w="1984" w:type="dxa"/>
            <w:vMerge/>
            <w:tcBorders>
              <w:left w:val="single" w:sz="4" w:space="0" w:color="000000"/>
              <w:right w:val="single" w:sz="4" w:space="0" w:color="000000"/>
            </w:tcBorders>
            <w:shd w:val="clear" w:color="auto" w:fill="F7CAAC"/>
            <w:tcMar>
              <w:top w:w="0" w:type="dxa"/>
              <w:left w:w="0" w:type="dxa"/>
              <w:bottom w:w="0" w:type="dxa"/>
              <w:right w:w="0" w:type="dxa"/>
            </w:tcMar>
          </w:tcPr>
          <w:p w14:paraId="7C75AEB7"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20" w:type="dxa"/>
            <w:tcBorders>
              <w:top w:val="single" w:sz="4" w:space="0" w:color="000000"/>
              <w:left w:val="single" w:sz="4" w:space="0" w:color="000000"/>
              <w:right w:val="single" w:sz="4" w:space="0" w:color="000000"/>
            </w:tcBorders>
            <w:shd w:val="clear" w:color="auto" w:fill="F7CAAC"/>
            <w:tcMar>
              <w:top w:w="0" w:type="dxa"/>
              <w:left w:w="0" w:type="dxa"/>
              <w:bottom w:w="0" w:type="dxa"/>
              <w:right w:w="0" w:type="dxa"/>
            </w:tcMar>
          </w:tcPr>
          <w:p w14:paraId="49BC92CC"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2. Promocja zasobów lokalnych obszaru LSR do 2023 roku</w:t>
            </w:r>
          </w:p>
        </w:tc>
        <w:tc>
          <w:tcPr>
            <w:tcW w:w="2553"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625880BC"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1. Promocja i informacja – projekty grantowe</w:t>
            </w:r>
          </w:p>
        </w:tc>
        <w:tc>
          <w:tcPr>
            <w:tcW w:w="155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784FAA53"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EE083C">
              <w:rPr>
                <w:rFonts w:ascii="Times New Roman" w:hAnsi="Times New Roman"/>
                <w:sz w:val="20"/>
                <w:szCs w:val="20"/>
              </w:rPr>
              <w:t xml:space="preserve">100 000,00 </w:t>
            </w:r>
            <w:r w:rsidRPr="00EE083C">
              <w:rPr>
                <w:rFonts w:ascii="Times New Roman" w:hAnsi="Times New Roman"/>
                <w:sz w:val="24"/>
                <w:szCs w:val="24"/>
              </w:rPr>
              <w:t>€</w:t>
            </w:r>
          </w:p>
          <w:p w14:paraId="23461FED"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EE083C">
              <w:rPr>
                <w:rFonts w:ascii="Times New Roman" w:hAnsi="Times New Roman"/>
                <w:sz w:val="20"/>
                <w:szCs w:val="20"/>
              </w:rPr>
              <w:t>(400 000,00 zł)</w:t>
            </w:r>
          </w:p>
        </w:tc>
        <w:tc>
          <w:tcPr>
            <w:tcW w:w="1418" w:type="dxa"/>
            <w:vMerge/>
            <w:tcBorders>
              <w:left w:val="single" w:sz="4" w:space="0" w:color="000000"/>
              <w:right w:val="single" w:sz="4" w:space="0" w:color="000000"/>
            </w:tcBorders>
            <w:shd w:val="clear" w:color="auto" w:fill="F7CAAC"/>
            <w:tcMar>
              <w:top w:w="0" w:type="dxa"/>
              <w:left w:w="0" w:type="dxa"/>
              <w:bottom w:w="0" w:type="dxa"/>
              <w:right w:w="0" w:type="dxa"/>
            </w:tcMar>
            <w:vAlign w:val="center"/>
          </w:tcPr>
          <w:p w14:paraId="54437E9E" w14:textId="77777777" w:rsidR="003508F5" w:rsidRPr="00EE083C" w:rsidRDefault="003508F5"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jc w:val="center"/>
              <w:rPr>
                <w:rFonts w:ascii="Times New Roman" w:hAnsi="Times New Roman"/>
                <w:b/>
              </w:rPr>
            </w:pPr>
          </w:p>
        </w:tc>
      </w:tr>
      <w:tr w:rsidR="003508F5" w:rsidRPr="00EE083C" w14:paraId="6BC7042E" w14:textId="77777777" w:rsidTr="000D329E">
        <w:trPr>
          <w:cantSplit/>
          <w:trHeight w:val="640"/>
        </w:trPr>
        <w:tc>
          <w:tcPr>
            <w:tcW w:w="456" w:type="dxa"/>
            <w:vMerge w:val="restart"/>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tcPr>
          <w:p w14:paraId="65D5A763" w14:textId="77777777" w:rsidR="003508F5" w:rsidRPr="00EE083C" w:rsidRDefault="003508F5"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r w:rsidRPr="00EE083C">
              <w:rPr>
                <w:rFonts w:ascii="Times New Roman" w:hAnsi="Times New Roman"/>
              </w:rPr>
              <w:t>3.</w:t>
            </w:r>
          </w:p>
        </w:tc>
        <w:tc>
          <w:tcPr>
            <w:tcW w:w="1984" w:type="dxa"/>
            <w:vMerge w:val="restart"/>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tcPr>
          <w:p w14:paraId="5083636C"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Wzmocnienie atrakcyjności obszaru LSR do 2023 r.</w:t>
            </w:r>
          </w:p>
        </w:tc>
        <w:tc>
          <w:tcPr>
            <w:tcW w:w="2520" w:type="dxa"/>
            <w:vMerge w:val="restart"/>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tcPr>
          <w:p w14:paraId="5B89F3A2"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1. Rozbudowa i poprawa standardu infrastruktury turystycznej i rekreacyjnej na obszarze LSR do 2023 roku</w:t>
            </w:r>
          </w:p>
        </w:tc>
        <w:tc>
          <w:tcPr>
            <w:tcW w:w="2553" w:type="dxa"/>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tcPr>
          <w:p w14:paraId="5654800B"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1. Infrastruktura turystyczna i rekreacyjna - konkurs</w:t>
            </w:r>
          </w:p>
        </w:tc>
        <w:tc>
          <w:tcPr>
            <w:tcW w:w="1557" w:type="dxa"/>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tcPr>
          <w:p w14:paraId="02C0F8F2" w14:textId="77777777" w:rsidR="003508F5" w:rsidRPr="00EE083C" w:rsidRDefault="003508F5" w:rsidP="0066587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trike/>
                <w:sz w:val="20"/>
                <w:szCs w:val="20"/>
              </w:rPr>
            </w:pPr>
          </w:p>
          <w:p w14:paraId="401B1250" w14:textId="77777777" w:rsidR="007A1B4C" w:rsidRPr="00EE083C" w:rsidRDefault="007A1B4C" w:rsidP="0066587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EE083C">
              <w:rPr>
                <w:rFonts w:ascii="Times New Roman" w:hAnsi="Times New Roman"/>
                <w:sz w:val="20"/>
                <w:szCs w:val="20"/>
              </w:rPr>
              <w:t>400</w:t>
            </w:r>
            <w:r w:rsidR="002242AE" w:rsidRPr="00EE083C">
              <w:rPr>
                <w:rFonts w:ascii="Times New Roman" w:hAnsi="Times New Roman"/>
                <w:sz w:val="20"/>
                <w:szCs w:val="20"/>
              </w:rPr>
              <w:t> 362,34</w:t>
            </w:r>
            <w:r w:rsidRPr="00EE083C">
              <w:rPr>
                <w:rFonts w:ascii="Times New Roman" w:hAnsi="Times New Roman"/>
                <w:sz w:val="20"/>
                <w:szCs w:val="20"/>
              </w:rPr>
              <w:t xml:space="preserve"> €</w:t>
            </w:r>
          </w:p>
          <w:p w14:paraId="699A5BF5" w14:textId="77777777" w:rsidR="007A1B4C" w:rsidRPr="00EE083C" w:rsidRDefault="007A1B4C" w:rsidP="002242AE">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EE083C">
              <w:rPr>
                <w:rFonts w:ascii="Times New Roman" w:hAnsi="Times New Roman"/>
                <w:sz w:val="20"/>
                <w:szCs w:val="20"/>
              </w:rPr>
              <w:t>(1</w:t>
            </w:r>
            <w:r w:rsidR="002242AE" w:rsidRPr="00EE083C">
              <w:rPr>
                <w:rFonts w:ascii="Times New Roman" w:hAnsi="Times New Roman"/>
                <w:sz w:val="20"/>
                <w:szCs w:val="20"/>
              </w:rPr>
              <w:t> 601 449,36</w:t>
            </w:r>
            <w:r w:rsidRPr="00EE083C">
              <w:rPr>
                <w:rFonts w:ascii="Times New Roman" w:hAnsi="Times New Roman"/>
                <w:sz w:val="20"/>
                <w:szCs w:val="20"/>
              </w:rPr>
              <w:t xml:space="preserve"> zł)</w:t>
            </w:r>
          </w:p>
        </w:tc>
        <w:tc>
          <w:tcPr>
            <w:tcW w:w="1418" w:type="dxa"/>
            <w:vMerge w:val="restart"/>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vAlign w:val="center"/>
          </w:tcPr>
          <w:p w14:paraId="61C6AF20" w14:textId="77777777" w:rsidR="003508F5" w:rsidRPr="00EE083C" w:rsidRDefault="003508F5" w:rsidP="007A1B4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strike/>
                <w:sz w:val="20"/>
                <w:szCs w:val="20"/>
              </w:rPr>
            </w:pPr>
          </w:p>
          <w:p w14:paraId="1E3958C3" w14:textId="77777777" w:rsidR="007A1B4C" w:rsidRPr="00EE083C" w:rsidRDefault="002242AE" w:rsidP="007A1B4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sz w:val="20"/>
                <w:szCs w:val="20"/>
              </w:rPr>
            </w:pPr>
            <w:r w:rsidRPr="00EE083C">
              <w:rPr>
                <w:rFonts w:ascii="Times New Roman" w:hAnsi="Times New Roman"/>
                <w:b/>
                <w:sz w:val="20"/>
                <w:szCs w:val="20"/>
              </w:rPr>
              <w:t>506 000,00</w:t>
            </w:r>
            <w:r w:rsidR="007A1B4C" w:rsidRPr="00EE083C">
              <w:rPr>
                <w:rFonts w:ascii="Times New Roman" w:hAnsi="Times New Roman"/>
                <w:b/>
                <w:sz w:val="20"/>
                <w:szCs w:val="20"/>
              </w:rPr>
              <w:t xml:space="preserve"> €</w:t>
            </w:r>
          </w:p>
          <w:p w14:paraId="190EE72A" w14:textId="77777777" w:rsidR="007A1B4C" w:rsidRPr="00EE083C" w:rsidRDefault="002242AE" w:rsidP="007A1B4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sz w:val="20"/>
                <w:szCs w:val="20"/>
              </w:rPr>
            </w:pPr>
            <w:r w:rsidRPr="00EE083C">
              <w:rPr>
                <w:rFonts w:ascii="Times New Roman" w:hAnsi="Times New Roman"/>
                <w:b/>
                <w:sz w:val="20"/>
                <w:szCs w:val="20"/>
              </w:rPr>
              <w:t>(2 024 000,00</w:t>
            </w:r>
            <w:r w:rsidR="007A1B4C" w:rsidRPr="00EE083C">
              <w:rPr>
                <w:rFonts w:ascii="Times New Roman" w:hAnsi="Times New Roman"/>
                <w:b/>
                <w:sz w:val="20"/>
                <w:szCs w:val="20"/>
              </w:rPr>
              <w:t xml:space="preserve"> zł)</w:t>
            </w:r>
          </w:p>
        </w:tc>
      </w:tr>
      <w:tr w:rsidR="003508F5" w:rsidRPr="00EE083C" w14:paraId="0EB284F8" w14:textId="77777777" w:rsidTr="000D329E">
        <w:trPr>
          <w:cantSplit/>
          <w:trHeight w:val="640"/>
        </w:trPr>
        <w:tc>
          <w:tcPr>
            <w:tcW w:w="456" w:type="dxa"/>
            <w:vMerge/>
            <w:tcBorders>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14:paraId="4CF85551" w14:textId="77777777" w:rsidR="003508F5" w:rsidRPr="00EE083C" w:rsidRDefault="003508F5"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rPr>
            </w:pPr>
          </w:p>
        </w:tc>
        <w:tc>
          <w:tcPr>
            <w:tcW w:w="1984" w:type="dxa"/>
            <w:vMerge/>
            <w:tcBorders>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14:paraId="6DEDE0F6"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20" w:type="dxa"/>
            <w:vMerge/>
            <w:tcBorders>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14:paraId="59DC23B8"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p>
        </w:tc>
        <w:tc>
          <w:tcPr>
            <w:tcW w:w="2553" w:type="dxa"/>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tcPr>
          <w:p w14:paraId="6D53287A"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rPr>
            </w:pPr>
            <w:r w:rsidRPr="00EE083C">
              <w:rPr>
                <w:rFonts w:ascii="Times New Roman" w:hAnsi="Times New Roman"/>
              </w:rPr>
              <w:t>1. Infrastruktura turystyczna i rekreacyjna – projekty grantowe</w:t>
            </w:r>
          </w:p>
        </w:tc>
        <w:tc>
          <w:tcPr>
            <w:tcW w:w="1557" w:type="dxa"/>
            <w:tcBorders>
              <w:top w:val="single" w:sz="4" w:space="0" w:color="000000"/>
              <w:left w:val="single" w:sz="4" w:space="0" w:color="000000"/>
              <w:right w:val="single" w:sz="4" w:space="0" w:color="000000"/>
            </w:tcBorders>
            <w:shd w:val="clear" w:color="auto" w:fill="C5E0B3"/>
            <w:tcMar>
              <w:top w:w="0" w:type="dxa"/>
              <w:left w:w="0" w:type="dxa"/>
              <w:bottom w:w="0" w:type="dxa"/>
              <w:right w:w="0" w:type="dxa"/>
            </w:tcMar>
          </w:tcPr>
          <w:p w14:paraId="2A44B9F9" w14:textId="77777777" w:rsidR="003508F5" w:rsidRPr="00EE083C" w:rsidRDefault="000D329E"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EE083C">
              <w:rPr>
                <w:rFonts w:ascii="Times New Roman" w:hAnsi="Times New Roman"/>
                <w:sz w:val="20"/>
                <w:szCs w:val="20"/>
              </w:rPr>
              <w:t>105 637,66</w:t>
            </w:r>
            <w:r w:rsidR="003508F5" w:rsidRPr="00EE083C">
              <w:rPr>
                <w:rFonts w:ascii="Times New Roman" w:hAnsi="Times New Roman"/>
                <w:sz w:val="20"/>
                <w:szCs w:val="20"/>
              </w:rPr>
              <w:t xml:space="preserve"> </w:t>
            </w:r>
            <w:r w:rsidR="003508F5" w:rsidRPr="00EE083C">
              <w:rPr>
                <w:rFonts w:ascii="Times New Roman" w:hAnsi="Times New Roman"/>
                <w:sz w:val="24"/>
                <w:szCs w:val="24"/>
              </w:rPr>
              <w:t>€</w:t>
            </w:r>
          </w:p>
          <w:p w14:paraId="299F3D6E" w14:textId="77777777" w:rsidR="003508F5" w:rsidRPr="00EE083C" w:rsidRDefault="000D329E" w:rsidP="0066587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Times New Roman" w:hAnsi="Times New Roman"/>
                <w:sz w:val="20"/>
                <w:szCs w:val="20"/>
              </w:rPr>
            </w:pPr>
            <w:r w:rsidRPr="00EE083C">
              <w:rPr>
                <w:rFonts w:ascii="Times New Roman" w:hAnsi="Times New Roman"/>
                <w:sz w:val="20"/>
                <w:szCs w:val="20"/>
              </w:rPr>
              <w:t>(</w:t>
            </w:r>
            <w:r w:rsidR="00665878" w:rsidRPr="00EE083C">
              <w:rPr>
                <w:rFonts w:ascii="Times New Roman" w:hAnsi="Times New Roman"/>
                <w:sz w:val="20"/>
                <w:szCs w:val="20"/>
              </w:rPr>
              <w:t>422 550,64</w:t>
            </w:r>
            <w:r w:rsidRPr="00EE083C">
              <w:rPr>
                <w:rFonts w:ascii="Times New Roman" w:hAnsi="Times New Roman"/>
                <w:sz w:val="20"/>
                <w:szCs w:val="20"/>
              </w:rPr>
              <w:t xml:space="preserve"> zł)</w:t>
            </w:r>
          </w:p>
        </w:tc>
        <w:tc>
          <w:tcPr>
            <w:tcW w:w="1418" w:type="dxa"/>
            <w:vMerge/>
            <w:tcBorders>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5D0472BC" w14:textId="77777777" w:rsidR="003508F5" w:rsidRPr="00EE083C" w:rsidRDefault="003508F5" w:rsidP="003508F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rPr>
            </w:pPr>
          </w:p>
        </w:tc>
      </w:tr>
      <w:tr w:rsidR="003508F5" w:rsidRPr="00EE083C" w14:paraId="7BACB0B8" w14:textId="77777777" w:rsidTr="003508F5">
        <w:trPr>
          <w:cantSplit/>
          <w:trHeight w:val="284"/>
        </w:trPr>
        <w:tc>
          <w:tcPr>
            <w:tcW w:w="907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71A3DC6E" w14:textId="77777777" w:rsidR="003508F5" w:rsidRPr="00EE083C" w:rsidRDefault="003508F5" w:rsidP="003508F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right"/>
              <w:rPr>
                <w:rFonts w:ascii="Times New Roman" w:hAnsi="Times New Roman"/>
                <w:b/>
              </w:rPr>
            </w:pPr>
            <w:r w:rsidRPr="00EE083C">
              <w:rPr>
                <w:rFonts w:ascii="Times New Roman" w:hAnsi="Times New Roman"/>
                <w:b/>
              </w:rPr>
              <w:t>RAZEM:</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364C6CF6" w14:textId="77777777" w:rsidR="007A1B4C" w:rsidRPr="00EE083C" w:rsidRDefault="00EE083C" w:rsidP="00EE08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rPr>
                <w:rFonts w:ascii="Times New Roman" w:hAnsi="Times New Roman"/>
                <w:b/>
                <w:sz w:val="20"/>
                <w:szCs w:val="20"/>
              </w:rPr>
            </w:pPr>
            <w:r>
              <w:rPr>
                <w:rFonts w:ascii="Times New Roman" w:hAnsi="Times New Roman"/>
                <w:b/>
                <w:sz w:val="20"/>
                <w:szCs w:val="20"/>
              </w:rPr>
              <w:t xml:space="preserve">  </w:t>
            </w:r>
            <w:r w:rsidR="00526AC5" w:rsidRPr="00EE083C">
              <w:rPr>
                <w:rFonts w:ascii="Times New Roman" w:hAnsi="Times New Roman"/>
                <w:b/>
                <w:sz w:val="20"/>
                <w:szCs w:val="20"/>
              </w:rPr>
              <w:t>2</w:t>
            </w:r>
            <w:r w:rsidR="002242AE" w:rsidRPr="00EE083C">
              <w:rPr>
                <w:rFonts w:ascii="Times New Roman" w:hAnsi="Times New Roman"/>
                <w:b/>
                <w:sz w:val="20"/>
                <w:szCs w:val="20"/>
              </w:rPr>
              <w:t> 052 620,00</w:t>
            </w:r>
            <w:r w:rsidR="007A1B4C" w:rsidRPr="00EE083C">
              <w:rPr>
                <w:rFonts w:ascii="Times New Roman" w:hAnsi="Times New Roman"/>
                <w:b/>
                <w:sz w:val="20"/>
                <w:szCs w:val="20"/>
              </w:rPr>
              <w:t xml:space="preserve"> €</w:t>
            </w:r>
          </w:p>
          <w:p w14:paraId="2CFCDCBB" w14:textId="77777777" w:rsidR="003508F5" w:rsidRPr="00EE083C" w:rsidRDefault="007A1B4C" w:rsidP="002242A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jc w:val="center"/>
              <w:rPr>
                <w:rFonts w:ascii="Times New Roman" w:hAnsi="Times New Roman"/>
                <w:b/>
                <w:sz w:val="20"/>
                <w:szCs w:val="20"/>
              </w:rPr>
            </w:pPr>
            <w:r w:rsidRPr="00EE083C">
              <w:rPr>
                <w:rFonts w:ascii="Times New Roman" w:hAnsi="Times New Roman"/>
                <w:b/>
                <w:sz w:val="20"/>
                <w:szCs w:val="20"/>
              </w:rPr>
              <w:t>(8</w:t>
            </w:r>
            <w:r w:rsidR="002242AE" w:rsidRPr="00EE083C">
              <w:rPr>
                <w:rFonts w:ascii="Times New Roman" w:hAnsi="Times New Roman"/>
                <w:b/>
                <w:sz w:val="20"/>
                <w:szCs w:val="20"/>
              </w:rPr>
              <w:t> 210 480,00</w:t>
            </w:r>
            <w:r w:rsidRPr="00EE083C">
              <w:rPr>
                <w:rFonts w:ascii="Times New Roman" w:hAnsi="Times New Roman"/>
                <w:b/>
                <w:sz w:val="20"/>
                <w:szCs w:val="20"/>
              </w:rPr>
              <w:t xml:space="preserve"> zł)</w:t>
            </w:r>
            <w:r w:rsidR="003508F5" w:rsidRPr="00EE083C">
              <w:rPr>
                <w:rFonts w:ascii="Times New Roman" w:hAnsi="Times New Roman"/>
                <w:b/>
                <w:sz w:val="20"/>
                <w:szCs w:val="20"/>
              </w:rPr>
              <w:t xml:space="preserve"> </w:t>
            </w:r>
          </w:p>
        </w:tc>
      </w:tr>
    </w:tbl>
    <w:p w14:paraId="2B048B4A" w14:textId="77777777" w:rsidR="00AE2E90" w:rsidRPr="00AC14FF" w:rsidRDefault="00C36FDA" w:rsidP="006414B8">
      <w:pPr>
        <w:jc w:val="both"/>
        <w:rPr>
          <w:rFonts w:ascii="Times New Roman" w:hAnsi="Times New Roman"/>
          <w:sz w:val="24"/>
          <w:szCs w:val="24"/>
        </w:rPr>
      </w:pPr>
      <w:r w:rsidRPr="00EE083C">
        <w:rPr>
          <w:rFonts w:ascii="Times New Roman" w:hAnsi="Times New Roman"/>
          <w:sz w:val="24"/>
          <w:szCs w:val="24"/>
        </w:rPr>
        <w:t>Co najmniej</w:t>
      </w:r>
      <w:r>
        <w:rPr>
          <w:rFonts w:ascii="Times New Roman" w:hAnsi="Times New Roman"/>
          <w:color w:val="FF0000"/>
          <w:sz w:val="24"/>
          <w:szCs w:val="24"/>
        </w:rPr>
        <w:t xml:space="preserve"> </w:t>
      </w:r>
      <w:r w:rsidR="00AE2E90" w:rsidRPr="00AC14FF">
        <w:rPr>
          <w:rFonts w:ascii="Times New Roman" w:hAnsi="Times New Roman"/>
          <w:sz w:val="24"/>
          <w:szCs w:val="24"/>
        </w:rPr>
        <w:t>50% budżetu w ramach poddziałania Realizacja LSR przeznaczono na operacje przyczyniające się do two</w:t>
      </w:r>
      <w:r w:rsidR="00AC14FF">
        <w:rPr>
          <w:rFonts w:ascii="Times New Roman" w:hAnsi="Times New Roman"/>
          <w:sz w:val="24"/>
          <w:szCs w:val="24"/>
        </w:rPr>
        <w:t xml:space="preserve">rzenia </w:t>
      </w:r>
      <w:r w:rsidR="006414B8" w:rsidRPr="00AC14FF">
        <w:rPr>
          <w:rFonts w:ascii="Times New Roman" w:hAnsi="Times New Roman"/>
          <w:sz w:val="24"/>
          <w:szCs w:val="24"/>
        </w:rPr>
        <w:t>lub utrzymania miejsc pr</w:t>
      </w:r>
      <w:r w:rsidR="007F5FA8" w:rsidRPr="00AC14FF">
        <w:rPr>
          <w:rFonts w:ascii="Times New Roman" w:hAnsi="Times New Roman"/>
          <w:sz w:val="24"/>
          <w:szCs w:val="24"/>
        </w:rPr>
        <w:t xml:space="preserve">acy. </w:t>
      </w:r>
      <w:r w:rsidR="006414B8" w:rsidRPr="00AC14FF">
        <w:rPr>
          <w:rFonts w:ascii="Times New Roman" w:hAnsi="Times New Roman"/>
          <w:sz w:val="24"/>
          <w:szCs w:val="24"/>
        </w:rPr>
        <w:t>W</w:t>
      </w:r>
      <w:r w:rsidR="00AE2E90" w:rsidRPr="00AC14FF">
        <w:rPr>
          <w:rFonts w:ascii="Times New Roman" w:hAnsi="Times New Roman"/>
          <w:sz w:val="24"/>
          <w:szCs w:val="24"/>
        </w:rPr>
        <w:t xml:space="preserve"> przedsięwzięciu 1.1.1 oraz projektach realizowanych przez podmioty inne niż przedsiębiorcy i jednostki sektora finansów publicznych, przyjęto niższą intensywność pomocy niż wynikająca z programu. Dodatkowo wnioskodawcy, którzy zadeklarują wyższy udział wkładu własnego, niż minimalny określony w LSR, uzyskają dodatkowe punkty na etapie oceny (z wyjątkiem przedsięwzięcia 1.1.1). Ponadto w ramach projektów własnych LGD planuje większy udział własny, niż wynikający z przepisów.</w:t>
      </w:r>
    </w:p>
    <w:p w14:paraId="686066E1" w14:textId="77777777" w:rsidR="007F5FA8" w:rsidRPr="004A1304" w:rsidRDefault="00AE2E90" w:rsidP="004A1304">
      <w:pPr>
        <w:jc w:val="both"/>
        <w:rPr>
          <w:rFonts w:ascii="Times New Roman" w:hAnsi="Times New Roman"/>
          <w:sz w:val="24"/>
          <w:szCs w:val="24"/>
        </w:rPr>
      </w:pPr>
      <w:r w:rsidRPr="00AC14FF">
        <w:rPr>
          <w:rFonts w:ascii="Times New Roman" w:hAnsi="Times New Roman"/>
          <w:b/>
          <w:sz w:val="24"/>
          <w:szCs w:val="24"/>
        </w:rPr>
        <w:t>Uwagi zgłoszone w pr</w:t>
      </w:r>
      <w:r w:rsidR="00530437">
        <w:rPr>
          <w:rFonts w:ascii="Times New Roman" w:hAnsi="Times New Roman"/>
          <w:b/>
          <w:sz w:val="24"/>
          <w:szCs w:val="24"/>
        </w:rPr>
        <w:t>ocesie konsultacji społecznych</w:t>
      </w:r>
      <w:r w:rsidR="00530437" w:rsidRPr="00530437">
        <w:rPr>
          <w:rFonts w:ascii="Times New Roman" w:hAnsi="Times New Roman"/>
          <w:b/>
          <w:sz w:val="24"/>
          <w:szCs w:val="24"/>
        </w:rPr>
        <w:t xml:space="preserve">: </w:t>
      </w:r>
      <w:r w:rsidR="00AC14FF" w:rsidRPr="00530437">
        <w:rPr>
          <w:rFonts w:ascii="Times New Roman" w:hAnsi="Times New Roman"/>
          <w:sz w:val="24"/>
          <w:szCs w:val="24"/>
        </w:rPr>
        <w:t>Obecni na konsultacjach przedsiębiorcy podkreślali problem niskiej trwałości miejsc pracy w nowo zakładanych firmach. Do przyczyn tego stanu rzeczy zaliczano brak doświadczenia u osób podejmujących wyzwania, które są</w:t>
      </w:r>
      <w:r w:rsidR="00997372">
        <w:rPr>
          <w:rFonts w:ascii="Times New Roman" w:hAnsi="Times New Roman"/>
          <w:sz w:val="24"/>
          <w:szCs w:val="24"/>
        </w:rPr>
        <w:t xml:space="preserve"> (osoby)</w:t>
      </w:r>
      <w:r w:rsidR="00AC14FF" w:rsidRPr="00530437">
        <w:rPr>
          <w:rFonts w:ascii="Times New Roman" w:hAnsi="Times New Roman"/>
          <w:sz w:val="24"/>
          <w:szCs w:val="24"/>
        </w:rPr>
        <w:t xml:space="preserve"> długotrwale bezrobotne, więc nie posiadają doświadczenia i wi</w:t>
      </w:r>
      <w:r w:rsidR="00997372">
        <w:rPr>
          <w:rFonts w:ascii="Times New Roman" w:hAnsi="Times New Roman"/>
          <w:sz w:val="24"/>
          <w:szCs w:val="24"/>
        </w:rPr>
        <w:t>edzy ekonomicznej. Zwracano też</w:t>
      </w:r>
      <w:r w:rsidR="00AC14FF" w:rsidRPr="00530437">
        <w:rPr>
          <w:rFonts w:ascii="Times New Roman" w:hAnsi="Times New Roman"/>
          <w:sz w:val="24"/>
          <w:szCs w:val="24"/>
        </w:rPr>
        <w:t xml:space="preserve"> uwagę na ni</w:t>
      </w:r>
      <w:r w:rsidR="00997372">
        <w:rPr>
          <w:rFonts w:ascii="Times New Roman" w:hAnsi="Times New Roman"/>
          <w:sz w:val="24"/>
          <w:szCs w:val="24"/>
        </w:rPr>
        <w:t>skie wymagania PUP udzielającego</w:t>
      </w:r>
      <w:r w:rsidR="00AC14FF" w:rsidRPr="00530437">
        <w:rPr>
          <w:rFonts w:ascii="Times New Roman" w:hAnsi="Times New Roman"/>
          <w:sz w:val="24"/>
          <w:szCs w:val="24"/>
        </w:rPr>
        <w:t xml:space="preserve"> dotacji na tego typu przedsięwzięcia. Podczas konsultacji wnioskowano, by rozszerzyć katalog beneficjentów planujących zakładanie nowych firm o osoby pracujące, aktywne zawodowo, kt</w:t>
      </w:r>
      <w:r w:rsidR="00997372">
        <w:rPr>
          <w:rFonts w:ascii="Times New Roman" w:hAnsi="Times New Roman"/>
          <w:sz w:val="24"/>
          <w:szCs w:val="24"/>
        </w:rPr>
        <w:t>óre mają wiedzę</w:t>
      </w:r>
      <w:r w:rsidR="00AC14FF" w:rsidRPr="00530437">
        <w:rPr>
          <w:rFonts w:ascii="Times New Roman" w:hAnsi="Times New Roman"/>
          <w:sz w:val="24"/>
          <w:szCs w:val="24"/>
        </w:rPr>
        <w:t>, doświadczenie i motywację do prowadzenia działalności gospodarczej. Przedsiębiorcy zwracali też uwagę na potrzebę dof</w:t>
      </w:r>
      <w:r w:rsidR="00955FF5" w:rsidRPr="00530437">
        <w:rPr>
          <w:rFonts w:ascii="Times New Roman" w:hAnsi="Times New Roman"/>
          <w:sz w:val="24"/>
          <w:szCs w:val="24"/>
        </w:rPr>
        <w:t>inansowania istniejących firm, stabilnych na lokalnym rynku, a potrzebujących wsparcia na rozwijanie działalności i tworz</w:t>
      </w:r>
      <w:r w:rsidR="00997372">
        <w:rPr>
          <w:rFonts w:ascii="Times New Roman" w:hAnsi="Times New Roman"/>
          <w:sz w:val="24"/>
          <w:szCs w:val="24"/>
        </w:rPr>
        <w:t>enie</w:t>
      </w:r>
      <w:r w:rsidR="00955FF5" w:rsidRPr="00530437">
        <w:rPr>
          <w:rFonts w:ascii="Times New Roman" w:hAnsi="Times New Roman"/>
          <w:sz w:val="24"/>
          <w:szCs w:val="24"/>
        </w:rPr>
        <w:t xml:space="preserve"> nowych miejsc pracy.</w:t>
      </w:r>
    </w:p>
    <w:p w14:paraId="5557AD23" w14:textId="77777777" w:rsidR="004A1304" w:rsidRDefault="007F5FA8" w:rsidP="004A1304">
      <w:pPr>
        <w:jc w:val="center"/>
        <w:rPr>
          <w:rFonts w:ascii="Times New Roman" w:hAnsi="Times New Roman"/>
          <w:b/>
          <w:sz w:val="24"/>
          <w:szCs w:val="24"/>
        </w:rPr>
      </w:pPr>
      <w:r w:rsidRPr="00F53DD1">
        <w:rPr>
          <w:rFonts w:ascii="Times New Roman" w:hAnsi="Times New Roman"/>
          <w:b/>
          <w:sz w:val="24"/>
          <w:szCs w:val="24"/>
        </w:rPr>
        <w:t>IX</w:t>
      </w:r>
      <w:r w:rsidR="00C01718">
        <w:rPr>
          <w:rFonts w:ascii="Times New Roman" w:hAnsi="Times New Roman"/>
          <w:b/>
          <w:sz w:val="24"/>
          <w:szCs w:val="24"/>
        </w:rPr>
        <w:t>.</w:t>
      </w:r>
      <w:r w:rsidRPr="00F53DD1">
        <w:rPr>
          <w:rFonts w:ascii="Times New Roman" w:hAnsi="Times New Roman"/>
          <w:b/>
          <w:sz w:val="24"/>
          <w:szCs w:val="24"/>
        </w:rPr>
        <w:t xml:space="preserve"> </w:t>
      </w:r>
      <w:r w:rsidR="00A45CBA" w:rsidRPr="00F53DD1">
        <w:rPr>
          <w:rFonts w:ascii="Times New Roman" w:hAnsi="Times New Roman"/>
          <w:b/>
          <w:sz w:val="24"/>
          <w:szCs w:val="24"/>
        </w:rPr>
        <w:t>PLAN KOMUNIKACJI</w:t>
      </w:r>
    </w:p>
    <w:p w14:paraId="1F9A0B08" w14:textId="77777777" w:rsidR="00CB2677" w:rsidRPr="004A1304" w:rsidRDefault="001B3044" w:rsidP="006175F3">
      <w:pPr>
        <w:jc w:val="both"/>
        <w:rPr>
          <w:rFonts w:ascii="Times New Roman" w:hAnsi="Times New Roman"/>
          <w:b/>
          <w:sz w:val="24"/>
          <w:szCs w:val="24"/>
        </w:rPr>
      </w:pPr>
      <w:r w:rsidRPr="00F53DD1">
        <w:rPr>
          <w:rFonts w:ascii="Times New Roman" w:hAnsi="Times New Roman"/>
          <w:sz w:val="24"/>
          <w:szCs w:val="24"/>
        </w:rPr>
        <w:t xml:space="preserve">By komunikacja LGD </w:t>
      </w:r>
      <w:r w:rsidR="006175F3">
        <w:rPr>
          <w:rFonts w:ascii="Times New Roman" w:hAnsi="Times New Roman"/>
          <w:sz w:val="24"/>
          <w:szCs w:val="24"/>
        </w:rPr>
        <w:t xml:space="preserve">CIW </w:t>
      </w:r>
      <w:r w:rsidRPr="00F53DD1">
        <w:rPr>
          <w:rFonts w:ascii="Times New Roman" w:hAnsi="Times New Roman"/>
          <w:sz w:val="24"/>
          <w:szCs w:val="24"/>
        </w:rPr>
        <w:t>z grupami wskazanymi, jako docelowe przebiegała w sposób ustrukturyzowany i skuteczny, stowarzyszenie zamieściło w swojej strategii plan komunikacji. Podstawą tworzenia tego planu były doświadczenia zdobyte podczas poprzedniego okresu programowania, analiza efektywności i efektów wcześniej realizowanych działań komunikacyjnych. Szczególną uwagę poświęcono dopasowaniu odpowied</w:t>
      </w:r>
      <w:r w:rsidR="00F53DD1">
        <w:rPr>
          <w:rFonts w:ascii="Times New Roman" w:hAnsi="Times New Roman"/>
          <w:sz w:val="24"/>
          <w:szCs w:val="24"/>
        </w:rPr>
        <w:t xml:space="preserve">niego komunikatu do adresatów, </w:t>
      </w:r>
      <w:r w:rsidRPr="00F53DD1">
        <w:rPr>
          <w:rFonts w:ascii="Times New Roman" w:hAnsi="Times New Roman"/>
          <w:sz w:val="24"/>
          <w:szCs w:val="24"/>
        </w:rPr>
        <w:t>by pozytywnie wpłynąć na jakość i ilość składanych projektów, gdyż tę kwestię w popr</w:t>
      </w:r>
      <w:r w:rsidR="00955FF5" w:rsidRPr="00F53DD1">
        <w:rPr>
          <w:rFonts w:ascii="Times New Roman" w:hAnsi="Times New Roman"/>
          <w:sz w:val="24"/>
          <w:szCs w:val="24"/>
        </w:rPr>
        <w:t xml:space="preserve">zednim okresie uznano </w:t>
      </w:r>
      <w:r w:rsidRPr="00F53DD1">
        <w:rPr>
          <w:rFonts w:ascii="Times New Roman" w:hAnsi="Times New Roman"/>
          <w:sz w:val="24"/>
          <w:szCs w:val="24"/>
        </w:rPr>
        <w:t>za najbardziej problematyczną. W planie komunikacji  szczegółowo określono grupy docelowe, ustalono cele i wskaźniki, jakie LGD chce osiągnąć, narzędzia i podejmowane działania oraz sposoby monitorowanie i reakcji na sytuacje kryzysowe.</w:t>
      </w:r>
    </w:p>
    <w:tbl>
      <w:tblPr>
        <w:tblW w:w="0" w:type="auto"/>
        <w:tblInd w:w="10" w:type="dxa"/>
        <w:tblLayout w:type="fixed"/>
        <w:tblLook w:val="0000" w:firstRow="0" w:lastRow="0" w:firstColumn="0" w:lastColumn="0" w:noHBand="0" w:noVBand="0"/>
      </w:tblPr>
      <w:tblGrid>
        <w:gridCol w:w="484"/>
        <w:gridCol w:w="9869"/>
      </w:tblGrid>
      <w:tr w:rsidR="001B3044" w:rsidRPr="00D40C9C" w14:paraId="5A4A6863" w14:textId="77777777" w:rsidTr="00F62155">
        <w:trPr>
          <w:cantSplit/>
          <w:trHeight w:val="440"/>
          <w:tblHeader/>
        </w:trPr>
        <w:tc>
          <w:tcPr>
            <w:tcW w:w="4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A5FA49" w14:textId="77777777" w:rsidR="001B3044" w:rsidRPr="00F53DD1" w:rsidRDefault="001B3044" w:rsidP="00F62155">
            <w:pPr>
              <w:pStyle w:val="Nagwek2A"/>
              <w:spacing w:before="60"/>
              <w:jc w:val="center"/>
              <w:rPr>
                <w:rFonts w:ascii="Times New Roman" w:hAnsi="Times New Roman"/>
                <w:b w:val="0"/>
                <w:szCs w:val="24"/>
              </w:rPr>
            </w:pPr>
            <w:r w:rsidRPr="00F53DD1">
              <w:rPr>
                <w:rFonts w:ascii="Times New Roman" w:hAnsi="Times New Roman"/>
                <w:b w:val="0"/>
                <w:szCs w:val="24"/>
              </w:rPr>
              <w:lastRenderedPageBreak/>
              <w:t>LP</w:t>
            </w:r>
          </w:p>
        </w:tc>
        <w:tc>
          <w:tcPr>
            <w:tcW w:w="98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7FAE31" w14:textId="77777777" w:rsidR="001B3044" w:rsidRPr="00F53DD1" w:rsidRDefault="001B3044" w:rsidP="00F62155">
            <w:pPr>
              <w:pStyle w:val="Nagwek2A"/>
              <w:spacing w:before="60"/>
              <w:jc w:val="center"/>
              <w:rPr>
                <w:rFonts w:ascii="Times New Roman" w:hAnsi="Times New Roman"/>
                <w:b w:val="0"/>
                <w:szCs w:val="24"/>
              </w:rPr>
            </w:pPr>
            <w:r w:rsidRPr="00F53DD1">
              <w:rPr>
                <w:rFonts w:ascii="Times New Roman" w:hAnsi="Times New Roman"/>
                <w:b w:val="0"/>
                <w:szCs w:val="24"/>
              </w:rPr>
              <w:t>CELE</w:t>
            </w:r>
          </w:p>
        </w:tc>
      </w:tr>
      <w:tr w:rsidR="001B3044" w:rsidRPr="00D40C9C" w14:paraId="77C083E7" w14:textId="77777777" w:rsidTr="00F62155">
        <w:trPr>
          <w:cantSplit/>
          <w:trHeight w:val="68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938EF4" w14:textId="77777777" w:rsidR="001B3044" w:rsidRPr="00F53DD1" w:rsidRDefault="001B3044" w:rsidP="00F62155">
            <w:pPr>
              <w:pStyle w:val="CzgwnaA"/>
              <w:spacing w:before="60"/>
              <w:jc w:val="center"/>
              <w:rPr>
                <w:rFonts w:ascii="Times New Roman" w:hAnsi="Times New Roman"/>
                <w:szCs w:val="24"/>
              </w:rPr>
            </w:pPr>
            <w:r w:rsidRPr="00F53DD1">
              <w:rPr>
                <w:rFonts w:ascii="Times New Roman" w:hAnsi="Times New Roman"/>
                <w:szCs w:val="24"/>
              </w:rPr>
              <w:t>I.</w:t>
            </w:r>
          </w:p>
        </w:tc>
        <w:tc>
          <w:tcPr>
            <w:tcW w:w="9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E0238B" w14:textId="77777777" w:rsidR="001B3044" w:rsidRPr="00F53DD1" w:rsidRDefault="001B3044" w:rsidP="00F62155">
            <w:pPr>
              <w:pStyle w:val="BezformatowaniaAA"/>
              <w:tabs>
                <w:tab w:val="clear" w:pos="720"/>
                <w:tab w:val="left" w:pos="500"/>
              </w:tabs>
              <w:ind w:firstLine="220"/>
              <w:jc w:val="center"/>
              <w:rPr>
                <w:rFonts w:ascii="Times New Roman" w:hAnsi="Times New Roman"/>
                <w:sz w:val="24"/>
                <w:szCs w:val="24"/>
              </w:rPr>
            </w:pPr>
            <w:r w:rsidRPr="00F53DD1">
              <w:rPr>
                <w:rFonts w:ascii="Times New Roman" w:hAnsi="Times New Roman"/>
                <w:sz w:val="24"/>
                <w:szCs w:val="24"/>
              </w:rPr>
              <w:t>Promowanie działań konkursowych prowadzonych przez LGD, ze szczególnym uwzględnieniem zasad przyznawania środków, kryteriów oceny projektów oraz celów strategii.</w:t>
            </w:r>
          </w:p>
        </w:tc>
      </w:tr>
      <w:tr w:rsidR="001B3044" w:rsidRPr="00D40C9C" w14:paraId="39E582C5" w14:textId="77777777" w:rsidTr="00F62155">
        <w:trPr>
          <w:cantSplit/>
          <w:trHeight w:val="68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91313A" w14:textId="77777777" w:rsidR="001B3044" w:rsidRPr="00F53DD1" w:rsidRDefault="001B3044" w:rsidP="00F62155">
            <w:pPr>
              <w:pStyle w:val="CzgwnaA"/>
              <w:spacing w:before="60"/>
              <w:jc w:val="center"/>
              <w:rPr>
                <w:rFonts w:ascii="Times New Roman" w:hAnsi="Times New Roman"/>
                <w:szCs w:val="24"/>
              </w:rPr>
            </w:pPr>
            <w:r w:rsidRPr="00F53DD1">
              <w:rPr>
                <w:rFonts w:ascii="Times New Roman" w:hAnsi="Times New Roman"/>
                <w:szCs w:val="24"/>
              </w:rPr>
              <w:t>II.</w:t>
            </w:r>
          </w:p>
        </w:tc>
        <w:tc>
          <w:tcPr>
            <w:tcW w:w="9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1A3EBB" w14:textId="77777777" w:rsidR="001B3044" w:rsidRPr="00F53DD1" w:rsidRDefault="001B3044" w:rsidP="00F62155">
            <w:pPr>
              <w:pStyle w:val="BezformatowaniaAA"/>
              <w:tabs>
                <w:tab w:val="clear" w:pos="720"/>
                <w:tab w:val="left" w:pos="500"/>
              </w:tabs>
              <w:ind w:firstLine="220"/>
              <w:jc w:val="center"/>
              <w:rPr>
                <w:rFonts w:ascii="Times New Roman" w:hAnsi="Times New Roman"/>
                <w:sz w:val="24"/>
                <w:szCs w:val="24"/>
              </w:rPr>
            </w:pPr>
            <w:r w:rsidRPr="00F53DD1">
              <w:rPr>
                <w:rFonts w:ascii="Times New Roman" w:hAnsi="Times New Roman"/>
                <w:sz w:val="24"/>
                <w:szCs w:val="24"/>
              </w:rPr>
              <w:t>Informowanie o dobrych praktykach, zaprezentowanie zrealizowanych projektów objętych dofinansowaniem ze środków LGD.</w:t>
            </w:r>
          </w:p>
        </w:tc>
      </w:tr>
      <w:tr w:rsidR="001B3044" w:rsidRPr="00D40C9C" w14:paraId="3246FAB8" w14:textId="77777777" w:rsidTr="00F62155">
        <w:trPr>
          <w:cantSplit/>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D69CB4" w14:textId="77777777" w:rsidR="001B3044" w:rsidRPr="00F53DD1" w:rsidRDefault="001B3044" w:rsidP="00F62155">
            <w:pPr>
              <w:pStyle w:val="CzgwnaA"/>
              <w:spacing w:before="60"/>
              <w:jc w:val="center"/>
              <w:rPr>
                <w:rFonts w:ascii="Times New Roman" w:hAnsi="Times New Roman"/>
                <w:szCs w:val="24"/>
              </w:rPr>
            </w:pPr>
            <w:r w:rsidRPr="00F53DD1">
              <w:rPr>
                <w:rFonts w:ascii="Times New Roman" w:hAnsi="Times New Roman"/>
                <w:szCs w:val="24"/>
              </w:rPr>
              <w:t>III.</w:t>
            </w:r>
          </w:p>
        </w:tc>
        <w:tc>
          <w:tcPr>
            <w:tcW w:w="9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84676C4" w14:textId="77777777" w:rsidR="001B3044" w:rsidRPr="00F53DD1" w:rsidRDefault="001B3044" w:rsidP="00F62155">
            <w:pPr>
              <w:pStyle w:val="BezformatowaniaAA"/>
              <w:tabs>
                <w:tab w:val="clear" w:pos="720"/>
                <w:tab w:val="left" w:pos="500"/>
              </w:tabs>
              <w:ind w:firstLine="220"/>
              <w:jc w:val="center"/>
              <w:rPr>
                <w:rFonts w:ascii="Times New Roman" w:hAnsi="Times New Roman"/>
                <w:sz w:val="24"/>
                <w:szCs w:val="24"/>
              </w:rPr>
            </w:pPr>
            <w:r w:rsidRPr="00F53DD1">
              <w:rPr>
                <w:rFonts w:ascii="Times New Roman" w:hAnsi="Times New Roman"/>
                <w:sz w:val="24"/>
                <w:szCs w:val="24"/>
              </w:rPr>
              <w:t xml:space="preserve">Promocja stowarzyszenia oraz prowadzonych przez LGD działań statutowych. </w:t>
            </w:r>
          </w:p>
        </w:tc>
      </w:tr>
      <w:tr w:rsidR="001B3044" w:rsidRPr="00D40C9C" w14:paraId="7EF3DA2A" w14:textId="77777777" w:rsidTr="00F62155">
        <w:trPr>
          <w:cantSplit/>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80D438D" w14:textId="77777777" w:rsidR="001B3044" w:rsidRPr="00F53DD1" w:rsidRDefault="001B3044" w:rsidP="00F62155">
            <w:pPr>
              <w:pStyle w:val="CzgwnaA"/>
              <w:spacing w:before="60"/>
              <w:jc w:val="center"/>
              <w:rPr>
                <w:rFonts w:ascii="Times New Roman" w:hAnsi="Times New Roman"/>
                <w:szCs w:val="24"/>
              </w:rPr>
            </w:pPr>
            <w:r w:rsidRPr="00F53DD1">
              <w:rPr>
                <w:rFonts w:ascii="Times New Roman" w:hAnsi="Times New Roman"/>
                <w:szCs w:val="24"/>
              </w:rPr>
              <w:t>IV.</w:t>
            </w:r>
          </w:p>
        </w:tc>
        <w:tc>
          <w:tcPr>
            <w:tcW w:w="9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E568D7" w14:textId="77777777" w:rsidR="001B3044" w:rsidRPr="00F53DD1" w:rsidRDefault="001B3044" w:rsidP="00F62155">
            <w:pPr>
              <w:pStyle w:val="BezformatowaniaAA"/>
              <w:tabs>
                <w:tab w:val="clear" w:pos="720"/>
                <w:tab w:val="left" w:pos="500"/>
              </w:tabs>
              <w:ind w:firstLine="220"/>
              <w:jc w:val="center"/>
              <w:rPr>
                <w:rFonts w:ascii="Times New Roman" w:hAnsi="Times New Roman"/>
                <w:sz w:val="24"/>
                <w:szCs w:val="24"/>
              </w:rPr>
            </w:pPr>
            <w:r w:rsidRPr="00F53DD1">
              <w:rPr>
                <w:rFonts w:ascii="Times New Roman" w:hAnsi="Times New Roman"/>
                <w:sz w:val="24"/>
                <w:szCs w:val="24"/>
              </w:rPr>
              <w:t>Informowanie o postępach w realizacji LSR.</w:t>
            </w:r>
          </w:p>
        </w:tc>
      </w:tr>
    </w:tbl>
    <w:p w14:paraId="6C058A32" w14:textId="77777777" w:rsidR="001B3044" w:rsidRPr="00F53DD1" w:rsidRDefault="001B3044" w:rsidP="00CB2677">
      <w:pPr>
        <w:pStyle w:val="BezformatowaniaAA"/>
        <w:shd w:val="clear" w:color="auto" w:fill="FFFFFF"/>
        <w:rPr>
          <w:rFonts w:ascii="Times New Roman" w:hAnsi="Times New Roman"/>
          <w:sz w:val="24"/>
          <w:szCs w:val="24"/>
        </w:rPr>
      </w:pPr>
      <w:r w:rsidRPr="00F53DD1">
        <w:rPr>
          <w:rFonts w:ascii="Times New Roman" w:hAnsi="Times New Roman"/>
          <w:sz w:val="24"/>
          <w:szCs w:val="24"/>
        </w:rPr>
        <w:t>Plan komunikacji wcielony w życie ma na celu realizację założonych celów, które zaś mierzone będą poprzez realizację założonych wskaźników. Za wskaźniki realizacji efektywności planu komunikacyjnego LG</w:t>
      </w:r>
      <w:r w:rsidR="00F77AF9" w:rsidRPr="00F53DD1">
        <w:rPr>
          <w:rFonts w:ascii="Times New Roman" w:hAnsi="Times New Roman"/>
          <w:sz w:val="24"/>
          <w:szCs w:val="24"/>
        </w:rPr>
        <w:t>D</w:t>
      </w:r>
      <w:r w:rsidRPr="00F53DD1">
        <w:rPr>
          <w:rFonts w:ascii="Times New Roman" w:hAnsi="Times New Roman"/>
          <w:sz w:val="24"/>
          <w:szCs w:val="24"/>
        </w:rPr>
        <w:t xml:space="preserve"> założyło:</w:t>
      </w:r>
    </w:p>
    <w:p w14:paraId="2B9393A1" w14:textId="77777777" w:rsidR="00416FCC" w:rsidRPr="00F518AE" w:rsidRDefault="00416FCC" w:rsidP="00416FCC">
      <w:pPr>
        <w:pStyle w:val="BezformatowaniaAA"/>
        <w:shd w:val="clear" w:color="auto" w:fill="FFFFFF"/>
        <w:rPr>
          <w:rFonts w:ascii="Times New Roman" w:hAnsi="Times New Roman"/>
          <w:sz w:val="24"/>
          <w:szCs w:val="24"/>
        </w:rPr>
      </w:pPr>
      <w:r w:rsidRPr="00F518AE">
        <w:rPr>
          <w:rFonts w:ascii="Times New Roman" w:hAnsi="Times New Roman"/>
          <w:sz w:val="24"/>
          <w:szCs w:val="24"/>
        </w:rPr>
        <w:t>Wskaźniki produktu:</w:t>
      </w:r>
    </w:p>
    <w:p w14:paraId="57935DE1" w14:textId="77777777" w:rsidR="00416FCC" w:rsidRPr="00F518AE" w:rsidRDefault="00416FCC" w:rsidP="006A798C">
      <w:pPr>
        <w:pStyle w:val="BezformatowaniaAA"/>
        <w:numPr>
          <w:ilvl w:val="0"/>
          <w:numId w:val="10"/>
        </w:numPr>
        <w:shd w:val="clear" w:color="auto" w:fill="FFFFFF"/>
        <w:tabs>
          <w:tab w:val="clear" w:pos="720"/>
          <w:tab w:val="left" w:pos="360"/>
          <w:tab w:val="num" w:pos="1440"/>
        </w:tabs>
        <w:ind w:left="1440" w:hanging="720"/>
        <w:rPr>
          <w:rFonts w:ascii="Times New Roman" w:hAnsi="Times New Roman"/>
          <w:sz w:val="24"/>
          <w:szCs w:val="24"/>
        </w:rPr>
      </w:pPr>
      <w:r w:rsidRPr="00F518AE">
        <w:rPr>
          <w:rFonts w:ascii="Times New Roman" w:hAnsi="Times New Roman"/>
          <w:sz w:val="24"/>
          <w:szCs w:val="24"/>
        </w:rPr>
        <w:t>liczba osobodni szkoleń dla pracowników i organów LGD - 214 osobodni,</w:t>
      </w:r>
    </w:p>
    <w:p w14:paraId="4B856B23" w14:textId="77777777" w:rsidR="00416FCC" w:rsidRPr="00F518AE" w:rsidRDefault="00416FCC" w:rsidP="006A798C">
      <w:pPr>
        <w:pStyle w:val="BezformatowaniaAA"/>
        <w:numPr>
          <w:ilvl w:val="0"/>
          <w:numId w:val="10"/>
        </w:numPr>
        <w:shd w:val="clear" w:color="auto" w:fill="FFFFFF"/>
        <w:tabs>
          <w:tab w:val="clear" w:pos="720"/>
          <w:tab w:val="left" w:pos="360"/>
          <w:tab w:val="num" w:pos="1440"/>
        </w:tabs>
        <w:ind w:left="1440" w:hanging="720"/>
        <w:rPr>
          <w:rFonts w:ascii="Times New Roman" w:hAnsi="Times New Roman"/>
          <w:sz w:val="24"/>
          <w:szCs w:val="24"/>
        </w:rPr>
      </w:pPr>
      <w:r w:rsidRPr="00F518AE">
        <w:rPr>
          <w:rFonts w:ascii="Times New Roman" w:hAnsi="Times New Roman"/>
          <w:sz w:val="24"/>
          <w:szCs w:val="24"/>
        </w:rPr>
        <w:t>liczba podmiotów, którym udzielono indywidualnego doradztwa – 110 podmiotów,</w:t>
      </w:r>
    </w:p>
    <w:p w14:paraId="586BF4DB" w14:textId="77777777" w:rsidR="00416FCC" w:rsidRPr="00F518AE" w:rsidRDefault="00416FCC" w:rsidP="006A798C">
      <w:pPr>
        <w:pStyle w:val="BezformatowaniaAA"/>
        <w:numPr>
          <w:ilvl w:val="0"/>
          <w:numId w:val="10"/>
        </w:numPr>
        <w:shd w:val="clear" w:color="auto" w:fill="FFFFFF"/>
        <w:tabs>
          <w:tab w:val="clear" w:pos="720"/>
          <w:tab w:val="left" w:pos="360"/>
          <w:tab w:val="num" w:pos="1440"/>
        </w:tabs>
        <w:ind w:left="1440" w:hanging="720"/>
        <w:rPr>
          <w:rFonts w:ascii="Times New Roman" w:hAnsi="Times New Roman"/>
          <w:strike/>
          <w:sz w:val="24"/>
          <w:szCs w:val="24"/>
        </w:rPr>
      </w:pPr>
      <w:r w:rsidRPr="00F518AE">
        <w:rPr>
          <w:rFonts w:ascii="Times New Roman" w:hAnsi="Times New Roman"/>
          <w:sz w:val="24"/>
          <w:szCs w:val="24"/>
        </w:rPr>
        <w:t>liczba spotkań wydarzeń adresowanych do mieszkańców - 80</w:t>
      </w:r>
    </w:p>
    <w:p w14:paraId="409D58EA" w14:textId="77777777" w:rsidR="00416FCC" w:rsidRPr="00F518AE" w:rsidRDefault="00416FCC" w:rsidP="00416FCC">
      <w:pPr>
        <w:pStyle w:val="BezformatowaniaAA"/>
        <w:rPr>
          <w:rFonts w:ascii="Times New Roman" w:hAnsi="Times New Roman"/>
          <w:sz w:val="24"/>
          <w:szCs w:val="24"/>
        </w:rPr>
      </w:pPr>
      <w:r w:rsidRPr="00F518AE">
        <w:rPr>
          <w:rFonts w:ascii="Times New Roman" w:hAnsi="Times New Roman"/>
          <w:sz w:val="24"/>
          <w:szCs w:val="24"/>
        </w:rPr>
        <w:t>Wskaźniki rezultatu:</w:t>
      </w:r>
    </w:p>
    <w:p w14:paraId="6F68DD4D" w14:textId="77777777" w:rsidR="00416FCC" w:rsidRPr="00F518AE" w:rsidRDefault="00416FCC" w:rsidP="006A798C">
      <w:pPr>
        <w:pStyle w:val="BezformatowaniaAA"/>
        <w:numPr>
          <w:ilvl w:val="0"/>
          <w:numId w:val="11"/>
        </w:numPr>
        <w:tabs>
          <w:tab w:val="clear" w:pos="720"/>
          <w:tab w:val="left" w:pos="360"/>
          <w:tab w:val="num" w:pos="1440"/>
        </w:tabs>
        <w:ind w:left="1440" w:hanging="720"/>
        <w:rPr>
          <w:rFonts w:ascii="Times New Roman" w:hAnsi="Times New Roman"/>
          <w:sz w:val="24"/>
          <w:szCs w:val="24"/>
        </w:rPr>
      </w:pPr>
      <w:r w:rsidRPr="00F518AE">
        <w:rPr>
          <w:rFonts w:ascii="Times New Roman" w:hAnsi="Times New Roman"/>
          <w:sz w:val="24"/>
          <w:szCs w:val="24"/>
        </w:rPr>
        <w:t>liczba osób, które otrzymały wsparcie po uprzednim udzieleniu indywidualnego doradztwa w zakresie ubiegania się o wsparcie na realizację LSR, świadczonego w biurze LGD - 96 osób,</w:t>
      </w:r>
    </w:p>
    <w:p w14:paraId="24FEBA13" w14:textId="77777777" w:rsidR="00416FCC" w:rsidRPr="00F518AE" w:rsidRDefault="00416FCC" w:rsidP="006A798C">
      <w:pPr>
        <w:pStyle w:val="BezformatowaniaAA"/>
        <w:numPr>
          <w:ilvl w:val="0"/>
          <w:numId w:val="11"/>
        </w:numPr>
        <w:tabs>
          <w:tab w:val="clear" w:pos="720"/>
          <w:tab w:val="left" w:pos="360"/>
          <w:tab w:val="num" w:pos="1440"/>
        </w:tabs>
        <w:ind w:left="1440" w:hanging="720"/>
        <w:rPr>
          <w:rFonts w:ascii="Times New Roman" w:hAnsi="Times New Roman"/>
          <w:sz w:val="24"/>
          <w:szCs w:val="24"/>
        </w:rPr>
      </w:pPr>
      <w:r w:rsidRPr="00F518AE">
        <w:rPr>
          <w:rFonts w:ascii="Times New Roman" w:hAnsi="Times New Roman"/>
          <w:sz w:val="24"/>
          <w:szCs w:val="24"/>
        </w:rPr>
        <w:t>liczba osób uczestniczących w spotkaniach wydarzeniach adresowanych do mieszkańców – 1.600 osób,</w:t>
      </w:r>
    </w:p>
    <w:p w14:paraId="5B354258" w14:textId="77777777" w:rsidR="00416FCC" w:rsidRPr="00F53DD1" w:rsidRDefault="00416FCC" w:rsidP="006A798C">
      <w:pPr>
        <w:pStyle w:val="BezformatowaniaAA"/>
        <w:numPr>
          <w:ilvl w:val="0"/>
          <w:numId w:val="11"/>
        </w:numPr>
        <w:tabs>
          <w:tab w:val="clear" w:pos="720"/>
          <w:tab w:val="left" w:pos="360"/>
          <w:tab w:val="num" w:pos="1440"/>
        </w:tabs>
        <w:ind w:left="1440" w:hanging="720"/>
        <w:rPr>
          <w:rFonts w:ascii="Times New Roman" w:hAnsi="Times New Roman"/>
          <w:sz w:val="24"/>
          <w:szCs w:val="24"/>
        </w:rPr>
      </w:pPr>
      <w:r w:rsidRPr="00F53DD1">
        <w:rPr>
          <w:rFonts w:ascii="Times New Roman" w:hAnsi="Times New Roman"/>
          <w:sz w:val="24"/>
          <w:szCs w:val="24"/>
        </w:rPr>
        <w:t>liczba osób zadowolonych ze spotkań przeprowadzonych przez LGD – 1.400 osób.</w:t>
      </w:r>
    </w:p>
    <w:p w14:paraId="253F02D6" w14:textId="77777777" w:rsidR="00416FCC" w:rsidRPr="00F53DD1" w:rsidRDefault="00416FCC" w:rsidP="00416FCC">
      <w:pPr>
        <w:rPr>
          <w:rFonts w:ascii="Times New Roman" w:hAnsi="Times New Roman"/>
          <w:sz w:val="24"/>
          <w:szCs w:val="24"/>
        </w:rPr>
      </w:pPr>
      <w:r w:rsidRPr="00F53DD1">
        <w:rPr>
          <w:rFonts w:ascii="Times New Roman" w:hAnsi="Times New Roman"/>
          <w:sz w:val="24"/>
          <w:szCs w:val="24"/>
        </w:rPr>
        <w:t>Szczegółowy opis planu komunikacji znajduj</w:t>
      </w:r>
      <w:r>
        <w:rPr>
          <w:rFonts w:ascii="Times New Roman" w:hAnsi="Times New Roman"/>
          <w:sz w:val="24"/>
          <w:szCs w:val="24"/>
        </w:rPr>
        <w:t>e się w załączniku nr 5 do LSR.</w:t>
      </w:r>
    </w:p>
    <w:p w14:paraId="7D5C8F8D" w14:textId="77777777" w:rsidR="00705552" w:rsidRPr="00A45CBA" w:rsidRDefault="00AE2E90" w:rsidP="009E0590">
      <w:pPr>
        <w:jc w:val="both"/>
        <w:rPr>
          <w:rFonts w:ascii="Times New Roman" w:hAnsi="Times New Roman"/>
          <w:sz w:val="24"/>
          <w:szCs w:val="24"/>
        </w:rPr>
      </w:pPr>
      <w:r w:rsidRPr="00F53DD1">
        <w:rPr>
          <w:rFonts w:ascii="Times New Roman" w:hAnsi="Times New Roman"/>
          <w:b/>
          <w:sz w:val="24"/>
          <w:szCs w:val="24"/>
        </w:rPr>
        <w:t xml:space="preserve">Uwagi zgłoszone w procesie konsultacji społecznych: </w:t>
      </w:r>
      <w:r w:rsidR="00F53DD1" w:rsidRPr="00A45CBA">
        <w:rPr>
          <w:rFonts w:ascii="Times New Roman" w:hAnsi="Times New Roman"/>
          <w:sz w:val="24"/>
          <w:szCs w:val="24"/>
        </w:rPr>
        <w:t>Uczestnicy spotkań konsultacyjnych podkreślali potrzebę przeprowadzenia szerokiej akcji informacyjno – promocyjnej. Nadal jeszcze lokalna społeczność potrzebuje wsparcia, co umożliwi skorzystanie z unijnej pomocy szerszej grupie beneficjentów. Brak wie</w:t>
      </w:r>
      <w:r w:rsidR="00932454">
        <w:rPr>
          <w:rFonts w:ascii="Times New Roman" w:hAnsi="Times New Roman"/>
          <w:sz w:val="24"/>
          <w:szCs w:val="24"/>
        </w:rPr>
        <w:t>dzy/ informacji i ograniczenia z</w:t>
      </w:r>
      <w:r w:rsidR="00F53DD1" w:rsidRPr="00A45CBA">
        <w:rPr>
          <w:rFonts w:ascii="Times New Roman" w:hAnsi="Times New Roman"/>
          <w:sz w:val="24"/>
          <w:szCs w:val="24"/>
        </w:rPr>
        <w:t xml:space="preserve"> tego wynikające zaliczono do głównych problemów wiejskich środowisk. Podkreślano, że mieszkańcy zamieszkujący wsie powiatu łobeskiego tylko w niewielkim stopniu korzystają z internetu, więc należy skoncentrować się na działaniach informacyjnych t</w:t>
      </w:r>
      <w:r w:rsidR="00932454">
        <w:rPr>
          <w:rFonts w:ascii="Times New Roman" w:hAnsi="Times New Roman"/>
          <w:sz w:val="24"/>
          <w:szCs w:val="24"/>
        </w:rPr>
        <w:t>radycyjnymi metodami przekazu (</w:t>
      </w:r>
      <w:r w:rsidR="00F53DD1" w:rsidRPr="00A45CBA">
        <w:rPr>
          <w:rFonts w:ascii="Times New Roman" w:hAnsi="Times New Roman"/>
          <w:sz w:val="24"/>
          <w:szCs w:val="24"/>
        </w:rPr>
        <w:t>ogłoszenia, plakaty, ulotki, udział w spotkaniach sołeckich). Wnioski uwzg</w:t>
      </w:r>
      <w:r w:rsidR="00932454">
        <w:rPr>
          <w:rFonts w:ascii="Times New Roman" w:hAnsi="Times New Roman"/>
          <w:sz w:val="24"/>
          <w:szCs w:val="24"/>
        </w:rPr>
        <w:t>lędniono w Planie Komunikacji (</w:t>
      </w:r>
      <w:r w:rsidR="00F53DD1" w:rsidRPr="00A45CBA">
        <w:rPr>
          <w:rFonts w:ascii="Times New Roman" w:hAnsi="Times New Roman"/>
          <w:sz w:val="24"/>
          <w:szCs w:val="24"/>
        </w:rPr>
        <w:t xml:space="preserve">załącznik) </w:t>
      </w:r>
    </w:p>
    <w:p w14:paraId="62FBFCD2" w14:textId="77777777" w:rsidR="00503563" w:rsidRDefault="00742EA6" w:rsidP="00503563">
      <w:pPr>
        <w:jc w:val="center"/>
        <w:rPr>
          <w:rFonts w:ascii="Times New Roman" w:hAnsi="Times New Roman"/>
          <w:b/>
          <w:sz w:val="24"/>
          <w:szCs w:val="24"/>
        </w:rPr>
      </w:pPr>
      <w:r>
        <w:rPr>
          <w:rFonts w:ascii="Times New Roman" w:hAnsi="Times New Roman"/>
          <w:b/>
          <w:sz w:val="24"/>
          <w:szCs w:val="24"/>
        </w:rPr>
        <w:t xml:space="preserve">X. </w:t>
      </w:r>
      <w:r w:rsidRPr="00F53DD1">
        <w:rPr>
          <w:rFonts w:ascii="Times New Roman" w:hAnsi="Times New Roman"/>
          <w:b/>
          <w:sz w:val="24"/>
          <w:szCs w:val="24"/>
        </w:rPr>
        <w:t>ZINTEGROWANIE</w:t>
      </w:r>
    </w:p>
    <w:p w14:paraId="781EF401" w14:textId="77777777" w:rsidR="0043754F" w:rsidRPr="00503563" w:rsidRDefault="0043754F" w:rsidP="00503563">
      <w:pPr>
        <w:jc w:val="both"/>
        <w:rPr>
          <w:rFonts w:ascii="Times New Roman" w:hAnsi="Times New Roman"/>
          <w:b/>
          <w:sz w:val="24"/>
          <w:szCs w:val="24"/>
        </w:rPr>
      </w:pPr>
      <w:r w:rsidRPr="00F53DD1">
        <w:rPr>
          <w:rFonts w:ascii="Times New Roman" w:hAnsi="Times New Roman"/>
          <w:sz w:val="24"/>
          <w:szCs w:val="24"/>
        </w:rPr>
        <w:t>LGD CIW za jedno z podstawowych założeń przyjęła kompleksowość działań oraz zintegrowanie różnych narzędzi, metod, partnerów i form komunikacji, aby zapewnić jak największy udział lokalnej społeczności procesie tworzenia LSR.</w:t>
      </w:r>
      <w:r w:rsidR="00503563">
        <w:rPr>
          <w:rFonts w:ascii="Times New Roman" w:hAnsi="Times New Roman"/>
          <w:b/>
          <w:sz w:val="24"/>
          <w:szCs w:val="24"/>
        </w:rPr>
        <w:t xml:space="preserve"> </w:t>
      </w:r>
      <w:r w:rsidRPr="00F53DD1">
        <w:rPr>
          <w:rFonts w:ascii="Times New Roman" w:hAnsi="Times New Roman"/>
          <w:sz w:val="24"/>
          <w:szCs w:val="24"/>
        </w:rPr>
        <w:t xml:space="preserve">Głównym narzędziem w tym zakresie było zaproszenie do bezpośredniego udziału w pracach mieszkańców wszystkich gmin należących do obszaru LSR. W ramach spotkań odbyły się konsultacje, przede wszystkim dane zebrane w ramach prac zespołu roboczego zostały skonsultowane bezpośrednio ze społecznością lokalną. Mieszkańcy mieli możliwość zapoznania się z informacjami na temat postępów prac, kształtu LSR, ale także zapoznania się z opiniami i komentarzami innych osób. Był to pierwszy etap procesu integrowania lokalnej społeczności na szeroką skalę, w tym umożliwienie dialogu społecznego pomiędzy różnymi grupami i sektorami. Również na etapie realizacji Strategii, zadaniem Grupy będzie podtrzymanie działań integracyjnych, które wzmocnią uzyskiwane rezultaty. </w:t>
      </w:r>
    </w:p>
    <w:p w14:paraId="5683C3E5" w14:textId="77777777" w:rsidR="0043754F" w:rsidRPr="00F53DD1" w:rsidRDefault="0043754F" w:rsidP="0043754F">
      <w:pPr>
        <w:spacing w:before="60" w:after="0" w:line="240" w:lineRule="auto"/>
        <w:jc w:val="both"/>
        <w:rPr>
          <w:rFonts w:ascii="Times New Roman" w:hAnsi="Times New Roman"/>
          <w:sz w:val="24"/>
          <w:szCs w:val="24"/>
        </w:rPr>
      </w:pPr>
      <w:r w:rsidRPr="00F53DD1">
        <w:rPr>
          <w:rFonts w:ascii="Times New Roman" w:hAnsi="Times New Roman"/>
          <w:sz w:val="24"/>
          <w:szCs w:val="24"/>
        </w:rPr>
        <w:lastRenderedPageBreak/>
        <w:t xml:space="preserve">Strategia tworzona w oparciu o zdiagnozowane problemy będzie realizowana zgodnie z wytycznymi na poziomie krajowym i europejskim. Definiując </w:t>
      </w:r>
      <w:r w:rsidRPr="00F53DD1">
        <w:rPr>
          <w:rFonts w:ascii="Times New Roman" w:hAnsi="Times New Roman"/>
          <w:color w:val="000000"/>
          <w:sz w:val="24"/>
          <w:szCs w:val="24"/>
        </w:rPr>
        <w:t>cele i przedsięwzięcia LSR Grupa zadbała o</w:t>
      </w:r>
      <w:r w:rsidR="009E0590">
        <w:rPr>
          <w:rFonts w:ascii="Times New Roman" w:hAnsi="Times New Roman"/>
          <w:color w:val="000000"/>
          <w:sz w:val="24"/>
          <w:szCs w:val="24"/>
        </w:rPr>
        <w:t xml:space="preserve"> ich zgodność przede wszystkim </w:t>
      </w:r>
      <w:r w:rsidRPr="00F53DD1">
        <w:rPr>
          <w:rFonts w:ascii="Times New Roman" w:hAnsi="Times New Roman"/>
          <w:color w:val="000000"/>
          <w:sz w:val="24"/>
          <w:szCs w:val="24"/>
        </w:rPr>
        <w:t>z 3 celami przekrojowymi PROW, czyli ochroną środowiska naturalnego, przeciwd</w:t>
      </w:r>
      <w:r w:rsidR="009E0590">
        <w:rPr>
          <w:rFonts w:ascii="Times New Roman" w:hAnsi="Times New Roman"/>
          <w:color w:val="000000"/>
          <w:sz w:val="24"/>
          <w:szCs w:val="24"/>
        </w:rPr>
        <w:t xml:space="preserve">ziałaniem zmianom klimatycznym </w:t>
      </w:r>
      <w:r w:rsidRPr="00F53DD1">
        <w:rPr>
          <w:rFonts w:ascii="Times New Roman" w:hAnsi="Times New Roman"/>
          <w:color w:val="000000"/>
          <w:sz w:val="24"/>
          <w:szCs w:val="24"/>
        </w:rPr>
        <w:t>i innowacyjnością (elementy te premiowane będą we wszystkich typach operacji, za pośrednictwem odpowiednich kryteriów wyboru).</w:t>
      </w:r>
    </w:p>
    <w:p w14:paraId="17FF1A03" w14:textId="77777777" w:rsidR="0043754F" w:rsidRPr="00F53DD1" w:rsidRDefault="0043754F" w:rsidP="0043754F">
      <w:pPr>
        <w:spacing w:before="60" w:after="0" w:line="240" w:lineRule="auto"/>
        <w:jc w:val="both"/>
        <w:rPr>
          <w:rFonts w:ascii="Times New Roman" w:hAnsi="Times New Roman"/>
          <w:sz w:val="24"/>
          <w:szCs w:val="24"/>
        </w:rPr>
      </w:pPr>
      <w:r w:rsidRPr="00F53DD1">
        <w:rPr>
          <w:rFonts w:ascii="Times New Roman" w:hAnsi="Times New Roman"/>
          <w:sz w:val="24"/>
          <w:szCs w:val="24"/>
        </w:rPr>
        <w:t>Strategia będzie również wdrażana w konkretnych realiach występujących na obszar</w:t>
      </w:r>
      <w:r w:rsidR="009E0590">
        <w:rPr>
          <w:rFonts w:ascii="Times New Roman" w:hAnsi="Times New Roman"/>
          <w:sz w:val="24"/>
          <w:szCs w:val="24"/>
        </w:rPr>
        <w:t xml:space="preserve">ze, którego dotyczy. Potencjał </w:t>
      </w:r>
      <w:r w:rsidRPr="00F53DD1">
        <w:rPr>
          <w:rFonts w:ascii="Times New Roman" w:hAnsi="Times New Roman"/>
          <w:sz w:val="24"/>
          <w:szCs w:val="24"/>
        </w:rPr>
        <w:t>i potrzeby mieszkańców obszaru LSR, w tym również całego województwa czy ko</w:t>
      </w:r>
      <w:r w:rsidR="009E0590">
        <w:rPr>
          <w:rFonts w:ascii="Times New Roman" w:hAnsi="Times New Roman"/>
          <w:sz w:val="24"/>
          <w:szCs w:val="24"/>
        </w:rPr>
        <w:t xml:space="preserve">nkretnych grup społecznych </w:t>
      </w:r>
      <w:r w:rsidRPr="00F53DD1">
        <w:rPr>
          <w:rFonts w:ascii="Times New Roman" w:hAnsi="Times New Roman"/>
          <w:sz w:val="24"/>
          <w:szCs w:val="24"/>
        </w:rPr>
        <w:t>są badane przez szereg podmiotów, instytucji publicz</w:t>
      </w:r>
      <w:r w:rsidR="009E0590">
        <w:rPr>
          <w:rFonts w:ascii="Times New Roman" w:hAnsi="Times New Roman"/>
          <w:sz w:val="24"/>
          <w:szCs w:val="24"/>
        </w:rPr>
        <w:t xml:space="preserve">nych i społecznych. One również wyznaczają kierunki działania </w:t>
      </w:r>
      <w:r w:rsidRPr="00F53DD1">
        <w:rPr>
          <w:rFonts w:ascii="Times New Roman" w:hAnsi="Times New Roman"/>
          <w:sz w:val="24"/>
          <w:szCs w:val="24"/>
        </w:rPr>
        <w:t>i przeznaczają środki na realizację różnorodnych inicjatyw. Jest szczególnie istotne, aby inicjatywy te wzajemnie się uzupełniały. Wspólne kierunki interwencji pozwolą wzmocnić i utrwalić rezultaty, zwiększyć zasięg przy zachowaniu niższych kosztów realizacji przedsięwzięć. Dzięki podejściu Leader, działania</w:t>
      </w:r>
      <w:r w:rsidR="009E0590">
        <w:rPr>
          <w:rFonts w:ascii="Times New Roman" w:hAnsi="Times New Roman"/>
          <w:sz w:val="24"/>
          <w:szCs w:val="24"/>
        </w:rPr>
        <w:t xml:space="preserve"> w ramach LSR będą realizowane </w:t>
      </w:r>
      <w:r w:rsidRPr="00F53DD1">
        <w:rPr>
          <w:rFonts w:ascii="Times New Roman" w:hAnsi="Times New Roman"/>
          <w:sz w:val="24"/>
          <w:szCs w:val="24"/>
        </w:rPr>
        <w:t>w bezpośredniej współpracy z lokalną społecznością. Równocześnie, cele ogólne i szczegółowe wyznaczone przez LGD są komplementarne w stosunku do celów i działań w ramach innych dokumentów strategicznych dotyczących obszaru LSR.</w:t>
      </w:r>
    </w:p>
    <w:p w14:paraId="30959532" w14:textId="77777777" w:rsidR="0043754F" w:rsidRPr="002B4DD9" w:rsidRDefault="0043754F" w:rsidP="0043754F">
      <w:pPr>
        <w:spacing w:before="60"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3639"/>
        <w:gridCol w:w="4791"/>
      </w:tblGrid>
      <w:tr w:rsidR="0043754F" w:rsidRPr="00D40C9C" w14:paraId="33BAC6A5" w14:textId="77777777" w:rsidTr="00D40C9C">
        <w:tc>
          <w:tcPr>
            <w:tcW w:w="10456" w:type="dxa"/>
            <w:gridSpan w:val="3"/>
          </w:tcPr>
          <w:p w14:paraId="75896A2A" w14:textId="77777777" w:rsidR="0043754F" w:rsidRPr="00D40C9C" w:rsidRDefault="0043754F" w:rsidP="00D40C9C">
            <w:pPr>
              <w:spacing w:before="60" w:after="0" w:line="240" w:lineRule="auto"/>
              <w:jc w:val="both"/>
              <w:rPr>
                <w:rFonts w:ascii="Times New Roman" w:hAnsi="Times New Roman"/>
                <w:b/>
              </w:rPr>
            </w:pPr>
            <w:r w:rsidRPr="00D40C9C">
              <w:rPr>
                <w:rFonts w:ascii="Times New Roman" w:hAnsi="Times New Roman"/>
                <w:b/>
              </w:rPr>
              <w:t>CEL OGÓLNY 1. Wsparcie rozwoju gospodarczego i konk</w:t>
            </w:r>
            <w:r w:rsidR="00F43512" w:rsidRPr="00D40C9C">
              <w:rPr>
                <w:rFonts w:ascii="Times New Roman" w:hAnsi="Times New Roman"/>
                <w:b/>
              </w:rPr>
              <w:t>urencyjności obszaru LSR do 2023</w:t>
            </w:r>
            <w:r w:rsidRPr="00D40C9C">
              <w:rPr>
                <w:rFonts w:ascii="Times New Roman" w:hAnsi="Times New Roman"/>
                <w:b/>
              </w:rPr>
              <w:t xml:space="preserve"> r.</w:t>
            </w:r>
          </w:p>
        </w:tc>
      </w:tr>
      <w:tr w:rsidR="0043754F" w:rsidRPr="00D40C9C" w14:paraId="2313F775" w14:textId="77777777" w:rsidTr="00D40C9C">
        <w:tc>
          <w:tcPr>
            <w:tcW w:w="2026" w:type="dxa"/>
          </w:tcPr>
          <w:p w14:paraId="1F63654F" w14:textId="77777777" w:rsidR="0043754F" w:rsidRPr="00D40C9C" w:rsidRDefault="0043754F" w:rsidP="00D40C9C">
            <w:pPr>
              <w:spacing w:before="60" w:after="0" w:line="240" w:lineRule="auto"/>
              <w:jc w:val="center"/>
              <w:rPr>
                <w:rFonts w:ascii="Times New Roman" w:hAnsi="Times New Roman"/>
                <w:b/>
              </w:rPr>
            </w:pPr>
            <w:r w:rsidRPr="00D40C9C">
              <w:rPr>
                <w:rFonts w:ascii="Times New Roman" w:hAnsi="Times New Roman"/>
                <w:b/>
              </w:rPr>
              <w:t>Cel szczegółowy</w:t>
            </w:r>
          </w:p>
        </w:tc>
        <w:tc>
          <w:tcPr>
            <w:tcW w:w="3639" w:type="dxa"/>
          </w:tcPr>
          <w:p w14:paraId="43325879" w14:textId="77777777" w:rsidR="0043754F" w:rsidRPr="00D40C9C" w:rsidRDefault="0043754F" w:rsidP="00D40C9C">
            <w:pPr>
              <w:spacing w:before="60" w:after="0" w:line="240" w:lineRule="auto"/>
              <w:jc w:val="center"/>
              <w:rPr>
                <w:rFonts w:ascii="Times New Roman" w:hAnsi="Times New Roman"/>
                <w:b/>
              </w:rPr>
            </w:pPr>
            <w:r w:rsidRPr="00D40C9C">
              <w:rPr>
                <w:rFonts w:ascii="Times New Roman" w:hAnsi="Times New Roman"/>
                <w:b/>
              </w:rPr>
              <w:t>Dokument strategiczny, z którym stwierdzono zgodność</w:t>
            </w:r>
          </w:p>
        </w:tc>
        <w:tc>
          <w:tcPr>
            <w:tcW w:w="4791" w:type="dxa"/>
          </w:tcPr>
          <w:p w14:paraId="7D78EC73" w14:textId="77777777" w:rsidR="0043754F" w:rsidRPr="00D40C9C" w:rsidRDefault="0043754F" w:rsidP="00D40C9C">
            <w:pPr>
              <w:spacing w:before="60" w:after="0" w:line="240" w:lineRule="auto"/>
              <w:jc w:val="center"/>
              <w:rPr>
                <w:rFonts w:ascii="Times New Roman" w:hAnsi="Times New Roman"/>
                <w:b/>
              </w:rPr>
            </w:pPr>
            <w:r w:rsidRPr="00D40C9C">
              <w:rPr>
                <w:rFonts w:ascii="Times New Roman" w:hAnsi="Times New Roman"/>
                <w:b/>
              </w:rPr>
              <w:t>Cel/e pochodzący/e z dokumentu strategicznego</w:t>
            </w:r>
          </w:p>
        </w:tc>
      </w:tr>
      <w:tr w:rsidR="0043754F" w:rsidRPr="00D40C9C" w14:paraId="22E1DC09" w14:textId="77777777" w:rsidTr="00D40C9C">
        <w:tc>
          <w:tcPr>
            <w:tcW w:w="2026" w:type="dxa"/>
            <w:vMerge w:val="restart"/>
          </w:tcPr>
          <w:p w14:paraId="50090AC3" w14:textId="77777777" w:rsidR="0043754F" w:rsidRPr="00D40C9C" w:rsidRDefault="0043754F" w:rsidP="00D40C9C">
            <w:pPr>
              <w:spacing w:before="60" w:after="0" w:line="240" w:lineRule="auto"/>
              <w:rPr>
                <w:rFonts w:ascii="Times New Roman" w:hAnsi="Times New Roman"/>
              </w:rPr>
            </w:pPr>
            <w:r w:rsidRPr="00D40C9C">
              <w:rPr>
                <w:rFonts w:ascii="Times New Roman" w:hAnsi="Times New Roman"/>
              </w:rPr>
              <w:t>1.1 Rozwój przedsiębi</w:t>
            </w:r>
            <w:r w:rsidR="00F43512" w:rsidRPr="00D40C9C">
              <w:rPr>
                <w:rFonts w:ascii="Times New Roman" w:hAnsi="Times New Roman"/>
              </w:rPr>
              <w:t>orczości na obszarze LSR do 2023</w:t>
            </w:r>
            <w:r w:rsidRPr="00D40C9C">
              <w:rPr>
                <w:rFonts w:ascii="Times New Roman" w:hAnsi="Times New Roman"/>
              </w:rPr>
              <w:t xml:space="preserve"> roku</w:t>
            </w:r>
          </w:p>
        </w:tc>
        <w:tc>
          <w:tcPr>
            <w:tcW w:w="3639" w:type="dxa"/>
          </w:tcPr>
          <w:p w14:paraId="05EEAAB8"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(Program) Rozwoju Lokalnego Gminy Dobra</w:t>
            </w:r>
          </w:p>
        </w:tc>
        <w:tc>
          <w:tcPr>
            <w:tcW w:w="4791" w:type="dxa"/>
          </w:tcPr>
          <w:p w14:paraId="3017FA16"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Strategiczny 6. Rozwój przedsiębiorczości i turystyki</w:t>
            </w:r>
          </w:p>
        </w:tc>
      </w:tr>
      <w:tr w:rsidR="0043754F" w:rsidRPr="00D40C9C" w14:paraId="3621DAE8" w14:textId="77777777" w:rsidTr="00D40C9C">
        <w:tc>
          <w:tcPr>
            <w:tcW w:w="2026" w:type="dxa"/>
            <w:vMerge/>
          </w:tcPr>
          <w:p w14:paraId="4DC30808" w14:textId="77777777" w:rsidR="0043754F" w:rsidRPr="00D40C9C" w:rsidRDefault="0043754F" w:rsidP="00D40C9C">
            <w:pPr>
              <w:spacing w:before="60" w:after="0" w:line="240" w:lineRule="auto"/>
              <w:jc w:val="both"/>
              <w:rPr>
                <w:rFonts w:ascii="Times New Roman" w:hAnsi="Times New Roman"/>
              </w:rPr>
            </w:pPr>
          </w:p>
        </w:tc>
        <w:tc>
          <w:tcPr>
            <w:tcW w:w="3639" w:type="dxa"/>
          </w:tcPr>
          <w:p w14:paraId="4E17EEAD"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 xml:space="preserve">Strategia Rozwoju Gminy Łobez </w:t>
            </w:r>
          </w:p>
          <w:p w14:paraId="072C3F8A"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na lata 2013-2020</w:t>
            </w:r>
          </w:p>
        </w:tc>
        <w:tc>
          <w:tcPr>
            <w:tcW w:w="4791" w:type="dxa"/>
          </w:tcPr>
          <w:p w14:paraId="478E38B2"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Priorytet 3. Rozwój rynku pracy oraz ograniczanie zjawiska bezrobocia</w:t>
            </w:r>
          </w:p>
        </w:tc>
      </w:tr>
      <w:tr w:rsidR="0043754F" w:rsidRPr="00D40C9C" w14:paraId="439F22EC" w14:textId="77777777" w:rsidTr="00D40C9C">
        <w:tc>
          <w:tcPr>
            <w:tcW w:w="2026" w:type="dxa"/>
            <w:vMerge/>
          </w:tcPr>
          <w:p w14:paraId="4BD7D2BE" w14:textId="77777777" w:rsidR="0043754F" w:rsidRPr="00D40C9C" w:rsidRDefault="0043754F" w:rsidP="00D40C9C">
            <w:pPr>
              <w:spacing w:before="60" w:after="0" w:line="240" w:lineRule="auto"/>
              <w:jc w:val="both"/>
              <w:rPr>
                <w:rFonts w:ascii="Times New Roman" w:hAnsi="Times New Roman"/>
              </w:rPr>
            </w:pPr>
          </w:p>
        </w:tc>
        <w:tc>
          <w:tcPr>
            <w:tcW w:w="3639" w:type="dxa"/>
          </w:tcPr>
          <w:p w14:paraId="31BCA269"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Rozwoju Województwa Zachodniopomorskiego do 2020 r.</w:t>
            </w:r>
          </w:p>
        </w:tc>
        <w:tc>
          <w:tcPr>
            <w:tcW w:w="4791" w:type="dxa"/>
          </w:tcPr>
          <w:p w14:paraId="2CAF5263"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 xml:space="preserve">Cel Strategiczny 1. Wzrost innowacyjności i efektywności gospodarowania, </w:t>
            </w:r>
          </w:p>
          <w:p w14:paraId="5CF87B4D"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Strategiczny 2. Wzmacnianie mechanizmów rynkowych i otoczenia gospodarczego</w:t>
            </w:r>
          </w:p>
        </w:tc>
      </w:tr>
      <w:tr w:rsidR="0043754F" w:rsidRPr="00D40C9C" w14:paraId="28D93AD9" w14:textId="77777777" w:rsidTr="00D40C9C">
        <w:tc>
          <w:tcPr>
            <w:tcW w:w="2026" w:type="dxa"/>
            <w:vMerge/>
          </w:tcPr>
          <w:p w14:paraId="4B0B8B6E" w14:textId="77777777" w:rsidR="0043754F" w:rsidRPr="00D40C9C" w:rsidRDefault="0043754F" w:rsidP="00D40C9C">
            <w:pPr>
              <w:spacing w:before="60" w:after="0" w:line="240" w:lineRule="auto"/>
              <w:jc w:val="both"/>
              <w:rPr>
                <w:rFonts w:ascii="Times New Roman" w:hAnsi="Times New Roman"/>
              </w:rPr>
            </w:pPr>
          </w:p>
        </w:tc>
        <w:tc>
          <w:tcPr>
            <w:tcW w:w="3639" w:type="dxa"/>
          </w:tcPr>
          <w:p w14:paraId="14F0D0AF"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Zrównoważonego Rozwoju Wsi, Rolnictwa i Rybactwa na lata 2012–2020</w:t>
            </w:r>
          </w:p>
        </w:tc>
        <w:tc>
          <w:tcPr>
            <w:tcW w:w="4791" w:type="dxa"/>
          </w:tcPr>
          <w:p w14:paraId="75827541"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1. Wzrost jakości kapitału ludzkiego, społecznego, zatrudnienia i przedsiębiorczości na obszarach wiejskich</w:t>
            </w:r>
          </w:p>
        </w:tc>
      </w:tr>
      <w:tr w:rsidR="0043754F" w:rsidRPr="00D40C9C" w14:paraId="63E2B82C" w14:textId="77777777" w:rsidTr="00D40C9C">
        <w:tc>
          <w:tcPr>
            <w:tcW w:w="2026" w:type="dxa"/>
            <w:vMerge/>
          </w:tcPr>
          <w:p w14:paraId="30B3509A" w14:textId="77777777" w:rsidR="0043754F" w:rsidRPr="00D40C9C" w:rsidRDefault="0043754F" w:rsidP="00D40C9C">
            <w:pPr>
              <w:spacing w:before="60" w:after="0" w:line="240" w:lineRule="auto"/>
              <w:jc w:val="both"/>
              <w:rPr>
                <w:rFonts w:ascii="Times New Roman" w:hAnsi="Times New Roman"/>
              </w:rPr>
            </w:pPr>
          </w:p>
        </w:tc>
        <w:tc>
          <w:tcPr>
            <w:tcW w:w="3639" w:type="dxa"/>
          </w:tcPr>
          <w:p w14:paraId="6A27FF81"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Regionalna Strategia Innowacji Województwa Zachodniopomorskiego na lata 2011-2020</w:t>
            </w:r>
          </w:p>
        </w:tc>
        <w:tc>
          <w:tcPr>
            <w:tcW w:w="4791" w:type="dxa"/>
          </w:tcPr>
          <w:p w14:paraId="1B81F6B8"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operacyjny: Pobudzanie kreatywności, przedsiębiorczości i postaw innowacyjnych w społeczeństwie</w:t>
            </w:r>
          </w:p>
        </w:tc>
      </w:tr>
      <w:tr w:rsidR="0043754F" w:rsidRPr="00D40C9C" w14:paraId="3A746EFF" w14:textId="77777777" w:rsidTr="00D40C9C">
        <w:tc>
          <w:tcPr>
            <w:tcW w:w="2026" w:type="dxa"/>
            <w:vMerge/>
          </w:tcPr>
          <w:p w14:paraId="0BC06D31" w14:textId="77777777" w:rsidR="0043754F" w:rsidRPr="00D40C9C" w:rsidRDefault="0043754F" w:rsidP="00D40C9C">
            <w:pPr>
              <w:spacing w:before="60" w:after="0" w:line="240" w:lineRule="auto"/>
              <w:jc w:val="both"/>
              <w:rPr>
                <w:rFonts w:ascii="Times New Roman" w:hAnsi="Times New Roman"/>
              </w:rPr>
            </w:pPr>
          </w:p>
        </w:tc>
        <w:tc>
          <w:tcPr>
            <w:tcW w:w="3639" w:type="dxa"/>
          </w:tcPr>
          <w:p w14:paraId="7029B848"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Rozwoju Kapitału Ludzkiego 2020</w:t>
            </w:r>
          </w:p>
        </w:tc>
        <w:tc>
          <w:tcPr>
            <w:tcW w:w="4791" w:type="dxa"/>
          </w:tcPr>
          <w:p w14:paraId="0B8F86F0"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 xml:space="preserve">Cel szczegółowy 1. Wzrost zatrudnienia, </w:t>
            </w:r>
          </w:p>
          <w:p w14:paraId="1C386481"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szczegółowy 2. Wydłużenie okresu aktywności zawodowej i zapewnienie lepszej jakości funkcjonowania osób starszych</w:t>
            </w:r>
          </w:p>
        </w:tc>
      </w:tr>
      <w:tr w:rsidR="0043754F" w:rsidRPr="00D40C9C" w14:paraId="7DC346F4" w14:textId="77777777" w:rsidTr="00D40C9C">
        <w:tc>
          <w:tcPr>
            <w:tcW w:w="10456" w:type="dxa"/>
            <w:gridSpan w:val="3"/>
          </w:tcPr>
          <w:p w14:paraId="1FD30714" w14:textId="77777777" w:rsidR="0043754F" w:rsidRPr="00D40C9C" w:rsidRDefault="0043754F" w:rsidP="00D40C9C">
            <w:pPr>
              <w:spacing w:before="60" w:after="0" w:line="240" w:lineRule="auto"/>
              <w:jc w:val="both"/>
              <w:rPr>
                <w:rFonts w:ascii="Times New Roman" w:hAnsi="Times New Roman"/>
                <w:b/>
              </w:rPr>
            </w:pPr>
            <w:r w:rsidRPr="00D40C9C">
              <w:rPr>
                <w:rFonts w:ascii="Times New Roman" w:hAnsi="Times New Roman"/>
                <w:b/>
              </w:rPr>
              <w:t>CEL OGÓLNY 2. Aktywizacja mieszkańców obszaru LSR i budowa</w:t>
            </w:r>
            <w:r w:rsidR="00F77AF9" w:rsidRPr="00D40C9C">
              <w:rPr>
                <w:rFonts w:ascii="Times New Roman" w:hAnsi="Times New Roman"/>
                <w:b/>
              </w:rPr>
              <w:t>nie kapitału społecznego do 2023</w:t>
            </w:r>
            <w:r w:rsidRPr="00D40C9C">
              <w:rPr>
                <w:rFonts w:ascii="Times New Roman" w:hAnsi="Times New Roman"/>
                <w:b/>
              </w:rPr>
              <w:t xml:space="preserve"> roku</w:t>
            </w:r>
          </w:p>
        </w:tc>
      </w:tr>
      <w:tr w:rsidR="0043754F" w:rsidRPr="00D40C9C" w14:paraId="5EDF0D17" w14:textId="77777777" w:rsidTr="00D40C9C">
        <w:tc>
          <w:tcPr>
            <w:tcW w:w="2026" w:type="dxa"/>
            <w:tcBorders>
              <w:bottom w:val="single" w:sz="4" w:space="0" w:color="auto"/>
            </w:tcBorders>
          </w:tcPr>
          <w:p w14:paraId="478603CA" w14:textId="77777777" w:rsidR="0043754F" w:rsidRPr="00D40C9C" w:rsidRDefault="0043754F" w:rsidP="00D40C9C">
            <w:pPr>
              <w:spacing w:before="60" w:after="0" w:line="240" w:lineRule="auto"/>
              <w:jc w:val="center"/>
              <w:rPr>
                <w:rFonts w:ascii="Times New Roman" w:hAnsi="Times New Roman"/>
                <w:b/>
              </w:rPr>
            </w:pPr>
            <w:r w:rsidRPr="00D40C9C">
              <w:rPr>
                <w:rFonts w:ascii="Times New Roman" w:hAnsi="Times New Roman"/>
                <w:b/>
              </w:rPr>
              <w:t>Cel szczegółowy</w:t>
            </w:r>
          </w:p>
        </w:tc>
        <w:tc>
          <w:tcPr>
            <w:tcW w:w="3639" w:type="dxa"/>
            <w:tcBorders>
              <w:bottom w:val="single" w:sz="4" w:space="0" w:color="auto"/>
            </w:tcBorders>
          </w:tcPr>
          <w:p w14:paraId="7B4C2DAD" w14:textId="77777777" w:rsidR="0043754F" w:rsidRPr="00D40C9C" w:rsidRDefault="0043754F" w:rsidP="00D40C9C">
            <w:pPr>
              <w:spacing w:before="60" w:after="0" w:line="240" w:lineRule="auto"/>
              <w:jc w:val="center"/>
              <w:rPr>
                <w:rFonts w:ascii="Times New Roman" w:hAnsi="Times New Roman"/>
                <w:b/>
              </w:rPr>
            </w:pPr>
            <w:r w:rsidRPr="00D40C9C">
              <w:rPr>
                <w:rFonts w:ascii="Times New Roman" w:hAnsi="Times New Roman"/>
                <w:b/>
              </w:rPr>
              <w:t>Dokument strategiczny, z którym stwierdzono zgodność</w:t>
            </w:r>
          </w:p>
        </w:tc>
        <w:tc>
          <w:tcPr>
            <w:tcW w:w="4791" w:type="dxa"/>
            <w:tcBorders>
              <w:bottom w:val="single" w:sz="4" w:space="0" w:color="auto"/>
            </w:tcBorders>
          </w:tcPr>
          <w:p w14:paraId="3481491F" w14:textId="77777777" w:rsidR="0043754F" w:rsidRPr="00D40C9C" w:rsidRDefault="0043754F" w:rsidP="00D40C9C">
            <w:pPr>
              <w:spacing w:before="60" w:after="0" w:line="240" w:lineRule="auto"/>
              <w:jc w:val="center"/>
              <w:rPr>
                <w:rFonts w:ascii="Times New Roman" w:hAnsi="Times New Roman"/>
                <w:b/>
              </w:rPr>
            </w:pPr>
            <w:r w:rsidRPr="00D40C9C">
              <w:rPr>
                <w:rFonts w:ascii="Times New Roman" w:hAnsi="Times New Roman"/>
                <w:b/>
              </w:rPr>
              <w:t>Cel pochodzący z dokumentu strategicznego</w:t>
            </w:r>
          </w:p>
        </w:tc>
      </w:tr>
      <w:tr w:rsidR="0043754F" w:rsidRPr="00D40C9C" w14:paraId="6AB21234" w14:textId="77777777" w:rsidTr="00D40C9C">
        <w:tc>
          <w:tcPr>
            <w:tcW w:w="2026" w:type="dxa"/>
            <w:vMerge w:val="restart"/>
          </w:tcPr>
          <w:p w14:paraId="2E061B99" w14:textId="77777777" w:rsidR="0043754F" w:rsidRPr="00D40C9C" w:rsidRDefault="0043754F" w:rsidP="00D40C9C">
            <w:pPr>
              <w:spacing w:before="60" w:after="0" w:line="240" w:lineRule="auto"/>
              <w:rPr>
                <w:rFonts w:ascii="Times New Roman" w:hAnsi="Times New Roman"/>
              </w:rPr>
            </w:pPr>
            <w:r w:rsidRPr="00D40C9C">
              <w:rPr>
                <w:rFonts w:ascii="Times New Roman" w:hAnsi="Times New Roman"/>
              </w:rPr>
              <w:t>2.1 Aktywizacja i integracja</w:t>
            </w:r>
            <w:r w:rsidR="00F43512" w:rsidRPr="00D40C9C">
              <w:rPr>
                <w:rFonts w:ascii="Times New Roman" w:hAnsi="Times New Roman"/>
              </w:rPr>
              <w:t xml:space="preserve"> mieszkańców obszaru LSR do 2023</w:t>
            </w:r>
            <w:r w:rsidRPr="00D40C9C">
              <w:rPr>
                <w:rFonts w:ascii="Times New Roman" w:hAnsi="Times New Roman"/>
              </w:rPr>
              <w:t xml:space="preserve"> roku</w:t>
            </w:r>
          </w:p>
        </w:tc>
        <w:tc>
          <w:tcPr>
            <w:tcW w:w="3639" w:type="dxa"/>
          </w:tcPr>
          <w:p w14:paraId="3B5D9A2B"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(Program) Rozwoju Lokalnego Gminy Dobra</w:t>
            </w:r>
          </w:p>
        </w:tc>
        <w:tc>
          <w:tcPr>
            <w:tcW w:w="4791" w:type="dxa"/>
          </w:tcPr>
          <w:p w14:paraId="10F03871"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Strategiczny 5. Tworzenie dogodnych warunków do życia mieszkańców i dla rozwoju gospodarki.</w:t>
            </w:r>
          </w:p>
        </w:tc>
      </w:tr>
      <w:tr w:rsidR="0043754F" w:rsidRPr="00D40C9C" w14:paraId="42580084" w14:textId="77777777" w:rsidTr="00D40C9C">
        <w:tc>
          <w:tcPr>
            <w:tcW w:w="2026" w:type="dxa"/>
            <w:vMerge/>
          </w:tcPr>
          <w:p w14:paraId="4C7135D9" w14:textId="77777777" w:rsidR="0043754F" w:rsidRPr="00D40C9C" w:rsidRDefault="0043754F" w:rsidP="00D40C9C">
            <w:pPr>
              <w:spacing w:before="60" w:after="0" w:line="240" w:lineRule="auto"/>
              <w:jc w:val="both"/>
              <w:rPr>
                <w:rFonts w:ascii="Times New Roman" w:hAnsi="Times New Roman"/>
              </w:rPr>
            </w:pPr>
          </w:p>
        </w:tc>
        <w:tc>
          <w:tcPr>
            <w:tcW w:w="3639" w:type="dxa"/>
          </w:tcPr>
          <w:p w14:paraId="2E2BA152"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Rozwoju Województwa Zachodniopomorskiego do 2020 r.</w:t>
            </w:r>
          </w:p>
        </w:tc>
        <w:tc>
          <w:tcPr>
            <w:tcW w:w="4791" w:type="dxa"/>
          </w:tcPr>
          <w:p w14:paraId="5AD8984F"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Strategiczny 5. Budowanie otwartej i konkurencyjnej społeczności</w:t>
            </w:r>
          </w:p>
        </w:tc>
      </w:tr>
      <w:tr w:rsidR="0043754F" w:rsidRPr="00D40C9C" w14:paraId="37F5E371" w14:textId="77777777" w:rsidTr="00D40C9C">
        <w:tc>
          <w:tcPr>
            <w:tcW w:w="2026" w:type="dxa"/>
            <w:vMerge/>
          </w:tcPr>
          <w:p w14:paraId="45189E6C" w14:textId="77777777" w:rsidR="0043754F" w:rsidRPr="00D40C9C" w:rsidRDefault="0043754F" w:rsidP="00D40C9C">
            <w:pPr>
              <w:spacing w:before="60" w:after="0" w:line="240" w:lineRule="auto"/>
              <w:jc w:val="both"/>
              <w:rPr>
                <w:rFonts w:ascii="Times New Roman" w:hAnsi="Times New Roman"/>
              </w:rPr>
            </w:pPr>
          </w:p>
        </w:tc>
        <w:tc>
          <w:tcPr>
            <w:tcW w:w="3639" w:type="dxa"/>
          </w:tcPr>
          <w:p w14:paraId="5C82603C"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Zrównoważonego Rozwoju Wsi, Rolnictwa i Rybactwa na lata 2012–2020</w:t>
            </w:r>
          </w:p>
        </w:tc>
        <w:tc>
          <w:tcPr>
            <w:tcW w:w="4791" w:type="dxa"/>
          </w:tcPr>
          <w:p w14:paraId="10B2D72F"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2. Poprawa warunków życia na obszarach wiejskich oraz poprawa ich dostępności przestrzennej</w:t>
            </w:r>
          </w:p>
        </w:tc>
      </w:tr>
      <w:tr w:rsidR="0043754F" w:rsidRPr="00D40C9C" w14:paraId="55A49263" w14:textId="77777777" w:rsidTr="00D40C9C">
        <w:tc>
          <w:tcPr>
            <w:tcW w:w="2026" w:type="dxa"/>
            <w:vMerge/>
          </w:tcPr>
          <w:p w14:paraId="6F2336D2" w14:textId="77777777" w:rsidR="0043754F" w:rsidRPr="00D40C9C" w:rsidRDefault="0043754F" w:rsidP="00D40C9C">
            <w:pPr>
              <w:spacing w:before="60" w:after="0" w:line="240" w:lineRule="auto"/>
              <w:jc w:val="both"/>
              <w:rPr>
                <w:rFonts w:ascii="Times New Roman" w:hAnsi="Times New Roman"/>
              </w:rPr>
            </w:pPr>
          </w:p>
        </w:tc>
        <w:tc>
          <w:tcPr>
            <w:tcW w:w="3639" w:type="dxa"/>
            <w:tcBorders>
              <w:bottom w:val="single" w:sz="4" w:space="0" w:color="auto"/>
            </w:tcBorders>
          </w:tcPr>
          <w:p w14:paraId="34FB0F26"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 xml:space="preserve">Regionalna Strategia Innowacji </w:t>
            </w:r>
            <w:r w:rsidRPr="00D40C9C">
              <w:rPr>
                <w:rFonts w:ascii="Times New Roman" w:hAnsi="Times New Roman"/>
              </w:rPr>
              <w:lastRenderedPageBreak/>
              <w:t>Województwa Zachodniopomorskiego na lata 2011-2020</w:t>
            </w:r>
          </w:p>
        </w:tc>
        <w:tc>
          <w:tcPr>
            <w:tcW w:w="4791" w:type="dxa"/>
            <w:tcBorders>
              <w:bottom w:val="single" w:sz="4" w:space="0" w:color="auto"/>
            </w:tcBorders>
          </w:tcPr>
          <w:p w14:paraId="1E80FE32"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lastRenderedPageBreak/>
              <w:t xml:space="preserve">Cel operacyjny: Pobudzanie kreatywności, </w:t>
            </w:r>
            <w:r w:rsidRPr="00D40C9C">
              <w:rPr>
                <w:rFonts w:ascii="Times New Roman" w:hAnsi="Times New Roman"/>
              </w:rPr>
              <w:lastRenderedPageBreak/>
              <w:t>przedsiębiorczości i postaw innowacyjnych w społeczeństwie</w:t>
            </w:r>
          </w:p>
        </w:tc>
      </w:tr>
      <w:tr w:rsidR="0043754F" w:rsidRPr="00D40C9C" w14:paraId="1C894E53" w14:textId="77777777" w:rsidTr="00D40C9C">
        <w:tc>
          <w:tcPr>
            <w:tcW w:w="2026" w:type="dxa"/>
            <w:vMerge/>
            <w:tcBorders>
              <w:bottom w:val="single" w:sz="4" w:space="0" w:color="auto"/>
            </w:tcBorders>
          </w:tcPr>
          <w:p w14:paraId="2590D215" w14:textId="77777777" w:rsidR="0043754F" w:rsidRPr="00D40C9C" w:rsidRDefault="0043754F" w:rsidP="00D40C9C">
            <w:pPr>
              <w:spacing w:before="60" w:after="0" w:line="240" w:lineRule="auto"/>
              <w:jc w:val="both"/>
              <w:rPr>
                <w:rFonts w:ascii="Times New Roman" w:hAnsi="Times New Roman"/>
              </w:rPr>
            </w:pPr>
          </w:p>
        </w:tc>
        <w:tc>
          <w:tcPr>
            <w:tcW w:w="3639" w:type="dxa"/>
            <w:tcBorders>
              <w:bottom w:val="single" w:sz="4" w:space="0" w:color="auto"/>
            </w:tcBorders>
          </w:tcPr>
          <w:p w14:paraId="3FD83B9B"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Rozwoju Kapitału Ludzkiego 2020</w:t>
            </w:r>
          </w:p>
        </w:tc>
        <w:tc>
          <w:tcPr>
            <w:tcW w:w="4791" w:type="dxa"/>
            <w:tcBorders>
              <w:bottom w:val="single" w:sz="4" w:space="0" w:color="auto"/>
            </w:tcBorders>
          </w:tcPr>
          <w:p w14:paraId="65738A30"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szczegółowy 3. Poprawa sytuacji osób i grup zagrożonych wykluczeniem społecznym</w:t>
            </w:r>
          </w:p>
        </w:tc>
      </w:tr>
      <w:tr w:rsidR="0043754F" w:rsidRPr="00D40C9C" w14:paraId="7CFCD863" w14:textId="77777777" w:rsidTr="00D40C9C">
        <w:tc>
          <w:tcPr>
            <w:tcW w:w="2026" w:type="dxa"/>
            <w:vMerge w:val="restart"/>
            <w:tcBorders>
              <w:top w:val="single" w:sz="4" w:space="0" w:color="auto"/>
            </w:tcBorders>
          </w:tcPr>
          <w:p w14:paraId="5A8E756E" w14:textId="77777777" w:rsidR="0043754F" w:rsidRPr="00D40C9C" w:rsidRDefault="0043754F" w:rsidP="00D40C9C">
            <w:pPr>
              <w:spacing w:before="60" w:after="0" w:line="240" w:lineRule="auto"/>
              <w:rPr>
                <w:rFonts w:ascii="Times New Roman" w:hAnsi="Times New Roman"/>
              </w:rPr>
            </w:pPr>
            <w:r w:rsidRPr="00D40C9C">
              <w:rPr>
                <w:rFonts w:ascii="Times New Roman" w:hAnsi="Times New Roman"/>
              </w:rPr>
              <w:t>2.2 Promocja zasob</w:t>
            </w:r>
            <w:r w:rsidR="00F43512" w:rsidRPr="00D40C9C">
              <w:rPr>
                <w:rFonts w:ascii="Times New Roman" w:hAnsi="Times New Roman"/>
              </w:rPr>
              <w:t>ów lokalnych obszaru LSR do 2023</w:t>
            </w:r>
            <w:r w:rsidRPr="00D40C9C">
              <w:rPr>
                <w:rFonts w:ascii="Times New Roman" w:hAnsi="Times New Roman"/>
              </w:rPr>
              <w:t xml:space="preserve"> roku</w:t>
            </w:r>
          </w:p>
        </w:tc>
        <w:tc>
          <w:tcPr>
            <w:tcW w:w="3639" w:type="dxa"/>
            <w:tcBorders>
              <w:top w:val="single" w:sz="4" w:space="0" w:color="auto"/>
            </w:tcBorders>
          </w:tcPr>
          <w:p w14:paraId="263BEE67"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(Program) Rozwoju Lokalnego Gminy Dobra</w:t>
            </w:r>
          </w:p>
        </w:tc>
        <w:tc>
          <w:tcPr>
            <w:tcW w:w="4791" w:type="dxa"/>
            <w:tcBorders>
              <w:top w:val="single" w:sz="4" w:space="0" w:color="auto"/>
            </w:tcBorders>
          </w:tcPr>
          <w:p w14:paraId="6435BF68"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Strategiczny 6. Rozwój przedsiębiorczości i turystyki</w:t>
            </w:r>
          </w:p>
        </w:tc>
      </w:tr>
      <w:tr w:rsidR="0043754F" w:rsidRPr="00D40C9C" w14:paraId="0F382635" w14:textId="77777777" w:rsidTr="00D40C9C">
        <w:tc>
          <w:tcPr>
            <w:tcW w:w="2026" w:type="dxa"/>
            <w:vMerge/>
          </w:tcPr>
          <w:p w14:paraId="0B06457B" w14:textId="77777777" w:rsidR="0043754F" w:rsidRPr="00D40C9C" w:rsidRDefault="0043754F" w:rsidP="00D40C9C">
            <w:pPr>
              <w:spacing w:before="60" w:after="0" w:line="240" w:lineRule="auto"/>
              <w:jc w:val="both"/>
              <w:rPr>
                <w:rFonts w:ascii="Times New Roman" w:hAnsi="Times New Roman"/>
              </w:rPr>
            </w:pPr>
          </w:p>
        </w:tc>
        <w:tc>
          <w:tcPr>
            <w:tcW w:w="3639" w:type="dxa"/>
            <w:tcBorders>
              <w:bottom w:val="single" w:sz="4" w:space="0" w:color="auto"/>
            </w:tcBorders>
          </w:tcPr>
          <w:p w14:paraId="0AA42860"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Rozwoju Gminy Łobez</w:t>
            </w:r>
          </w:p>
          <w:p w14:paraId="56AD9030"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na lata 2013-2020</w:t>
            </w:r>
          </w:p>
        </w:tc>
        <w:tc>
          <w:tcPr>
            <w:tcW w:w="4791" w:type="dxa"/>
            <w:tcBorders>
              <w:bottom w:val="single" w:sz="4" w:space="0" w:color="auto"/>
            </w:tcBorders>
          </w:tcPr>
          <w:p w14:paraId="5B816CCF"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Priorytet 1. Zrównoważony rozwój gospodarczy gminy Łobez oparty o unikalne walory przyrodnicze</w:t>
            </w:r>
          </w:p>
        </w:tc>
      </w:tr>
      <w:tr w:rsidR="0043754F" w:rsidRPr="00D40C9C" w14:paraId="51E68195" w14:textId="77777777" w:rsidTr="00D40C9C">
        <w:tc>
          <w:tcPr>
            <w:tcW w:w="2026" w:type="dxa"/>
            <w:vMerge/>
          </w:tcPr>
          <w:p w14:paraId="781E6D08" w14:textId="77777777" w:rsidR="0043754F" w:rsidRPr="00D40C9C" w:rsidRDefault="0043754F" w:rsidP="00D40C9C">
            <w:pPr>
              <w:spacing w:before="60" w:after="0" w:line="240" w:lineRule="auto"/>
              <w:jc w:val="both"/>
              <w:rPr>
                <w:rFonts w:ascii="Times New Roman" w:hAnsi="Times New Roman"/>
              </w:rPr>
            </w:pPr>
          </w:p>
        </w:tc>
        <w:tc>
          <w:tcPr>
            <w:tcW w:w="3639" w:type="dxa"/>
            <w:tcBorders>
              <w:top w:val="single" w:sz="4" w:space="0" w:color="auto"/>
            </w:tcBorders>
          </w:tcPr>
          <w:p w14:paraId="4249CB6F"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Rozwoju Województwa Zachodniopomorskiego do 2020 r.</w:t>
            </w:r>
          </w:p>
        </w:tc>
        <w:tc>
          <w:tcPr>
            <w:tcW w:w="4791" w:type="dxa"/>
            <w:tcBorders>
              <w:top w:val="single" w:sz="4" w:space="0" w:color="auto"/>
            </w:tcBorders>
          </w:tcPr>
          <w:p w14:paraId="240E4129" w14:textId="77777777" w:rsidR="0043754F" w:rsidRPr="00D40C9C" w:rsidRDefault="0043754F" w:rsidP="00D40C9C">
            <w:pPr>
              <w:spacing w:after="0" w:line="240" w:lineRule="auto"/>
              <w:jc w:val="center"/>
              <w:rPr>
                <w:rFonts w:ascii="Times New Roman" w:hAnsi="Times New Roman"/>
              </w:rPr>
            </w:pPr>
            <w:r w:rsidRPr="00D40C9C">
              <w:rPr>
                <w:rFonts w:ascii="Times New Roman" w:hAnsi="Times New Roman"/>
              </w:rPr>
              <w:t>Cel Strategiczny 6. Wzrost tożsamości i spójności społecznej regionu</w:t>
            </w:r>
          </w:p>
        </w:tc>
      </w:tr>
      <w:tr w:rsidR="0043754F" w:rsidRPr="00D40C9C" w14:paraId="327C7B7B" w14:textId="77777777" w:rsidTr="00D40C9C">
        <w:tc>
          <w:tcPr>
            <w:tcW w:w="2026" w:type="dxa"/>
            <w:vMerge/>
          </w:tcPr>
          <w:p w14:paraId="13061A1B" w14:textId="77777777" w:rsidR="0043754F" w:rsidRPr="00D40C9C" w:rsidRDefault="0043754F" w:rsidP="00D40C9C">
            <w:pPr>
              <w:spacing w:before="60" w:after="0" w:line="240" w:lineRule="auto"/>
              <w:jc w:val="both"/>
              <w:rPr>
                <w:rFonts w:ascii="Times New Roman" w:hAnsi="Times New Roman"/>
              </w:rPr>
            </w:pPr>
          </w:p>
        </w:tc>
        <w:tc>
          <w:tcPr>
            <w:tcW w:w="3639" w:type="dxa"/>
          </w:tcPr>
          <w:p w14:paraId="6C2443A4"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Zrównoważonego Rozwoju Wsi, Rolnictwa i Rybactwa na lata 2012–2020</w:t>
            </w:r>
          </w:p>
        </w:tc>
        <w:tc>
          <w:tcPr>
            <w:tcW w:w="4791" w:type="dxa"/>
          </w:tcPr>
          <w:p w14:paraId="4643CF82"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2. Poprawa warunków życia na obszarach wiejskich oraz poprawa ich dostępności przestrzennej</w:t>
            </w:r>
          </w:p>
        </w:tc>
      </w:tr>
      <w:tr w:rsidR="0043754F" w:rsidRPr="00D40C9C" w14:paraId="3BD3C575" w14:textId="77777777" w:rsidTr="00D40C9C">
        <w:tc>
          <w:tcPr>
            <w:tcW w:w="2026" w:type="dxa"/>
            <w:vMerge/>
          </w:tcPr>
          <w:p w14:paraId="6C99DB92" w14:textId="77777777" w:rsidR="0043754F" w:rsidRPr="00D40C9C" w:rsidRDefault="0043754F" w:rsidP="00D40C9C">
            <w:pPr>
              <w:spacing w:before="60" w:after="0" w:line="240" w:lineRule="auto"/>
              <w:jc w:val="both"/>
              <w:rPr>
                <w:rFonts w:ascii="Times New Roman" w:hAnsi="Times New Roman"/>
              </w:rPr>
            </w:pPr>
          </w:p>
        </w:tc>
        <w:tc>
          <w:tcPr>
            <w:tcW w:w="3639" w:type="dxa"/>
          </w:tcPr>
          <w:p w14:paraId="65897197"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Regionalna Strategia Innowacji Województwa Zachodniopomorskiego na lata 2011-2020</w:t>
            </w:r>
          </w:p>
        </w:tc>
        <w:tc>
          <w:tcPr>
            <w:tcW w:w="4791" w:type="dxa"/>
          </w:tcPr>
          <w:p w14:paraId="64D789F1"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operacyjny: Kreowanie współpracy, kompetencji oraz infrastruktury wokół zidentyfikowanych obszarów specjalizacji regionalnych</w:t>
            </w:r>
          </w:p>
        </w:tc>
      </w:tr>
      <w:tr w:rsidR="0043754F" w:rsidRPr="00D40C9C" w14:paraId="698323FC" w14:textId="77777777" w:rsidTr="00D40C9C">
        <w:tc>
          <w:tcPr>
            <w:tcW w:w="2026" w:type="dxa"/>
            <w:vMerge/>
          </w:tcPr>
          <w:p w14:paraId="464AEA5A" w14:textId="77777777" w:rsidR="0043754F" w:rsidRPr="00D40C9C" w:rsidRDefault="0043754F" w:rsidP="00D40C9C">
            <w:pPr>
              <w:spacing w:before="60" w:after="0" w:line="240" w:lineRule="auto"/>
              <w:jc w:val="both"/>
              <w:rPr>
                <w:rFonts w:ascii="Times New Roman" w:hAnsi="Times New Roman"/>
              </w:rPr>
            </w:pPr>
          </w:p>
        </w:tc>
        <w:tc>
          <w:tcPr>
            <w:tcW w:w="3639" w:type="dxa"/>
          </w:tcPr>
          <w:p w14:paraId="430D5829"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Rozwoju Kapitału Społecznego 2020</w:t>
            </w:r>
          </w:p>
        </w:tc>
        <w:tc>
          <w:tcPr>
            <w:tcW w:w="4791" w:type="dxa"/>
          </w:tcPr>
          <w:p w14:paraId="71FBF216"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szczegółowy 3. Usprawnienie procesów komunikacji społecznej oraz wymiany wiedzy.</w:t>
            </w:r>
          </w:p>
        </w:tc>
      </w:tr>
      <w:tr w:rsidR="0043754F" w:rsidRPr="00D40C9C" w14:paraId="495480B3" w14:textId="77777777" w:rsidTr="00D40C9C">
        <w:tc>
          <w:tcPr>
            <w:tcW w:w="10456" w:type="dxa"/>
            <w:gridSpan w:val="3"/>
          </w:tcPr>
          <w:p w14:paraId="67086D43" w14:textId="77777777" w:rsidR="0043754F" w:rsidRPr="00D40C9C" w:rsidRDefault="0043754F" w:rsidP="00D40C9C">
            <w:pPr>
              <w:spacing w:before="60" w:after="0" w:line="240" w:lineRule="auto"/>
              <w:jc w:val="both"/>
              <w:rPr>
                <w:rFonts w:ascii="Times New Roman" w:hAnsi="Times New Roman"/>
                <w:b/>
              </w:rPr>
            </w:pPr>
            <w:r w:rsidRPr="00D40C9C">
              <w:rPr>
                <w:rFonts w:ascii="Times New Roman" w:hAnsi="Times New Roman"/>
                <w:b/>
              </w:rPr>
              <w:t>CEL OGÓLNY 3. Wzmocnienie a</w:t>
            </w:r>
            <w:r w:rsidR="00F77AF9" w:rsidRPr="00D40C9C">
              <w:rPr>
                <w:rFonts w:ascii="Times New Roman" w:hAnsi="Times New Roman"/>
                <w:b/>
              </w:rPr>
              <w:t>trakcyjności obszaru LSR do 2023</w:t>
            </w:r>
            <w:r w:rsidRPr="00D40C9C">
              <w:rPr>
                <w:rFonts w:ascii="Times New Roman" w:hAnsi="Times New Roman"/>
                <w:b/>
              </w:rPr>
              <w:t xml:space="preserve"> roku</w:t>
            </w:r>
          </w:p>
        </w:tc>
      </w:tr>
      <w:tr w:rsidR="0043754F" w:rsidRPr="00D40C9C" w14:paraId="40F38D98" w14:textId="77777777" w:rsidTr="00D40C9C">
        <w:trPr>
          <w:trHeight w:val="583"/>
        </w:trPr>
        <w:tc>
          <w:tcPr>
            <w:tcW w:w="2026" w:type="dxa"/>
          </w:tcPr>
          <w:p w14:paraId="49DA394E" w14:textId="77777777" w:rsidR="0043754F" w:rsidRPr="00D40C9C" w:rsidRDefault="0043754F" w:rsidP="00D40C9C">
            <w:pPr>
              <w:spacing w:before="60" w:after="0" w:line="240" w:lineRule="auto"/>
              <w:jc w:val="center"/>
              <w:rPr>
                <w:rFonts w:ascii="Times New Roman" w:hAnsi="Times New Roman"/>
                <w:b/>
              </w:rPr>
            </w:pPr>
            <w:r w:rsidRPr="00D40C9C">
              <w:rPr>
                <w:rFonts w:ascii="Times New Roman" w:hAnsi="Times New Roman"/>
                <w:b/>
              </w:rPr>
              <w:t>Cel szczegółowy</w:t>
            </w:r>
          </w:p>
        </w:tc>
        <w:tc>
          <w:tcPr>
            <w:tcW w:w="3639" w:type="dxa"/>
          </w:tcPr>
          <w:p w14:paraId="53D53CDA" w14:textId="77777777" w:rsidR="0043754F" w:rsidRPr="00D40C9C" w:rsidRDefault="0043754F" w:rsidP="00D40C9C">
            <w:pPr>
              <w:spacing w:before="60" w:after="0" w:line="240" w:lineRule="auto"/>
              <w:jc w:val="center"/>
              <w:rPr>
                <w:rFonts w:ascii="Times New Roman" w:hAnsi="Times New Roman"/>
                <w:b/>
              </w:rPr>
            </w:pPr>
            <w:r w:rsidRPr="00D40C9C">
              <w:rPr>
                <w:rFonts w:ascii="Times New Roman" w:hAnsi="Times New Roman"/>
                <w:b/>
              </w:rPr>
              <w:t>Dokument strategiczny, z którym stwierdzono zgodność</w:t>
            </w:r>
          </w:p>
        </w:tc>
        <w:tc>
          <w:tcPr>
            <w:tcW w:w="4791" w:type="dxa"/>
          </w:tcPr>
          <w:p w14:paraId="368C5708" w14:textId="77777777" w:rsidR="0043754F" w:rsidRPr="00D40C9C" w:rsidRDefault="0043754F" w:rsidP="00D40C9C">
            <w:pPr>
              <w:spacing w:before="60" w:after="0" w:line="240" w:lineRule="auto"/>
              <w:jc w:val="center"/>
              <w:rPr>
                <w:rFonts w:ascii="Times New Roman" w:hAnsi="Times New Roman"/>
                <w:b/>
              </w:rPr>
            </w:pPr>
            <w:r w:rsidRPr="00D40C9C">
              <w:rPr>
                <w:rFonts w:ascii="Times New Roman" w:hAnsi="Times New Roman"/>
                <w:b/>
              </w:rPr>
              <w:t>Cel pochodzący z dokumentu strategicznego</w:t>
            </w:r>
          </w:p>
        </w:tc>
      </w:tr>
      <w:tr w:rsidR="0043754F" w:rsidRPr="00D40C9C" w14:paraId="65D87EDA" w14:textId="77777777" w:rsidTr="00D40C9C">
        <w:tc>
          <w:tcPr>
            <w:tcW w:w="2026" w:type="dxa"/>
            <w:vMerge w:val="restart"/>
          </w:tcPr>
          <w:p w14:paraId="5A8BE931" w14:textId="77777777" w:rsidR="0043754F" w:rsidRPr="00D40C9C" w:rsidRDefault="0043754F" w:rsidP="00D40C9C">
            <w:pPr>
              <w:spacing w:before="60" w:after="0" w:line="240" w:lineRule="auto"/>
              <w:rPr>
                <w:rFonts w:ascii="Times New Roman" w:hAnsi="Times New Roman"/>
              </w:rPr>
            </w:pPr>
            <w:r w:rsidRPr="00D40C9C">
              <w:rPr>
                <w:rFonts w:ascii="Times New Roman" w:hAnsi="Times New Roman"/>
              </w:rPr>
              <w:t>3.1 Rozbudowa i poprawa standardu, infrastruktury turystycznej i rekr</w:t>
            </w:r>
            <w:r w:rsidR="00F43512" w:rsidRPr="00D40C9C">
              <w:rPr>
                <w:rFonts w:ascii="Times New Roman" w:hAnsi="Times New Roman"/>
              </w:rPr>
              <w:t>eacyjnej na obszarze LSR do 2023</w:t>
            </w:r>
            <w:r w:rsidRPr="00D40C9C">
              <w:rPr>
                <w:rFonts w:ascii="Times New Roman" w:hAnsi="Times New Roman"/>
              </w:rPr>
              <w:t xml:space="preserve"> roku</w:t>
            </w:r>
          </w:p>
        </w:tc>
        <w:tc>
          <w:tcPr>
            <w:tcW w:w="3639" w:type="dxa"/>
          </w:tcPr>
          <w:p w14:paraId="447DE8FF"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(Program) Rozwoju Lokalnego Gminy Dobra</w:t>
            </w:r>
          </w:p>
        </w:tc>
        <w:tc>
          <w:tcPr>
            <w:tcW w:w="4791" w:type="dxa"/>
          </w:tcPr>
          <w:p w14:paraId="2D606391"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Strategiczny 2. Stworzenie warunków bazowo-organizacyjnych i szerokiej oferty kulturalno-oświatowej dla zaspokojenia potrzeb mieszkańców</w:t>
            </w:r>
          </w:p>
        </w:tc>
      </w:tr>
      <w:tr w:rsidR="0043754F" w:rsidRPr="00D40C9C" w14:paraId="397FE305" w14:textId="77777777" w:rsidTr="00D40C9C">
        <w:tc>
          <w:tcPr>
            <w:tcW w:w="2026" w:type="dxa"/>
            <w:vMerge/>
          </w:tcPr>
          <w:p w14:paraId="3D874E7B" w14:textId="77777777" w:rsidR="0043754F" w:rsidRPr="00D40C9C" w:rsidRDefault="0043754F" w:rsidP="00D40C9C">
            <w:pPr>
              <w:spacing w:before="60" w:after="0" w:line="240" w:lineRule="auto"/>
              <w:jc w:val="both"/>
              <w:rPr>
                <w:rFonts w:ascii="Times New Roman" w:hAnsi="Times New Roman"/>
              </w:rPr>
            </w:pPr>
          </w:p>
        </w:tc>
        <w:tc>
          <w:tcPr>
            <w:tcW w:w="3639" w:type="dxa"/>
          </w:tcPr>
          <w:p w14:paraId="0ADAA3FF"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Rozwoju Gminy Łobez</w:t>
            </w:r>
          </w:p>
          <w:p w14:paraId="00D222EA"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na lata 2013-2020</w:t>
            </w:r>
          </w:p>
        </w:tc>
        <w:tc>
          <w:tcPr>
            <w:tcW w:w="4791" w:type="dxa"/>
          </w:tcPr>
          <w:p w14:paraId="1892241B"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Priorytet 4. Podniesienie jakości życia mieszkańców gminy Łobez w aspekcie społecznym</w:t>
            </w:r>
          </w:p>
        </w:tc>
      </w:tr>
      <w:tr w:rsidR="0043754F" w:rsidRPr="00D40C9C" w14:paraId="586779B4" w14:textId="77777777" w:rsidTr="00D40C9C">
        <w:tc>
          <w:tcPr>
            <w:tcW w:w="2026" w:type="dxa"/>
            <w:vMerge/>
          </w:tcPr>
          <w:p w14:paraId="7A351988" w14:textId="77777777" w:rsidR="0043754F" w:rsidRPr="00D40C9C" w:rsidRDefault="0043754F" w:rsidP="00D40C9C">
            <w:pPr>
              <w:spacing w:before="60" w:after="0" w:line="240" w:lineRule="auto"/>
              <w:jc w:val="both"/>
              <w:rPr>
                <w:rFonts w:ascii="Times New Roman" w:hAnsi="Times New Roman"/>
              </w:rPr>
            </w:pPr>
          </w:p>
        </w:tc>
        <w:tc>
          <w:tcPr>
            <w:tcW w:w="3639" w:type="dxa"/>
          </w:tcPr>
          <w:p w14:paraId="62216F57"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Rozwoju Województwa Zachodniopomorskiego do 2020 r.</w:t>
            </w:r>
          </w:p>
        </w:tc>
        <w:tc>
          <w:tcPr>
            <w:tcW w:w="4791" w:type="dxa"/>
          </w:tcPr>
          <w:p w14:paraId="37B93D0A"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Strategiczny 3. Zwiększenie przestrzennej konkurencyjności regionu</w:t>
            </w:r>
          </w:p>
        </w:tc>
      </w:tr>
      <w:tr w:rsidR="0043754F" w:rsidRPr="00D40C9C" w14:paraId="4E721463" w14:textId="77777777" w:rsidTr="00D40C9C">
        <w:tc>
          <w:tcPr>
            <w:tcW w:w="2026" w:type="dxa"/>
            <w:vMerge/>
          </w:tcPr>
          <w:p w14:paraId="14B4DCC3" w14:textId="77777777" w:rsidR="0043754F" w:rsidRPr="00D40C9C" w:rsidRDefault="0043754F" w:rsidP="00D40C9C">
            <w:pPr>
              <w:spacing w:before="60" w:after="0" w:line="240" w:lineRule="auto"/>
              <w:jc w:val="both"/>
              <w:rPr>
                <w:rFonts w:ascii="Times New Roman" w:hAnsi="Times New Roman"/>
              </w:rPr>
            </w:pPr>
          </w:p>
        </w:tc>
        <w:tc>
          <w:tcPr>
            <w:tcW w:w="3639" w:type="dxa"/>
          </w:tcPr>
          <w:p w14:paraId="7985EDAB"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Zrównoważonego Rozwoju Wsi, Rolnictwa i Rybactwa na lata 2012–2020</w:t>
            </w:r>
          </w:p>
        </w:tc>
        <w:tc>
          <w:tcPr>
            <w:tcW w:w="4791" w:type="dxa"/>
          </w:tcPr>
          <w:p w14:paraId="21FBA83E"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2. Poprawa warunków życia na obszarach wiejskich oraz poprawa ich dostępności przestrzennej</w:t>
            </w:r>
          </w:p>
        </w:tc>
      </w:tr>
      <w:tr w:rsidR="0043754F" w:rsidRPr="00D40C9C" w14:paraId="4476BB8C" w14:textId="77777777" w:rsidTr="00D40C9C">
        <w:tc>
          <w:tcPr>
            <w:tcW w:w="2026" w:type="dxa"/>
            <w:vMerge/>
          </w:tcPr>
          <w:p w14:paraId="0984E6D8" w14:textId="77777777" w:rsidR="0043754F" w:rsidRPr="00D40C9C" w:rsidRDefault="0043754F" w:rsidP="00D40C9C">
            <w:pPr>
              <w:spacing w:before="60" w:after="0" w:line="240" w:lineRule="auto"/>
              <w:jc w:val="both"/>
              <w:rPr>
                <w:rFonts w:ascii="Times New Roman" w:hAnsi="Times New Roman"/>
              </w:rPr>
            </w:pPr>
          </w:p>
        </w:tc>
        <w:tc>
          <w:tcPr>
            <w:tcW w:w="3639" w:type="dxa"/>
          </w:tcPr>
          <w:p w14:paraId="4A98ADE1"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Regionalna Strategia Innowacji Województwa Zachodniopomorskiego na lata 2011-2020</w:t>
            </w:r>
          </w:p>
        </w:tc>
        <w:tc>
          <w:tcPr>
            <w:tcW w:w="4791" w:type="dxa"/>
          </w:tcPr>
          <w:p w14:paraId="5E538088"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operacyjny: Kreowanie współpracy, kompetencji oraz infrastruktury wokół zidentyfikowanych obszarów specjalizacji regionalnych</w:t>
            </w:r>
          </w:p>
        </w:tc>
      </w:tr>
      <w:tr w:rsidR="0043754F" w:rsidRPr="00D40C9C" w14:paraId="547CE39B" w14:textId="77777777" w:rsidTr="00D40C9C">
        <w:trPr>
          <w:trHeight w:val="294"/>
        </w:trPr>
        <w:tc>
          <w:tcPr>
            <w:tcW w:w="2026" w:type="dxa"/>
            <w:vMerge/>
          </w:tcPr>
          <w:p w14:paraId="1A05B10B" w14:textId="77777777" w:rsidR="0043754F" w:rsidRPr="00D40C9C" w:rsidRDefault="0043754F" w:rsidP="00D40C9C">
            <w:pPr>
              <w:spacing w:before="60" w:after="0" w:line="240" w:lineRule="auto"/>
              <w:jc w:val="both"/>
              <w:rPr>
                <w:rFonts w:ascii="Times New Roman" w:hAnsi="Times New Roman"/>
              </w:rPr>
            </w:pPr>
          </w:p>
        </w:tc>
        <w:tc>
          <w:tcPr>
            <w:tcW w:w="3639" w:type="dxa"/>
          </w:tcPr>
          <w:p w14:paraId="6765BBE6"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Strategia Rozwoju Kraju do 2020 r.</w:t>
            </w:r>
          </w:p>
        </w:tc>
        <w:tc>
          <w:tcPr>
            <w:tcW w:w="4791" w:type="dxa"/>
          </w:tcPr>
          <w:p w14:paraId="44E65CA4" w14:textId="77777777" w:rsidR="0043754F" w:rsidRPr="00D40C9C" w:rsidRDefault="0043754F" w:rsidP="00D40C9C">
            <w:pPr>
              <w:spacing w:before="60" w:after="0" w:line="240" w:lineRule="auto"/>
              <w:jc w:val="center"/>
              <w:rPr>
                <w:rFonts w:ascii="Times New Roman" w:hAnsi="Times New Roman"/>
              </w:rPr>
            </w:pPr>
            <w:r w:rsidRPr="00D40C9C">
              <w:rPr>
                <w:rFonts w:ascii="Times New Roman" w:hAnsi="Times New Roman"/>
              </w:rPr>
              <w:t>Cel III.3. Wzmocnienie mechanizmów terytorialnego równoważenia rozwoju oraz integracja przestrzenna dla rozwijania i pełnego wykorzystania potencjałów regionalnych</w:t>
            </w:r>
          </w:p>
        </w:tc>
      </w:tr>
    </w:tbl>
    <w:p w14:paraId="56349DF4" w14:textId="77777777" w:rsidR="0043754F" w:rsidRPr="002B4DD9" w:rsidRDefault="0043754F" w:rsidP="0043754F">
      <w:pPr>
        <w:spacing w:before="60" w:after="0" w:line="240" w:lineRule="auto"/>
        <w:jc w:val="both"/>
        <w:rPr>
          <w:rFonts w:ascii="Times New Roman" w:hAnsi="Times New Roman"/>
        </w:rPr>
      </w:pPr>
    </w:p>
    <w:p w14:paraId="3B9C8204" w14:textId="77777777" w:rsidR="0043754F"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t>Zgodność na poziomie dokumentów strategicznych pozwala stwierdzić, że ustalenia, w oparciu o które wybrano obszary interwencji i kierunki zaplanowanych działań są zgodne z ustaleniami również innych podmiotów. Ponadto, oprócz zgodności na poziomie strategicznym, również realizacja przedsięwzięć będzie odbywała się w sposób kompleksowy, za pomocą różnych narzędzi i metod, z udziałem różnych wykonawców i w oparciu o możliwie jak najszerszy wachlarz lokalnych zasobów.</w:t>
      </w:r>
    </w:p>
    <w:p w14:paraId="7E34AE43" w14:textId="77777777" w:rsidR="0043754F"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t xml:space="preserve">Jednym z najważniejszych narzędzi w tym zakresie będzie premiowanie już podczas naborów projektów wyróżniających się wysokim poziomem </w:t>
      </w:r>
      <w:r w:rsidRPr="00BC27CC">
        <w:rPr>
          <w:rFonts w:ascii="Times New Roman" w:hAnsi="Times New Roman"/>
          <w:b/>
          <w:sz w:val="24"/>
          <w:szCs w:val="24"/>
        </w:rPr>
        <w:t>zintegrowania podmiotowego</w:t>
      </w:r>
      <w:r w:rsidRPr="00BC27CC">
        <w:rPr>
          <w:rFonts w:ascii="Times New Roman" w:hAnsi="Times New Roman"/>
          <w:sz w:val="24"/>
          <w:szCs w:val="24"/>
        </w:rPr>
        <w:t>, tj.:</w:t>
      </w:r>
    </w:p>
    <w:p w14:paraId="460E463D" w14:textId="77777777" w:rsidR="0043754F"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lastRenderedPageBreak/>
        <w:t xml:space="preserve">1. projektów, których autorzy wzięli udział w szkoleniach i doradztwie organizowanych przez LGD CIW w ramach naborów (kryterium przekrojowe). W ich ramach reprezentanci różnych środowisk, sektorów i grup wiekowych poznają zasady tworzenia projektów i prawidłowego wypełnienia formularza wniosku oraz dobre praktyki projektów realizowanych na obszarze LSR. Przede wszystkim zaś szkolenia przyjmą formę interaktywnych warsztatów, w ramach których uczestnicy wspólnie opracują swoje pomysły na projekt. Celem będzie zapoczątkowanie współpracy między tymi wnioskodawcami, a więc zapoczątkowanie dialogu społecznego i wspieranie procesu budowania partnerstw. Współpraca międzysektorowa rozwijana będzie również na forum samej Grupy, w </w:t>
      </w:r>
      <w:r w:rsidR="007B0F5D">
        <w:rPr>
          <w:rFonts w:ascii="Times New Roman" w:hAnsi="Times New Roman"/>
          <w:sz w:val="24"/>
          <w:szCs w:val="24"/>
        </w:rPr>
        <w:t xml:space="preserve">ramach codziennej działalności </w:t>
      </w:r>
      <w:r w:rsidRPr="00BC27CC">
        <w:rPr>
          <w:rFonts w:ascii="Times New Roman" w:hAnsi="Times New Roman"/>
          <w:sz w:val="24"/>
          <w:szCs w:val="24"/>
        </w:rPr>
        <w:t>i organizacji działań aktywizacyjnych dla mieszkańców.</w:t>
      </w:r>
    </w:p>
    <w:p w14:paraId="2CA95C6A" w14:textId="77777777" w:rsidR="0043754F"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t>2. projektów realizowanych w partnerstwie (cel 2.2, cel 3.1). Prawidłowa realizacja projektów będzie cennym doświadczeniem dla młodych organizacji pozarządowych i liderów społecznych. Jednak równie ważne dla rozwoju sektora społecznego będzie nawiązanie trwałej współpracy między podmiotami dz</w:t>
      </w:r>
      <w:r w:rsidR="007B0F5D">
        <w:rPr>
          <w:rFonts w:ascii="Times New Roman" w:hAnsi="Times New Roman"/>
          <w:sz w:val="24"/>
          <w:szCs w:val="24"/>
        </w:rPr>
        <w:t xml:space="preserve">iałającymi w podobnym zakresie </w:t>
      </w:r>
      <w:r w:rsidRPr="00BC27CC">
        <w:rPr>
          <w:rFonts w:ascii="Times New Roman" w:hAnsi="Times New Roman"/>
          <w:sz w:val="24"/>
          <w:szCs w:val="24"/>
        </w:rPr>
        <w:t>na tym samym obszarze. Wsparcie partnera będzie także cenne pod względem zwiększenia potencjału organizacyjnego i formalnego beneficjentów. Szczególną formą partnerstwa będą projekty o charakterze inwestycyjnym, realizowane przez instytucje publiczne (cel 2.1). W tym przypadku punkty otrzymają projekty, które uwzględnią udział mieszkańców na etapie przygotowań, w formie konsultacji społecznych z mieszkańcami obszaru objętego inwestycją.</w:t>
      </w:r>
    </w:p>
    <w:p w14:paraId="784B2892" w14:textId="77777777" w:rsidR="0043754F"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t>Równolegle do działań wyliczonych powyżej będzie wspierana integracja wewnątrz sektora gospodarczego. Oprócz spotkań i szkoleń przed naborami będą odbywały się specjalne spotkania dedykowane. Integracja obejmie co najmniej trzy branże działalności gospodarczej tj. sekcji G (handel), sekcji I (zakwaterowanie i gastronomia), sekcji R (rekreacja). Celem będzie przygotowanie młodych przedsiębiorców do wejścia na rynek, ale także lepszego poznania potrzeb sektora gospodarczego przez LGD oraz same podmioty, w szczególności z branż i sektorów uznanych za kluczowe. Kolejnym krokiem będzie wsparcie przez Grupę integracji międzysektorowej, w tym zaangażowanie przedsiębiorców jako mieszkańców w działania społeczne oraz promocja lokalnego rynku poprzez prezentację dobrych praktyk w ramach projektów realizowanych w celu ogólnym 1.</w:t>
      </w:r>
    </w:p>
    <w:p w14:paraId="76604F9D" w14:textId="77777777" w:rsidR="0043754F"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t xml:space="preserve">Równie ważne dla LGD CIW będzie także osiągnięcie wysokiego poziomu </w:t>
      </w:r>
      <w:r w:rsidRPr="00BC27CC">
        <w:rPr>
          <w:rFonts w:ascii="Times New Roman" w:hAnsi="Times New Roman"/>
          <w:b/>
          <w:sz w:val="24"/>
          <w:szCs w:val="24"/>
        </w:rPr>
        <w:t>zintegrowania pod względem przedmiotowym</w:t>
      </w:r>
      <w:r w:rsidRPr="00BC27CC">
        <w:rPr>
          <w:rFonts w:ascii="Times New Roman" w:hAnsi="Times New Roman"/>
          <w:sz w:val="24"/>
          <w:szCs w:val="24"/>
        </w:rPr>
        <w:t>, tj. jak najpełniejsze i komplementarne wykorzystywanie zasobów lokalnych. W ramach naborów dodatkową preferencję otrzymają projekty, w ramach których wykorzystane zostaną zasoby i potencjał obszaru zdefiniowane w LSR jako kluczowe:</w:t>
      </w:r>
    </w:p>
    <w:p w14:paraId="67DB2D7F" w14:textId="77777777" w:rsidR="0043754F" w:rsidRPr="00BC27CC" w:rsidRDefault="0043754F" w:rsidP="006A798C">
      <w:pPr>
        <w:pStyle w:val="Akapitzlist"/>
        <w:numPr>
          <w:ilvl w:val="0"/>
          <w:numId w:val="5"/>
        </w:numPr>
        <w:spacing w:before="60" w:after="0" w:line="240" w:lineRule="auto"/>
        <w:jc w:val="both"/>
        <w:rPr>
          <w:rFonts w:ascii="Times New Roman" w:hAnsi="Times New Roman"/>
          <w:sz w:val="24"/>
          <w:szCs w:val="24"/>
        </w:rPr>
      </w:pPr>
      <w:r w:rsidRPr="00BC27CC">
        <w:rPr>
          <w:rFonts w:ascii="Times New Roman" w:hAnsi="Times New Roman"/>
          <w:sz w:val="24"/>
          <w:szCs w:val="24"/>
        </w:rPr>
        <w:t>wykorzystanie lokalnych zasobów rolnych (cel 1.1);</w:t>
      </w:r>
    </w:p>
    <w:p w14:paraId="5E6D5DE4" w14:textId="77777777" w:rsidR="0043754F" w:rsidRPr="00BC27CC" w:rsidRDefault="0043754F" w:rsidP="006A798C">
      <w:pPr>
        <w:pStyle w:val="Akapitzlist"/>
        <w:numPr>
          <w:ilvl w:val="0"/>
          <w:numId w:val="5"/>
        </w:numPr>
        <w:spacing w:before="60" w:after="0" w:line="240" w:lineRule="auto"/>
        <w:jc w:val="both"/>
        <w:rPr>
          <w:rFonts w:ascii="Times New Roman" w:hAnsi="Times New Roman"/>
          <w:sz w:val="24"/>
          <w:szCs w:val="24"/>
        </w:rPr>
      </w:pPr>
      <w:r w:rsidRPr="00BC27CC">
        <w:rPr>
          <w:rFonts w:ascii="Times New Roman" w:hAnsi="Times New Roman"/>
          <w:sz w:val="24"/>
          <w:szCs w:val="24"/>
        </w:rPr>
        <w:t>wykorzystanie potencjału turystycznego – prowadzenie działalności związanej z branżą turystyczną (gastronomia, noclegi, obiekty rekreacyjne), (cel 1.1);</w:t>
      </w:r>
    </w:p>
    <w:p w14:paraId="24B7DE3A" w14:textId="77777777" w:rsidR="0043754F" w:rsidRPr="00BC27CC" w:rsidRDefault="0043754F" w:rsidP="006A798C">
      <w:pPr>
        <w:pStyle w:val="Akapitzlist"/>
        <w:numPr>
          <w:ilvl w:val="0"/>
          <w:numId w:val="5"/>
        </w:numPr>
        <w:spacing w:before="60" w:after="0" w:line="240" w:lineRule="auto"/>
        <w:jc w:val="both"/>
        <w:rPr>
          <w:rFonts w:ascii="Times New Roman" w:hAnsi="Times New Roman"/>
          <w:sz w:val="24"/>
          <w:szCs w:val="24"/>
        </w:rPr>
      </w:pPr>
      <w:r w:rsidRPr="00BC27CC">
        <w:rPr>
          <w:rFonts w:ascii="Times New Roman" w:hAnsi="Times New Roman"/>
          <w:sz w:val="24"/>
          <w:szCs w:val="24"/>
        </w:rPr>
        <w:t>wykorzystanie potencjału gospodarczego – prowadzenie działalności w zakresie wpisującym się w Regionalne Specjalizacje Województwa Zachodniopomorskiego, (cel 1.1);</w:t>
      </w:r>
    </w:p>
    <w:p w14:paraId="3CD52E36" w14:textId="77777777" w:rsidR="0043754F" w:rsidRPr="00BC27CC" w:rsidRDefault="0043754F" w:rsidP="006A798C">
      <w:pPr>
        <w:pStyle w:val="Akapitzlist"/>
        <w:numPr>
          <w:ilvl w:val="0"/>
          <w:numId w:val="5"/>
        </w:numPr>
        <w:spacing w:before="60" w:after="0" w:line="240" w:lineRule="auto"/>
        <w:jc w:val="both"/>
        <w:rPr>
          <w:rFonts w:ascii="Times New Roman" w:hAnsi="Times New Roman"/>
          <w:sz w:val="24"/>
          <w:szCs w:val="24"/>
        </w:rPr>
      </w:pPr>
      <w:r w:rsidRPr="00BC27CC">
        <w:rPr>
          <w:rFonts w:ascii="Times New Roman" w:hAnsi="Times New Roman"/>
          <w:sz w:val="24"/>
          <w:szCs w:val="24"/>
        </w:rPr>
        <w:t>racjonalne i zrównoważone wykorzystanie zasobów energetycznych i ochrona walorów przyrodniczych – wykorzystanie metod i/lub narzędzi z zakresu ochrony środowiska, przeciwdziałania zmianom klimatu (kryterium przekrojowe, zgodne z celami przekrojowymi PROW);</w:t>
      </w:r>
    </w:p>
    <w:p w14:paraId="595AB0F9" w14:textId="77777777" w:rsidR="0043754F" w:rsidRPr="00BC27CC" w:rsidRDefault="0043754F" w:rsidP="006A798C">
      <w:pPr>
        <w:pStyle w:val="Akapitzlist"/>
        <w:numPr>
          <w:ilvl w:val="0"/>
          <w:numId w:val="5"/>
        </w:numPr>
        <w:spacing w:before="60" w:after="0" w:line="240" w:lineRule="auto"/>
        <w:jc w:val="both"/>
        <w:rPr>
          <w:rFonts w:ascii="Times New Roman" w:hAnsi="Times New Roman"/>
          <w:sz w:val="24"/>
          <w:szCs w:val="24"/>
        </w:rPr>
      </w:pPr>
      <w:r w:rsidRPr="00BC27CC">
        <w:rPr>
          <w:rFonts w:ascii="Times New Roman" w:hAnsi="Times New Roman"/>
          <w:sz w:val="24"/>
          <w:szCs w:val="24"/>
        </w:rPr>
        <w:t>innowacyjne wykorzystanie zasobów i potencjału – wprowadzenie na rynek całkowicie nowej usługi lub produktu (cel</w:t>
      </w:r>
      <w:r w:rsidR="00CD2B67" w:rsidRPr="00BC27CC">
        <w:rPr>
          <w:rFonts w:ascii="Times New Roman" w:hAnsi="Times New Roman"/>
          <w:sz w:val="24"/>
          <w:szCs w:val="24"/>
        </w:rPr>
        <w:t xml:space="preserve"> 1.1</w:t>
      </w:r>
      <w:r w:rsidRPr="00BC27CC">
        <w:rPr>
          <w:rFonts w:ascii="Times New Roman" w:hAnsi="Times New Roman"/>
          <w:sz w:val="24"/>
          <w:szCs w:val="24"/>
        </w:rPr>
        <w:t>, kryterium zgodne z celem przekrojowym PROW)</w:t>
      </w:r>
    </w:p>
    <w:p w14:paraId="074414C1" w14:textId="77777777" w:rsidR="0043754F" w:rsidRPr="00BC27CC" w:rsidRDefault="0043754F" w:rsidP="006A798C">
      <w:pPr>
        <w:pStyle w:val="Akapitzlist"/>
        <w:numPr>
          <w:ilvl w:val="0"/>
          <w:numId w:val="5"/>
        </w:numPr>
        <w:spacing w:before="60" w:after="0" w:line="240" w:lineRule="auto"/>
        <w:jc w:val="both"/>
        <w:rPr>
          <w:rFonts w:ascii="Times New Roman" w:hAnsi="Times New Roman"/>
          <w:sz w:val="24"/>
          <w:szCs w:val="24"/>
        </w:rPr>
      </w:pPr>
      <w:r w:rsidRPr="00BC27CC">
        <w:rPr>
          <w:rFonts w:ascii="Times New Roman" w:hAnsi="Times New Roman"/>
          <w:sz w:val="24"/>
          <w:szCs w:val="24"/>
        </w:rPr>
        <w:t>bezpośrednia promocja zasobów przyrodniczych i/lub historycznych i/lub kulturowych obszaru LSR (cel 2, cel 3)</w:t>
      </w:r>
    </w:p>
    <w:p w14:paraId="59DCF0DA" w14:textId="77777777" w:rsidR="0043754F"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t>Wspomniana wyżej innowacyjność, jako jeden z fundamentów podejścia Leader, została uwzględniona nie tylko na etapie planowania kryteriów preferencji w ramach naborów. Jest to cecha głęboko zakorzeniona w działaniach LGD CIW i pojawiła się już na poziomie samego funkcjonowania Grupy oraz procesu tworzenia LSR. Cenne doświadczenia zebrane w ramach realizacji LSR na lata 2007-2013 zostały wykorzystane, jednak równocześnie wprowadzono całkowicie nowe rozwiązania: na poziomie LGD, takie jak wprowadzenie pro</w:t>
      </w:r>
      <w:r w:rsidR="003C69DD">
        <w:rPr>
          <w:rFonts w:ascii="Times New Roman" w:hAnsi="Times New Roman"/>
          <w:sz w:val="24"/>
          <w:szCs w:val="24"/>
        </w:rPr>
        <w:t xml:space="preserve">jektów grantowych, jak również </w:t>
      </w:r>
      <w:r w:rsidRPr="00BC27CC">
        <w:rPr>
          <w:rFonts w:ascii="Times New Roman" w:hAnsi="Times New Roman"/>
          <w:sz w:val="24"/>
          <w:szCs w:val="24"/>
        </w:rPr>
        <w:t xml:space="preserve">na poziomie całego Programu, jak dedykowanie </w:t>
      </w:r>
      <w:r w:rsidRPr="00BC27CC">
        <w:rPr>
          <w:rFonts w:ascii="Times New Roman" w:hAnsi="Times New Roman"/>
          <w:sz w:val="24"/>
          <w:szCs w:val="24"/>
        </w:rPr>
        <w:lastRenderedPageBreak/>
        <w:t>działań i preferencji szczególnym grupom mieszkańców (defaworyzowanym w kontekście dostępu do rynku pracy).</w:t>
      </w:r>
    </w:p>
    <w:p w14:paraId="0C10B2A4" w14:textId="77777777" w:rsidR="0043754F"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t>Ponadto, oprócz działań podnoszących poziom zintegrowania w ramach LSR w ramach poszczególnych celów ogólnych i szczegółowych, przyjęto rozwiązania zapewniające komplementarność na poziomie realizacji przedsięwzięć, a więc praktycznego rozdziału środków na rea</w:t>
      </w:r>
      <w:r w:rsidR="00AC3CBE" w:rsidRPr="00BC27CC">
        <w:rPr>
          <w:rFonts w:ascii="Times New Roman" w:hAnsi="Times New Roman"/>
          <w:sz w:val="24"/>
          <w:szCs w:val="24"/>
        </w:rPr>
        <w:t>lizację inicjatyw na obszarze. W</w:t>
      </w:r>
      <w:r w:rsidRPr="00BC27CC">
        <w:rPr>
          <w:rFonts w:ascii="Times New Roman" w:hAnsi="Times New Roman"/>
          <w:sz w:val="24"/>
          <w:szCs w:val="24"/>
        </w:rPr>
        <w:t xml:space="preserve"> ramach celu ogólnego 3, zdefiniowano cel szczegółowy 3.1, w ramach którego połączone zostaną różne metody, sektory i beneficjenci, których projekty będą wpisywały się w pewien cykl działań interwencyjnych.</w:t>
      </w:r>
    </w:p>
    <w:p w14:paraId="77A1F014" w14:textId="77777777" w:rsidR="0043754F"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t xml:space="preserve">O wsparcie na realizację operacji związanych z infrastrukturą turystyczną i rekreacyjną (przedsięwzięcie 3.1.1) będą mogły się ubiegać różne podmioty, reprezentujące poszczególne sektory, jednak ze względu na skalę działań (inwestycje powyżej 50 tysięcy złotych) oraz ich charakter (infrastruktura publiczna, ogólnodostępna) będą to </w:t>
      </w:r>
      <w:r w:rsidR="00AC3CBE" w:rsidRPr="00BC27CC">
        <w:rPr>
          <w:rFonts w:ascii="Times New Roman" w:hAnsi="Times New Roman"/>
          <w:sz w:val="24"/>
          <w:szCs w:val="24"/>
        </w:rPr>
        <w:t xml:space="preserve">zapewne </w:t>
      </w:r>
      <w:r w:rsidRPr="00BC27CC">
        <w:rPr>
          <w:rFonts w:ascii="Times New Roman" w:hAnsi="Times New Roman"/>
          <w:sz w:val="24"/>
          <w:szCs w:val="24"/>
        </w:rPr>
        <w:t xml:space="preserve">najczęściej podmioty z sektora publicznego. Będzie to ważny element dla osiągnięcia celu, jakim jest wzmocnienie atrakcyjności obszaru LSR. Dodatkowo zaplanowano jednak przedsięwzięcie 3.1.2, które pozwoli w ramach tego celu wzmocnić również poziom integracji społecznej i aktywności obywatelskiej lokalnej społeczności. </w:t>
      </w:r>
    </w:p>
    <w:p w14:paraId="1A841971" w14:textId="77777777" w:rsidR="0043754F"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t>Operacje w ramach tego przedsięwzięcia mogą dotyczyć inwestycji związanych z infrastrukturą turystyczną i rekreacyjną, jednak na mniejszą skalę (inwestycje do 50 tys. złotych) oraz realizowanych przez sektor społeczny, mieszkańców obszaru LSR. W tym celu przedsięwzięcie będzie realizowane w innej formie – projektu grantowego, a nie konkursu. W rezultacie, w tym samym celu zostaną podjęte działania z wykorzystaniem nieco innych narzędzi, w różny sposób angażujące lokalną społeczność oraz wzmacniające dialog społeczny między różnymi sektorami. Pozwoli to m.in. zapewnić trwałość rezultatów projektów, gdyż wzmocnione zostan</w:t>
      </w:r>
      <w:r w:rsidR="00AC3CBE" w:rsidRPr="00BC27CC">
        <w:rPr>
          <w:rFonts w:ascii="Times New Roman" w:hAnsi="Times New Roman"/>
          <w:sz w:val="24"/>
          <w:szCs w:val="24"/>
        </w:rPr>
        <w:t>ie poczucie tożsamości lokalnej</w:t>
      </w:r>
      <w:r w:rsidRPr="00BC27CC">
        <w:rPr>
          <w:rFonts w:ascii="Times New Roman" w:hAnsi="Times New Roman"/>
          <w:sz w:val="24"/>
          <w:szCs w:val="24"/>
        </w:rPr>
        <w:t xml:space="preserve"> (troska o wspólne dobro udostępnione w ramach inwestycji).</w:t>
      </w:r>
    </w:p>
    <w:p w14:paraId="58D0C65C" w14:textId="77777777" w:rsidR="0043754F"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t>Dodatkowo, sekwencja interwencji zaplanowana w ramach tych przedsięwzięć będzie uwzględniała narzędzia wspierające, takie jak działania komunikac</w:t>
      </w:r>
      <w:r w:rsidR="00AC3CBE" w:rsidRPr="00BC27CC">
        <w:rPr>
          <w:rFonts w:ascii="Times New Roman" w:hAnsi="Times New Roman"/>
          <w:sz w:val="24"/>
          <w:szCs w:val="24"/>
        </w:rPr>
        <w:t>yjne prowadzone przez LGD</w:t>
      </w:r>
      <w:r w:rsidRPr="00BC27CC">
        <w:rPr>
          <w:rFonts w:ascii="Times New Roman" w:hAnsi="Times New Roman"/>
          <w:sz w:val="24"/>
          <w:szCs w:val="24"/>
        </w:rPr>
        <w:t xml:space="preserve">, wspomniane wcześniej preferencje punktowe zachęcające do działania zgodnego z założeniami LGD, czy promowanie i rozpowszechnianie informacji na temat realizowanych projektów. </w:t>
      </w:r>
    </w:p>
    <w:p w14:paraId="5C56AE1B" w14:textId="77777777" w:rsidR="003C69DD" w:rsidRPr="00BC27CC" w:rsidRDefault="0043754F" w:rsidP="0043754F">
      <w:pPr>
        <w:spacing w:before="60" w:after="0" w:line="240" w:lineRule="auto"/>
        <w:jc w:val="both"/>
        <w:rPr>
          <w:rFonts w:ascii="Times New Roman" w:hAnsi="Times New Roman"/>
          <w:sz w:val="24"/>
          <w:szCs w:val="24"/>
        </w:rPr>
      </w:pPr>
      <w:r w:rsidRPr="00BC27CC">
        <w:rPr>
          <w:rFonts w:ascii="Times New Roman" w:hAnsi="Times New Roman"/>
          <w:sz w:val="24"/>
          <w:szCs w:val="24"/>
        </w:rPr>
        <w:t>Rolę ambasadorów Strategii przyjmą także sami beneficjenci. Pozytywne doświadczenia w realizacji projektów, współpracy z partnerami projektowymi, ale także w działaniu we wspólnym celu z sektorem publicznym będzie zachętą dla tych podmiotów do dalszego angażowania się w życie lokalnej społeczności, w ramach LSR, w ramach PROW, ale także innych programów i źródeł finansowania. Bardzo ważne będzie także samo podniesienie poziomu wiedzy i umiejętności wśród grantobiorców. Z kolei pozytywne doświadczenia LGD będą mogły być wykorzystane w ramach transferu wiedzy w projektach współpracy, a także ogólnej promocji obszaru (cel 2.2). Celem będzie stałe angażowanie nowych osób, grup i podmiotów w realizację kolejnych inicjatyw, dzięki czemu sekwencja interwencji zostanie zamknięta w pełnym cyklu.</w:t>
      </w:r>
    </w:p>
    <w:p w14:paraId="0462373A" w14:textId="77777777" w:rsidR="00C46213" w:rsidRDefault="00C46213" w:rsidP="00503563">
      <w:pPr>
        <w:spacing w:before="60" w:after="0" w:line="240" w:lineRule="auto"/>
        <w:jc w:val="center"/>
        <w:rPr>
          <w:rFonts w:ascii="Times New Roman" w:hAnsi="Times New Roman"/>
          <w:b/>
          <w:sz w:val="24"/>
          <w:szCs w:val="24"/>
        </w:rPr>
      </w:pPr>
    </w:p>
    <w:p w14:paraId="46ED5162" w14:textId="77777777" w:rsidR="003E0D57" w:rsidRPr="00503563" w:rsidRDefault="003E0D57" w:rsidP="00503563">
      <w:pPr>
        <w:spacing w:before="60" w:after="0" w:line="240" w:lineRule="auto"/>
        <w:jc w:val="center"/>
        <w:rPr>
          <w:rFonts w:ascii="Times New Roman" w:hAnsi="Times New Roman"/>
          <w:b/>
          <w:sz w:val="24"/>
          <w:szCs w:val="24"/>
        </w:rPr>
      </w:pPr>
      <w:r w:rsidRPr="003C69DD">
        <w:rPr>
          <w:rFonts w:ascii="Times New Roman" w:hAnsi="Times New Roman"/>
          <w:b/>
          <w:sz w:val="24"/>
          <w:szCs w:val="24"/>
        </w:rPr>
        <w:t>XI</w:t>
      </w:r>
      <w:r w:rsidR="00C7059F">
        <w:rPr>
          <w:rFonts w:ascii="Times New Roman" w:hAnsi="Times New Roman"/>
          <w:b/>
          <w:sz w:val="24"/>
          <w:szCs w:val="24"/>
        </w:rPr>
        <w:t>.</w:t>
      </w:r>
      <w:r w:rsidRPr="003C69DD">
        <w:rPr>
          <w:rFonts w:ascii="Times New Roman" w:hAnsi="Times New Roman"/>
          <w:b/>
          <w:sz w:val="24"/>
          <w:szCs w:val="24"/>
        </w:rPr>
        <w:t xml:space="preserve"> </w:t>
      </w:r>
      <w:r w:rsidR="00C7059F" w:rsidRPr="003C69DD">
        <w:rPr>
          <w:rFonts w:ascii="Times New Roman" w:hAnsi="Times New Roman"/>
          <w:b/>
          <w:sz w:val="24"/>
          <w:szCs w:val="24"/>
        </w:rPr>
        <w:t xml:space="preserve">MONITORING I </w:t>
      </w:r>
      <w:r w:rsidR="004D706D">
        <w:rPr>
          <w:rFonts w:ascii="Times New Roman" w:hAnsi="Times New Roman"/>
          <w:b/>
          <w:sz w:val="24"/>
          <w:szCs w:val="24"/>
        </w:rPr>
        <w:t xml:space="preserve"> </w:t>
      </w:r>
      <w:r w:rsidR="00C7059F" w:rsidRPr="003C69DD">
        <w:rPr>
          <w:rFonts w:ascii="Times New Roman" w:hAnsi="Times New Roman"/>
          <w:b/>
          <w:sz w:val="24"/>
          <w:szCs w:val="24"/>
        </w:rPr>
        <w:t>EWALUACJA</w:t>
      </w:r>
    </w:p>
    <w:p w14:paraId="195807FA" w14:textId="77777777" w:rsidR="00416FCC" w:rsidRPr="003C69DD" w:rsidRDefault="00416FCC" w:rsidP="00416FCC">
      <w:pPr>
        <w:spacing w:before="60" w:after="0" w:line="240" w:lineRule="auto"/>
        <w:jc w:val="both"/>
        <w:rPr>
          <w:rFonts w:ascii="Times New Roman" w:hAnsi="Times New Roman"/>
          <w:sz w:val="24"/>
          <w:szCs w:val="24"/>
        </w:rPr>
      </w:pPr>
      <w:r w:rsidRPr="003C69DD">
        <w:rPr>
          <w:rFonts w:ascii="Times New Roman" w:hAnsi="Times New Roman"/>
          <w:sz w:val="24"/>
          <w:szCs w:val="24"/>
        </w:rPr>
        <w:t>Realizacja LSR będzie podlegać stałemu monitoringowi oraz procesowi ewaluacji, k</w:t>
      </w:r>
      <w:r>
        <w:rPr>
          <w:rFonts w:ascii="Times New Roman" w:hAnsi="Times New Roman"/>
          <w:sz w:val="24"/>
          <w:szCs w:val="24"/>
        </w:rPr>
        <w:t xml:space="preserve">tóre pozwolą na szybką reakcję </w:t>
      </w:r>
      <w:r w:rsidRPr="003C69DD">
        <w:rPr>
          <w:rFonts w:ascii="Times New Roman" w:hAnsi="Times New Roman"/>
          <w:sz w:val="24"/>
          <w:szCs w:val="24"/>
        </w:rPr>
        <w:t xml:space="preserve">w przypadku zaistnienia problemów lub zagrożeń na każdym etapie wdrażania. </w:t>
      </w:r>
    </w:p>
    <w:p w14:paraId="6136C075" w14:textId="77777777" w:rsidR="00416FCC" w:rsidRPr="003C69DD" w:rsidRDefault="00416FCC" w:rsidP="00416FCC">
      <w:pPr>
        <w:spacing w:before="60" w:after="0" w:line="240" w:lineRule="auto"/>
        <w:jc w:val="both"/>
        <w:rPr>
          <w:rFonts w:ascii="Times New Roman" w:hAnsi="Times New Roman"/>
          <w:sz w:val="24"/>
          <w:szCs w:val="24"/>
        </w:rPr>
      </w:pPr>
      <w:r w:rsidRPr="003C69DD">
        <w:rPr>
          <w:rFonts w:ascii="Times New Roman" w:hAnsi="Times New Roman"/>
          <w:sz w:val="24"/>
          <w:szCs w:val="24"/>
        </w:rPr>
        <w:t>Działania monitorujące będą prowadzone w ramach prowadzenia czynności zaplanowanych przez LGD w planie działania i planie komunikacji związane z ogłoszeniem naborów wniosków, promocją i komunikacją z mieszkańcami obszaru LSR oraz samym funkcjonowaniem LGD. Ocenie będą również podle</w:t>
      </w:r>
      <w:r>
        <w:rPr>
          <w:rFonts w:ascii="Times New Roman" w:hAnsi="Times New Roman"/>
          <w:sz w:val="24"/>
          <w:szCs w:val="24"/>
        </w:rPr>
        <w:t xml:space="preserve">gać poziomy realizacji budżetu </w:t>
      </w:r>
      <w:r w:rsidRPr="003C69DD">
        <w:rPr>
          <w:rFonts w:ascii="Times New Roman" w:hAnsi="Times New Roman"/>
          <w:sz w:val="24"/>
          <w:szCs w:val="24"/>
        </w:rPr>
        <w:t>i wskaźników oraz poziom aktywizacji mieszkańców jako wnioskodawców w ramach naborów. Proces monitoringu rozpocznie się od pierwszego dnia realizacji umowy o warunkach i sposobie realizacji LSR aż po dzień jej oficjalnego zakończenia.</w:t>
      </w:r>
    </w:p>
    <w:p w14:paraId="0C824304" w14:textId="77777777" w:rsidR="00416FCC" w:rsidRPr="00F518AE" w:rsidRDefault="00416FCC" w:rsidP="00416FCC">
      <w:pPr>
        <w:spacing w:before="60" w:after="0" w:line="240" w:lineRule="auto"/>
        <w:jc w:val="both"/>
        <w:rPr>
          <w:rFonts w:ascii="Times New Roman" w:hAnsi="Times New Roman"/>
          <w:strike/>
          <w:color w:val="000000"/>
          <w:sz w:val="24"/>
          <w:szCs w:val="24"/>
        </w:rPr>
      </w:pPr>
      <w:r w:rsidRPr="003C69DD">
        <w:rPr>
          <w:rFonts w:ascii="Times New Roman" w:hAnsi="Times New Roman"/>
          <w:sz w:val="24"/>
          <w:szCs w:val="24"/>
        </w:rPr>
        <w:t xml:space="preserve">Proces ewaluacji będzie odbywał się w formie </w:t>
      </w:r>
      <w:r w:rsidRPr="00F518AE">
        <w:rPr>
          <w:rFonts w:ascii="Times New Roman" w:hAnsi="Times New Roman"/>
          <w:color w:val="000000"/>
          <w:sz w:val="24"/>
          <w:szCs w:val="24"/>
        </w:rPr>
        <w:t xml:space="preserve">ewaluacji wewnętrznej i zewnętrznej.         </w:t>
      </w:r>
    </w:p>
    <w:p w14:paraId="7C51A340" w14:textId="77777777" w:rsidR="00416FCC" w:rsidRPr="00F518AE" w:rsidRDefault="00416FCC" w:rsidP="00416FCC">
      <w:pPr>
        <w:pStyle w:val="Default"/>
        <w:spacing w:before="60"/>
        <w:jc w:val="both"/>
      </w:pPr>
      <w:r w:rsidRPr="00F518AE">
        <w:rPr>
          <w:b/>
        </w:rPr>
        <w:t>Ewaluacja</w:t>
      </w:r>
      <w:r w:rsidRPr="00F518AE">
        <w:t xml:space="preserve"> </w:t>
      </w:r>
      <w:r w:rsidRPr="00F518AE">
        <w:rPr>
          <w:b/>
          <w:bCs/>
        </w:rPr>
        <w:t xml:space="preserve">wewnętrzna </w:t>
      </w:r>
      <w:r w:rsidRPr="00F518AE">
        <w:t xml:space="preserve">będzie przeprowadzana co roku, na początku każdego roku kalendarzowego (do 15 lutego) przez LGD. Będzie ona miała charakter ćwiczeń analityczno-refleksyjnych, których celem będzie </w:t>
      </w:r>
      <w:r w:rsidRPr="00F518AE">
        <w:lastRenderedPageBreak/>
        <w:t>bieżąca analiza procesu wdrażania i jego efektów oraz zmian w otoczeniu LSR, tak, by lepiej rozumieć osiągane rezultaty i umieć z wyprzedzeniem oszacować, w jakim stopniu zbliżają się one do osiągnięcia celów. Ewaluacja wewnętrzna będzie stanowić uzupełnienie monitoringu o konieczną interpretację (identyfikację przyczyn ewentualnych problemów), ocenę i rekomendacje dzia</w:t>
      </w:r>
      <w:r w:rsidR="00C46213">
        <w:t xml:space="preserve">łań. Zostanie ona zrealizowana </w:t>
      </w:r>
      <w:r w:rsidRPr="00F518AE">
        <w:t xml:space="preserve">w oparciu o </w:t>
      </w:r>
      <w:r w:rsidRPr="00F518AE">
        <w:rPr>
          <w:b/>
          <w:bCs/>
        </w:rPr>
        <w:t xml:space="preserve">warsztat refleksyjny </w:t>
      </w:r>
      <w:r w:rsidRPr="00F518AE">
        <w:t xml:space="preserve">z udziałem pracowników Biura LGD, członków Zarządu </w:t>
      </w:r>
      <w:r w:rsidRPr="00F518AE">
        <w:br/>
        <w:t xml:space="preserve">i Rady LGD. Do udziału w warsztatach mogą zostać zaproszeni także przedstawiciele beneficjantów, samorządu województwa lub innych LGD. </w:t>
      </w:r>
    </w:p>
    <w:p w14:paraId="62F0D44B" w14:textId="77777777" w:rsidR="00416FCC" w:rsidRPr="00F518AE" w:rsidRDefault="00416FCC" w:rsidP="00416FCC">
      <w:pPr>
        <w:pStyle w:val="Default"/>
        <w:spacing w:before="60"/>
        <w:jc w:val="both"/>
      </w:pPr>
      <w:r w:rsidRPr="00F518AE">
        <w:rPr>
          <w:b/>
        </w:rPr>
        <w:t xml:space="preserve">Ewaluacja </w:t>
      </w:r>
      <w:r w:rsidRPr="00F518AE">
        <w:rPr>
          <w:b/>
          <w:bCs/>
        </w:rPr>
        <w:t xml:space="preserve">zewnętrza </w:t>
      </w:r>
      <w:r w:rsidRPr="00F518AE">
        <w:t>zostanie przeprowadzona jednokrotnie w latach 202</w:t>
      </w:r>
      <w:r w:rsidR="00B563F2" w:rsidRPr="00F518AE">
        <w:t>0</w:t>
      </w:r>
      <w:r w:rsidR="00B70095">
        <w:t xml:space="preserve"> – </w:t>
      </w:r>
      <w:r w:rsidR="00B70095" w:rsidRPr="007A1B4C">
        <w:rPr>
          <w:color w:val="auto"/>
        </w:rPr>
        <w:t>2023</w:t>
      </w:r>
      <w:r w:rsidRPr="00F518AE">
        <w:t xml:space="preserve"> przez niezależnego ewaluatora – zewnętrznego wykonawcę.</w:t>
      </w:r>
    </w:p>
    <w:p w14:paraId="4C0D3FCD" w14:textId="77777777" w:rsidR="00416FCC" w:rsidRPr="003C69DD" w:rsidRDefault="00416FCC" w:rsidP="00416FCC">
      <w:pPr>
        <w:spacing w:before="60" w:after="0" w:line="240" w:lineRule="auto"/>
        <w:jc w:val="both"/>
        <w:rPr>
          <w:rFonts w:ascii="Times New Roman" w:hAnsi="Times New Roman"/>
          <w:sz w:val="24"/>
          <w:szCs w:val="24"/>
        </w:rPr>
      </w:pPr>
      <w:r w:rsidRPr="00F518AE">
        <w:rPr>
          <w:rFonts w:ascii="Times New Roman" w:hAnsi="Times New Roman"/>
          <w:color w:val="000000"/>
          <w:sz w:val="24"/>
          <w:szCs w:val="24"/>
        </w:rPr>
        <w:t>Wyniki ewaluacji wewnętrznej oraz ewaluacji zewnętrznej</w:t>
      </w:r>
      <w:r w:rsidRPr="00416FCC">
        <w:rPr>
          <w:rFonts w:ascii="Times New Roman" w:hAnsi="Times New Roman"/>
          <w:color w:val="FF0000"/>
          <w:sz w:val="24"/>
          <w:szCs w:val="24"/>
        </w:rPr>
        <w:t xml:space="preserve"> </w:t>
      </w:r>
      <w:r w:rsidRPr="003C69DD">
        <w:rPr>
          <w:rFonts w:ascii="Times New Roman" w:hAnsi="Times New Roman"/>
          <w:sz w:val="24"/>
          <w:szCs w:val="24"/>
        </w:rPr>
        <w:t>w formie raport</w:t>
      </w:r>
      <w:r>
        <w:rPr>
          <w:rFonts w:ascii="Times New Roman" w:hAnsi="Times New Roman"/>
          <w:sz w:val="24"/>
          <w:szCs w:val="24"/>
        </w:rPr>
        <w:t xml:space="preserve">u </w:t>
      </w:r>
      <w:r w:rsidRPr="003C69DD">
        <w:rPr>
          <w:rFonts w:ascii="Times New Roman" w:hAnsi="Times New Roman"/>
          <w:sz w:val="24"/>
          <w:szCs w:val="24"/>
        </w:rPr>
        <w:t>przygotowan</w:t>
      </w:r>
      <w:r>
        <w:rPr>
          <w:rFonts w:ascii="Times New Roman" w:hAnsi="Times New Roman"/>
          <w:sz w:val="24"/>
          <w:szCs w:val="24"/>
        </w:rPr>
        <w:t>ego</w:t>
      </w:r>
      <w:r w:rsidRPr="003C69DD">
        <w:rPr>
          <w:rFonts w:ascii="Times New Roman" w:hAnsi="Times New Roman"/>
          <w:sz w:val="24"/>
          <w:szCs w:val="24"/>
        </w:rPr>
        <w:t xml:space="preserve"> przez podmiot zewnętrzny będą dla LGD narzędziem do wprowadzania ewentualnych korekt w zakresie skuteczności działań:</w:t>
      </w:r>
    </w:p>
    <w:p w14:paraId="33556D4C" w14:textId="77777777" w:rsidR="00416FCC" w:rsidRPr="003C69DD" w:rsidRDefault="00416FCC" w:rsidP="00416FCC">
      <w:pPr>
        <w:spacing w:before="60" w:after="0" w:line="240" w:lineRule="auto"/>
        <w:jc w:val="both"/>
        <w:rPr>
          <w:rFonts w:ascii="Times New Roman" w:hAnsi="Times New Roman"/>
          <w:sz w:val="24"/>
          <w:szCs w:val="24"/>
        </w:rPr>
      </w:pPr>
      <w:r w:rsidRPr="003C69DD">
        <w:rPr>
          <w:rFonts w:ascii="Times New Roman" w:hAnsi="Times New Roman"/>
          <w:sz w:val="24"/>
          <w:szCs w:val="24"/>
        </w:rPr>
        <w:t>- w osiąganiu założonych celów zgodnie z harmonogramem realizacji wskaźników założonym w LSR,</w:t>
      </w:r>
    </w:p>
    <w:p w14:paraId="6F4EBD92" w14:textId="77777777" w:rsidR="00416FCC" w:rsidRPr="003C69DD" w:rsidRDefault="00416FCC" w:rsidP="00416FCC">
      <w:pPr>
        <w:spacing w:before="60" w:after="0" w:line="240" w:lineRule="auto"/>
        <w:jc w:val="both"/>
        <w:rPr>
          <w:rFonts w:ascii="Times New Roman" w:hAnsi="Times New Roman"/>
          <w:sz w:val="24"/>
          <w:szCs w:val="24"/>
        </w:rPr>
      </w:pPr>
      <w:r w:rsidRPr="003C69DD">
        <w:rPr>
          <w:rFonts w:ascii="Times New Roman" w:hAnsi="Times New Roman"/>
          <w:sz w:val="24"/>
          <w:szCs w:val="24"/>
        </w:rPr>
        <w:t>- w realizacji tych założeń zgodnie z wymogami dokumentów zewnętrznych, w szczególności umowy o warunkach i sposobie realizacji LSR,</w:t>
      </w:r>
    </w:p>
    <w:p w14:paraId="3ACB7663" w14:textId="77777777" w:rsidR="00416FCC" w:rsidRPr="003C69DD" w:rsidRDefault="00416FCC" w:rsidP="00416FCC">
      <w:pPr>
        <w:spacing w:before="60" w:after="0" w:line="240" w:lineRule="auto"/>
        <w:jc w:val="both"/>
        <w:rPr>
          <w:rFonts w:ascii="Times New Roman" w:hAnsi="Times New Roman"/>
          <w:sz w:val="24"/>
          <w:szCs w:val="24"/>
        </w:rPr>
      </w:pPr>
      <w:r w:rsidRPr="003C69DD">
        <w:rPr>
          <w:rFonts w:ascii="Times New Roman" w:hAnsi="Times New Roman"/>
          <w:sz w:val="24"/>
          <w:szCs w:val="24"/>
        </w:rPr>
        <w:t>- w zaangażowaniu społeczności lokalnej w realizację założeń LSR, stanowiącej dowód na przyjęcie prawidłowych obszarów interwencji, wyznaczenie celów zgodnych z potrzebami oraz prowadzenie odpowiednio intensywnych działań komunikacyjnych,</w:t>
      </w:r>
    </w:p>
    <w:p w14:paraId="2A89809E" w14:textId="77777777" w:rsidR="00416FCC" w:rsidRPr="003C69DD" w:rsidRDefault="00416FCC" w:rsidP="00416FCC">
      <w:pPr>
        <w:spacing w:before="60" w:after="0" w:line="240" w:lineRule="auto"/>
        <w:jc w:val="both"/>
        <w:rPr>
          <w:rFonts w:ascii="Times New Roman" w:hAnsi="Times New Roman"/>
          <w:sz w:val="24"/>
          <w:szCs w:val="24"/>
        </w:rPr>
      </w:pPr>
      <w:r w:rsidRPr="003C69DD">
        <w:rPr>
          <w:rFonts w:ascii="Times New Roman" w:hAnsi="Times New Roman"/>
          <w:sz w:val="24"/>
          <w:szCs w:val="24"/>
        </w:rPr>
        <w:t>- w uzyskiwaniu trwałych efektów na obszarze LSR, jako dowód na wybór odpowiednich projektów i przyjęcie prawidłowych kryteriów w ramach poszczególnych przedsięwzięć.</w:t>
      </w:r>
    </w:p>
    <w:p w14:paraId="78180044" w14:textId="77777777" w:rsidR="00416FCC" w:rsidRPr="003C69DD" w:rsidRDefault="00416FCC" w:rsidP="00416FCC">
      <w:pPr>
        <w:spacing w:before="60" w:after="0" w:line="240" w:lineRule="auto"/>
        <w:jc w:val="both"/>
        <w:rPr>
          <w:rFonts w:ascii="Times New Roman" w:hAnsi="Times New Roman"/>
          <w:sz w:val="24"/>
          <w:szCs w:val="24"/>
        </w:rPr>
      </w:pPr>
      <w:r w:rsidRPr="003C69DD">
        <w:rPr>
          <w:rFonts w:ascii="Times New Roman" w:hAnsi="Times New Roman"/>
          <w:sz w:val="24"/>
          <w:szCs w:val="24"/>
        </w:rPr>
        <w:t>Rekomendacje zawarte w raportach ewaluacyjnych będą podstawą do aktualizacji LSR.</w:t>
      </w:r>
    </w:p>
    <w:p w14:paraId="4BCF2CDC" w14:textId="77777777" w:rsidR="00416FCC" w:rsidRDefault="00416FCC" w:rsidP="00416FCC">
      <w:pPr>
        <w:spacing w:before="60" w:after="0" w:line="240" w:lineRule="auto"/>
        <w:jc w:val="both"/>
        <w:rPr>
          <w:rFonts w:ascii="Times New Roman" w:hAnsi="Times New Roman"/>
          <w:sz w:val="24"/>
          <w:szCs w:val="24"/>
        </w:rPr>
      </w:pPr>
      <w:r w:rsidRPr="003C69DD">
        <w:rPr>
          <w:rFonts w:ascii="Times New Roman" w:hAnsi="Times New Roman"/>
          <w:b/>
          <w:sz w:val="24"/>
          <w:szCs w:val="24"/>
        </w:rPr>
        <w:t>Uwagi zgłoszone w procesie konsultacji społecznych:</w:t>
      </w:r>
      <w:r>
        <w:rPr>
          <w:rFonts w:ascii="Times New Roman" w:hAnsi="Times New Roman"/>
          <w:sz w:val="24"/>
          <w:szCs w:val="24"/>
        </w:rPr>
        <w:t xml:space="preserve"> </w:t>
      </w:r>
      <w:r w:rsidRPr="00C7059F">
        <w:rPr>
          <w:rFonts w:ascii="Times New Roman" w:hAnsi="Times New Roman"/>
          <w:sz w:val="24"/>
          <w:szCs w:val="24"/>
        </w:rPr>
        <w:t xml:space="preserve">członkowie organów LGD CIW wnioskowali, by sporządzać okresowe raporty zawierające efekty realizacji LSR, postęp w wydatkowaniu środków na działalność bieżącą stowarzyszenia oraz informacje o trwających i zakończonych projektach i działaniach. Zgłoszono pomysł, by raporty były przedstawiane na Walnych Zebraniu członków LGD CIW i podawane do publicznej wiadomości poprzez zamieszczenie na stronie internetowej. Organem odpowiedzialnym za prowadzenie monitoringu przy współpracy z Biurem LGD CIW będzie Komisja Rewizyjna, która powinna </w:t>
      </w:r>
    </w:p>
    <w:p w14:paraId="65F8CD02" w14:textId="77777777" w:rsidR="00416FCC" w:rsidRDefault="00416FCC" w:rsidP="00416FCC">
      <w:pPr>
        <w:spacing w:before="60" w:after="0" w:line="240" w:lineRule="auto"/>
        <w:jc w:val="both"/>
        <w:rPr>
          <w:rFonts w:ascii="Times New Roman" w:hAnsi="Times New Roman"/>
          <w:sz w:val="24"/>
          <w:szCs w:val="24"/>
        </w:rPr>
      </w:pPr>
      <w:r w:rsidRPr="00C7059F">
        <w:rPr>
          <w:rFonts w:ascii="Times New Roman" w:hAnsi="Times New Roman"/>
          <w:sz w:val="24"/>
          <w:szCs w:val="24"/>
        </w:rPr>
        <w:t>mieć możliwości zlecania niektórych zadań ekspertom zewnętrznym.</w:t>
      </w:r>
    </w:p>
    <w:p w14:paraId="14DDC4CF" w14:textId="77777777" w:rsidR="00B70095" w:rsidRDefault="00B70095" w:rsidP="00B70095">
      <w:pPr>
        <w:tabs>
          <w:tab w:val="left" w:pos="7380"/>
        </w:tabs>
        <w:spacing w:before="60" w:after="0" w:line="240" w:lineRule="auto"/>
        <w:jc w:val="both"/>
        <w:rPr>
          <w:rFonts w:ascii="Times New Roman" w:hAnsi="Times New Roman"/>
          <w:sz w:val="24"/>
          <w:szCs w:val="24"/>
        </w:rPr>
      </w:pPr>
      <w:r>
        <w:rPr>
          <w:rFonts w:ascii="Times New Roman" w:hAnsi="Times New Roman"/>
          <w:sz w:val="24"/>
          <w:szCs w:val="24"/>
        </w:rPr>
        <w:tab/>
      </w:r>
    </w:p>
    <w:p w14:paraId="1AD3EF13" w14:textId="77777777" w:rsidR="00B70095" w:rsidRDefault="00B70095" w:rsidP="00B70095">
      <w:pPr>
        <w:tabs>
          <w:tab w:val="left" w:pos="7380"/>
        </w:tabs>
        <w:spacing w:before="60" w:after="0" w:line="240" w:lineRule="auto"/>
        <w:jc w:val="both"/>
        <w:rPr>
          <w:rFonts w:ascii="Times New Roman" w:hAnsi="Times New Roman"/>
          <w:sz w:val="24"/>
          <w:szCs w:val="24"/>
        </w:rPr>
      </w:pPr>
    </w:p>
    <w:p w14:paraId="4F877661" w14:textId="77777777" w:rsidR="00705552" w:rsidRPr="00503563" w:rsidRDefault="00871C04" w:rsidP="00056597">
      <w:pPr>
        <w:spacing w:before="60" w:after="0" w:line="240" w:lineRule="auto"/>
        <w:jc w:val="center"/>
        <w:rPr>
          <w:rFonts w:ascii="Times New Roman" w:hAnsi="Times New Roman"/>
          <w:sz w:val="24"/>
          <w:szCs w:val="24"/>
        </w:rPr>
      </w:pPr>
      <w:r w:rsidRPr="003C69DD">
        <w:rPr>
          <w:rFonts w:ascii="Times New Roman" w:hAnsi="Times New Roman"/>
          <w:b/>
          <w:sz w:val="24"/>
          <w:szCs w:val="24"/>
        </w:rPr>
        <w:t>XII</w:t>
      </w:r>
      <w:r w:rsidR="0035053E">
        <w:rPr>
          <w:rFonts w:ascii="Times New Roman" w:hAnsi="Times New Roman"/>
          <w:b/>
          <w:sz w:val="24"/>
          <w:szCs w:val="24"/>
        </w:rPr>
        <w:t>.</w:t>
      </w:r>
      <w:r w:rsidRPr="003C69DD">
        <w:rPr>
          <w:rFonts w:ascii="Times New Roman" w:hAnsi="Times New Roman"/>
          <w:b/>
          <w:sz w:val="24"/>
          <w:szCs w:val="24"/>
        </w:rPr>
        <w:t xml:space="preserve"> </w:t>
      </w:r>
      <w:r w:rsidR="0035053E" w:rsidRPr="003C69DD">
        <w:rPr>
          <w:rFonts w:ascii="Times New Roman" w:hAnsi="Times New Roman"/>
          <w:b/>
          <w:sz w:val="24"/>
          <w:szCs w:val="24"/>
        </w:rPr>
        <w:t>STRATEGICZNA OCENA ODDZIAŁYWANIA NA ŚRODOWISKO</w:t>
      </w:r>
    </w:p>
    <w:p w14:paraId="1AD55636" w14:textId="77777777" w:rsidR="00391252" w:rsidRPr="003C69DD" w:rsidRDefault="00391252" w:rsidP="00035105">
      <w:pPr>
        <w:spacing w:before="60" w:after="0" w:line="240" w:lineRule="auto"/>
        <w:jc w:val="center"/>
        <w:rPr>
          <w:rFonts w:ascii="Times New Roman" w:hAnsi="Times New Roman"/>
          <w:b/>
          <w:sz w:val="24"/>
          <w:szCs w:val="24"/>
        </w:rPr>
      </w:pPr>
    </w:p>
    <w:p w14:paraId="05590979" w14:textId="77777777" w:rsidR="00391252" w:rsidRPr="00391252" w:rsidRDefault="00391252" w:rsidP="00391252">
      <w:pPr>
        <w:spacing w:after="200" w:line="276" w:lineRule="auto"/>
        <w:jc w:val="both"/>
        <w:rPr>
          <w:rFonts w:ascii="Times New Roman" w:hAnsi="Times New Roman"/>
          <w:sz w:val="24"/>
          <w:szCs w:val="24"/>
        </w:rPr>
      </w:pPr>
      <w:r w:rsidRPr="00391252">
        <w:rPr>
          <w:rFonts w:ascii="Times New Roman" w:hAnsi="Times New Roman"/>
          <w:sz w:val="24"/>
          <w:szCs w:val="24"/>
        </w:rPr>
        <w:t>Na podstawie art. 48 ustawy z dnia 3 października 2008 r. o udostępnianiu informacji o środowisku i jego ochronie, udziale społeczeństwa w ochronie środowiska oraz o ocenach oddziaływania na środowisko (Dz. U. z 2013 r. poz.1235 z późn. zm.) Zarząd LGD CIW opracowujący projekt dokumentu pn. Lokalna Strategia Rozwoju Centrum Inicjatyw Wiejskich na lata 2014-2020 w ramach wdrażania Programu Rozwoju Obszarów Wiejskich na lata 2014-2020 w zakresie inicjatywy Leader, (jako dokumentu, o którym mowa w art. 46 pkt 1, 2 i 3), może, po uzgodnieniu z właściwymi organami, odstąpić od przeprowadzenia strategicznej oceny oddziaływania na środowisko, jeżeli uzna, że realizacja postanowień danego dokumentu nie spowoduje znaczącego oddziaływania na środowisko.</w:t>
      </w:r>
    </w:p>
    <w:p w14:paraId="43CD0EBE" w14:textId="77777777" w:rsidR="00391252" w:rsidRPr="00391252" w:rsidRDefault="00391252" w:rsidP="00391252">
      <w:pPr>
        <w:spacing w:after="200" w:line="276" w:lineRule="auto"/>
        <w:jc w:val="both"/>
        <w:rPr>
          <w:rFonts w:ascii="Times New Roman" w:hAnsi="Times New Roman"/>
          <w:sz w:val="24"/>
          <w:szCs w:val="24"/>
        </w:rPr>
      </w:pPr>
      <w:r w:rsidRPr="00391252">
        <w:rPr>
          <w:rFonts w:ascii="Times New Roman" w:hAnsi="Times New Roman"/>
          <w:sz w:val="24"/>
          <w:szCs w:val="24"/>
        </w:rPr>
        <w:t>W związku z wykonywaniem przez Stowarzyszenie Lokalna Grupa Działania Centrum Inicjatyw Wiejskich zadania, polegającego na tworzeniu i opracowaniu projektu dokumentu pn. Lokalna Strategia Rozwoju Centrum Inicjatyw Wiejskich na lata 2014-2020  współfinansowanego ze środków Europejskiego Funduszu Rolnego na rzecz Rozwoju Obszarów Wiejskich (EFRROW) w ramach Programu Rozwoju Obszarów Wiejskich na lata 2014-2020 w zakresie inicjatywy Leader, Zarząd LGD Centrum Inicja</w:t>
      </w:r>
      <w:r w:rsidR="005E5C02">
        <w:rPr>
          <w:rFonts w:ascii="Times New Roman" w:hAnsi="Times New Roman"/>
          <w:sz w:val="24"/>
          <w:szCs w:val="24"/>
        </w:rPr>
        <w:t xml:space="preserve">tyw Wiejskich w </w:t>
      </w:r>
      <w:r w:rsidR="005E5C02">
        <w:rPr>
          <w:rFonts w:ascii="Times New Roman" w:hAnsi="Times New Roman"/>
          <w:sz w:val="24"/>
          <w:szCs w:val="24"/>
        </w:rPr>
        <w:lastRenderedPageBreak/>
        <w:t xml:space="preserve">dniu 03 grudnia </w:t>
      </w:r>
      <w:r w:rsidRPr="00391252">
        <w:rPr>
          <w:rFonts w:ascii="Times New Roman" w:hAnsi="Times New Roman"/>
          <w:sz w:val="24"/>
          <w:szCs w:val="24"/>
        </w:rPr>
        <w:t>2015 r. w imieniu Stowarzyszenia wystąpił do</w:t>
      </w:r>
      <w:r w:rsidRPr="00391252">
        <w:t xml:space="preserve"> </w:t>
      </w:r>
      <w:r w:rsidRPr="00391252">
        <w:rPr>
          <w:rFonts w:ascii="Times New Roman" w:hAnsi="Times New Roman"/>
          <w:b/>
          <w:sz w:val="24"/>
          <w:szCs w:val="24"/>
        </w:rPr>
        <w:t xml:space="preserve">Regionalnego Dyrektora Ochrony Środowiska w Szczecinie </w:t>
      </w:r>
      <w:r w:rsidRPr="00391252">
        <w:rPr>
          <w:rFonts w:ascii="Times New Roman" w:hAnsi="Times New Roman"/>
          <w:sz w:val="24"/>
          <w:szCs w:val="24"/>
        </w:rPr>
        <w:t>oraz</w:t>
      </w:r>
      <w:r w:rsidRPr="00391252">
        <w:rPr>
          <w:rFonts w:ascii="Times New Roman" w:hAnsi="Times New Roman"/>
          <w:b/>
          <w:sz w:val="24"/>
          <w:szCs w:val="24"/>
        </w:rPr>
        <w:t xml:space="preserve"> do Państwowego Powiatowego Inspektora Sanitarnego w Szczecinie </w:t>
      </w:r>
      <w:r w:rsidRPr="00391252">
        <w:rPr>
          <w:rFonts w:ascii="Times New Roman" w:hAnsi="Times New Roman"/>
          <w:sz w:val="24"/>
          <w:szCs w:val="24"/>
        </w:rPr>
        <w:t>o uzgodnienie odstąpienia od obowiązku przeprowadzenia strategicznej oceny oddziaływania na środowisko projektu dokumentu pn. Lokalna Strategia Rozwoju Centrum Inicjatyw Wiejskich na lata 2014-2020 w ramach wdrażania Programu Rozwoju Obszarów Wiejskich na lata 2014-2020 w zakresie inicjatywy Leader wdrażanej poprzez Rozwój Lokalny Kierowany przez Społeczność (RLKS).</w:t>
      </w:r>
    </w:p>
    <w:p w14:paraId="2CBB7A2C" w14:textId="77777777" w:rsidR="00391252" w:rsidRPr="00391252" w:rsidRDefault="00391252" w:rsidP="00391252">
      <w:pPr>
        <w:spacing w:after="200" w:line="276" w:lineRule="auto"/>
        <w:jc w:val="both"/>
        <w:rPr>
          <w:rFonts w:ascii="Times New Roman" w:hAnsi="Times New Roman"/>
          <w:sz w:val="24"/>
          <w:szCs w:val="24"/>
        </w:rPr>
      </w:pPr>
      <w:r w:rsidRPr="00391252">
        <w:rPr>
          <w:rFonts w:ascii="Times New Roman" w:hAnsi="Times New Roman"/>
          <w:b/>
          <w:sz w:val="24"/>
          <w:szCs w:val="24"/>
        </w:rPr>
        <w:t>Zachodniopomorski Państwowy Wojewódzki Inspektor Sanitarny w Szczecinie</w:t>
      </w:r>
      <w:r w:rsidRPr="00391252">
        <w:rPr>
          <w:rFonts w:ascii="Times New Roman" w:hAnsi="Times New Roman"/>
          <w:sz w:val="24"/>
          <w:szCs w:val="24"/>
        </w:rPr>
        <w:t xml:space="preserve"> pismem z dnia 09 grudnia 2015 r., znak: NZNS.7040.1.107.2015 </w:t>
      </w:r>
      <w:r w:rsidRPr="00391252">
        <w:rPr>
          <w:rFonts w:ascii="Times New Roman" w:hAnsi="Times New Roman"/>
          <w:b/>
          <w:sz w:val="24"/>
          <w:szCs w:val="24"/>
        </w:rPr>
        <w:t>wydał opinię, że nie jest konieczne przeprowadzenie strategicznej oceny oddziaływania na środowisko dla dokumentu „Lokalnej Strategii Rozwoju” opracowanej przez LGD Centrum Inicjatyw Wiejskich</w:t>
      </w:r>
      <w:r w:rsidRPr="00391252">
        <w:rPr>
          <w:rFonts w:ascii="Times New Roman" w:hAnsi="Times New Roman"/>
          <w:sz w:val="24"/>
          <w:szCs w:val="24"/>
        </w:rPr>
        <w:t>. W uzasadnieniu do wydanej opinii stwierdza się, co następuje:</w:t>
      </w:r>
    </w:p>
    <w:p w14:paraId="2F4ABA16" w14:textId="77777777" w:rsidR="00391252" w:rsidRPr="00391252" w:rsidRDefault="00391252" w:rsidP="00391252">
      <w:pPr>
        <w:spacing w:after="200" w:line="276" w:lineRule="auto"/>
        <w:jc w:val="both"/>
        <w:rPr>
          <w:rFonts w:ascii="Times New Roman" w:hAnsi="Times New Roman"/>
          <w:sz w:val="24"/>
          <w:szCs w:val="24"/>
        </w:rPr>
      </w:pPr>
      <w:r w:rsidRPr="00391252">
        <w:rPr>
          <w:rFonts w:ascii="Times New Roman" w:hAnsi="Times New Roman"/>
          <w:sz w:val="24"/>
          <w:szCs w:val="24"/>
        </w:rPr>
        <w:t>„Lokalna Strategia Rozwoju jest dokumentem opracowanym w ramach RLKS objętego PROW na lata 2014-2020 i obejmuje obszar 5 gmin położonych na terenie powiatu łobeskiego, tj. Łobez, Dobra, Resko, Radowo Małe, Węgorzyno. Strategia ma stanowić instrument realizacji założeń Strategii Rozwoju Województwa Zachodniopomorskiego 2020 poprzez m. in. wykorzystanie środków unijnych z PROW na lata 2014-2020.</w:t>
      </w:r>
    </w:p>
    <w:p w14:paraId="60D19823" w14:textId="77777777" w:rsidR="00391252" w:rsidRPr="00391252" w:rsidRDefault="00391252" w:rsidP="00391252">
      <w:pPr>
        <w:spacing w:after="200" w:line="276" w:lineRule="auto"/>
        <w:jc w:val="both"/>
        <w:rPr>
          <w:rFonts w:ascii="Times New Roman" w:hAnsi="Times New Roman"/>
          <w:sz w:val="24"/>
          <w:szCs w:val="24"/>
        </w:rPr>
      </w:pPr>
      <w:r w:rsidRPr="00391252">
        <w:rPr>
          <w:rFonts w:ascii="Times New Roman" w:hAnsi="Times New Roman"/>
          <w:sz w:val="24"/>
          <w:szCs w:val="24"/>
        </w:rPr>
        <w:t>Z przedłożonych materiałów wynika, że niniejszy dokument nie wyznacza ram dla późniejszej realizacji przedsięwzięć mogących zawsze znacząco oddziaływać na środowisko, jak również przedsięwzięć mogących potencjalnie znacząco oddziaływać na środowisko, z uwagi na to, iż jego istotą jest m. in. przekazanie środków unijnych na działania wpływające na zrównoważony rozwój regionu, co bezpośrednio przyczyni się do wdrażania prawa wspólnotowego w dziedzinie ochrony środowiska. Brak jest szczegółowych parametrów przedsięwzięć inwestycyjnych ( zależne jest to od wniosków przyszłych beneficjentów), takich jak ich lokalizacja, typ oraz skala czy też powierzchnia zabudowy inwestycji.</w:t>
      </w:r>
    </w:p>
    <w:p w14:paraId="63C64EC1" w14:textId="77777777" w:rsidR="00391252" w:rsidRPr="00391252" w:rsidRDefault="00391252" w:rsidP="00391252">
      <w:pPr>
        <w:spacing w:after="200" w:line="276" w:lineRule="auto"/>
        <w:jc w:val="both"/>
        <w:rPr>
          <w:rFonts w:ascii="Times New Roman" w:hAnsi="Times New Roman"/>
          <w:sz w:val="24"/>
          <w:szCs w:val="24"/>
        </w:rPr>
      </w:pPr>
      <w:r w:rsidRPr="00391252">
        <w:rPr>
          <w:rFonts w:ascii="Times New Roman" w:hAnsi="Times New Roman"/>
          <w:sz w:val="24"/>
          <w:szCs w:val="24"/>
        </w:rPr>
        <w:t>Dokument obejmować będzie działania z zakresu ożywienia społeczno – gospodarczego obszarów wiejskich poprzez aktywizację mieszkańców oraz poprawę uczestnictwa tych osób w życiu społecznym i gospodarczym. Zadania inwestycyjne i nie inwestycyjne w projektowanej LSR skupiać się będą przede wszystkim na wspieraniu udziału społeczności lokalnej w realizacji LSR; wzmocnieniu kapitału społecznego, w tym przez podnoszenie wiedzy społeczności lokalnej w zakresie ochrony środowiska i zmian klimatycznych, także z wykorzystaniem rozwiązań innowacyjnych; rozwoju przedsiębiorczości na obszarze objętym LSR; rozwoju rynków zbytu produktów i usług lokalnych; zachowaniu dziedzictwa lokalnego; rozwoju ogólnodostępnej i niekomercyjnej infrastruktury, w tym m. in. turystycznej, rekreacyjnej oraz promowaniu produktów, usług lokalnych, rynków zbytu produktów i usług lokalnych, turystyki, rekreacji i kultury. Nie przewiduje się oddziaływań skumulowanych i transgranicznych – z oświadczenia wnioskodawcy wynika, że zadania wdrażane za pośrednictwem LGD mogą dotyczyć tylko niewielkich inwestycji. LGD pośredniczy w pozyskiwaniu środków , sama nie realizuje projektów twardych. Działania beneficjentów będą podlegać standardowym procedurom, będą musiały zostać poprzedzone uzyskaniem wymaganych prawem pozwoleń, uzgodnień. Na dalszych etapach inwestycyjnych wszystkie zapisane w LSR przedsięwzięcia będą poddawane odrębnej procedurze oceny oddziaływania na środowisko w celu wykluczenia negatywnego oddziaływania m.in. na zdrowie i życie ludzi – mieszkańców gmin: Łobez, Dobra, resko, radowo Małe, Węgorzyno.</w:t>
      </w:r>
    </w:p>
    <w:p w14:paraId="49C82C5C" w14:textId="77777777" w:rsidR="00391252" w:rsidRPr="00391252" w:rsidRDefault="00391252" w:rsidP="00391252">
      <w:pPr>
        <w:spacing w:after="200" w:line="276" w:lineRule="auto"/>
        <w:jc w:val="both"/>
        <w:rPr>
          <w:rFonts w:ascii="Times New Roman" w:hAnsi="Times New Roman"/>
          <w:sz w:val="24"/>
          <w:szCs w:val="24"/>
        </w:rPr>
      </w:pPr>
      <w:r w:rsidRPr="00391252">
        <w:rPr>
          <w:rFonts w:ascii="Times New Roman" w:hAnsi="Times New Roman"/>
          <w:sz w:val="24"/>
          <w:szCs w:val="24"/>
        </w:rPr>
        <w:t xml:space="preserve">Mając powyższe na uwadze Zachodniopomorski Państwowy Inspektor Sanitarny w Szczecinie uznał, że dla dokumentu pn. Lokalna Strategia Rozwoju (LSR) opracowanego przez Lokalną Grupę Działania (LGD) </w:t>
      </w:r>
      <w:r w:rsidRPr="00391252">
        <w:rPr>
          <w:rFonts w:ascii="Times New Roman" w:hAnsi="Times New Roman"/>
          <w:sz w:val="24"/>
          <w:szCs w:val="24"/>
        </w:rPr>
        <w:lastRenderedPageBreak/>
        <w:t>Centrum Inicjatyw Wiejskich nie jest konieczne przeprowadzenie strategicznej oceny oddziaływania na środowisko.”</w:t>
      </w:r>
    </w:p>
    <w:p w14:paraId="1F5AB4FE" w14:textId="77777777" w:rsidR="00391252" w:rsidRDefault="00391252" w:rsidP="00391252">
      <w:pPr>
        <w:spacing w:after="200" w:line="276" w:lineRule="auto"/>
        <w:jc w:val="both"/>
        <w:rPr>
          <w:rFonts w:ascii="Times New Roman" w:hAnsi="Times New Roman"/>
          <w:sz w:val="24"/>
          <w:szCs w:val="24"/>
        </w:rPr>
      </w:pPr>
      <w:r w:rsidRPr="00391252">
        <w:rPr>
          <w:rFonts w:ascii="Times New Roman" w:hAnsi="Times New Roman"/>
          <w:sz w:val="24"/>
          <w:szCs w:val="24"/>
        </w:rPr>
        <w:t>Przy rozważaniu konieczności przeprowadzenia strategicznej oceny oddziaływania na</w:t>
      </w:r>
      <w:r w:rsidR="00CA0C0B">
        <w:rPr>
          <w:rFonts w:ascii="Times New Roman" w:hAnsi="Times New Roman"/>
          <w:sz w:val="24"/>
          <w:szCs w:val="24"/>
        </w:rPr>
        <w:t xml:space="preserve"> środowisko powyższy organ brał</w:t>
      </w:r>
      <w:r w:rsidRPr="00391252">
        <w:rPr>
          <w:rFonts w:ascii="Times New Roman" w:hAnsi="Times New Roman"/>
          <w:sz w:val="24"/>
          <w:szCs w:val="24"/>
        </w:rPr>
        <w:t xml:space="preserve"> pod uwagę uwarunkowania wynikające z art. 49 ustawy z dnia 3 października 2008 r. o udostępnianiu informacji o środowisku i jego ochronie, udziale społeczeństwa w ochronie środowiska oraz o ocenach oddziaływania na środowisko (Dz. U. z 2013 r. poz. 1235 z późn. zm.).</w:t>
      </w:r>
    </w:p>
    <w:p w14:paraId="75DE3981" w14:textId="77777777" w:rsidR="00CA0C0B" w:rsidRPr="00391252" w:rsidRDefault="00CA0C0B" w:rsidP="00391252">
      <w:pPr>
        <w:spacing w:after="200" w:line="276" w:lineRule="auto"/>
        <w:jc w:val="both"/>
        <w:rPr>
          <w:rFonts w:ascii="Times New Roman" w:hAnsi="Times New Roman"/>
          <w:sz w:val="24"/>
          <w:szCs w:val="24"/>
        </w:rPr>
      </w:pPr>
      <w:r>
        <w:rPr>
          <w:rFonts w:ascii="Times New Roman" w:hAnsi="Times New Roman"/>
          <w:sz w:val="24"/>
          <w:szCs w:val="24"/>
        </w:rPr>
        <w:t>Na w/w podstawie Zarząd LGD Centrum Inicjatyw Wiejskich uznał, iż na obecnym etapie dla dokumentu LSR można odstąpić od przeprowadzenia strategicznej oceny oddziaływania na środowisko.</w:t>
      </w:r>
    </w:p>
    <w:p w14:paraId="695103C5" w14:textId="77777777" w:rsidR="002E331E" w:rsidRDefault="002E331E" w:rsidP="00D92E8F">
      <w:pPr>
        <w:spacing w:before="60" w:after="0" w:line="240" w:lineRule="auto"/>
        <w:rPr>
          <w:rFonts w:ascii="Times New Roman" w:hAnsi="Times New Roman"/>
          <w:b/>
          <w:sz w:val="24"/>
          <w:szCs w:val="24"/>
        </w:rPr>
      </w:pPr>
      <w:r>
        <w:rPr>
          <w:rFonts w:ascii="Times New Roman" w:hAnsi="Times New Roman"/>
          <w:b/>
          <w:sz w:val="24"/>
          <w:szCs w:val="24"/>
        </w:rPr>
        <w:t>Wykaz literatury</w:t>
      </w:r>
    </w:p>
    <w:p w14:paraId="640A8AC9" w14:textId="77777777" w:rsidR="002E331E" w:rsidRDefault="002E331E" w:rsidP="00D92E8F">
      <w:pPr>
        <w:spacing w:before="60" w:after="0" w:line="240" w:lineRule="auto"/>
        <w:rPr>
          <w:rFonts w:ascii="Times New Roman" w:hAnsi="Times New Roman"/>
          <w:b/>
          <w:sz w:val="24"/>
          <w:szCs w:val="24"/>
        </w:rPr>
      </w:pPr>
    </w:p>
    <w:p w14:paraId="037B2248" w14:textId="77777777" w:rsidR="002E331E" w:rsidRPr="002E331E" w:rsidRDefault="002E331E" w:rsidP="006A798C">
      <w:pPr>
        <w:pStyle w:val="Akapitzlist"/>
        <w:numPr>
          <w:ilvl w:val="0"/>
          <w:numId w:val="23"/>
        </w:numPr>
        <w:spacing w:before="60" w:after="0" w:line="240" w:lineRule="auto"/>
        <w:rPr>
          <w:rFonts w:ascii="Times New Roman" w:hAnsi="Times New Roman"/>
          <w:sz w:val="24"/>
          <w:szCs w:val="24"/>
        </w:rPr>
      </w:pPr>
      <w:r w:rsidRPr="002E331E">
        <w:rPr>
          <w:rFonts w:ascii="Times New Roman" w:hAnsi="Times New Roman"/>
          <w:sz w:val="24"/>
          <w:szCs w:val="24"/>
        </w:rPr>
        <w:t>Program Rozwoju Obszarów Wiejskich na lata 2014-2020</w:t>
      </w:r>
    </w:p>
    <w:p w14:paraId="25DECECB" w14:textId="77777777" w:rsidR="002E331E" w:rsidRDefault="002E331E" w:rsidP="006A798C">
      <w:pPr>
        <w:pStyle w:val="Akapitzlist"/>
        <w:numPr>
          <w:ilvl w:val="0"/>
          <w:numId w:val="23"/>
        </w:numPr>
        <w:spacing w:before="60" w:after="0" w:line="240" w:lineRule="auto"/>
        <w:rPr>
          <w:rFonts w:ascii="Times New Roman" w:hAnsi="Times New Roman"/>
          <w:sz w:val="24"/>
          <w:szCs w:val="24"/>
        </w:rPr>
      </w:pPr>
      <w:r w:rsidRPr="002E331E">
        <w:rPr>
          <w:rFonts w:ascii="Times New Roman" w:hAnsi="Times New Roman"/>
          <w:sz w:val="24"/>
          <w:szCs w:val="24"/>
        </w:rPr>
        <w:t>Poradnik dla lokalnych grup działania w zakresie opracowania lokalnych strategii rozwoju na lata 2014-2020</w:t>
      </w:r>
      <w:r>
        <w:rPr>
          <w:rFonts w:ascii="Times New Roman" w:hAnsi="Times New Roman"/>
          <w:sz w:val="24"/>
          <w:szCs w:val="24"/>
        </w:rPr>
        <w:t>, wydanie III</w:t>
      </w:r>
    </w:p>
    <w:p w14:paraId="6FB002C8" w14:textId="77777777" w:rsidR="0010349F" w:rsidRDefault="0010349F" w:rsidP="006A798C">
      <w:pPr>
        <w:pStyle w:val="Akapitzlist"/>
        <w:numPr>
          <w:ilvl w:val="0"/>
          <w:numId w:val="23"/>
        </w:numPr>
        <w:spacing w:before="60" w:after="0" w:line="240" w:lineRule="auto"/>
        <w:rPr>
          <w:rFonts w:ascii="Times New Roman" w:hAnsi="Times New Roman"/>
          <w:sz w:val="24"/>
          <w:szCs w:val="24"/>
        </w:rPr>
      </w:pPr>
      <w:r w:rsidRPr="0010349F">
        <w:rPr>
          <w:rFonts w:ascii="Times New Roman" w:hAnsi="Times New Roman"/>
          <w:sz w:val="24"/>
          <w:szCs w:val="24"/>
        </w:rPr>
        <w:t xml:space="preserve">Poradnik dla oceniających projekty innowacyjne i projekty współpracy ponadnarodowej na zlecenie Krajowej Instytucji Wspomagającej z Programu Operacyjnego Kapitał Ludzki, opracowanie </w:t>
      </w:r>
      <w:r>
        <w:rPr>
          <w:rFonts w:ascii="Times New Roman" w:hAnsi="Times New Roman"/>
          <w:sz w:val="24"/>
          <w:szCs w:val="24"/>
        </w:rPr>
        <w:t>z 2011 r., aktualizacja 2012 r.</w:t>
      </w:r>
    </w:p>
    <w:p w14:paraId="4E67A5F8" w14:textId="77777777" w:rsidR="002E331E" w:rsidRPr="0094317B" w:rsidRDefault="0094317B" w:rsidP="006A798C">
      <w:pPr>
        <w:pStyle w:val="Akapitzlist"/>
        <w:numPr>
          <w:ilvl w:val="0"/>
          <w:numId w:val="23"/>
        </w:numPr>
        <w:spacing w:before="60" w:after="0" w:line="240" w:lineRule="auto"/>
        <w:rPr>
          <w:rFonts w:ascii="Times New Roman" w:hAnsi="Times New Roman"/>
          <w:sz w:val="24"/>
          <w:szCs w:val="24"/>
        </w:rPr>
      </w:pPr>
      <w:r w:rsidRPr="0094317B">
        <w:rPr>
          <w:rFonts w:ascii="Times New Roman" w:hAnsi="Times New Roman"/>
          <w:sz w:val="24"/>
          <w:szCs w:val="24"/>
        </w:rPr>
        <w:t>Jerzy Kondracki, „Podstawy regionalizacji fizycznogeograf</w:t>
      </w:r>
      <w:r>
        <w:rPr>
          <w:rFonts w:ascii="Times New Roman" w:hAnsi="Times New Roman"/>
          <w:sz w:val="24"/>
          <w:szCs w:val="24"/>
        </w:rPr>
        <w:t>icznej”, PWN, 1969 r., Warszawa</w:t>
      </w:r>
    </w:p>
    <w:p w14:paraId="795709E9" w14:textId="77777777" w:rsidR="00B70095" w:rsidRPr="00503563" w:rsidRDefault="00B70095" w:rsidP="00B70095">
      <w:pPr>
        <w:spacing w:before="60" w:after="0" w:line="240" w:lineRule="auto"/>
        <w:rPr>
          <w:rFonts w:ascii="Times New Roman" w:hAnsi="Times New Roman"/>
          <w:b/>
          <w:sz w:val="24"/>
          <w:szCs w:val="24"/>
        </w:rPr>
      </w:pPr>
      <w:r w:rsidRPr="003C69DD">
        <w:rPr>
          <w:rFonts w:ascii="Times New Roman" w:hAnsi="Times New Roman"/>
          <w:b/>
          <w:sz w:val="24"/>
          <w:szCs w:val="24"/>
        </w:rPr>
        <w:t>Załącznik nr 1 do LSR – Procedura aktualizacji LSR</w:t>
      </w:r>
    </w:p>
    <w:p w14:paraId="1B24224A" w14:textId="77777777" w:rsidR="00B70095" w:rsidRPr="000D329E" w:rsidRDefault="00B70095" w:rsidP="00B70095">
      <w:pPr>
        <w:pStyle w:val="Akapitzlist"/>
        <w:numPr>
          <w:ilvl w:val="0"/>
          <w:numId w:val="27"/>
        </w:numPr>
        <w:spacing w:before="60" w:after="0" w:line="240" w:lineRule="auto"/>
        <w:jc w:val="both"/>
        <w:rPr>
          <w:rFonts w:ascii="Times New Roman" w:hAnsi="Times New Roman"/>
          <w:sz w:val="24"/>
          <w:szCs w:val="24"/>
        </w:rPr>
      </w:pPr>
      <w:r w:rsidRPr="000D329E">
        <w:rPr>
          <w:rFonts w:ascii="Times New Roman" w:hAnsi="Times New Roman"/>
          <w:sz w:val="24"/>
          <w:szCs w:val="24"/>
        </w:rPr>
        <w:t>Konieczność wprowadzenia zmian do LSR może wynikać w szczególności z następujących przyczyn:</w:t>
      </w:r>
    </w:p>
    <w:p w14:paraId="54442110" w14:textId="77777777" w:rsidR="00B70095" w:rsidRPr="000D329E" w:rsidRDefault="00B70095" w:rsidP="00B70095">
      <w:pPr>
        <w:pStyle w:val="Akapitzlist"/>
        <w:numPr>
          <w:ilvl w:val="0"/>
          <w:numId w:val="6"/>
        </w:numPr>
        <w:spacing w:before="60" w:after="0" w:line="240" w:lineRule="auto"/>
        <w:jc w:val="both"/>
        <w:rPr>
          <w:rFonts w:ascii="Times New Roman" w:hAnsi="Times New Roman"/>
          <w:sz w:val="24"/>
          <w:szCs w:val="24"/>
        </w:rPr>
      </w:pPr>
      <w:r w:rsidRPr="000D329E">
        <w:rPr>
          <w:rFonts w:ascii="Times New Roman" w:hAnsi="Times New Roman"/>
          <w:sz w:val="24"/>
          <w:szCs w:val="24"/>
        </w:rPr>
        <w:t xml:space="preserve">zmiany obowiązujących przepisów regulujących zagadnienia objęte LSR; </w:t>
      </w:r>
    </w:p>
    <w:p w14:paraId="54B534C8" w14:textId="77777777" w:rsidR="00B70095" w:rsidRPr="000D329E" w:rsidRDefault="00B70095" w:rsidP="00B70095">
      <w:pPr>
        <w:pStyle w:val="Akapitzlist"/>
        <w:numPr>
          <w:ilvl w:val="0"/>
          <w:numId w:val="6"/>
        </w:numPr>
        <w:spacing w:before="60" w:after="0" w:line="240" w:lineRule="auto"/>
        <w:jc w:val="both"/>
        <w:rPr>
          <w:rFonts w:ascii="Times New Roman" w:hAnsi="Times New Roman"/>
          <w:sz w:val="24"/>
          <w:szCs w:val="24"/>
        </w:rPr>
      </w:pPr>
      <w:r w:rsidRPr="000D329E">
        <w:rPr>
          <w:rFonts w:ascii="Times New Roman" w:hAnsi="Times New Roman"/>
          <w:sz w:val="24"/>
          <w:szCs w:val="24"/>
        </w:rPr>
        <w:t xml:space="preserve">zmiany dokumentów programowych lub rozporządzeń dotyczących zagadnień objętych LSR; </w:t>
      </w:r>
    </w:p>
    <w:p w14:paraId="46B6D1EB" w14:textId="77777777" w:rsidR="00B70095" w:rsidRPr="000D329E" w:rsidRDefault="00B70095" w:rsidP="00B70095">
      <w:pPr>
        <w:pStyle w:val="Akapitzlist"/>
        <w:numPr>
          <w:ilvl w:val="0"/>
          <w:numId w:val="6"/>
        </w:numPr>
        <w:spacing w:before="60" w:after="0" w:line="240" w:lineRule="auto"/>
        <w:jc w:val="both"/>
        <w:rPr>
          <w:rFonts w:ascii="Times New Roman" w:hAnsi="Times New Roman"/>
          <w:sz w:val="24"/>
          <w:szCs w:val="24"/>
        </w:rPr>
      </w:pPr>
      <w:r w:rsidRPr="000D329E">
        <w:rPr>
          <w:rFonts w:ascii="Times New Roman" w:hAnsi="Times New Roman"/>
          <w:sz w:val="24"/>
          <w:szCs w:val="24"/>
        </w:rPr>
        <w:t>uwag zgłoszonych w protokołach pokontrolnych;</w:t>
      </w:r>
    </w:p>
    <w:p w14:paraId="6EA00879" w14:textId="77777777" w:rsidR="00B70095" w:rsidRPr="000D329E" w:rsidRDefault="00B70095" w:rsidP="00B70095">
      <w:pPr>
        <w:pStyle w:val="Akapitzlist"/>
        <w:numPr>
          <w:ilvl w:val="0"/>
          <w:numId w:val="6"/>
        </w:numPr>
        <w:spacing w:before="60" w:after="0" w:line="240" w:lineRule="auto"/>
        <w:jc w:val="both"/>
        <w:rPr>
          <w:rFonts w:ascii="Times New Roman" w:hAnsi="Times New Roman"/>
          <w:sz w:val="24"/>
          <w:szCs w:val="24"/>
        </w:rPr>
      </w:pPr>
      <w:r w:rsidRPr="000D329E">
        <w:rPr>
          <w:rFonts w:ascii="Times New Roman" w:hAnsi="Times New Roman"/>
          <w:sz w:val="24"/>
          <w:szCs w:val="24"/>
        </w:rPr>
        <w:t>istotnych zmian w sytuacji społeczno-gospodarczej obszaru LSR;</w:t>
      </w:r>
    </w:p>
    <w:p w14:paraId="0C71FD93" w14:textId="77777777" w:rsidR="00B70095" w:rsidRPr="000D329E" w:rsidRDefault="00B70095" w:rsidP="00B70095">
      <w:pPr>
        <w:pStyle w:val="Akapitzlist"/>
        <w:numPr>
          <w:ilvl w:val="0"/>
          <w:numId w:val="6"/>
        </w:numPr>
        <w:spacing w:before="60" w:after="0" w:line="240" w:lineRule="auto"/>
        <w:jc w:val="both"/>
        <w:rPr>
          <w:rFonts w:ascii="Times New Roman" w:hAnsi="Times New Roman"/>
          <w:sz w:val="24"/>
          <w:szCs w:val="24"/>
        </w:rPr>
      </w:pPr>
      <w:r w:rsidRPr="000D329E">
        <w:rPr>
          <w:rFonts w:ascii="Times New Roman" w:hAnsi="Times New Roman"/>
          <w:sz w:val="24"/>
          <w:szCs w:val="24"/>
        </w:rPr>
        <w:t xml:space="preserve">wniosków wynikających z praktycznego stosowania LSR i przeprowadzonej ewaluacji LSR (ocena skuteczności dotychczasowych działań). </w:t>
      </w:r>
    </w:p>
    <w:p w14:paraId="0C19AE5F" w14:textId="77777777" w:rsidR="00B70095" w:rsidRPr="000D329E" w:rsidRDefault="00B70095" w:rsidP="00B70095">
      <w:pPr>
        <w:pStyle w:val="Akapitzlist"/>
        <w:numPr>
          <w:ilvl w:val="0"/>
          <w:numId w:val="27"/>
        </w:numPr>
        <w:spacing w:before="60" w:after="0" w:line="240" w:lineRule="auto"/>
        <w:jc w:val="both"/>
        <w:rPr>
          <w:rFonts w:ascii="Times New Roman" w:hAnsi="Times New Roman"/>
          <w:strike/>
          <w:sz w:val="24"/>
          <w:szCs w:val="24"/>
        </w:rPr>
      </w:pPr>
      <w:r w:rsidRPr="000D329E">
        <w:rPr>
          <w:rFonts w:ascii="Times New Roman" w:hAnsi="Times New Roman"/>
          <w:sz w:val="24"/>
          <w:szCs w:val="24"/>
        </w:rPr>
        <w:t>Aktualizacji i zmian w LSR, oraz jej załącznikach dokonuje Zarząd LGD</w:t>
      </w:r>
      <w:r w:rsidR="00523C11" w:rsidRPr="000D329E">
        <w:rPr>
          <w:rFonts w:ascii="Times New Roman" w:hAnsi="Times New Roman"/>
          <w:sz w:val="24"/>
          <w:szCs w:val="24"/>
        </w:rPr>
        <w:t xml:space="preserve"> na mocy upoważnienia WZC</w:t>
      </w:r>
      <w:r w:rsidRPr="000D329E">
        <w:rPr>
          <w:rFonts w:ascii="Times New Roman" w:hAnsi="Times New Roman"/>
          <w:sz w:val="24"/>
          <w:szCs w:val="24"/>
        </w:rPr>
        <w:t>, przy jednoczesnym zobowiązaniu do zaprezentowania zmian na najbliższym Walnym Zebraniu Członków,</w:t>
      </w:r>
    </w:p>
    <w:p w14:paraId="50432E4E" w14:textId="77777777" w:rsidR="00B70095" w:rsidRPr="000D329E" w:rsidRDefault="00B70095" w:rsidP="00B70095">
      <w:pPr>
        <w:pStyle w:val="Akapitzlist"/>
        <w:numPr>
          <w:ilvl w:val="0"/>
          <w:numId w:val="27"/>
        </w:numPr>
        <w:spacing w:before="60" w:after="0" w:line="240" w:lineRule="auto"/>
        <w:jc w:val="both"/>
        <w:rPr>
          <w:rFonts w:ascii="Times New Roman" w:hAnsi="Times New Roman"/>
          <w:sz w:val="24"/>
          <w:szCs w:val="24"/>
        </w:rPr>
      </w:pPr>
      <w:r w:rsidRPr="000D329E">
        <w:rPr>
          <w:rFonts w:ascii="Times New Roman" w:hAnsi="Times New Roman"/>
          <w:sz w:val="24"/>
          <w:szCs w:val="24"/>
        </w:rPr>
        <w:t xml:space="preserve">Zmiany i aktualizacje LSR dokonywane przez Zarząd LGD wymagają upowszechnienia za pośrednictwem Biura informacji o przystąpieniu do procesu aktualizacji strategii poprzez umieszczenie na stronie internetowej LGD proponowanych zmian do treści LSR, rozpoczynając tym samym proces konsultacji społecznych. </w:t>
      </w:r>
    </w:p>
    <w:p w14:paraId="3C543E3A" w14:textId="77777777" w:rsidR="00B70095" w:rsidRPr="000D329E" w:rsidRDefault="00B70095" w:rsidP="00B70095">
      <w:pPr>
        <w:pStyle w:val="Akapitzlist"/>
        <w:numPr>
          <w:ilvl w:val="0"/>
          <w:numId w:val="27"/>
        </w:numPr>
        <w:spacing w:before="60" w:after="0" w:line="240" w:lineRule="auto"/>
        <w:jc w:val="both"/>
        <w:rPr>
          <w:rFonts w:ascii="Times New Roman" w:hAnsi="Times New Roman"/>
          <w:sz w:val="24"/>
          <w:szCs w:val="24"/>
        </w:rPr>
      </w:pPr>
      <w:r w:rsidRPr="000D329E">
        <w:rPr>
          <w:rFonts w:ascii="Times New Roman" w:hAnsi="Times New Roman"/>
          <w:sz w:val="24"/>
          <w:szCs w:val="24"/>
        </w:rPr>
        <w:t xml:space="preserve">Zarząd przyjmuje aktualizacje i zmiany w LSR poprzez uchwały przyjęte w drodze głosowania. </w:t>
      </w:r>
    </w:p>
    <w:p w14:paraId="06E41363" w14:textId="77777777" w:rsidR="00B70095" w:rsidRPr="00FB660F" w:rsidRDefault="00B70095" w:rsidP="00B70095">
      <w:pPr>
        <w:pStyle w:val="Akapitzlist"/>
        <w:numPr>
          <w:ilvl w:val="0"/>
          <w:numId w:val="28"/>
        </w:numPr>
        <w:spacing w:before="60" w:after="0" w:line="240" w:lineRule="auto"/>
        <w:jc w:val="both"/>
        <w:rPr>
          <w:rFonts w:ascii="Times New Roman" w:hAnsi="Times New Roman"/>
          <w:color w:val="000000"/>
          <w:sz w:val="24"/>
          <w:szCs w:val="24"/>
        </w:rPr>
      </w:pPr>
      <w:r w:rsidRPr="000D329E">
        <w:rPr>
          <w:rFonts w:ascii="Times New Roman" w:hAnsi="Times New Roman"/>
          <w:sz w:val="24"/>
          <w:szCs w:val="24"/>
        </w:rPr>
        <w:t>Wprowadzenie zmian w LSR wymaga każdorazowo</w:t>
      </w:r>
      <w:r w:rsidRPr="00FB660F">
        <w:rPr>
          <w:rFonts w:ascii="Times New Roman" w:hAnsi="Times New Roman"/>
          <w:color w:val="000000"/>
          <w:sz w:val="24"/>
          <w:szCs w:val="24"/>
        </w:rPr>
        <w:t xml:space="preserve"> zatwierdzenia przez samorząd województwa.</w:t>
      </w:r>
    </w:p>
    <w:p w14:paraId="76C8680C" w14:textId="77777777" w:rsidR="00416FCC" w:rsidRPr="00FB660F" w:rsidRDefault="00416FCC" w:rsidP="00D92E8F">
      <w:pPr>
        <w:spacing w:before="60" w:after="0" w:line="240" w:lineRule="auto"/>
        <w:rPr>
          <w:rFonts w:ascii="Times New Roman" w:hAnsi="Times New Roman"/>
          <w:b/>
          <w:color w:val="000000"/>
          <w:sz w:val="24"/>
          <w:szCs w:val="24"/>
        </w:rPr>
      </w:pPr>
    </w:p>
    <w:p w14:paraId="014C7F36" w14:textId="77777777" w:rsidR="00416FCC" w:rsidRPr="00FB660F" w:rsidRDefault="00416FCC" w:rsidP="00D92E8F">
      <w:pPr>
        <w:spacing w:before="60" w:after="0" w:line="240" w:lineRule="auto"/>
        <w:rPr>
          <w:rFonts w:ascii="Times New Roman" w:hAnsi="Times New Roman"/>
          <w:b/>
          <w:color w:val="000000"/>
          <w:sz w:val="24"/>
          <w:szCs w:val="24"/>
        </w:rPr>
      </w:pPr>
    </w:p>
    <w:p w14:paraId="6EB8EEFD" w14:textId="77777777" w:rsidR="00416FCC" w:rsidRPr="00FB660F" w:rsidRDefault="00416FCC" w:rsidP="00D92E8F">
      <w:pPr>
        <w:spacing w:before="60" w:after="0" w:line="240" w:lineRule="auto"/>
        <w:rPr>
          <w:rFonts w:ascii="Times New Roman" w:hAnsi="Times New Roman"/>
          <w:b/>
          <w:color w:val="000000"/>
          <w:sz w:val="24"/>
          <w:szCs w:val="24"/>
        </w:rPr>
      </w:pPr>
    </w:p>
    <w:p w14:paraId="47B55ED7" w14:textId="77777777" w:rsidR="00416FCC" w:rsidRDefault="00416FCC" w:rsidP="00D92E8F">
      <w:pPr>
        <w:spacing w:before="60" w:after="0" w:line="240" w:lineRule="auto"/>
        <w:rPr>
          <w:rFonts w:ascii="Times New Roman" w:hAnsi="Times New Roman"/>
          <w:b/>
          <w:sz w:val="24"/>
          <w:szCs w:val="24"/>
        </w:rPr>
      </w:pPr>
    </w:p>
    <w:p w14:paraId="140437F3" w14:textId="77777777" w:rsidR="00416FCC" w:rsidRDefault="00416FCC" w:rsidP="00D92E8F">
      <w:pPr>
        <w:spacing w:before="60" w:after="0" w:line="240" w:lineRule="auto"/>
        <w:rPr>
          <w:rFonts w:ascii="Times New Roman" w:hAnsi="Times New Roman"/>
          <w:b/>
          <w:sz w:val="24"/>
          <w:szCs w:val="24"/>
        </w:rPr>
      </w:pPr>
    </w:p>
    <w:p w14:paraId="00E31097" w14:textId="77777777" w:rsidR="00416FCC" w:rsidRDefault="00416FCC" w:rsidP="00D92E8F">
      <w:pPr>
        <w:spacing w:before="60" w:after="0" w:line="240" w:lineRule="auto"/>
        <w:rPr>
          <w:rFonts w:ascii="Times New Roman" w:hAnsi="Times New Roman"/>
          <w:b/>
          <w:sz w:val="24"/>
          <w:szCs w:val="24"/>
        </w:rPr>
      </w:pPr>
    </w:p>
    <w:p w14:paraId="220023E2" w14:textId="77777777" w:rsidR="00416FCC" w:rsidRDefault="00416FCC" w:rsidP="00D92E8F">
      <w:pPr>
        <w:spacing w:before="60" w:after="0" w:line="240" w:lineRule="auto"/>
        <w:rPr>
          <w:rFonts w:ascii="Times New Roman" w:hAnsi="Times New Roman"/>
          <w:b/>
          <w:sz w:val="24"/>
          <w:szCs w:val="24"/>
        </w:rPr>
      </w:pPr>
    </w:p>
    <w:p w14:paraId="7A6D6353" w14:textId="77777777" w:rsidR="00416FCC" w:rsidRDefault="00416FCC" w:rsidP="00D92E8F">
      <w:pPr>
        <w:spacing w:before="60" w:after="0" w:line="240" w:lineRule="auto"/>
        <w:rPr>
          <w:rFonts w:ascii="Times New Roman" w:hAnsi="Times New Roman"/>
          <w:b/>
          <w:sz w:val="24"/>
          <w:szCs w:val="24"/>
        </w:rPr>
      </w:pPr>
    </w:p>
    <w:p w14:paraId="518864C5" w14:textId="77777777" w:rsidR="00416FCC" w:rsidRDefault="00416FCC" w:rsidP="00D92E8F">
      <w:pPr>
        <w:spacing w:before="60" w:after="0" w:line="240" w:lineRule="auto"/>
        <w:rPr>
          <w:rFonts w:ascii="Times New Roman" w:hAnsi="Times New Roman"/>
          <w:b/>
          <w:sz w:val="24"/>
          <w:szCs w:val="24"/>
        </w:rPr>
      </w:pPr>
    </w:p>
    <w:p w14:paraId="788EB44D" w14:textId="77777777" w:rsidR="00416FCC" w:rsidRDefault="00416FCC" w:rsidP="00D92E8F">
      <w:pPr>
        <w:spacing w:before="60" w:after="0" w:line="240" w:lineRule="auto"/>
        <w:rPr>
          <w:rFonts w:ascii="Times New Roman" w:hAnsi="Times New Roman"/>
          <w:b/>
          <w:sz w:val="24"/>
          <w:szCs w:val="24"/>
        </w:rPr>
      </w:pPr>
    </w:p>
    <w:p w14:paraId="15A7ECE7" w14:textId="77777777" w:rsidR="00416FCC" w:rsidRDefault="00416FCC" w:rsidP="00D92E8F">
      <w:pPr>
        <w:spacing w:before="60" w:after="0" w:line="240" w:lineRule="auto"/>
        <w:rPr>
          <w:rFonts w:ascii="Times New Roman" w:hAnsi="Times New Roman"/>
          <w:b/>
          <w:sz w:val="24"/>
          <w:szCs w:val="24"/>
        </w:rPr>
      </w:pPr>
    </w:p>
    <w:p w14:paraId="6638285E" w14:textId="77777777" w:rsidR="00416FCC" w:rsidRDefault="00416FCC" w:rsidP="00D92E8F">
      <w:pPr>
        <w:spacing w:before="60" w:after="0" w:line="240" w:lineRule="auto"/>
        <w:rPr>
          <w:rFonts w:ascii="Times New Roman" w:hAnsi="Times New Roman"/>
          <w:b/>
          <w:sz w:val="24"/>
          <w:szCs w:val="24"/>
        </w:rPr>
      </w:pPr>
    </w:p>
    <w:p w14:paraId="13717ECF" w14:textId="77777777" w:rsidR="00416FCC" w:rsidRDefault="00416FCC" w:rsidP="00D92E8F">
      <w:pPr>
        <w:spacing w:before="60" w:after="0" w:line="240" w:lineRule="auto"/>
        <w:rPr>
          <w:rFonts w:ascii="Times New Roman" w:hAnsi="Times New Roman"/>
          <w:b/>
          <w:sz w:val="24"/>
          <w:szCs w:val="24"/>
        </w:rPr>
      </w:pPr>
    </w:p>
    <w:p w14:paraId="041A8AD1" w14:textId="77777777" w:rsidR="00326236" w:rsidRDefault="00326236" w:rsidP="007E4324">
      <w:pPr>
        <w:pStyle w:val="Default"/>
        <w:rPr>
          <w:b/>
          <w:bCs/>
          <w:sz w:val="28"/>
          <w:szCs w:val="28"/>
        </w:rPr>
      </w:pPr>
    </w:p>
    <w:p w14:paraId="094C2F93" w14:textId="77777777" w:rsidR="00B70095" w:rsidRDefault="00B70095" w:rsidP="007E4324">
      <w:pPr>
        <w:pStyle w:val="Default"/>
        <w:rPr>
          <w:b/>
          <w:bCs/>
          <w:sz w:val="28"/>
          <w:szCs w:val="28"/>
        </w:rPr>
      </w:pPr>
    </w:p>
    <w:p w14:paraId="4AC9BDFE" w14:textId="77777777" w:rsidR="00B70095" w:rsidRDefault="00B70095" w:rsidP="007E4324">
      <w:pPr>
        <w:pStyle w:val="Default"/>
        <w:rPr>
          <w:b/>
          <w:bCs/>
          <w:sz w:val="28"/>
          <w:szCs w:val="28"/>
        </w:rPr>
      </w:pPr>
    </w:p>
    <w:p w14:paraId="388A9DD4" w14:textId="77777777" w:rsidR="00B70095" w:rsidRDefault="00B70095" w:rsidP="007E4324">
      <w:pPr>
        <w:pStyle w:val="Default"/>
        <w:rPr>
          <w:b/>
          <w:bCs/>
          <w:sz w:val="28"/>
          <w:szCs w:val="28"/>
        </w:rPr>
      </w:pPr>
    </w:p>
    <w:p w14:paraId="38D59EB7" w14:textId="77777777" w:rsidR="00B70095" w:rsidRDefault="00B70095" w:rsidP="007E4324">
      <w:pPr>
        <w:pStyle w:val="Default"/>
        <w:rPr>
          <w:b/>
          <w:bCs/>
          <w:sz w:val="28"/>
          <w:szCs w:val="28"/>
        </w:rPr>
      </w:pPr>
    </w:p>
    <w:p w14:paraId="76369E01" w14:textId="77777777" w:rsidR="00B70095" w:rsidRDefault="00B70095" w:rsidP="007E4324">
      <w:pPr>
        <w:pStyle w:val="Default"/>
        <w:rPr>
          <w:b/>
          <w:bCs/>
          <w:sz w:val="28"/>
          <w:szCs w:val="28"/>
        </w:rPr>
      </w:pPr>
    </w:p>
    <w:p w14:paraId="2858902A" w14:textId="77777777" w:rsidR="00B70095" w:rsidRDefault="00B70095" w:rsidP="007E4324">
      <w:pPr>
        <w:pStyle w:val="Default"/>
        <w:rPr>
          <w:b/>
          <w:bCs/>
          <w:sz w:val="28"/>
          <w:szCs w:val="28"/>
        </w:rPr>
      </w:pPr>
    </w:p>
    <w:p w14:paraId="689F6236" w14:textId="77777777" w:rsidR="00B70095" w:rsidRDefault="00B70095" w:rsidP="007E4324">
      <w:pPr>
        <w:pStyle w:val="Default"/>
        <w:rPr>
          <w:b/>
          <w:bCs/>
          <w:sz w:val="28"/>
          <w:szCs w:val="28"/>
        </w:rPr>
      </w:pPr>
    </w:p>
    <w:p w14:paraId="4587B258" w14:textId="77777777" w:rsidR="00B70095" w:rsidRDefault="00B70095" w:rsidP="007E4324">
      <w:pPr>
        <w:pStyle w:val="Default"/>
        <w:rPr>
          <w:b/>
          <w:bCs/>
          <w:sz w:val="28"/>
          <w:szCs w:val="28"/>
        </w:rPr>
      </w:pPr>
    </w:p>
    <w:p w14:paraId="01D1B60F" w14:textId="77777777" w:rsidR="00B70095" w:rsidRDefault="00B70095" w:rsidP="007E4324">
      <w:pPr>
        <w:pStyle w:val="Default"/>
        <w:rPr>
          <w:b/>
          <w:bCs/>
          <w:sz w:val="28"/>
          <w:szCs w:val="28"/>
        </w:rPr>
      </w:pPr>
    </w:p>
    <w:p w14:paraId="654219FD" w14:textId="77777777" w:rsidR="00B70095" w:rsidRDefault="00B70095" w:rsidP="007E4324">
      <w:pPr>
        <w:pStyle w:val="Default"/>
        <w:rPr>
          <w:b/>
          <w:bCs/>
          <w:sz w:val="28"/>
          <w:szCs w:val="28"/>
        </w:rPr>
      </w:pPr>
    </w:p>
    <w:p w14:paraId="33EBF620" w14:textId="77777777" w:rsidR="00B70095" w:rsidRDefault="00B70095" w:rsidP="007E4324">
      <w:pPr>
        <w:pStyle w:val="Default"/>
        <w:rPr>
          <w:b/>
          <w:bCs/>
          <w:sz w:val="28"/>
          <w:szCs w:val="28"/>
        </w:rPr>
      </w:pPr>
    </w:p>
    <w:p w14:paraId="7E4DF3BA" w14:textId="77777777" w:rsidR="00B70095" w:rsidRDefault="00B70095" w:rsidP="007E4324">
      <w:pPr>
        <w:pStyle w:val="Default"/>
        <w:rPr>
          <w:b/>
          <w:bCs/>
          <w:sz w:val="28"/>
          <w:szCs w:val="28"/>
        </w:rPr>
      </w:pPr>
    </w:p>
    <w:p w14:paraId="0F8C1910" w14:textId="77777777" w:rsidR="00B70095" w:rsidRDefault="00B70095" w:rsidP="007E4324">
      <w:pPr>
        <w:pStyle w:val="Default"/>
        <w:rPr>
          <w:b/>
          <w:bCs/>
          <w:sz w:val="28"/>
          <w:szCs w:val="28"/>
        </w:rPr>
      </w:pPr>
    </w:p>
    <w:p w14:paraId="0CAA4346" w14:textId="77777777" w:rsidR="007E4324" w:rsidRPr="004C3A19" w:rsidRDefault="007E4324" w:rsidP="007E4324">
      <w:pPr>
        <w:pStyle w:val="Default"/>
        <w:rPr>
          <w:b/>
          <w:bCs/>
          <w:sz w:val="28"/>
          <w:szCs w:val="28"/>
        </w:rPr>
      </w:pPr>
      <w:r>
        <w:rPr>
          <w:b/>
          <w:bCs/>
          <w:sz w:val="28"/>
          <w:szCs w:val="28"/>
        </w:rPr>
        <w:t xml:space="preserve">Załącznik nr 2 do LSR - </w:t>
      </w:r>
      <w:r w:rsidRPr="004C3A19">
        <w:rPr>
          <w:b/>
          <w:bCs/>
          <w:sz w:val="28"/>
          <w:szCs w:val="28"/>
        </w:rPr>
        <w:t xml:space="preserve">Procedury dokonywania monitoringu i ewaluacji </w:t>
      </w:r>
    </w:p>
    <w:p w14:paraId="7AE37A57" w14:textId="77777777" w:rsidR="007E4324" w:rsidRDefault="007E4324" w:rsidP="007E4324">
      <w:pPr>
        <w:pStyle w:val="Default"/>
        <w:rPr>
          <w:b/>
          <w:bCs/>
          <w:sz w:val="23"/>
          <w:szCs w:val="23"/>
        </w:rPr>
      </w:pPr>
    </w:p>
    <w:p w14:paraId="03D9585D" w14:textId="77777777" w:rsidR="007E4324" w:rsidRPr="003C69DD" w:rsidRDefault="007E4324" w:rsidP="007E4324">
      <w:pPr>
        <w:spacing w:before="60" w:after="0" w:line="240" w:lineRule="auto"/>
        <w:jc w:val="both"/>
        <w:rPr>
          <w:rFonts w:ascii="Times New Roman" w:hAnsi="Times New Roman"/>
          <w:sz w:val="24"/>
          <w:szCs w:val="24"/>
        </w:rPr>
      </w:pPr>
      <w:r w:rsidRPr="003C69DD">
        <w:rPr>
          <w:rFonts w:ascii="Times New Roman" w:hAnsi="Times New Roman"/>
          <w:sz w:val="24"/>
          <w:szCs w:val="24"/>
        </w:rPr>
        <w:t>Realizacja LSR będzie podlegać stałemu monitoringowi oraz procesowi ewaluacji, k</w:t>
      </w:r>
      <w:r>
        <w:rPr>
          <w:rFonts w:ascii="Times New Roman" w:hAnsi="Times New Roman"/>
          <w:sz w:val="24"/>
          <w:szCs w:val="24"/>
        </w:rPr>
        <w:t xml:space="preserve">tóre pozwolą na szybką reakcję </w:t>
      </w:r>
      <w:r w:rsidRPr="003C69DD">
        <w:rPr>
          <w:rFonts w:ascii="Times New Roman" w:hAnsi="Times New Roman"/>
          <w:sz w:val="24"/>
          <w:szCs w:val="24"/>
        </w:rPr>
        <w:t xml:space="preserve">w przypadku zaistnienia problemów lub zagrożeń na każdym etapie wdrażania. </w:t>
      </w:r>
    </w:p>
    <w:p w14:paraId="441FABE5" w14:textId="77777777" w:rsidR="007E4324" w:rsidRPr="00503563" w:rsidRDefault="007E4324" w:rsidP="007E4324">
      <w:pPr>
        <w:spacing w:before="60" w:after="0" w:line="240" w:lineRule="auto"/>
        <w:jc w:val="both"/>
        <w:rPr>
          <w:rFonts w:ascii="Times New Roman" w:hAnsi="Times New Roman"/>
          <w:sz w:val="24"/>
          <w:szCs w:val="24"/>
        </w:rPr>
      </w:pPr>
      <w:r w:rsidRPr="003C69DD">
        <w:rPr>
          <w:rFonts w:ascii="Times New Roman" w:hAnsi="Times New Roman"/>
          <w:sz w:val="24"/>
          <w:szCs w:val="24"/>
        </w:rPr>
        <w:t>Źródłem danych do monitoringu i ewaluacji będą informacje zbierane przez LGD w ramach naborów (rejestry, karty doradztwa, informacje od trenerów i prowadzących spotkania informacyjne), w ramach oceny wniosków (informacje przekazywane przez wnioskodawców, dodatkowo wywiady w wnioskodawcami w ramach kontaktów z biurem LGD), rozliczania środków (dane własne, dane przekazywane przez podmioty zewnętrzne takie jak Samorząd Województwa, Agencja Płatnicza), dane z ankiet dedykowanych procesowi monitoringu i ewaluacji, opracowywanych przez LGD jak i podmioty prowadzące ewaluację oraz dodatkowe dane zbierane w ramach działań kontrolnych (wizje lokalne, raporty końcowe przedstawiane przez grantobiorców) i funkcjonowania LGD (opinie członków Rady</w:t>
      </w:r>
      <w:r>
        <w:rPr>
          <w:rFonts w:ascii="Times New Roman" w:hAnsi="Times New Roman"/>
          <w:sz w:val="24"/>
          <w:szCs w:val="24"/>
        </w:rPr>
        <w:t>, Zarządu, Komisji Rewizyjnej).</w:t>
      </w:r>
    </w:p>
    <w:p w14:paraId="0E124E4E" w14:textId="77777777" w:rsidR="007E4324" w:rsidRDefault="007E4324" w:rsidP="007E4324">
      <w:pPr>
        <w:pStyle w:val="Default"/>
        <w:rPr>
          <w:sz w:val="23"/>
          <w:szCs w:val="23"/>
        </w:rPr>
      </w:pPr>
      <w:r>
        <w:rPr>
          <w:b/>
          <w:bCs/>
          <w:sz w:val="23"/>
          <w:szCs w:val="23"/>
        </w:rPr>
        <w:t xml:space="preserve"> </w:t>
      </w:r>
    </w:p>
    <w:p w14:paraId="6F52BF34" w14:textId="77777777" w:rsidR="007E4324" w:rsidRDefault="007E4324" w:rsidP="007E4324">
      <w:pPr>
        <w:pStyle w:val="Default"/>
        <w:spacing w:before="60"/>
        <w:jc w:val="both"/>
        <w:rPr>
          <w:sz w:val="14"/>
          <w:szCs w:val="14"/>
        </w:rPr>
      </w:pPr>
      <w:r>
        <w:rPr>
          <w:b/>
          <w:bCs/>
          <w:sz w:val="22"/>
          <w:szCs w:val="22"/>
        </w:rPr>
        <w:t xml:space="preserve">MONITORING LSR </w:t>
      </w:r>
      <w:r w:rsidRPr="008E3055">
        <w:t>jest procesem systematycznego i ciągłego zbierania oraz analizowania informacji na temat funkcjonowania LGD oraz stanu realizacji LSR w aspektach rzeczowym i finansowym. Monitoring finansowy polega na śledzeniu wydatkowania środków, natomiast rzeczowy obejmuje analizę stopnia osiągania mierzalnych i weryfikowalnych wskaźników wykonalności celów strategii. Proces ten służy dostarczaniu informacji dla celów kontroli zarządzania i podejmowania decyzji w sprawie realizacji i aktualizacji strategii. Monitoring pokazuje wszystkim wiarygodne, rzetelne informacje o stanie zaawansowania prac, postępach, uchybieniach zmianach, czy też zaniechaniach wraz z przyczynami i uzasadnieniem takiego stanu rzeczy.</w:t>
      </w:r>
    </w:p>
    <w:p w14:paraId="547E28EC" w14:textId="77777777" w:rsidR="007E4324" w:rsidRDefault="007E4324" w:rsidP="007E4324">
      <w:pPr>
        <w:pStyle w:val="Default"/>
        <w:rPr>
          <w:sz w:val="14"/>
          <w:szCs w:val="14"/>
        </w:rPr>
      </w:pPr>
    </w:p>
    <w:p w14:paraId="06F4C978" w14:textId="77777777" w:rsidR="007E4324" w:rsidRPr="003C69DD" w:rsidRDefault="007E4324" w:rsidP="007E4324">
      <w:pPr>
        <w:spacing w:before="60" w:after="0" w:line="240" w:lineRule="auto"/>
        <w:jc w:val="both"/>
        <w:rPr>
          <w:rFonts w:ascii="Times New Roman" w:hAnsi="Times New Roman"/>
          <w:sz w:val="24"/>
          <w:szCs w:val="24"/>
        </w:rPr>
      </w:pPr>
      <w:r w:rsidRPr="003C69DD">
        <w:rPr>
          <w:rFonts w:ascii="Times New Roman" w:hAnsi="Times New Roman"/>
          <w:b/>
          <w:sz w:val="24"/>
          <w:szCs w:val="24"/>
        </w:rPr>
        <w:t>Działania monitorujące</w:t>
      </w:r>
      <w:r w:rsidRPr="003C69DD">
        <w:rPr>
          <w:rFonts w:ascii="Times New Roman" w:hAnsi="Times New Roman"/>
          <w:sz w:val="24"/>
          <w:szCs w:val="24"/>
        </w:rPr>
        <w:t xml:space="preserve"> będą prowadzone w ramach prowadzenia czynności zaplanowanych przez LGD w planie działania i planie komunikacji: związane z ogłoszeniem naborów wniosków, promocją i komunikacją z mieszkańcami obszaru LSR oraz samym funkcjonowaniem LGD. Ocenie będą również podle</w:t>
      </w:r>
      <w:r>
        <w:rPr>
          <w:rFonts w:ascii="Times New Roman" w:hAnsi="Times New Roman"/>
          <w:sz w:val="24"/>
          <w:szCs w:val="24"/>
        </w:rPr>
        <w:t xml:space="preserve">gać poziomy realizacji budżetu </w:t>
      </w:r>
      <w:r w:rsidRPr="003C69DD">
        <w:rPr>
          <w:rFonts w:ascii="Times New Roman" w:hAnsi="Times New Roman"/>
          <w:sz w:val="24"/>
          <w:szCs w:val="24"/>
        </w:rPr>
        <w:t xml:space="preserve">i wskaźników oraz poziom aktywizacji mieszkańców jako wnioskodawców w ramach naborów. </w:t>
      </w:r>
    </w:p>
    <w:p w14:paraId="77E1AB00" w14:textId="77777777" w:rsidR="007E4324" w:rsidRPr="003C69DD" w:rsidRDefault="007E4324" w:rsidP="007E4324">
      <w:pPr>
        <w:spacing w:before="60" w:after="0" w:line="240" w:lineRule="auto"/>
        <w:jc w:val="both"/>
        <w:rPr>
          <w:rFonts w:ascii="Times New Roman" w:hAnsi="Times New Roman"/>
          <w:sz w:val="24"/>
          <w:szCs w:val="24"/>
        </w:rPr>
      </w:pPr>
      <w:r w:rsidRPr="003C69DD">
        <w:rPr>
          <w:rFonts w:ascii="Times New Roman" w:hAnsi="Times New Roman"/>
          <w:sz w:val="24"/>
          <w:szCs w:val="24"/>
        </w:rPr>
        <w:lastRenderedPageBreak/>
        <w:t>Proces monitoringu rozpocznie się od pierwszego dnia realizacji umowy o warun</w:t>
      </w:r>
      <w:r>
        <w:rPr>
          <w:rFonts w:ascii="Times New Roman" w:hAnsi="Times New Roman"/>
          <w:sz w:val="24"/>
          <w:szCs w:val="24"/>
        </w:rPr>
        <w:t xml:space="preserve">kach i sposobie realizacji LSR </w:t>
      </w:r>
      <w:r w:rsidRPr="003C69DD">
        <w:rPr>
          <w:rFonts w:ascii="Times New Roman" w:hAnsi="Times New Roman"/>
          <w:sz w:val="24"/>
          <w:szCs w:val="24"/>
        </w:rPr>
        <w:t>aż po dzień jego oficjalnego zakończenia i będzie opierał się na:</w:t>
      </w:r>
    </w:p>
    <w:p w14:paraId="276A17DC" w14:textId="77777777" w:rsidR="007E4324" w:rsidRPr="003C69DD" w:rsidRDefault="007E4324" w:rsidP="007E4324">
      <w:pPr>
        <w:spacing w:before="60" w:after="0" w:line="240" w:lineRule="auto"/>
        <w:jc w:val="both"/>
        <w:rPr>
          <w:rFonts w:ascii="Times New Roman" w:hAnsi="Times New Roman"/>
          <w:sz w:val="24"/>
          <w:szCs w:val="24"/>
        </w:rPr>
      </w:pPr>
      <w:r w:rsidRPr="003C69DD">
        <w:rPr>
          <w:rFonts w:ascii="Times New Roman" w:hAnsi="Times New Roman"/>
          <w:sz w:val="24"/>
          <w:szCs w:val="24"/>
        </w:rPr>
        <w:t>1. cyklicznych, kwartalnych pomiarach wyników prowadzonych przez biuro LG</w:t>
      </w:r>
      <w:r>
        <w:rPr>
          <w:rFonts w:ascii="Times New Roman" w:hAnsi="Times New Roman"/>
          <w:sz w:val="24"/>
          <w:szCs w:val="24"/>
        </w:rPr>
        <w:t xml:space="preserve">D (najpóźniej w ciągu miesiąca </w:t>
      </w:r>
      <w:r w:rsidRPr="003C69DD">
        <w:rPr>
          <w:rFonts w:ascii="Times New Roman" w:hAnsi="Times New Roman"/>
          <w:sz w:val="24"/>
          <w:szCs w:val="24"/>
        </w:rPr>
        <w:t>od zakończenia kwartału). Wyniki będą otrzymywać członkowie Zarządu, zaś zestawienia roczne (ponownie, w ciągu miesiąca od zakończenia okresu rozliczeniowego, najpóźniej 31 stycznia każdego roku) będą przekazywane: Zarządowi, Radzie, Walnemu Zgromadzeniu Członków oraz przesyłane do Samorządu Województwa</w:t>
      </w:r>
      <w:r>
        <w:rPr>
          <w:rFonts w:ascii="Times New Roman" w:hAnsi="Times New Roman"/>
          <w:sz w:val="24"/>
          <w:szCs w:val="24"/>
        </w:rPr>
        <w:t xml:space="preserve"> do ostatniego dnia lutego każdego roku</w:t>
      </w:r>
      <w:r w:rsidRPr="003C69DD">
        <w:rPr>
          <w:rFonts w:ascii="Times New Roman" w:hAnsi="Times New Roman"/>
          <w:sz w:val="24"/>
          <w:szCs w:val="24"/>
        </w:rPr>
        <w:t>.</w:t>
      </w:r>
    </w:p>
    <w:p w14:paraId="2C222C50" w14:textId="77777777" w:rsidR="007E4324" w:rsidRPr="003C69DD" w:rsidRDefault="007E4324" w:rsidP="007E4324">
      <w:pPr>
        <w:spacing w:before="60" w:after="0" w:line="240" w:lineRule="auto"/>
        <w:jc w:val="both"/>
        <w:rPr>
          <w:rFonts w:ascii="Times New Roman" w:hAnsi="Times New Roman"/>
          <w:sz w:val="24"/>
          <w:szCs w:val="24"/>
        </w:rPr>
      </w:pPr>
      <w:r w:rsidRPr="003C69DD">
        <w:rPr>
          <w:rFonts w:ascii="Times New Roman" w:hAnsi="Times New Roman"/>
          <w:sz w:val="24"/>
          <w:szCs w:val="24"/>
        </w:rPr>
        <w:t>2. pomiarach i prognozach poziomu osiągnięcia wskaźników w ramach poszczególnych przedsięwzięć i celów oraz wykorzystania środków w ramach poszczególnych pozycji w budżecie LSR. Pomiary i prognozy będą przedstawiane Radzie przed posiedzeniami dotyczącymi wyboru operacji w ramach każdego naboru.</w:t>
      </w:r>
    </w:p>
    <w:p w14:paraId="360AC74A" w14:textId="77777777" w:rsidR="007E4324" w:rsidRPr="003C69DD" w:rsidRDefault="007E4324" w:rsidP="007E4324">
      <w:pPr>
        <w:spacing w:before="60" w:after="0" w:line="240" w:lineRule="auto"/>
        <w:jc w:val="both"/>
        <w:rPr>
          <w:rFonts w:ascii="Times New Roman" w:hAnsi="Times New Roman"/>
          <w:sz w:val="24"/>
          <w:szCs w:val="24"/>
        </w:rPr>
      </w:pPr>
      <w:r w:rsidRPr="003C69DD">
        <w:rPr>
          <w:rFonts w:ascii="Times New Roman" w:hAnsi="Times New Roman"/>
          <w:sz w:val="24"/>
          <w:szCs w:val="24"/>
        </w:rPr>
        <w:t>W proces monitoringu będzie włączona także Komisja Rewizyjna, która również będzie otrzymywać dane z pomiarów kwartalnych i zestawienia roczne.</w:t>
      </w:r>
    </w:p>
    <w:p w14:paraId="568C2DA2" w14:textId="77777777" w:rsidR="007E4324" w:rsidRPr="003C69DD" w:rsidRDefault="007E4324" w:rsidP="007E4324">
      <w:pPr>
        <w:spacing w:before="60" w:after="0" w:line="240" w:lineRule="auto"/>
        <w:jc w:val="both"/>
        <w:rPr>
          <w:rFonts w:ascii="Times New Roman" w:hAnsi="Times New Roman"/>
          <w:sz w:val="24"/>
          <w:szCs w:val="24"/>
        </w:rPr>
      </w:pPr>
      <w:r w:rsidRPr="003C69DD">
        <w:rPr>
          <w:rFonts w:ascii="Times New Roman" w:hAnsi="Times New Roman"/>
          <w:sz w:val="24"/>
          <w:szCs w:val="24"/>
        </w:rPr>
        <w:t>Monitoring będzie miał na celu umożliwienie szybkiej reakcji w przypadku pojawienia się trudności lub stwierdzenia ryzyka w realizacji założeń LSR, a w skali długoterminowej, zwiększenie efektywności całego  procesu realizacji LSR. Dzięki przyjęciu zasady cyklicznych pomiarów, możliwe będzie nie tylko śledzenie procesu wdrażania, ale również opracowanie prognoz w oparciu o pojawiające się trendy. W przypadku pojawi</w:t>
      </w:r>
      <w:r>
        <w:rPr>
          <w:rFonts w:ascii="Times New Roman" w:hAnsi="Times New Roman"/>
          <w:sz w:val="24"/>
          <w:szCs w:val="24"/>
        </w:rPr>
        <w:t xml:space="preserve">enia się sytuacji problemowych </w:t>
      </w:r>
      <w:r w:rsidRPr="003C69DD">
        <w:rPr>
          <w:rFonts w:ascii="Times New Roman" w:hAnsi="Times New Roman"/>
          <w:sz w:val="24"/>
          <w:szCs w:val="24"/>
        </w:rPr>
        <w:t>lub stwierdzenia zagrożenia dla realizacji celów LSR, współpracę podejmą Biuro LGD, Zarząd oraz Komisja Rewizyjna. Opracowane zostaną  propozycje zmian i działań naprawczych, w tym zmian w formie działania i rodzaju wykorzystywa</w:t>
      </w:r>
      <w:r>
        <w:rPr>
          <w:rFonts w:ascii="Times New Roman" w:hAnsi="Times New Roman"/>
          <w:sz w:val="24"/>
          <w:szCs w:val="24"/>
        </w:rPr>
        <w:t xml:space="preserve">nych narzędzi komunikacyjnych. </w:t>
      </w:r>
    </w:p>
    <w:p w14:paraId="5ABF9231" w14:textId="77777777" w:rsidR="007E4324" w:rsidRDefault="007E4324" w:rsidP="007E4324">
      <w:pPr>
        <w:pStyle w:val="Default"/>
        <w:rPr>
          <w:sz w:val="22"/>
          <w:szCs w:val="22"/>
        </w:rPr>
      </w:pPr>
    </w:p>
    <w:p w14:paraId="025842B0" w14:textId="77777777" w:rsidR="007E4324" w:rsidRDefault="007E4324" w:rsidP="007E4324">
      <w:pPr>
        <w:pStyle w:val="Default"/>
        <w:spacing w:before="60"/>
        <w:jc w:val="both"/>
      </w:pPr>
      <w:r w:rsidRPr="00B3697E">
        <w:rPr>
          <w:b/>
          <w:bCs/>
        </w:rPr>
        <w:t xml:space="preserve">EWALUACJA LSR </w:t>
      </w:r>
      <w:r w:rsidRPr="00B3697E">
        <w:t xml:space="preserve">jest systematycznym badaniem wartości i cech jej wdrażania w celu uzyskania odpowiedzi na pytanie główne, tj. czy zostały osiągnięte zamierzone cele oraz na ustalenie związków pomiędzy podjętymi działaniami, a uzyskanymi efektami, zwłaszcza </w:t>
      </w:r>
      <w:r>
        <w:br/>
      </w:r>
      <w:r w:rsidRPr="00B3697E">
        <w:t xml:space="preserve">w ujęciu średnio i długookresowymi. Komisja Europejska stosuje i rekomenduje w procesie ewaluacji następujące kryteria: </w:t>
      </w:r>
    </w:p>
    <w:p w14:paraId="0F030819" w14:textId="77777777" w:rsidR="007E4324" w:rsidRDefault="007E4324" w:rsidP="006A798C">
      <w:pPr>
        <w:pStyle w:val="Default"/>
        <w:numPr>
          <w:ilvl w:val="0"/>
          <w:numId w:val="29"/>
        </w:numPr>
        <w:spacing w:before="60"/>
        <w:jc w:val="both"/>
      </w:pPr>
      <w:r w:rsidRPr="00B3697E">
        <w:t xml:space="preserve">trafność/adekwatność/odpowiedniość, </w:t>
      </w:r>
    </w:p>
    <w:p w14:paraId="025A565E" w14:textId="77777777" w:rsidR="007E4324" w:rsidRDefault="007E4324" w:rsidP="006A798C">
      <w:pPr>
        <w:pStyle w:val="Default"/>
        <w:numPr>
          <w:ilvl w:val="0"/>
          <w:numId w:val="29"/>
        </w:numPr>
        <w:spacing w:before="60"/>
        <w:jc w:val="both"/>
      </w:pPr>
      <w:r w:rsidRPr="00B3697E">
        <w:t xml:space="preserve">efektywność/ wydajność, </w:t>
      </w:r>
    </w:p>
    <w:p w14:paraId="5EB00FDD" w14:textId="77777777" w:rsidR="007E4324" w:rsidRDefault="007E4324" w:rsidP="006A798C">
      <w:pPr>
        <w:pStyle w:val="Default"/>
        <w:numPr>
          <w:ilvl w:val="0"/>
          <w:numId w:val="29"/>
        </w:numPr>
        <w:spacing w:before="60"/>
        <w:jc w:val="both"/>
      </w:pPr>
      <w:r w:rsidRPr="00B3697E">
        <w:t xml:space="preserve">skuteczność, </w:t>
      </w:r>
    </w:p>
    <w:p w14:paraId="235D8893" w14:textId="77777777" w:rsidR="007E4324" w:rsidRDefault="007E4324" w:rsidP="006A798C">
      <w:pPr>
        <w:pStyle w:val="Default"/>
        <w:numPr>
          <w:ilvl w:val="0"/>
          <w:numId w:val="29"/>
        </w:numPr>
        <w:spacing w:before="60"/>
        <w:jc w:val="both"/>
      </w:pPr>
      <w:r w:rsidRPr="00B3697E">
        <w:t xml:space="preserve">użyteczność i trwałość. </w:t>
      </w:r>
    </w:p>
    <w:p w14:paraId="564D4079" w14:textId="77777777" w:rsidR="007E4324" w:rsidRDefault="007E4324" w:rsidP="007E4324">
      <w:pPr>
        <w:pStyle w:val="Default"/>
        <w:spacing w:before="60"/>
        <w:ind w:left="720"/>
        <w:jc w:val="both"/>
      </w:pPr>
    </w:p>
    <w:p w14:paraId="6CAF5053" w14:textId="77777777" w:rsidR="007E4324" w:rsidRPr="00B3697E" w:rsidRDefault="007E4324" w:rsidP="007E4324">
      <w:pPr>
        <w:spacing w:before="60" w:after="0" w:line="240" w:lineRule="auto"/>
        <w:jc w:val="both"/>
        <w:rPr>
          <w:rFonts w:ascii="Times New Roman" w:hAnsi="Times New Roman"/>
          <w:sz w:val="24"/>
          <w:szCs w:val="24"/>
        </w:rPr>
      </w:pPr>
      <w:r>
        <w:rPr>
          <w:rFonts w:ascii="Times New Roman" w:hAnsi="Times New Roman"/>
          <w:b/>
          <w:sz w:val="24"/>
          <w:szCs w:val="24"/>
        </w:rPr>
        <w:t xml:space="preserve">Działania </w:t>
      </w:r>
      <w:r w:rsidRPr="00B3697E">
        <w:rPr>
          <w:rFonts w:ascii="Times New Roman" w:hAnsi="Times New Roman"/>
          <w:b/>
          <w:sz w:val="24"/>
          <w:szCs w:val="24"/>
        </w:rPr>
        <w:t>ewaluacyjne</w:t>
      </w:r>
      <w:r w:rsidRPr="00B3697E">
        <w:rPr>
          <w:rFonts w:ascii="Times New Roman" w:hAnsi="Times New Roman"/>
          <w:sz w:val="24"/>
          <w:szCs w:val="24"/>
        </w:rPr>
        <w:t xml:space="preserve"> pozwolą na głębszą analizę efektywności i stopnia realizacji przyjętych w LSR założeń, m.in. uzyskanej wartości dodanej, trwałości i jakości rezultatów oraz ocenę jakości usług świadczonych przez LGD.</w:t>
      </w:r>
    </w:p>
    <w:p w14:paraId="1CA96F59" w14:textId="77777777" w:rsidR="007E4324" w:rsidRDefault="007E4324" w:rsidP="007E4324">
      <w:pPr>
        <w:pStyle w:val="Default"/>
        <w:spacing w:before="60"/>
        <w:jc w:val="both"/>
      </w:pPr>
    </w:p>
    <w:p w14:paraId="2B217217" w14:textId="77777777" w:rsidR="007E4324" w:rsidRPr="00B3697E" w:rsidRDefault="007E4324" w:rsidP="007E4324">
      <w:pPr>
        <w:pStyle w:val="Default"/>
        <w:spacing w:before="60"/>
        <w:jc w:val="both"/>
      </w:pPr>
      <w:r w:rsidRPr="00B3697E">
        <w:t xml:space="preserve">LGD planuje przeprowadzać corocznie </w:t>
      </w:r>
      <w:r w:rsidRPr="00B3697E">
        <w:rPr>
          <w:b/>
          <w:bCs/>
        </w:rPr>
        <w:t xml:space="preserve">ewaluacje wewnętrzne </w:t>
      </w:r>
      <w:r w:rsidRPr="00B3697E">
        <w:t xml:space="preserve">(bieżące, dokona ich samodzielnie) oraz </w:t>
      </w:r>
      <w:r w:rsidRPr="00B3697E">
        <w:rPr>
          <w:b/>
          <w:bCs/>
        </w:rPr>
        <w:t xml:space="preserve">ewaluację zewnętrzną </w:t>
      </w:r>
      <w:r w:rsidRPr="00B3697E">
        <w:t xml:space="preserve">(zostanie zlecona zewnętrznym ewaluatorom). </w:t>
      </w:r>
    </w:p>
    <w:p w14:paraId="3D229E25" w14:textId="77777777" w:rsidR="007E4324" w:rsidRDefault="007E4324" w:rsidP="007E4324">
      <w:pPr>
        <w:pStyle w:val="Default"/>
        <w:spacing w:before="60"/>
        <w:jc w:val="both"/>
      </w:pPr>
    </w:p>
    <w:p w14:paraId="7419B759" w14:textId="77777777" w:rsidR="007E4324" w:rsidRPr="00B3697E" w:rsidRDefault="007E4324" w:rsidP="007E4324">
      <w:pPr>
        <w:pStyle w:val="Default"/>
        <w:spacing w:before="60"/>
        <w:jc w:val="both"/>
      </w:pPr>
      <w:r w:rsidRPr="00EC10F7">
        <w:rPr>
          <w:b/>
        </w:rPr>
        <w:t>Ewaluacja</w:t>
      </w:r>
      <w:r w:rsidRPr="00B3697E">
        <w:t xml:space="preserve"> </w:t>
      </w:r>
      <w:r w:rsidRPr="00B3697E">
        <w:rPr>
          <w:b/>
          <w:bCs/>
        </w:rPr>
        <w:t xml:space="preserve">wewnętrzna </w:t>
      </w:r>
      <w:r w:rsidRPr="00B3697E">
        <w:t xml:space="preserve">będzie przeprowadzana co roku, na początku każdego roku kalendarzowego (do 15 lutego) przez LGD. Będzie ona miała charakter ćwiczeń analityczno-refleksyjnych, których celem będzie bieżąca analiza procesu wdrażania i jego efektów oraz zmian w otoczeniu LSR, tak, by lepiej rozumieć osiągane rezultaty i umieć z wyprzedzeniem oszacować, w jakim stopniu zbliżają się one do osiągnięcia celów. Ewaluacja wewnętrzna będzie stanowić uzupełnienie monitoringu o konieczną interpretację (identyfikację przyczyn ewentualnych problemów), ocenę i rekomendacje działań. Zostanie ona zrealizowana </w:t>
      </w:r>
      <w:r>
        <w:br/>
      </w:r>
      <w:r w:rsidRPr="00B3697E">
        <w:t xml:space="preserve">w oparciu o </w:t>
      </w:r>
      <w:r w:rsidRPr="00B3697E">
        <w:rPr>
          <w:b/>
          <w:bCs/>
        </w:rPr>
        <w:t xml:space="preserve">warsztat refleksyjny </w:t>
      </w:r>
      <w:r w:rsidRPr="00B3697E">
        <w:t xml:space="preserve">z udziałem pracowników Biura LGD, członków Zarządu </w:t>
      </w:r>
      <w:r>
        <w:br/>
      </w:r>
      <w:r w:rsidRPr="00B3697E">
        <w:lastRenderedPageBreak/>
        <w:t xml:space="preserve">i Rady LGD. Do udziału w warsztatach mogą zostać zaproszeni także przedstawiciele beneficjantów, samorządu województwa lub innych LGD. </w:t>
      </w:r>
    </w:p>
    <w:p w14:paraId="199BBD3B" w14:textId="77777777" w:rsidR="007E4324" w:rsidRPr="00B3697E" w:rsidRDefault="007E4324" w:rsidP="007E4324">
      <w:pPr>
        <w:pStyle w:val="Default"/>
        <w:spacing w:before="60"/>
        <w:jc w:val="both"/>
      </w:pPr>
      <w:r w:rsidRPr="00B3697E">
        <w:t xml:space="preserve">Podstawowym materiałem do pracy warsztatowej będą zestawienia i materiały z procesu realizacji LSR przygotowywane co roku przez pracowników LGD. Materiały te będą stanowić: </w:t>
      </w:r>
    </w:p>
    <w:p w14:paraId="06B7497E" w14:textId="77777777" w:rsidR="007E4324" w:rsidRDefault="007E4324" w:rsidP="006A798C">
      <w:pPr>
        <w:pStyle w:val="Default"/>
        <w:numPr>
          <w:ilvl w:val="0"/>
          <w:numId w:val="30"/>
        </w:numPr>
        <w:spacing w:before="60"/>
        <w:jc w:val="both"/>
      </w:pPr>
      <w:r w:rsidRPr="00B3697E">
        <w:t xml:space="preserve">zebrane przez Biuro LGD informacje zwrotne o odbiorze realizacji LSR i działań LGD, poprzez np.: dokumentowanie spotkań z mieszkańcami, wnioskodawcami (w biurze LGD i poza nim) pod kątem zgłaszanych uwag, problemów, potrzeb itp., zebrane opinie społeczności lokalnej o odbiorze realizacji LSR poprzez np. przeprowadzone wywiady, ankiety, sondaże lub inne narzędzia do zbierania opinii od kluczowych interesariuszy (gminy) i przedstawicieli społeczności lokalnej. </w:t>
      </w:r>
    </w:p>
    <w:p w14:paraId="408B1E12" w14:textId="77777777" w:rsidR="007E4324" w:rsidRPr="000B1652" w:rsidRDefault="007E4324" w:rsidP="006A798C">
      <w:pPr>
        <w:pStyle w:val="Default"/>
        <w:numPr>
          <w:ilvl w:val="0"/>
          <w:numId w:val="30"/>
        </w:numPr>
        <w:spacing w:before="60"/>
        <w:jc w:val="both"/>
      </w:pPr>
      <w:r w:rsidRPr="000B1652">
        <w:t xml:space="preserve">przygotowane przez Biuro LGD zestawienie dostępnych danych za miniony rok kalendarzowy dotyczące co najmniej: realizacji finansowej LSR i rzeczowej (osiągnięte wartości wskaźników), funkcjonowania LGD i Biura (m.in. działań informacyjno-promocyjnych, działań doradczych, funkcjonowania partnerstwa </w:t>
      </w:r>
      <w:r>
        <w:br/>
      </w:r>
      <w:r w:rsidRPr="000B1652">
        <w:t xml:space="preserve">i organów LGD), sytuacji społeczno-gospodarczej obszaru LGD w oparciu o dostępne dane statystyczne, dostępne aktualne opracowania. </w:t>
      </w:r>
    </w:p>
    <w:p w14:paraId="340D7454" w14:textId="77777777" w:rsidR="007E4324" w:rsidRPr="00B3697E" w:rsidRDefault="007E4324" w:rsidP="007E4324">
      <w:pPr>
        <w:pStyle w:val="Default"/>
        <w:spacing w:before="60"/>
        <w:jc w:val="both"/>
      </w:pPr>
    </w:p>
    <w:p w14:paraId="0334818D" w14:textId="77777777" w:rsidR="007E4324" w:rsidRPr="00B3697E" w:rsidRDefault="007E4324" w:rsidP="007E4324">
      <w:pPr>
        <w:pStyle w:val="Default"/>
        <w:spacing w:before="60"/>
        <w:jc w:val="both"/>
      </w:pPr>
      <w:r>
        <w:t>Warsztaty o których mowa powyżej</w:t>
      </w:r>
      <w:r w:rsidRPr="00B3697E">
        <w:t xml:space="preserve"> (na temat realizacji LSR i o działaniach LGD </w:t>
      </w:r>
      <w:r>
        <w:br/>
      </w:r>
      <w:r w:rsidRPr="00B3697E">
        <w:t xml:space="preserve">w minionym roku) organizuje Biuro LGD. Trwają one co najmniej 5 godzin. </w:t>
      </w:r>
    </w:p>
    <w:p w14:paraId="105AB932" w14:textId="77777777" w:rsidR="007E4324" w:rsidRPr="00B3697E" w:rsidRDefault="007E4324" w:rsidP="007E4324">
      <w:pPr>
        <w:pStyle w:val="Default"/>
        <w:spacing w:before="60"/>
        <w:jc w:val="both"/>
      </w:pPr>
      <w:r w:rsidRPr="00B3697E">
        <w:t>Dyskusja podczas warsztatów powinna być zorganizowana zgodnie z wytycznymi Ministerstwa Rolnictwa i Rozwoju Wsi,</w:t>
      </w:r>
      <w:r>
        <w:t xml:space="preserve"> tj.</w:t>
      </w:r>
      <w:r w:rsidRPr="00B3697E">
        <w:t xml:space="preserve"> co najmniej wokół poniższych pytań: </w:t>
      </w:r>
    </w:p>
    <w:p w14:paraId="037F64C6" w14:textId="77777777" w:rsidR="007E4324" w:rsidRDefault="007E4324" w:rsidP="006A798C">
      <w:pPr>
        <w:pStyle w:val="Default"/>
        <w:numPr>
          <w:ilvl w:val="0"/>
          <w:numId w:val="31"/>
        </w:numPr>
        <w:spacing w:before="60"/>
        <w:jc w:val="both"/>
      </w:pPr>
      <w:r w:rsidRPr="00B3697E">
        <w:t xml:space="preserve">Czy realizacja finansowa i rzeczowa LSR przebiegała zgodnie z planem i można ją uznać za zadowalającą? </w:t>
      </w:r>
    </w:p>
    <w:p w14:paraId="4949AD7C" w14:textId="77777777" w:rsidR="007E4324" w:rsidRPr="000B1652" w:rsidRDefault="007E4324" w:rsidP="006A798C">
      <w:pPr>
        <w:pStyle w:val="Default"/>
        <w:numPr>
          <w:ilvl w:val="0"/>
          <w:numId w:val="31"/>
        </w:numPr>
        <w:spacing w:before="60"/>
        <w:jc w:val="both"/>
      </w:pPr>
      <w:r w:rsidRPr="000B1652">
        <w:rPr>
          <w:color w:val="auto"/>
        </w:rPr>
        <w:t xml:space="preserve">W jakim stopniu jakość składanych projektów wybieranych we wszystkich obszarach tematycznych wpływa na osiąganie wskaźników w zaplanowanych czasie? </w:t>
      </w:r>
    </w:p>
    <w:p w14:paraId="2A9158AC" w14:textId="77777777" w:rsidR="007E4324" w:rsidRPr="000B1652" w:rsidRDefault="007E4324" w:rsidP="006A798C">
      <w:pPr>
        <w:pStyle w:val="Default"/>
        <w:numPr>
          <w:ilvl w:val="0"/>
          <w:numId w:val="31"/>
        </w:numPr>
        <w:spacing w:before="60"/>
        <w:jc w:val="both"/>
      </w:pPr>
      <w:r w:rsidRPr="000B1652">
        <w:rPr>
          <w:color w:val="auto"/>
        </w:rPr>
        <w:t xml:space="preserve">W jakim stopniu stosowane kryteria wyboru projektów spełniają swoją rolę? </w:t>
      </w:r>
    </w:p>
    <w:p w14:paraId="2503842B" w14:textId="77777777" w:rsidR="007E4324" w:rsidRPr="000B1652" w:rsidRDefault="007E4324" w:rsidP="006A798C">
      <w:pPr>
        <w:pStyle w:val="Default"/>
        <w:numPr>
          <w:ilvl w:val="0"/>
          <w:numId w:val="31"/>
        </w:numPr>
        <w:spacing w:before="60"/>
        <w:jc w:val="both"/>
      </w:pPr>
      <w:r w:rsidRPr="000B1652">
        <w:rPr>
          <w:color w:val="auto"/>
        </w:rPr>
        <w:t xml:space="preserve">W jakim stopniu wybierane projekty realizowane w ramach LSR przyczyniają się do osiągnięcia celów LSR i w jakim stopniu przyczyniają się do odpowiadania na potrzeby społeczności z obszaru LGD? </w:t>
      </w:r>
    </w:p>
    <w:p w14:paraId="12F23C9E" w14:textId="77777777" w:rsidR="007E4324" w:rsidRPr="00EC10F7" w:rsidRDefault="007E4324" w:rsidP="006A798C">
      <w:pPr>
        <w:pStyle w:val="Default"/>
        <w:numPr>
          <w:ilvl w:val="0"/>
          <w:numId w:val="31"/>
        </w:numPr>
        <w:spacing w:before="60"/>
        <w:jc w:val="both"/>
      </w:pPr>
      <w:r w:rsidRPr="000B1652">
        <w:rPr>
          <w:color w:val="auto"/>
        </w:rPr>
        <w:t>Czy przyjęty system wskaźników dostarcza wszystkie potrzebne informa</w:t>
      </w:r>
      <w:r>
        <w:rPr>
          <w:color w:val="auto"/>
        </w:rPr>
        <w:t>cje niezbędne do określenia sku</w:t>
      </w:r>
      <w:r w:rsidRPr="000B1652">
        <w:rPr>
          <w:color w:val="auto"/>
        </w:rPr>
        <w:t xml:space="preserve">teczności interwencyjnej strategii? </w:t>
      </w:r>
    </w:p>
    <w:p w14:paraId="720C2873" w14:textId="77777777" w:rsidR="007E4324" w:rsidRPr="00EC10F7" w:rsidRDefault="007E4324" w:rsidP="006A798C">
      <w:pPr>
        <w:pStyle w:val="Default"/>
        <w:numPr>
          <w:ilvl w:val="0"/>
          <w:numId w:val="31"/>
        </w:numPr>
        <w:spacing w:before="60"/>
        <w:jc w:val="both"/>
      </w:pPr>
      <w:r w:rsidRPr="00EC10F7">
        <w:rPr>
          <w:color w:val="auto"/>
        </w:rPr>
        <w:t xml:space="preserve">Czy procedury naboru wyboru i realizacji projektów są przyjazne dla beneficjentów? </w:t>
      </w:r>
    </w:p>
    <w:p w14:paraId="5778C6AD" w14:textId="77777777" w:rsidR="007E4324" w:rsidRPr="00EC10F7" w:rsidRDefault="007E4324" w:rsidP="006A798C">
      <w:pPr>
        <w:pStyle w:val="Default"/>
        <w:numPr>
          <w:ilvl w:val="0"/>
          <w:numId w:val="31"/>
        </w:numPr>
        <w:spacing w:before="60"/>
        <w:jc w:val="both"/>
      </w:pPr>
      <w:r>
        <w:rPr>
          <w:color w:val="auto"/>
        </w:rPr>
        <w:t>Jaka jest skuteczność</w:t>
      </w:r>
      <w:r w:rsidRPr="00EC10F7">
        <w:rPr>
          <w:color w:val="auto"/>
        </w:rPr>
        <w:t xml:space="preserve"> działania biura LGD (działań animacyjnych, i</w:t>
      </w:r>
      <w:r>
        <w:rPr>
          <w:color w:val="auto"/>
        </w:rPr>
        <w:t>nformacyjno-promocyjnych, dorad</w:t>
      </w:r>
      <w:r w:rsidRPr="00EC10F7">
        <w:rPr>
          <w:color w:val="auto"/>
        </w:rPr>
        <w:t xml:space="preserve">czych)? </w:t>
      </w:r>
    </w:p>
    <w:p w14:paraId="4F6AC146" w14:textId="77777777" w:rsidR="007E4324" w:rsidRPr="00EC10F7" w:rsidRDefault="007E4324" w:rsidP="006A798C">
      <w:pPr>
        <w:pStyle w:val="Default"/>
        <w:numPr>
          <w:ilvl w:val="0"/>
          <w:numId w:val="31"/>
        </w:numPr>
        <w:spacing w:before="60"/>
        <w:jc w:val="both"/>
      </w:pPr>
      <w:r w:rsidRPr="00EC10F7">
        <w:rPr>
          <w:color w:val="auto"/>
        </w:rPr>
        <w:t xml:space="preserve">Jakie zmiany należy wprowadzić w działaniach LGD, by skuteczniej realizowała cele LSR? </w:t>
      </w:r>
    </w:p>
    <w:p w14:paraId="4D857FE2" w14:textId="77777777" w:rsidR="007E4324" w:rsidRPr="00B3697E" w:rsidRDefault="007E4324" w:rsidP="007E4324">
      <w:pPr>
        <w:pStyle w:val="Default"/>
        <w:spacing w:before="60"/>
        <w:jc w:val="both"/>
        <w:rPr>
          <w:color w:val="auto"/>
        </w:rPr>
      </w:pPr>
      <w:r w:rsidRPr="00B3697E">
        <w:rPr>
          <w:color w:val="auto"/>
        </w:rPr>
        <w:t xml:space="preserve">Warsztaty zakończą się podsumowaniem, w którym zostaną zebrane ustalenia dotyczące koniecznych działań do wdrożenia w kolejnym roku. </w:t>
      </w:r>
    </w:p>
    <w:p w14:paraId="1587D8B2" w14:textId="77777777" w:rsidR="007E4324" w:rsidRPr="00B3697E" w:rsidRDefault="007E4324" w:rsidP="007E4324">
      <w:pPr>
        <w:pStyle w:val="Default"/>
        <w:spacing w:before="60"/>
        <w:jc w:val="both"/>
        <w:rPr>
          <w:color w:val="auto"/>
        </w:rPr>
      </w:pPr>
      <w:r w:rsidRPr="00B3697E">
        <w:rPr>
          <w:color w:val="auto"/>
        </w:rPr>
        <w:t xml:space="preserve">Prezentowane dane i ustalenia poczynione w ramach warsztatu będą gromadzone </w:t>
      </w:r>
      <w:r>
        <w:rPr>
          <w:color w:val="auto"/>
        </w:rPr>
        <w:br/>
      </w:r>
      <w:r w:rsidRPr="00B3697E">
        <w:rPr>
          <w:color w:val="auto"/>
        </w:rPr>
        <w:t xml:space="preserve">w uporządkowany sposób i porównywalny z roku na rok, tak by mogły stanowić użyteczny wkład w analizę prowadzoną przez ewaluatorów zewnętrznych po zakończeniu realizacji LSR (ewaluacja zewnętrzna). </w:t>
      </w:r>
    </w:p>
    <w:p w14:paraId="1790E51B" w14:textId="77777777" w:rsidR="007E4324" w:rsidRDefault="007E4324" w:rsidP="007E4324">
      <w:pPr>
        <w:pStyle w:val="Default"/>
        <w:spacing w:before="60"/>
        <w:jc w:val="both"/>
        <w:rPr>
          <w:color w:val="auto"/>
        </w:rPr>
      </w:pPr>
      <w:r w:rsidRPr="00B3697E">
        <w:rPr>
          <w:color w:val="auto"/>
        </w:rPr>
        <w:t xml:space="preserve">Podsumowanie warsztatu w postaci syntetycznych odpowiedzi na poruszane zagadnienia oraz informacji na temat sposobu wdrożenia rekomendacji, będzie elementem sprawozdania rocznego. </w:t>
      </w:r>
    </w:p>
    <w:p w14:paraId="2CB1F861" w14:textId="77777777" w:rsidR="007E4324" w:rsidRPr="00B3697E" w:rsidRDefault="007E4324" w:rsidP="007E4324">
      <w:pPr>
        <w:pStyle w:val="Default"/>
        <w:spacing w:before="60"/>
        <w:jc w:val="both"/>
        <w:rPr>
          <w:color w:val="auto"/>
        </w:rPr>
      </w:pPr>
    </w:p>
    <w:p w14:paraId="42926439" w14:textId="77777777" w:rsidR="007E4324" w:rsidRDefault="007E4324" w:rsidP="007E4324">
      <w:pPr>
        <w:pStyle w:val="Default"/>
        <w:spacing w:before="60"/>
        <w:jc w:val="both"/>
        <w:rPr>
          <w:color w:val="auto"/>
        </w:rPr>
      </w:pPr>
      <w:r w:rsidRPr="00EC10F7">
        <w:rPr>
          <w:b/>
          <w:color w:val="auto"/>
        </w:rPr>
        <w:t xml:space="preserve">Ewaluacja </w:t>
      </w:r>
      <w:r w:rsidRPr="00EC10F7">
        <w:rPr>
          <w:b/>
          <w:bCs/>
          <w:color w:val="auto"/>
        </w:rPr>
        <w:t>zewnętrza</w:t>
      </w:r>
      <w:r w:rsidRPr="00B3697E">
        <w:rPr>
          <w:b/>
          <w:bCs/>
          <w:color w:val="auto"/>
        </w:rPr>
        <w:t xml:space="preserve"> </w:t>
      </w:r>
      <w:r w:rsidRPr="00B3697E">
        <w:rPr>
          <w:color w:val="auto"/>
        </w:rPr>
        <w:t xml:space="preserve">zostanie przeprowadzona jednokrotnie w latach </w:t>
      </w:r>
      <w:r w:rsidR="003E65DF" w:rsidRPr="00FB660F">
        <w:t>2020</w:t>
      </w:r>
      <w:r w:rsidRPr="00FB660F">
        <w:t xml:space="preserve"> </w:t>
      </w:r>
      <w:r w:rsidRPr="00B3697E">
        <w:rPr>
          <w:color w:val="auto"/>
        </w:rPr>
        <w:t xml:space="preserve">– </w:t>
      </w:r>
      <w:r w:rsidR="00B70095" w:rsidRPr="00057113">
        <w:rPr>
          <w:color w:val="auto"/>
        </w:rPr>
        <w:t>2023</w:t>
      </w:r>
      <w:r w:rsidRPr="00B3697E">
        <w:rPr>
          <w:color w:val="auto"/>
        </w:rPr>
        <w:t xml:space="preserve"> przez niezależnego ewaluatora – zewnętrznego wykonawcę. Wymagania jakie musi spełniać wykonawca ewaluacji zewnętrznej na etapie wyboru wykonawcy są określone w wytycznych Ministerstwa Rolnictwa i Rozwoju Wsi. </w:t>
      </w:r>
      <w:r w:rsidRPr="00B3697E">
        <w:rPr>
          <w:color w:val="auto"/>
        </w:rPr>
        <w:lastRenderedPageBreak/>
        <w:t xml:space="preserve">Wytyczne te określają także zakres ewaluacji zewnętrznej, wymaganą strukturę raportu końcowego oraz sposób rozpowszechnienia informacji o wynikach ewaluacji zewnętrznej LSR. </w:t>
      </w:r>
    </w:p>
    <w:p w14:paraId="051BC763" w14:textId="77777777" w:rsidR="007E4324" w:rsidRDefault="007E4324" w:rsidP="007E4324">
      <w:pPr>
        <w:pStyle w:val="Default"/>
        <w:spacing w:before="60"/>
        <w:jc w:val="both"/>
        <w:rPr>
          <w:color w:val="auto"/>
        </w:rPr>
      </w:pPr>
    </w:p>
    <w:p w14:paraId="15BCCAED" w14:textId="77777777" w:rsidR="007E4324" w:rsidRDefault="007E4324" w:rsidP="007E4324">
      <w:pPr>
        <w:pStyle w:val="Default"/>
        <w:spacing w:before="60"/>
        <w:jc w:val="both"/>
        <w:rPr>
          <w:color w:val="auto"/>
        </w:rPr>
      </w:pPr>
    </w:p>
    <w:p w14:paraId="06C1B527" w14:textId="77777777" w:rsidR="007E4324" w:rsidRDefault="007E4324" w:rsidP="007E4324">
      <w:pPr>
        <w:pStyle w:val="Default"/>
        <w:spacing w:before="60"/>
        <w:jc w:val="both"/>
        <w:rPr>
          <w:b/>
          <w:bCs/>
          <w:color w:val="auto"/>
        </w:rPr>
      </w:pPr>
      <w:r w:rsidRPr="00B3697E">
        <w:rPr>
          <w:b/>
          <w:bCs/>
          <w:color w:val="auto"/>
        </w:rPr>
        <w:t xml:space="preserve">Cel badania: Głównym celem ewaluacji jest ocena wpływu działalności LGD i realizacji LSR na funkcjonowanie i rozwój społeczności lokalnej. </w:t>
      </w:r>
    </w:p>
    <w:p w14:paraId="504F3E7B" w14:textId="77777777" w:rsidR="007E4324" w:rsidRDefault="007E4324" w:rsidP="007E4324">
      <w:pPr>
        <w:pStyle w:val="Default"/>
        <w:spacing w:before="60"/>
        <w:jc w:val="both"/>
        <w:rPr>
          <w:b/>
          <w:bCs/>
          <w:color w:val="auto"/>
        </w:rPr>
      </w:pPr>
    </w:p>
    <w:p w14:paraId="0B1CE00F" w14:textId="77777777" w:rsidR="007E4324" w:rsidRPr="00EC10F7" w:rsidRDefault="007E4324" w:rsidP="007E4324">
      <w:pPr>
        <w:pStyle w:val="Default"/>
        <w:spacing w:before="60"/>
        <w:jc w:val="both"/>
        <w:rPr>
          <w:b/>
          <w:bCs/>
          <w:color w:val="auto"/>
          <w:u w:val="single"/>
        </w:rPr>
      </w:pPr>
      <w:r w:rsidRPr="00EC10F7">
        <w:rPr>
          <w:b/>
          <w:bCs/>
          <w:color w:val="auto"/>
          <w:u w:val="single"/>
        </w:rPr>
        <w:t>Zakres przedmiotowy badania:</w:t>
      </w:r>
    </w:p>
    <w:p w14:paraId="6DCC5E16" w14:textId="77777777" w:rsidR="007E4324" w:rsidRPr="00B3697E" w:rsidRDefault="007E4324" w:rsidP="007E4324">
      <w:pPr>
        <w:pStyle w:val="Default"/>
        <w:spacing w:before="60"/>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1"/>
        <w:gridCol w:w="2951"/>
        <w:gridCol w:w="2951"/>
      </w:tblGrid>
      <w:tr w:rsidR="007E4324" w:rsidRPr="00FB660F" w14:paraId="4F85210E" w14:textId="77777777" w:rsidTr="007E4324">
        <w:trPr>
          <w:trHeight w:val="224"/>
          <w:jc w:val="center"/>
        </w:trPr>
        <w:tc>
          <w:tcPr>
            <w:tcW w:w="2951" w:type="dxa"/>
          </w:tcPr>
          <w:p w14:paraId="54426C80" w14:textId="77777777" w:rsidR="007E4324" w:rsidRPr="00FB660F" w:rsidRDefault="007E4324" w:rsidP="007E4324">
            <w:pPr>
              <w:pStyle w:val="Default"/>
              <w:spacing w:before="60"/>
              <w:jc w:val="both"/>
            </w:pPr>
            <w:r w:rsidRPr="00FB660F">
              <w:rPr>
                <w:b/>
                <w:bCs/>
              </w:rPr>
              <w:t xml:space="preserve">Realizacja LSR: </w:t>
            </w:r>
          </w:p>
        </w:tc>
        <w:tc>
          <w:tcPr>
            <w:tcW w:w="2951" w:type="dxa"/>
          </w:tcPr>
          <w:p w14:paraId="134943BE" w14:textId="77777777" w:rsidR="007E4324" w:rsidRPr="00FB660F" w:rsidRDefault="007E4324" w:rsidP="007E4324">
            <w:pPr>
              <w:pStyle w:val="Default"/>
              <w:spacing w:before="60"/>
              <w:jc w:val="both"/>
            </w:pPr>
            <w:r w:rsidRPr="00FB660F">
              <w:rPr>
                <w:b/>
                <w:bCs/>
              </w:rPr>
              <w:t xml:space="preserve">Działalność biura: </w:t>
            </w:r>
          </w:p>
        </w:tc>
        <w:tc>
          <w:tcPr>
            <w:tcW w:w="2951" w:type="dxa"/>
          </w:tcPr>
          <w:p w14:paraId="7CB8904F" w14:textId="77777777" w:rsidR="007E4324" w:rsidRPr="00FB660F" w:rsidRDefault="007E4324" w:rsidP="007E4324">
            <w:pPr>
              <w:pStyle w:val="Default"/>
              <w:spacing w:before="60"/>
              <w:jc w:val="both"/>
            </w:pPr>
            <w:r w:rsidRPr="00FB660F">
              <w:rPr>
                <w:b/>
                <w:bCs/>
              </w:rPr>
              <w:t xml:space="preserve">Funkcjonowanie partnerstwa: </w:t>
            </w:r>
          </w:p>
        </w:tc>
      </w:tr>
      <w:tr w:rsidR="007E4324" w:rsidRPr="00FB660F" w14:paraId="53AD2887" w14:textId="77777777" w:rsidTr="007E4324">
        <w:trPr>
          <w:trHeight w:val="1462"/>
          <w:jc w:val="center"/>
        </w:trPr>
        <w:tc>
          <w:tcPr>
            <w:tcW w:w="2951" w:type="dxa"/>
          </w:tcPr>
          <w:p w14:paraId="415207C1" w14:textId="77777777" w:rsidR="00CC3A48" w:rsidRPr="00FB660F" w:rsidRDefault="00CC3A48" w:rsidP="007E4324">
            <w:pPr>
              <w:pStyle w:val="Default"/>
              <w:spacing w:before="60"/>
              <w:rPr>
                <w:sz w:val="20"/>
                <w:szCs w:val="20"/>
              </w:rPr>
            </w:pPr>
            <w:r w:rsidRPr="00FB660F">
              <w:rPr>
                <w:sz w:val="20"/>
                <w:szCs w:val="20"/>
              </w:rPr>
              <w:t xml:space="preserve">stopień realizacji budżetu, zgodność z harmonogramem ogłaszania konkursów, klarowność i zrozumiałość kryteriów i procedur, wpływ kryteriów wyboru projektów na wybór projektów spójnych z celami LSR, prawidłowość przyjętego systemu wskaźników pod względem gromadzenia informacji w procesie realizacji LSR i jej rezultatach, stopień osiągnięcia celu głównego i przypisanych do niego wskaźników LSR, poziom kapitału społecznego i efektywność działań wspomagających budowanie tego kapitału, wpływ LSR na rozwój przedsiębiorczości, wpływ LSR na budowanie lokalnego potencjału w zakresie turystyki i rekreacji, prawidłowość identyfikacji grup defaworyzowanych i adekwatność działań LSR do potrzeb tych grup, ocena innowacyjności projektów realizowanych w ramach LSR, ocena skuteczności i efektów wdrażanych projektów współpracy, wpływ LGD na poprawę komunikacji pomiędzy różnymi aktorami, budowanie powiązań pomiędzy nimi i sieciowanie, poziom wykorzystania stworzonego w ramach LSR potencjału rozwojowego, spójność realizowanych projektów ze zidentyfikowanym potencjałem rozwojowym obszaru objętego LSR, komplementarność zrealizowanych inwestycji względem siebie lub wiodącego </w:t>
            </w:r>
            <w:r w:rsidRPr="00FB660F">
              <w:rPr>
                <w:sz w:val="20"/>
                <w:szCs w:val="20"/>
              </w:rPr>
              <w:lastRenderedPageBreak/>
              <w:t>tematu określonego w LSR</w:t>
            </w:r>
          </w:p>
          <w:p w14:paraId="03003FA6" w14:textId="77777777" w:rsidR="007E4324" w:rsidRPr="00FB660F" w:rsidRDefault="007E4324" w:rsidP="007E4324">
            <w:pPr>
              <w:pStyle w:val="Default"/>
              <w:spacing w:before="60"/>
            </w:pPr>
            <w:r w:rsidRPr="00FB660F">
              <w:rPr>
                <w:strike/>
              </w:rPr>
              <w:t xml:space="preserve"> </w:t>
            </w:r>
          </w:p>
        </w:tc>
        <w:tc>
          <w:tcPr>
            <w:tcW w:w="2951" w:type="dxa"/>
          </w:tcPr>
          <w:p w14:paraId="3B967030" w14:textId="77777777" w:rsidR="007E4324" w:rsidRPr="00FB660F" w:rsidRDefault="002769FE" w:rsidP="007E4324">
            <w:pPr>
              <w:pStyle w:val="Default"/>
              <w:spacing w:before="60"/>
              <w:rPr>
                <w:strike/>
              </w:rPr>
            </w:pPr>
            <w:r w:rsidRPr="00FB660F">
              <w:rPr>
                <w:sz w:val="20"/>
                <w:szCs w:val="20"/>
              </w:rPr>
              <w:lastRenderedPageBreak/>
              <w:t>Skuteczność i efektywność  działań biura LGD, rzetelne i terminowe wypełnianie obowiązków wskazanych w umowie, kreatywne podejście do powierzonych zadań, czytelność strony, aktualizacja strony i jakość zamieszczanych artykułów, zadowolenie ze szkoleń przeprowadzanych przez LGD – merytoryka szkolenia, stopień przydatności uzyskanych informacji, zadowolenie z wydarzeń organizowanych przez LGD – trafność terminu, lokalizacji, formuły, przygotowania do wydarzenia od strony logistycznej, promocji.</w:t>
            </w:r>
            <w:r w:rsidR="007E4324" w:rsidRPr="00FB660F">
              <w:rPr>
                <w:strike/>
              </w:rPr>
              <w:t xml:space="preserve"> </w:t>
            </w:r>
          </w:p>
        </w:tc>
        <w:tc>
          <w:tcPr>
            <w:tcW w:w="2951" w:type="dxa"/>
          </w:tcPr>
          <w:p w14:paraId="155AB3B7" w14:textId="77777777" w:rsidR="002769FE" w:rsidRPr="00FB660F" w:rsidRDefault="00F565F9" w:rsidP="007E4324">
            <w:pPr>
              <w:pStyle w:val="Default"/>
              <w:spacing w:before="60"/>
              <w:rPr>
                <w:sz w:val="20"/>
                <w:szCs w:val="20"/>
              </w:rPr>
            </w:pPr>
            <w:r w:rsidRPr="00FB660F">
              <w:rPr>
                <w:sz w:val="20"/>
                <w:szCs w:val="20"/>
              </w:rPr>
              <w:t>w</w:t>
            </w:r>
            <w:r w:rsidR="002769FE" w:rsidRPr="00FB660F">
              <w:rPr>
                <w:sz w:val="20"/>
                <w:szCs w:val="20"/>
              </w:rPr>
              <w:t>pływ działania partnerstwa na efektywną i skuteczną realizację LSR, efektywność i przejrzystość procedur postepowania i podejmowania decyzji przez Radę, uczestnictwo w posiedzeniach</w:t>
            </w:r>
            <w:r w:rsidRPr="00FB660F">
              <w:rPr>
                <w:sz w:val="20"/>
                <w:szCs w:val="20"/>
              </w:rPr>
              <w:t>, realizacja LSR zgodnie z harmonogramem.</w:t>
            </w:r>
          </w:p>
        </w:tc>
      </w:tr>
    </w:tbl>
    <w:p w14:paraId="34F8B3F6" w14:textId="77777777" w:rsidR="007E4324" w:rsidRDefault="007E4324" w:rsidP="007E4324"/>
    <w:p w14:paraId="441CB3F1" w14:textId="77777777" w:rsidR="007E4324" w:rsidRPr="0045327D" w:rsidRDefault="007E4324" w:rsidP="007E4324">
      <w:pPr>
        <w:pStyle w:val="Default"/>
        <w:spacing w:before="60"/>
        <w:jc w:val="both"/>
        <w:rPr>
          <w:u w:val="single"/>
        </w:rPr>
      </w:pPr>
      <w:r w:rsidRPr="0045327D">
        <w:rPr>
          <w:b/>
          <w:bCs/>
          <w:u w:val="single"/>
        </w:rPr>
        <w:t xml:space="preserve">Zakres podmiotowy badania </w:t>
      </w:r>
    </w:p>
    <w:p w14:paraId="1C2FFAA5" w14:textId="77777777" w:rsidR="007E4324" w:rsidRPr="0045327D" w:rsidRDefault="007E4324" w:rsidP="007E4324">
      <w:pPr>
        <w:pStyle w:val="Default"/>
        <w:spacing w:before="60"/>
        <w:jc w:val="both"/>
      </w:pPr>
      <w:r w:rsidRPr="0045327D">
        <w:t>Pracownicy i kierownictwo biura, członkowie LGD, Zarząd LGD, beneficjenci operacji, wnioskodawcy, którzy nie uzyskali dofinansowania, organizacje pozarządowe, mieszkańcy.</w:t>
      </w:r>
    </w:p>
    <w:p w14:paraId="77AF5A77" w14:textId="77777777" w:rsidR="007E4324" w:rsidRPr="0045327D" w:rsidRDefault="007E4324" w:rsidP="007E4324">
      <w:pPr>
        <w:pStyle w:val="Default"/>
        <w:spacing w:before="60"/>
        <w:jc w:val="both"/>
      </w:pPr>
      <w:r w:rsidRPr="0045327D">
        <w:t xml:space="preserve"> </w:t>
      </w:r>
    </w:p>
    <w:p w14:paraId="1D2E6EDC" w14:textId="77777777" w:rsidR="007E4324" w:rsidRPr="0045327D" w:rsidRDefault="007E4324" w:rsidP="007E4324">
      <w:pPr>
        <w:pStyle w:val="Default"/>
        <w:spacing w:before="60"/>
        <w:jc w:val="both"/>
        <w:rPr>
          <w:u w:val="single"/>
        </w:rPr>
      </w:pPr>
      <w:r w:rsidRPr="0045327D">
        <w:rPr>
          <w:b/>
          <w:bCs/>
          <w:u w:val="single"/>
        </w:rPr>
        <w:t xml:space="preserve">Stosowane kryteria ewaluacyjne </w:t>
      </w:r>
    </w:p>
    <w:p w14:paraId="195FA97E" w14:textId="77777777" w:rsidR="007E4324" w:rsidRPr="0045327D" w:rsidRDefault="007E4324" w:rsidP="007E4324">
      <w:pPr>
        <w:pStyle w:val="Default"/>
        <w:spacing w:before="60"/>
        <w:jc w:val="both"/>
      </w:pPr>
      <w:r w:rsidRPr="0045327D">
        <w:t xml:space="preserve">Kryterium </w:t>
      </w:r>
      <w:r w:rsidRPr="0045327D">
        <w:rPr>
          <w:b/>
          <w:bCs/>
        </w:rPr>
        <w:t xml:space="preserve">skuteczności </w:t>
      </w:r>
      <w:r w:rsidRPr="0045327D">
        <w:t xml:space="preserve">bezpośrednio pozwoli ocenić, na ile skuteczne są działania </w:t>
      </w:r>
      <w:r>
        <w:br/>
      </w:r>
      <w:r w:rsidRPr="0045327D">
        <w:t xml:space="preserve">w zakresie osiągania celów określonych w dokumentach programowych oraz jak skuteczna jest działalność biura. Z kryterium skuteczności powiązane jest również kryterium </w:t>
      </w:r>
      <w:r w:rsidRPr="0045327D">
        <w:rPr>
          <w:b/>
          <w:bCs/>
        </w:rPr>
        <w:t xml:space="preserve">użyteczności, </w:t>
      </w:r>
      <w:r w:rsidRPr="0045327D">
        <w:t xml:space="preserve">które rozumiane jest, jako kryterium pozwalające ocenić stopień zaspokojenia istotnych potrzeb grup docelowych lub przyczynienia się do rozwiązania problemów, niezależnie od tego, czy były one zasygnalizowane przez cele interwencji. Zastosowane będzie także kryterium </w:t>
      </w:r>
      <w:r w:rsidRPr="0045327D">
        <w:rPr>
          <w:b/>
          <w:bCs/>
        </w:rPr>
        <w:t>trwałości</w:t>
      </w:r>
      <w:r w:rsidRPr="0045327D">
        <w:t xml:space="preserve">. Trwałość – w przypadku tego badania – pozwoli ocenić, w jakim stopniu pozytywne efekty zrealizowanych interwencji (na poziomie celów) mogą trwać po zakończeniu finansowania zewnętrznego, a także czy możliwe jest utrzymanie się wpływu tych projektów na proces rozwoju społeczności lokalnej w dłuższym okresie. </w:t>
      </w:r>
    </w:p>
    <w:p w14:paraId="05F609C3" w14:textId="77777777" w:rsidR="007E4324" w:rsidRPr="0045327D" w:rsidRDefault="007E4324" w:rsidP="007E4324">
      <w:pPr>
        <w:pStyle w:val="Default"/>
        <w:spacing w:before="60"/>
        <w:jc w:val="both"/>
      </w:pPr>
      <w:r w:rsidRPr="0045327D">
        <w:t xml:space="preserve">Przeprowadzenie badania wymaga zebrania informacji pochodzących z szeregu rozproszonych źródeł, dokonaniu ich analizy, a następnie wypracowaniu rekomendacji na poziomie eksperckim. Implikuje to konieczność zastosowania w badaniu szerokiego instrumentarium metod i technik badawczych, dzięki którym możliwe będzie zgromadzenie kompletnego i wiarygodnego materiału badawczego dotyczącego efektów realizacji LSR. W związku z powyższym planowana jest realizacja badania z wykorzystaniem koncepcji </w:t>
      </w:r>
      <w:r w:rsidRPr="0045327D">
        <w:rPr>
          <w:b/>
          <w:bCs/>
        </w:rPr>
        <w:t xml:space="preserve">triangulacji </w:t>
      </w:r>
      <w:r w:rsidRPr="0045327D">
        <w:t xml:space="preserve">metodologicznej. </w:t>
      </w:r>
    </w:p>
    <w:p w14:paraId="4AE14027" w14:textId="77777777" w:rsidR="007E4324" w:rsidRDefault="007E4324" w:rsidP="007E4324">
      <w:pPr>
        <w:pStyle w:val="Default"/>
        <w:spacing w:before="60"/>
        <w:jc w:val="both"/>
      </w:pPr>
      <w:r w:rsidRPr="0045327D">
        <w:t xml:space="preserve">Triangulacja to zróżnicowanie źródeł danych, metod badawczych i perspektyw badawczych, dzięki któremu możliwe jest zgromadzenie wszechstronnego materiału badawczego i poddanie go kompleksowej analizie i ocenie. </w:t>
      </w:r>
    </w:p>
    <w:p w14:paraId="3E66E87E" w14:textId="77777777" w:rsidR="007E4324" w:rsidRPr="0045327D" w:rsidRDefault="007E4324" w:rsidP="007E4324">
      <w:pPr>
        <w:pStyle w:val="Default"/>
        <w:spacing w:before="60"/>
        <w:jc w:val="both"/>
      </w:pPr>
      <w:r w:rsidRPr="0045327D">
        <w:t xml:space="preserve">Triangulacja zostanie zastosowana odnośnie: </w:t>
      </w:r>
    </w:p>
    <w:p w14:paraId="0CF1F8D4" w14:textId="77777777" w:rsidR="007E4324" w:rsidRPr="0045327D" w:rsidRDefault="007E4324" w:rsidP="006A798C">
      <w:pPr>
        <w:pStyle w:val="Default"/>
        <w:numPr>
          <w:ilvl w:val="0"/>
          <w:numId w:val="32"/>
        </w:numPr>
        <w:spacing w:before="60"/>
        <w:jc w:val="both"/>
      </w:pPr>
      <w:r w:rsidRPr="00AE7107">
        <w:rPr>
          <w:b/>
        </w:rPr>
        <w:t>źródeł danych:</w:t>
      </w:r>
      <w:r w:rsidRPr="0045327D">
        <w:t xml:space="preserve"> przeanalizowane będą zarówno dokumenty zastane różne</w:t>
      </w:r>
      <w:r>
        <w:t>go typu, jak i dane wywołane po</w:t>
      </w:r>
      <w:r w:rsidRPr="0045327D">
        <w:t xml:space="preserve">chodzące ze wcześniejszych badań; dane zastaną uzupełnione danymi pierwotnymi. </w:t>
      </w:r>
    </w:p>
    <w:p w14:paraId="39E38255" w14:textId="77777777" w:rsidR="007E4324" w:rsidRPr="0045327D" w:rsidRDefault="007E4324" w:rsidP="006A798C">
      <w:pPr>
        <w:pStyle w:val="Default"/>
        <w:numPr>
          <w:ilvl w:val="0"/>
          <w:numId w:val="32"/>
        </w:numPr>
        <w:spacing w:before="60"/>
        <w:jc w:val="both"/>
      </w:pPr>
      <w:r w:rsidRPr="00AE7107">
        <w:rPr>
          <w:b/>
        </w:rPr>
        <w:t>metod badawczych:</w:t>
      </w:r>
      <w:r w:rsidRPr="0045327D">
        <w:t xml:space="preserve"> łączenie różnych metod badawczych w badaniu tych samych zagadnień, co pozwoli na uchwycenie różnych aspektów badanego przedmiotu; podejście to pozwoli też wykorzystać mocne strony każdej metody przy wzajemnej ograniczeniu ich słabości; </w:t>
      </w:r>
    </w:p>
    <w:p w14:paraId="680BBBE3" w14:textId="77777777" w:rsidR="007E4324" w:rsidRPr="0045327D" w:rsidRDefault="007E4324" w:rsidP="006A798C">
      <w:pPr>
        <w:pStyle w:val="Default"/>
        <w:numPr>
          <w:ilvl w:val="0"/>
          <w:numId w:val="32"/>
        </w:numPr>
        <w:spacing w:before="60"/>
        <w:jc w:val="both"/>
      </w:pPr>
      <w:r w:rsidRPr="00AE7107">
        <w:rPr>
          <w:b/>
        </w:rPr>
        <w:t>perspektyw badawczych:</w:t>
      </w:r>
      <w:r w:rsidRPr="0045327D">
        <w:t xml:space="preserve"> ewaluacja zostanie przeprowadzona przez </w:t>
      </w:r>
      <w:r>
        <w:t>pracowników biura oraz przez ze</w:t>
      </w:r>
      <w:r w:rsidRPr="0045327D">
        <w:t xml:space="preserve">wnętrznych doświadczonych badaczy, co pozwoli uzyskać bogatszy i bardziej wiarygodny obraz badanych zagadnień. Poza tym zastosowany zostanie partycypacyjny model badania, którego ideą jest jak najszersze zaangażowanie społeczności zarówno na etapie przygotowania badania, jego realizacji, jak i wnioskowania i rekomendacji. </w:t>
      </w:r>
    </w:p>
    <w:p w14:paraId="2533D878" w14:textId="77777777" w:rsidR="007E4324" w:rsidRPr="0045327D" w:rsidRDefault="007E4324" w:rsidP="007E4324">
      <w:pPr>
        <w:pStyle w:val="Default"/>
        <w:spacing w:before="60"/>
        <w:jc w:val="both"/>
      </w:pPr>
    </w:p>
    <w:p w14:paraId="510447BD" w14:textId="77777777" w:rsidR="007E4324" w:rsidRPr="0045327D" w:rsidRDefault="007E4324" w:rsidP="007E4324">
      <w:pPr>
        <w:pStyle w:val="Default"/>
        <w:spacing w:before="60"/>
        <w:jc w:val="both"/>
      </w:pPr>
      <w:r w:rsidRPr="0045327D">
        <w:t xml:space="preserve">W zależności od zakresu przedmiotowego i podmiotowego badania niezbędne będzie zastosowanie holistycznego podejścia do metod i technik badawczych. W każdym </w:t>
      </w:r>
      <w:r>
        <w:br/>
      </w:r>
      <w:r w:rsidRPr="0045327D">
        <w:t xml:space="preserve">z zamierzeń badawczych: realizacji strategii, działaniu LGD oraz funkcjonowaniu biura zastosowane zostaną co najmniej 3 z poniższych metod lub technik badawczych: </w:t>
      </w:r>
    </w:p>
    <w:p w14:paraId="2C40F6D4" w14:textId="77777777" w:rsidR="007E4324" w:rsidRPr="0045327D" w:rsidRDefault="007E4324" w:rsidP="006A798C">
      <w:pPr>
        <w:pStyle w:val="Default"/>
        <w:numPr>
          <w:ilvl w:val="0"/>
          <w:numId w:val="33"/>
        </w:numPr>
        <w:spacing w:before="60"/>
        <w:jc w:val="both"/>
      </w:pPr>
      <w:r w:rsidRPr="0045327D">
        <w:lastRenderedPageBreak/>
        <w:t>Analiza danych zastanych (desk research) - to zbieranie i analiza danyc</w:t>
      </w:r>
      <w:r>
        <w:t>h zastanych, zgromadzonych w ra</w:t>
      </w:r>
      <w:r w:rsidRPr="0045327D">
        <w:t xml:space="preserve">mach innych działań lub pozyskanych bez aktywnego działania badawczego; </w:t>
      </w:r>
    </w:p>
    <w:p w14:paraId="5349DC56" w14:textId="77777777" w:rsidR="007E4324" w:rsidRPr="0045327D" w:rsidRDefault="007E4324" w:rsidP="006A798C">
      <w:pPr>
        <w:pStyle w:val="Default"/>
        <w:numPr>
          <w:ilvl w:val="0"/>
          <w:numId w:val="33"/>
        </w:numPr>
        <w:spacing w:before="60"/>
        <w:jc w:val="both"/>
      </w:pPr>
      <w:r w:rsidRPr="0045327D">
        <w:t>Ankieta CAWI - to badanie metodą kwestionariuszową z zastosowaniem ankiety internetowej możliwej do wypełnienia ze strony internetowej lub wysłanej na adres mailowy res</w:t>
      </w:r>
      <w:r>
        <w:t>pondenta. Ta druga możliwość za</w:t>
      </w:r>
      <w:r w:rsidRPr="0045327D">
        <w:t xml:space="preserve">pewnia większą kontrolę, wiarygodność i może być stosowana w ewaluacji; </w:t>
      </w:r>
    </w:p>
    <w:p w14:paraId="5396A75B" w14:textId="77777777" w:rsidR="007E4324" w:rsidRPr="0045327D" w:rsidRDefault="007E4324" w:rsidP="006A798C">
      <w:pPr>
        <w:pStyle w:val="Default"/>
        <w:numPr>
          <w:ilvl w:val="0"/>
          <w:numId w:val="33"/>
        </w:numPr>
        <w:spacing w:before="60"/>
        <w:jc w:val="both"/>
      </w:pPr>
      <w:r w:rsidRPr="0045327D">
        <w:t xml:space="preserve">Wywiady IDI (indywidualne, również przez telefon) - pozwalają na uzyskanie pogłębionych informacji </w:t>
      </w:r>
      <w:r>
        <w:t>do</w:t>
      </w:r>
      <w:r w:rsidRPr="0045327D">
        <w:t xml:space="preserve">tyczących nie tylko faktów, ale również interpretacji zjawisk, motywacji czy emocji; </w:t>
      </w:r>
    </w:p>
    <w:p w14:paraId="559F3F46" w14:textId="77777777" w:rsidR="007E4324" w:rsidRPr="0045327D" w:rsidRDefault="007E4324" w:rsidP="006A798C">
      <w:pPr>
        <w:pStyle w:val="Default"/>
        <w:numPr>
          <w:ilvl w:val="0"/>
          <w:numId w:val="33"/>
        </w:numPr>
        <w:spacing w:before="60"/>
        <w:jc w:val="both"/>
      </w:pPr>
      <w:r w:rsidRPr="0045327D">
        <w:t>Wywiady FGI (zogniskowane wywiady grupowe) - to wersja grupowa</w:t>
      </w:r>
      <w:r>
        <w:t xml:space="preserve"> pogłębionych wywiadów indywidu</w:t>
      </w:r>
      <w:r w:rsidRPr="0045327D">
        <w:t xml:space="preserve">alnych, dzięki którym uzyskujemy skumulowany efekt informacyjny, dzięki procesom grupowym możemy pozyskać zobiektywizowane wyniki; </w:t>
      </w:r>
    </w:p>
    <w:p w14:paraId="594B4BE0" w14:textId="77777777" w:rsidR="007E4324" w:rsidRPr="0045327D" w:rsidRDefault="007E4324" w:rsidP="007E4324">
      <w:pPr>
        <w:pStyle w:val="Default"/>
        <w:spacing w:before="60"/>
        <w:jc w:val="both"/>
      </w:pPr>
    </w:p>
    <w:p w14:paraId="38AABC59" w14:textId="77777777" w:rsidR="007E4324" w:rsidRPr="00ED2020" w:rsidRDefault="007E4324" w:rsidP="007E4324">
      <w:pPr>
        <w:pStyle w:val="Default"/>
        <w:spacing w:before="60"/>
        <w:rPr>
          <w:u w:val="single"/>
        </w:rPr>
      </w:pPr>
      <w:r w:rsidRPr="00ED2020">
        <w:rPr>
          <w:b/>
          <w:bCs/>
          <w:u w:val="single"/>
        </w:rPr>
        <w:t xml:space="preserve">Procedury monitoringu i ewaluacji </w:t>
      </w:r>
    </w:p>
    <w:p w14:paraId="0908725C" w14:textId="77777777" w:rsidR="007E4324" w:rsidRDefault="007E4324" w:rsidP="007E4324">
      <w:pPr>
        <w:pStyle w:val="Default"/>
        <w:spacing w:before="60"/>
        <w:jc w:val="both"/>
      </w:pPr>
      <w:r w:rsidRPr="00ED2020">
        <w:t>Zarząd LGD powoła zespół ewaluacyjny do realizacji corocznej ewaluacji wewnętrznej. Zespół ewaluacyjny składać się będzie z pracowników Biura LGD, członków Zarządu, Rady LGD oraz fakultatywnie z zaproszonych przedstawicieli beneficjantów, samorządu województwa lub innych LGD</w:t>
      </w:r>
      <w:r>
        <w:t>.</w:t>
      </w:r>
    </w:p>
    <w:p w14:paraId="2417E69A" w14:textId="77777777" w:rsidR="007E4324" w:rsidRDefault="007E4324" w:rsidP="007E4324">
      <w:pPr>
        <w:pStyle w:val="Default"/>
        <w:spacing w:before="60"/>
        <w:jc w:val="both"/>
      </w:pPr>
      <w:r w:rsidRPr="00ED2020">
        <w:t xml:space="preserve">Zespół ewaluacyjny ma za zadanie w szczególności zapoznać się z przygotowanymi przez Biuro LGD materiałami oraz wziąć aktywny udział w warsztatach refleksyjnych. Podsumowanie z warsztatów zostanie opracowane w formie raportu. </w:t>
      </w:r>
    </w:p>
    <w:p w14:paraId="43F657BE" w14:textId="77777777" w:rsidR="00474301" w:rsidRDefault="007E4324" w:rsidP="007E4324">
      <w:pPr>
        <w:pStyle w:val="Default"/>
        <w:spacing w:before="60"/>
        <w:jc w:val="both"/>
      </w:pPr>
      <w:r w:rsidRPr="00ED2020">
        <w:t>Załącznikiem do procedury jest tabela, w której na podstawie zakresu przedmiotowego opisany jest sposób wykonywania monitoringu i ewaluacji według poniższych pytań:</w:t>
      </w:r>
    </w:p>
    <w:p w14:paraId="5C90FDE5" w14:textId="77777777" w:rsidR="007E4324" w:rsidRPr="00ED2020" w:rsidRDefault="007E4324" w:rsidP="007E4324">
      <w:pPr>
        <w:pStyle w:val="Default"/>
        <w:spacing w:before="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000" w:firstRow="0" w:lastRow="0" w:firstColumn="0" w:lastColumn="0" w:noHBand="0" w:noVBand="0"/>
      </w:tblPr>
      <w:tblGrid>
        <w:gridCol w:w="1974"/>
        <w:gridCol w:w="1708"/>
        <w:gridCol w:w="1708"/>
        <w:gridCol w:w="1708"/>
        <w:gridCol w:w="1841"/>
      </w:tblGrid>
      <w:tr w:rsidR="007E4324" w:rsidRPr="00D40C9C" w14:paraId="4473D13A" w14:textId="77777777" w:rsidTr="007E4324">
        <w:trPr>
          <w:trHeight w:val="228"/>
          <w:jc w:val="center"/>
        </w:trPr>
        <w:tc>
          <w:tcPr>
            <w:tcW w:w="1974" w:type="dxa"/>
            <w:shd w:val="clear" w:color="auto" w:fill="92D050"/>
          </w:tcPr>
          <w:p w14:paraId="41692D48" w14:textId="77777777" w:rsidR="007E4324" w:rsidRPr="00D40C9C" w:rsidRDefault="007E4324" w:rsidP="007E4324">
            <w:pPr>
              <w:pStyle w:val="Default"/>
              <w:rPr>
                <w:b/>
                <w:sz w:val="20"/>
                <w:szCs w:val="20"/>
              </w:rPr>
            </w:pPr>
            <w:r w:rsidRPr="00D40C9C">
              <w:rPr>
                <w:b/>
                <w:sz w:val="20"/>
                <w:szCs w:val="20"/>
              </w:rPr>
              <w:t xml:space="preserve">CO SIĘ BADA? </w:t>
            </w:r>
          </w:p>
        </w:tc>
        <w:tc>
          <w:tcPr>
            <w:tcW w:w="1708" w:type="dxa"/>
            <w:shd w:val="clear" w:color="auto" w:fill="92D050"/>
          </w:tcPr>
          <w:p w14:paraId="7AFAFCFE" w14:textId="77777777" w:rsidR="007E4324" w:rsidRPr="00D40C9C" w:rsidRDefault="007E4324" w:rsidP="007E4324">
            <w:pPr>
              <w:pStyle w:val="Default"/>
              <w:rPr>
                <w:b/>
                <w:sz w:val="20"/>
                <w:szCs w:val="20"/>
              </w:rPr>
            </w:pPr>
            <w:r w:rsidRPr="00D40C9C">
              <w:rPr>
                <w:b/>
                <w:sz w:val="20"/>
                <w:szCs w:val="20"/>
              </w:rPr>
              <w:t>KTO</w:t>
            </w:r>
          </w:p>
          <w:p w14:paraId="09C89450" w14:textId="77777777" w:rsidR="007E4324" w:rsidRPr="00D40C9C" w:rsidRDefault="007E4324" w:rsidP="007E4324">
            <w:pPr>
              <w:pStyle w:val="Default"/>
              <w:rPr>
                <w:b/>
                <w:sz w:val="20"/>
                <w:szCs w:val="20"/>
              </w:rPr>
            </w:pPr>
            <w:r w:rsidRPr="00D40C9C">
              <w:rPr>
                <w:b/>
                <w:sz w:val="20"/>
                <w:szCs w:val="20"/>
              </w:rPr>
              <w:t xml:space="preserve">WYKONUJE? </w:t>
            </w:r>
          </w:p>
        </w:tc>
        <w:tc>
          <w:tcPr>
            <w:tcW w:w="1708" w:type="dxa"/>
            <w:shd w:val="clear" w:color="auto" w:fill="92D050"/>
          </w:tcPr>
          <w:p w14:paraId="6EEE743C" w14:textId="77777777" w:rsidR="007E4324" w:rsidRPr="00D40C9C" w:rsidRDefault="007E4324" w:rsidP="007E4324">
            <w:pPr>
              <w:pStyle w:val="Default"/>
              <w:rPr>
                <w:b/>
                <w:sz w:val="20"/>
                <w:szCs w:val="20"/>
              </w:rPr>
            </w:pPr>
            <w:r w:rsidRPr="00D40C9C">
              <w:rPr>
                <w:b/>
                <w:sz w:val="20"/>
                <w:szCs w:val="20"/>
              </w:rPr>
              <w:t xml:space="preserve">JAK SIĘ WYKONUJE? </w:t>
            </w:r>
          </w:p>
        </w:tc>
        <w:tc>
          <w:tcPr>
            <w:tcW w:w="1708" w:type="dxa"/>
            <w:shd w:val="clear" w:color="auto" w:fill="92D050"/>
          </w:tcPr>
          <w:p w14:paraId="4CEE2452" w14:textId="77777777" w:rsidR="007E4324" w:rsidRPr="00D40C9C" w:rsidRDefault="007E4324" w:rsidP="007E4324">
            <w:pPr>
              <w:pStyle w:val="Default"/>
              <w:rPr>
                <w:b/>
                <w:sz w:val="20"/>
                <w:szCs w:val="20"/>
              </w:rPr>
            </w:pPr>
            <w:r w:rsidRPr="00D40C9C">
              <w:rPr>
                <w:b/>
                <w:sz w:val="20"/>
                <w:szCs w:val="20"/>
              </w:rPr>
              <w:t xml:space="preserve">KIEDY? </w:t>
            </w:r>
          </w:p>
        </w:tc>
        <w:tc>
          <w:tcPr>
            <w:tcW w:w="1841" w:type="dxa"/>
            <w:shd w:val="clear" w:color="auto" w:fill="00B050"/>
          </w:tcPr>
          <w:p w14:paraId="66F447CF" w14:textId="77777777" w:rsidR="007E4324" w:rsidRPr="00D40C9C" w:rsidRDefault="007E4324" w:rsidP="007E4324">
            <w:pPr>
              <w:pStyle w:val="Default"/>
              <w:rPr>
                <w:b/>
                <w:sz w:val="20"/>
                <w:szCs w:val="20"/>
              </w:rPr>
            </w:pPr>
            <w:r w:rsidRPr="00D40C9C">
              <w:rPr>
                <w:b/>
                <w:i/>
                <w:iCs/>
                <w:sz w:val="20"/>
                <w:szCs w:val="20"/>
              </w:rPr>
              <w:t xml:space="preserve">OCENA </w:t>
            </w:r>
          </w:p>
        </w:tc>
      </w:tr>
    </w:tbl>
    <w:p w14:paraId="2A2E6FAB" w14:textId="77777777" w:rsidR="00236EB6" w:rsidRDefault="00236EB6" w:rsidP="007E4324">
      <w:pPr>
        <w:spacing w:before="60" w:after="0" w:line="240" w:lineRule="auto"/>
        <w:rPr>
          <w:rFonts w:ascii="Times New Roman" w:hAnsi="Times New Roman"/>
          <w:b/>
          <w:bCs/>
          <w:sz w:val="24"/>
          <w:szCs w:val="24"/>
        </w:rPr>
      </w:pPr>
    </w:p>
    <w:p w14:paraId="527EC58B" w14:textId="77777777" w:rsidR="00236EB6" w:rsidRDefault="00236EB6" w:rsidP="007E4324">
      <w:pPr>
        <w:spacing w:before="60" w:after="0" w:line="240" w:lineRule="auto"/>
        <w:rPr>
          <w:rFonts w:ascii="Times New Roman" w:hAnsi="Times New Roman"/>
          <w:b/>
          <w:bCs/>
          <w:sz w:val="24"/>
          <w:szCs w:val="24"/>
        </w:rPr>
      </w:pPr>
    </w:p>
    <w:p w14:paraId="646D37D7" w14:textId="77777777" w:rsidR="007E4324" w:rsidRDefault="007E4324" w:rsidP="007E4324">
      <w:pPr>
        <w:spacing w:before="60" w:after="0" w:line="240" w:lineRule="auto"/>
        <w:rPr>
          <w:rFonts w:ascii="Times New Roman" w:hAnsi="Times New Roman"/>
          <w:b/>
          <w:bCs/>
          <w:sz w:val="24"/>
          <w:szCs w:val="24"/>
        </w:rPr>
      </w:pPr>
      <w:r w:rsidRPr="00ED2020">
        <w:rPr>
          <w:rFonts w:ascii="Times New Roman" w:hAnsi="Times New Roman"/>
          <w:b/>
          <w:bCs/>
          <w:sz w:val="24"/>
          <w:szCs w:val="24"/>
        </w:rPr>
        <w:t>Tabela 1. Sposób realizacji monitoringu i ewaluacji</w:t>
      </w:r>
    </w:p>
    <w:p w14:paraId="4D0424D9" w14:textId="77777777" w:rsidR="007E4324" w:rsidRPr="00ED2020" w:rsidRDefault="007E4324" w:rsidP="007E4324">
      <w:pPr>
        <w:spacing w:before="60" w:after="0" w:line="240" w:lineRule="auto"/>
        <w:rPr>
          <w:rFonts w:ascii="Times New Roman" w:hAnsi="Times New Roman"/>
          <w:sz w:val="24"/>
          <w:szCs w:val="24"/>
        </w:rPr>
      </w:pP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1"/>
        <w:gridCol w:w="1911"/>
        <w:gridCol w:w="1911"/>
        <w:gridCol w:w="1746"/>
        <w:gridCol w:w="2077"/>
      </w:tblGrid>
      <w:tr w:rsidR="007E4324" w:rsidRPr="00D40C9C" w14:paraId="2ECC65BB" w14:textId="77777777" w:rsidTr="00057113">
        <w:trPr>
          <w:trHeight w:val="224"/>
          <w:jc w:val="center"/>
        </w:trPr>
        <w:tc>
          <w:tcPr>
            <w:tcW w:w="1911" w:type="dxa"/>
          </w:tcPr>
          <w:p w14:paraId="33066855" w14:textId="77777777" w:rsidR="007E4324" w:rsidRPr="00D40C9C" w:rsidRDefault="007E4324" w:rsidP="007E4324">
            <w:pPr>
              <w:pStyle w:val="Default"/>
            </w:pPr>
            <w:r w:rsidRPr="00D40C9C">
              <w:rPr>
                <w:b/>
                <w:bCs/>
              </w:rPr>
              <w:t xml:space="preserve">CO SIĘ BADA? </w:t>
            </w:r>
          </w:p>
        </w:tc>
        <w:tc>
          <w:tcPr>
            <w:tcW w:w="1911" w:type="dxa"/>
          </w:tcPr>
          <w:p w14:paraId="17DD5402" w14:textId="77777777" w:rsidR="007E4324" w:rsidRPr="00D40C9C" w:rsidRDefault="007E4324" w:rsidP="007E4324">
            <w:pPr>
              <w:pStyle w:val="Default"/>
            </w:pPr>
            <w:r w:rsidRPr="00D40C9C">
              <w:rPr>
                <w:b/>
                <w:bCs/>
              </w:rPr>
              <w:t xml:space="preserve">KTO </w:t>
            </w:r>
          </w:p>
          <w:p w14:paraId="20EC7D03" w14:textId="77777777" w:rsidR="007E4324" w:rsidRPr="00D40C9C" w:rsidRDefault="007E4324" w:rsidP="007E4324">
            <w:pPr>
              <w:pStyle w:val="Default"/>
            </w:pPr>
            <w:r w:rsidRPr="00D40C9C">
              <w:rPr>
                <w:b/>
                <w:bCs/>
              </w:rPr>
              <w:t xml:space="preserve">WYKONUJE? </w:t>
            </w:r>
          </w:p>
        </w:tc>
        <w:tc>
          <w:tcPr>
            <w:tcW w:w="1911" w:type="dxa"/>
          </w:tcPr>
          <w:p w14:paraId="2B849CFB" w14:textId="77777777" w:rsidR="007E4324" w:rsidRPr="00D40C9C" w:rsidRDefault="007E4324" w:rsidP="007E4324">
            <w:pPr>
              <w:pStyle w:val="Default"/>
            </w:pPr>
            <w:r w:rsidRPr="00D40C9C">
              <w:rPr>
                <w:b/>
                <w:bCs/>
              </w:rPr>
              <w:t xml:space="preserve">JAK SIĘ WYKONUJE? </w:t>
            </w:r>
          </w:p>
        </w:tc>
        <w:tc>
          <w:tcPr>
            <w:tcW w:w="1746" w:type="dxa"/>
          </w:tcPr>
          <w:p w14:paraId="19870833" w14:textId="77777777" w:rsidR="007E4324" w:rsidRPr="00D40C9C" w:rsidRDefault="007E4324" w:rsidP="007E4324">
            <w:pPr>
              <w:pStyle w:val="Default"/>
            </w:pPr>
            <w:r w:rsidRPr="00D40C9C">
              <w:rPr>
                <w:b/>
                <w:bCs/>
              </w:rPr>
              <w:t xml:space="preserve">KIEDY? </w:t>
            </w:r>
          </w:p>
        </w:tc>
        <w:tc>
          <w:tcPr>
            <w:tcW w:w="2077" w:type="dxa"/>
          </w:tcPr>
          <w:p w14:paraId="6C525D26" w14:textId="77777777" w:rsidR="007E4324" w:rsidRPr="00D40C9C" w:rsidRDefault="007E4324" w:rsidP="007E4324">
            <w:pPr>
              <w:pStyle w:val="Default"/>
            </w:pPr>
            <w:r w:rsidRPr="00D40C9C">
              <w:rPr>
                <w:b/>
                <w:bCs/>
              </w:rPr>
              <w:t xml:space="preserve">OCENA </w:t>
            </w:r>
          </w:p>
        </w:tc>
      </w:tr>
      <w:tr w:rsidR="007E4324" w:rsidRPr="00D40C9C" w14:paraId="4088A318" w14:textId="77777777" w:rsidTr="00057113">
        <w:trPr>
          <w:trHeight w:val="101"/>
          <w:jc w:val="center"/>
        </w:trPr>
        <w:tc>
          <w:tcPr>
            <w:tcW w:w="9556" w:type="dxa"/>
            <w:gridSpan w:val="5"/>
            <w:shd w:val="clear" w:color="auto" w:fill="FFFF00"/>
            <w:vAlign w:val="center"/>
          </w:tcPr>
          <w:p w14:paraId="72677233" w14:textId="77777777" w:rsidR="007E4324" w:rsidRPr="00D40C9C" w:rsidRDefault="007E4324" w:rsidP="007E4324">
            <w:pPr>
              <w:pStyle w:val="Default"/>
              <w:jc w:val="center"/>
              <w:rPr>
                <w:b/>
                <w:bCs/>
              </w:rPr>
            </w:pPr>
            <w:r w:rsidRPr="00D40C9C">
              <w:rPr>
                <w:b/>
                <w:bCs/>
              </w:rPr>
              <w:br/>
              <w:t>Monitoring</w:t>
            </w:r>
          </w:p>
          <w:p w14:paraId="0595025F" w14:textId="77777777" w:rsidR="007E4324" w:rsidRPr="00D40C9C" w:rsidRDefault="007E4324" w:rsidP="007E4324">
            <w:pPr>
              <w:pStyle w:val="Default"/>
            </w:pPr>
          </w:p>
        </w:tc>
      </w:tr>
      <w:tr w:rsidR="007E4324" w:rsidRPr="00D40C9C" w14:paraId="3CC2AAA2" w14:textId="77777777" w:rsidTr="00057113">
        <w:trPr>
          <w:trHeight w:val="3045"/>
          <w:jc w:val="center"/>
        </w:trPr>
        <w:tc>
          <w:tcPr>
            <w:tcW w:w="1911" w:type="dxa"/>
          </w:tcPr>
          <w:p w14:paraId="54E5AC7B" w14:textId="77777777" w:rsidR="007E4324" w:rsidRPr="00D40C9C" w:rsidRDefault="007E4324" w:rsidP="007E4324">
            <w:pPr>
              <w:pStyle w:val="Default"/>
              <w:rPr>
                <w:sz w:val="20"/>
                <w:szCs w:val="20"/>
              </w:rPr>
            </w:pPr>
            <w:r w:rsidRPr="00D40C9C">
              <w:rPr>
                <w:sz w:val="20"/>
                <w:szCs w:val="20"/>
              </w:rPr>
              <w:t>Wskaźniki realizacji LSR</w:t>
            </w:r>
          </w:p>
          <w:p w14:paraId="0A16BF95" w14:textId="77777777" w:rsidR="007E4324" w:rsidRPr="00D40C9C" w:rsidRDefault="007E4324" w:rsidP="007E4324">
            <w:pPr>
              <w:pStyle w:val="Default"/>
              <w:rPr>
                <w:sz w:val="20"/>
                <w:szCs w:val="20"/>
              </w:rPr>
            </w:pPr>
            <w:r w:rsidRPr="00D40C9C">
              <w:rPr>
                <w:sz w:val="20"/>
                <w:szCs w:val="20"/>
              </w:rPr>
              <w:t xml:space="preserve"> </w:t>
            </w:r>
          </w:p>
          <w:p w14:paraId="25C062E4" w14:textId="77777777" w:rsidR="007E4324" w:rsidRPr="00D40C9C" w:rsidRDefault="007E4324" w:rsidP="007E4324">
            <w:pPr>
              <w:pStyle w:val="Default"/>
              <w:rPr>
                <w:sz w:val="20"/>
                <w:szCs w:val="20"/>
              </w:rPr>
            </w:pPr>
            <w:r w:rsidRPr="00D40C9C">
              <w:rPr>
                <w:sz w:val="20"/>
                <w:szCs w:val="20"/>
              </w:rPr>
              <w:t xml:space="preserve">Budżet LGD </w:t>
            </w:r>
          </w:p>
          <w:p w14:paraId="609E7B4D" w14:textId="77777777" w:rsidR="007E4324" w:rsidRPr="00D40C9C" w:rsidRDefault="007E4324" w:rsidP="007E4324">
            <w:pPr>
              <w:pStyle w:val="Default"/>
              <w:rPr>
                <w:sz w:val="20"/>
                <w:szCs w:val="20"/>
              </w:rPr>
            </w:pPr>
          </w:p>
          <w:p w14:paraId="3AED14D6" w14:textId="77777777" w:rsidR="007E4324" w:rsidRPr="00D40C9C" w:rsidRDefault="007E4324" w:rsidP="007E4324">
            <w:pPr>
              <w:pStyle w:val="Default"/>
              <w:rPr>
                <w:sz w:val="20"/>
                <w:szCs w:val="20"/>
              </w:rPr>
            </w:pPr>
            <w:r w:rsidRPr="00D40C9C">
              <w:rPr>
                <w:sz w:val="20"/>
                <w:szCs w:val="20"/>
              </w:rPr>
              <w:t xml:space="preserve">Harmonogram ogłaszania konkursów </w:t>
            </w:r>
          </w:p>
          <w:p w14:paraId="344523BE" w14:textId="77777777" w:rsidR="007E4324" w:rsidRPr="00D40C9C" w:rsidRDefault="007E4324" w:rsidP="007E4324">
            <w:pPr>
              <w:pStyle w:val="Default"/>
              <w:rPr>
                <w:sz w:val="20"/>
                <w:szCs w:val="20"/>
              </w:rPr>
            </w:pPr>
          </w:p>
          <w:p w14:paraId="5B790D3C" w14:textId="77777777" w:rsidR="007E4324" w:rsidRPr="00D40C9C" w:rsidRDefault="007E4324" w:rsidP="007E4324">
            <w:pPr>
              <w:pStyle w:val="Default"/>
              <w:rPr>
                <w:sz w:val="20"/>
                <w:szCs w:val="20"/>
              </w:rPr>
            </w:pPr>
            <w:r w:rsidRPr="00D40C9C">
              <w:rPr>
                <w:sz w:val="20"/>
                <w:szCs w:val="20"/>
              </w:rPr>
              <w:t>Funkcjonowanie partnerstwa LGD</w:t>
            </w:r>
          </w:p>
          <w:p w14:paraId="4DFD8F23" w14:textId="77777777" w:rsidR="007E4324" w:rsidRPr="00D40C9C" w:rsidRDefault="007E4324" w:rsidP="007E4324">
            <w:pPr>
              <w:pStyle w:val="Default"/>
              <w:rPr>
                <w:sz w:val="20"/>
                <w:szCs w:val="20"/>
              </w:rPr>
            </w:pPr>
            <w:r w:rsidRPr="00D40C9C">
              <w:rPr>
                <w:sz w:val="20"/>
                <w:szCs w:val="20"/>
              </w:rPr>
              <w:t xml:space="preserve"> </w:t>
            </w:r>
          </w:p>
          <w:p w14:paraId="1369117A" w14:textId="77777777" w:rsidR="007E4324" w:rsidRPr="00D40C9C" w:rsidRDefault="007E4324" w:rsidP="007E4324">
            <w:pPr>
              <w:pStyle w:val="Default"/>
              <w:rPr>
                <w:sz w:val="20"/>
                <w:szCs w:val="20"/>
              </w:rPr>
            </w:pPr>
            <w:r w:rsidRPr="00D40C9C">
              <w:rPr>
                <w:sz w:val="20"/>
                <w:szCs w:val="20"/>
              </w:rPr>
              <w:t xml:space="preserve">Funkcjonowanie biura i ocena pracowników </w:t>
            </w:r>
          </w:p>
          <w:p w14:paraId="40D02E0B" w14:textId="77777777" w:rsidR="007E4324" w:rsidRPr="00D40C9C" w:rsidRDefault="007E4324" w:rsidP="007E4324">
            <w:pPr>
              <w:pStyle w:val="Default"/>
              <w:rPr>
                <w:sz w:val="20"/>
                <w:szCs w:val="20"/>
              </w:rPr>
            </w:pPr>
          </w:p>
          <w:p w14:paraId="0D8322BB" w14:textId="77777777" w:rsidR="007E4324" w:rsidRPr="00D40C9C" w:rsidRDefault="007E4324" w:rsidP="007E4324">
            <w:pPr>
              <w:pStyle w:val="Default"/>
              <w:rPr>
                <w:sz w:val="20"/>
                <w:szCs w:val="20"/>
              </w:rPr>
            </w:pPr>
            <w:r w:rsidRPr="00D40C9C">
              <w:rPr>
                <w:sz w:val="20"/>
                <w:szCs w:val="20"/>
              </w:rPr>
              <w:t xml:space="preserve">Realizacja planu komunikacji </w:t>
            </w:r>
          </w:p>
        </w:tc>
        <w:tc>
          <w:tcPr>
            <w:tcW w:w="1911" w:type="dxa"/>
          </w:tcPr>
          <w:p w14:paraId="7AD82564" w14:textId="77777777" w:rsidR="007E4324" w:rsidRPr="00D40C9C" w:rsidRDefault="007E4324" w:rsidP="007E4324">
            <w:pPr>
              <w:pStyle w:val="Default"/>
              <w:rPr>
                <w:sz w:val="20"/>
                <w:szCs w:val="20"/>
              </w:rPr>
            </w:pPr>
            <w:r w:rsidRPr="00D40C9C">
              <w:rPr>
                <w:sz w:val="20"/>
                <w:szCs w:val="20"/>
              </w:rPr>
              <w:t xml:space="preserve">Pracownicy biura LGD </w:t>
            </w:r>
          </w:p>
        </w:tc>
        <w:tc>
          <w:tcPr>
            <w:tcW w:w="1911" w:type="dxa"/>
          </w:tcPr>
          <w:p w14:paraId="511F55C7" w14:textId="77777777" w:rsidR="007E4324" w:rsidRPr="00D40C9C" w:rsidRDefault="007E4324" w:rsidP="007E4324">
            <w:pPr>
              <w:pStyle w:val="Default"/>
              <w:rPr>
                <w:sz w:val="20"/>
                <w:szCs w:val="20"/>
              </w:rPr>
            </w:pPr>
            <w:r w:rsidRPr="00D40C9C">
              <w:rPr>
                <w:sz w:val="20"/>
                <w:szCs w:val="20"/>
              </w:rPr>
              <w:t xml:space="preserve">Dane zebrane z przeprowadzonych konkursów, </w:t>
            </w:r>
          </w:p>
          <w:p w14:paraId="3A2A953A" w14:textId="77777777" w:rsidR="007E4324" w:rsidRPr="00D40C9C" w:rsidRDefault="007E4324" w:rsidP="007E4324">
            <w:pPr>
              <w:pStyle w:val="Default"/>
              <w:rPr>
                <w:sz w:val="20"/>
                <w:szCs w:val="20"/>
              </w:rPr>
            </w:pPr>
          </w:p>
          <w:p w14:paraId="0EAB950F" w14:textId="77777777" w:rsidR="007E4324" w:rsidRPr="00D40C9C" w:rsidRDefault="007E4324" w:rsidP="007E4324">
            <w:pPr>
              <w:pStyle w:val="Default"/>
              <w:rPr>
                <w:sz w:val="20"/>
                <w:szCs w:val="20"/>
              </w:rPr>
            </w:pPr>
            <w:r w:rsidRPr="00D40C9C">
              <w:rPr>
                <w:sz w:val="20"/>
                <w:szCs w:val="20"/>
              </w:rPr>
              <w:t xml:space="preserve">Rejestr danych, </w:t>
            </w:r>
          </w:p>
        </w:tc>
        <w:tc>
          <w:tcPr>
            <w:tcW w:w="1746" w:type="dxa"/>
          </w:tcPr>
          <w:p w14:paraId="678222C2" w14:textId="77777777" w:rsidR="007E4324" w:rsidRPr="00D40C9C" w:rsidRDefault="007E4324" w:rsidP="007E4324">
            <w:pPr>
              <w:pStyle w:val="Default"/>
              <w:rPr>
                <w:sz w:val="20"/>
                <w:szCs w:val="20"/>
              </w:rPr>
            </w:pPr>
            <w:r w:rsidRPr="00D40C9C">
              <w:rPr>
                <w:sz w:val="20"/>
                <w:szCs w:val="20"/>
              </w:rPr>
              <w:t xml:space="preserve">Na bieżąco </w:t>
            </w:r>
          </w:p>
        </w:tc>
        <w:tc>
          <w:tcPr>
            <w:tcW w:w="2077" w:type="dxa"/>
          </w:tcPr>
          <w:p w14:paraId="067C632B" w14:textId="77777777" w:rsidR="007E4324" w:rsidRPr="00D40C9C" w:rsidRDefault="007E4324" w:rsidP="007E4324">
            <w:pPr>
              <w:pStyle w:val="Default"/>
              <w:rPr>
                <w:sz w:val="20"/>
                <w:szCs w:val="20"/>
              </w:rPr>
            </w:pPr>
            <w:r w:rsidRPr="00D40C9C">
              <w:rPr>
                <w:sz w:val="20"/>
                <w:szCs w:val="20"/>
              </w:rPr>
              <w:t xml:space="preserve">Stopień realizacji wskaźników </w:t>
            </w:r>
          </w:p>
          <w:p w14:paraId="6CF5114E" w14:textId="77777777" w:rsidR="007E4324" w:rsidRPr="00D40C9C" w:rsidRDefault="007E4324" w:rsidP="007E4324">
            <w:pPr>
              <w:pStyle w:val="Default"/>
              <w:rPr>
                <w:sz w:val="20"/>
                <w:szCs w:val="20"/>
              </w:rPr>
            </w:pPr>
          </w:p>
          <w:p w14:paraId="10A5CF61" w14:textId="77777777" w:rsidR="007E4324" w:rsidRPr="00D40C9C" w:rsidRDefault="007E4324" w:rsidP="007E4324">
            <w:pPr>
              <w:pStyle w:val="Default"/>
              <w:rPr>
                <w:sz w:val="20"/>
                <w:szCs w:val="20"/>
              </w:rPr>
            </w:pPr>
            <w:r w:rsidRPr="00D40C9C">
              <w:rPr>
                <w:sz w:val="20"/>
                <w:szCs w:val="20"/>
              </w:rPr>
              <w:t xml:space="preserve">Stopień wykorzystania funduszy </w:t>
            </w:r>
          </w:p>
          <w:p w14:paraId="44118166" w14:textId="77777777" w:rsidR="007E4324" w:rsidRPr="00D40C9C" w:rsidRDefault="007E4324" w:rsidP="007E4324">
            <w:pPr>
              <w:pStyle w:val="Default"/>
              <w:rPr>
                <w:sz w:val="20"/>
                <w:szCs w:val="20"/>
              </w:rPr>
            </w:pPr>
          </w:p>
          <w:p w14:paraId="6E9DF2A1" w14:textId="77777777" w:rsidR="007E4324" w:rsidRPr="00D40C9C" w:rsidRDefault="007E4324" w:rsidP="007E4324">
            <w:pPr>
              <w:pStyle w:val="Default"/>
              <w:rPr>
                <w:sz w:val="20"/>
                <w:szCs w:val="20"/>
              </w:rPr>
            </w:pPr>
            <w:r w:rsidRPr="00D40C9C">
              <w:rPr>
                <w:sz w:val="20"/>
                <w:szCs w:val="20"/>
              </w:rPr>
              <w:t xml:space="preserve">Wysokość zakontraktowanych środków </w:t>
            </w:r>
          </w:p>
          <w:p w14:paraId="3C71FCC1" w14:textId="77777777" w:rsidR="007E4324" w:rsidRPr="00D40C9C" w:rsidRDefault="007E4324" w:rsidP="007E4324">
            <w:pPr>
              <w:pStyle w:val="Default"/>
              <w:rPr>
                <w:sz w:val="20"/>
                <w:szCs w:val="20"/>
              </w:rPr>
            </w:pPr>
          </w:p>
          <w:p w14:paraId="7BFA5219" w14:textId="77777777" w:rsidR="007E4324" w:rsidRPr="00D40C9C" w:rsidRDefault="007E4324" w:rsidP="007E4324">
            <w:pPr>
              <w:pStyle w:val="Default"/>
              <w:rPr>
                <w:sz w:val="20"/>
                <w:szCs w:val="20"/>
              </w:rPr>
            </w:pPr>
            <w:r w:rsidRPr="00D40C9C">
              <w:rPr>
                <w:sz w:val="20"/>
                <w:szCs w:val="20"/>
              </w:rPr>
              <w:t xml:space="preserve">Zgodność ogłaszania konkursów z harmonogramem </w:t>
            </w:r>
          </w:p>
          <w:p w14:paraId="4D2C8F0E" w14:textId="77777777" w:rsidR="007E4324" w:rsidRPr="00D40C9C" w:rsidRDefault="007E4324" w:rsidP="007E4324">
            <w:pPr>
              <w:pStyle w:val="Default"/>
              <w:rPr>
                <w:sz w:val="20"/>
                <w:szCs w:val="20"/>
              </w:rPr>
            </w:pPr>
          </w:p>
          <w:p w14:paraId="4178DD3C" w14:textId="77777777" w:rsidR="007E4324" w:rsidRPr="00D40C9C" w:rsidRDefault="007E4324" w:rsidP="007E4324">
            <w:pPr>
              <w:pStyle w:val="Default"/>
              <w:rPr>
                <w:sz w:val="20"/>
                <w:szCs w:val="20"/>
              </w:rPr>
            </w:pPr>
            <w:r w:rsidRPr="00D40C9C">
              <w:rPr>
                <w:sz w:val="20"/>
                <w:szCs w:val="20"/>
              </w:rPr>
              <w:t xml:space="preserve">Liczba zmian harmonogramu </w:t>
            </w:r>
          </w:p>
          <w:p w14:paraId="54CC15C5" w14:textId="77777777" w:rsidR="007E4324" w:rsidRPr="00D40C9C" w:rsidRDefault="007E4324" w:rsidP="007E4324">
            <w:pPr>
              <w:pStyle w:val="Default"/>
              <w:rPr>
                <w:sz w:val="20"/>
                <w:szCs w:val="20"/>
              </w:rPr>
            </w:pPr>
          </w:p>
          <w:p w14:paraId="346C11A4" w14:textId="77777777" w:rsidR="007E4324" w:rsidRPr="00D40C9C" w:rsidRDefault="007E4324" w:rsidP="007E4324">
            <w:pPr>
              <w:pStyle w:val="Default"/>
              <w:rPr>
                <w:sz w:val="20"/>
                <w:szCs w:val="20"/>
              </w:rPr>
            </w:pPr>
            <w:r w:rsidRPr="00D40C9C">
              <w:rPr>
                <w:sz w:val="20"/>
                <w:szCs w:val="20"/>
              </w:rPr>
              <w:t xml:space="preserve">Liczba członków LGD </w:t>
            </w:r>
          </w:p>
          <w:p w14:paraId="30ED89B6" w14:textId="77777777" w:rsidR="007E4324" w:rsidRPr="00D40C9C" w:rsidRDefault="007E4324" w:rsidP="007E4324">
            <w:pPr>
              <w:pStyle w:val="Default"/>
              <w:rPr>
                <w:sz w:val="20"/>
                <w:szCs w:val="20"/>
              </w:rPr>
            </w:pPr>
          </w:p>
          <w:p w14:paraId="23C8C962" w14:textId="77777777" w:rsidR="007E4324" w:rsidRPr="00D40C9C" w:rsidRDefault="007E4324" w:rsidP="007E4324">
            <w:pPr>
              <w:pStyle w:val="Default"/>
              <w:rPr>
                <w:sz w:val="20"/>
                <w:szCs w:val="20"/>
              </w:rPr>
            </w:pPr>
            <w:r w:rsidRPr="00D40C9C">
              <w:rPr>
                <w:sz w:val="20"/>
                <w:szCs w:val="20"/>
              </w:rPr>
              <w:t>Liczba uchwał</w:t>
            </w:r>
          </w:p>
          <w:p w14:paraId="68E28C44" w14:textId="77777777" w:rsidR="007E4324" w:rsidRPr="00D40C9C" w:rsidRDefault="007E4324" w:rsidP="007E4324">
            <w:pPr>
              <w:pStyle w:val="Default"/>
              <w:rPr>
                <w:sz w:val="20"/>
                <w:szCs w:val="20"/>
              </w:rPr>
            </w:pPr>
            <w:r w:rsidRPr="00D40C9C">
              <w:rPr>
                <w:sz w:val="20"/>
                <w:szCs w:val="20"/>
              </w:rPr>
              <w:t xml:space="preserve"> </w:t>
            </w:r>
          </w:p>
          <w:p w14:paraId="562BFA79" w14:textId="77777777" w:rsidR="007E4324" w:rsidRPr="00D40C9C" w:rsidRDefault="007E4324" w:rsidP="007E4324">
            <w:pPr>
              <w:pStyle w:val="Default"/>
              <w:rPr>
                <w:sz w:val="20"/>
                <w:szCs w:val="20"/>
              </w:rPr>
            </w:pPr>
            <w:r w:rsidRPr="00D40C9C">
              <w:rPr>
                <w:sz w:val="20"/>
                <w:szCs w:val="20"/>
              </w:rPr>
              <w:t xml:space="preserve">Liczba zmian w LSR </w:t>
            </w:r>
          </w:p>
          <w:p w14:paraId="7034D1C4" w14:textId="77777777" w:rsidR="007E4324" w:rsidRPr="00D40C9C" w:rsidRDefault="007E4324" w:rsidP="007E4324">
            <w:pPr>
              <w:pStyle w:val="Default"/>
              <w:rPr>
                <w:sz w:val="20"/>
                <w:szCs w:val="20"/>
              </w:rPr>
            </w:pPr>
          </w:p>
          <w:p w14:paraId="356035EE" w14:textId="77777777" w:rsidR="007E4324" w:rsidRPr="00D40C9C" w:rsidRDefault="007E4324" w:rsidP="007E4324">
            <w:pPr>
              <w:pStyle w:val="Default"/>
              <w:rPr>
                <w:sz w:val="20"/>
                <w:szCs w:val="20"/>
              </w:rPr>
            </w:pPr>
            <w:r w:rsidRPr="00D40C9C">
              <w:rPr>
                <w:sz w:val="20"/>
                <w:szCs w:val="20"/>
              </w:rPr>
              <w:t xml:space="preserve">Liczba odwołań od oceny operacji </w:t>
            </w:r>
          </w:p>
          <w:p w14:paraId="4701AA53" w14:textId="77777777" w:rsidR="007E4324" w:rsidRPr="00D40C9C" w:rsidRDefault="007E4324" w:rsidP="007E4324">
            <w:pPr>
              <w:pStyle w:val="Default"/>
              <w:rPr>
                <w:sz w:val="20"/>
                <w:szCs w:val="20"/>
              </w:rPr>
            </w:pPr>
          </w:p>
          <w:p w14:paraId="25F01B34" w14:textId="77777777" w:rsidR="007E4324" w:rsidRPr="00D40C9C" w:rsidRDefault="007E4324" w:rsidP="007E4324">
            <w:pPr>
              <w:pStyle w:val="Default"/>
              <w:rPr>
                <w:sz w:val="20"/>
                <w:szCs w:val="20"/>
              </w:rPr>
            </w:pPr>
            <w:r w:rsidRPr="00D40C9C">
              <w:rPr>
                <w:sz w:val="20"/>
                <w:szCs w:val="20"/>
              </w:rPr>
              <w:t xml:space="preserve">Wyniki oceny pracowników </w:t>
            </w:r>
          </w:p>
          <w:p w14:paraId="075066B2" w14:textId="77777777" w:rsidR="007E4324" w:rsidRPr="00D40C9C" w:rsidRDefault="007E4324" w:rsidP="007E4324">
            <w:pPr>
              <w:pStyle w:val="Default"/>
              <w:rPr>
                <w:sz w:val="20"/>
                <w:szCs w:val="20"/>
              </w:rPr>
            </w:pPr>
          </w:p>
          <w:p w14:paraId="3280751C" w14:textId="77777777" w:rsidR="007E4324" w:rsidRPr="00D40C9C" w:rsidRDefault="007E4324" w:rsidP="007E4324">
            <w:pPr>
              <w:pStyle w:val="Default"/>
              <w:rPr>
                <w:sz w:val="20"/>
                <w:szCs w:val="20"/>
              </w:rPr>
            </w:pPr>
            <w:r w:rsidRPr="00D40C9C">
              <w:rPr>
                <w:sz w:val="20"/>
                <w:szCs w:val="20"/>
              </w:rPr>
              <w:t xml:space="preserve">Liczba szkoleń </w:t>
            </w:r>
          </w:p>
          <w:p w14:paraId="051980BA" w14:textId="77777777" w:rsidR="007E4324" w:rsidRPr="00D40C9C" w:rsidRDefault="007E4324" w:rsidP="007E4324">
            <w:pPr>
              <w:pStyle w:val="Default"/>
              <w:rPr>
                <w:sz w:val="20"/>
                <w:szCs w:val="20"/>
              </w:rPr>
            </w:pPr>
          </w:p>
          <w:p w14:paraId="3E6C12F9" w14:textId="77777777" w:rsidR="007E4324" w:rsidRPr="00D40C9C" w:rsidRDefault="007E4324" w:rsidP="007E4324">
            <w:pPr>
              <w:pStyle w:val="Default"/>
              <w:rPr>
                <w:sz w:val="20"/>
                <w:szCs w:val="20"/>
              </w:rPr>
            </w:pPr>
            <w:r w:rsidRPr="00D40C9C">
              <w:rPr>
                <w:sz w:val="20"/>
                <w:szCs w:val="20"/>
              </w:rPr>
              <w:t xml:space="preserve">Liczba udzielonych animacji i doradztwa </w:t>
            </w:r>
          </w:p>
          <w:p w14:paraId="5320A529" w14:textId="77777777" w:rsidR="007E4324" w:rsidRPr="00D40C9C" w:rsidRDefault="007E4324" w:rsidP="007E4324">
            <w:pPr>
              <w:pStyle w:val="Default"/>
              <w:rPr>
                <w:sz w:val="20"/>
                <w:szCs w:val="20"/>
              </w:rPr>
            </w:pPr>
          </w:p>
          <w:p w14:paraId="266CF368" w14:textId="77777777" w:rsidR="007E4324" w:rsidRPr="00D40C9C" w:rsidRDefault="007E4324" w:rsidP="007E4324">
            <w:pPr>
              <w:pStyle w:val="Default"/>
              <w:rPr>
                <w:sz w:val="20"/>
                <w:szCs w:val="20"/>
              </w:rPr>
            </w:pPr>
            <w:r w:rsidRPr="00D40C9C">
              <w:rPr>
                <w:sz w:val="20"/>
                <w:szCs w:val="20"/>
              </w:rPr>
              <w:t xml:space="preserve">Liczba działań zrealizowanych w ramach planu komunikacji </w:t>
            </w:r>
          </w:p>
        </w:tc>
      </w:tr>
    </w:tbl>
    <w:p w14:paraId="1318D821" w14:textId="77777777" w:rsidR="007E4324" w:rsidRDefault="007E4324" w:rsidP="007E4324">
      <w:pPr>
        <w:spacing w:before="60" w:after="0" w:line="240" w:lineRule="auto"/>
        <w:rPr>
          <w:rFonts w:ascii="Times New Roman" w:hAnsi="Times New Roman"/>
          <w:sz w:val="24"/>
          <w:szCs w:val="24"/>
        </w:rPr>
      </w:pPr>
    </w:p>
    <w:p w14:paraId="3B282435" w14:textId="77777777" w:rsidR="00236EB6" w:rsidRDefault="00236EB6" w:rsidP="007E4324">
      <w:pPr>
        <w:spacing w:before="60" w:after="0" w:line="240" w:lineRule="auto"/>
        <w:rPr>
          <w:rFonts w:ascii="Times New Roman" w:hAnsi="Times New Roman"/>
          <w:sz w:val="24"/>
          <w:szCs w:val="24"/>
        </w:rPr>
      </w:pPr>
    </w:p>
    <w:p w14:paraId="0E01E444" w14:textId="77777777" w:rsidR="00236EB6" w:rsidRDefault="00236EB6" w:rsidP="007E4324">
      <w:pPr>
        <w:spacing w:before="60" w:after="0" w:line="240" w:lineRule="auto"/>
        <w:rPr>
          <w:rFonts w:ascii="Times New Roman" w:hAnsi="Times New Roman"/>
          <w:sz w:val="24"/>
          <w:szCs w:val="24"/>
        </w:rPr>
      </w:pPr>
    </w:p>
    <w:p w14:paraId="799EC477" w14:textId="77777777" w:rsidR="00236EB6" w:rsidRDefault="00236EB6" w:rsidP="007E4324">
      <w:pPr>
        <w:spacing w:before="60" w:after="0" w:line="240" w:lineRule="auto"/>
        <w:rPr>
          <w:rFonts w:ascii="Times New Roman" w:hAnsi="Times New Roman"/>
          <w:sz w:val="24"/>
          <w:szCs w:val="24"/>
        </w:rPr>
      </w:pPr>
    </w:p>
    <w:p w14:paraId="5AE3F92C" w14:textId="77777777" w:rsidR="00236EB6" w:rsidRDefault="00236EB6" w:rsidP="007E4324">
      <w:pPr>
        <w:spacing w:before="60" w:after="0" w:line="240" w:lineRule="auto"/>
        <w:rPr>
          <w:rFonts w:ascii="Times New Roman" w:hAnsi="Times New Roman"/>
          <w:sz w:val="24"/>
          <w:szCs w:val="24"/>
        </w:rPr>
      </w:pPr>
    </w:p>
    <w:p w14:paraId="76DAF535" w14:textId="77777777" w:rsidR="00236EB6" w:rsidRDefault="00236EB6" w:rsidP="007E4324">
      <w:pPr>
        <w:spacing w:before="60" w:after="0" w:line="240" w:lineRule="auto"/>
        <w:rPr>
          <w:rFonts w:ascii="Times New Roman" w:hAnsi="Times New Roman"/>
          <w:sz w:val="24"/>
          <w:szCs w:val="24"/>
        </w:rPr>
      </w:pPr>
    </w:p>
    <w:p w14:paraId="48FDE57E" w14:textId="77777777" w:rsidR="00236EB6" w:rsidRDefault="00236EB6" w:rsidP="007E4324">
      <w:pPr>
        <w:spacing w:before="60" w:after="0" w:line="240" w:lineRule="auto"/>
        <w:rPr>
          <w:rFonts w:ascii="Times New Roman" w:hAnsi="Times New Roman"/>
          <w:sz w:val="24"/>
          <w:szCs w:val="24"/>
        </w:rPr>
      </w:pPr>
    </w:p>
    <w:p w14:paraId="4F59FAB3" w14:textId="77777777" w:rsidR="00236EB6" w:rsidRDefault="00236EB6" w:rsidP="007E4324">
      <w:pPr>
        <w:spacing w:before="60" w:after="0" w:line="240" w:lineRule="auto"/>
        <w:rPr>
          <w:rFonts w:ascii="Times New Roman" w:hAnsi="Times New Roman"/>
          <w:sz w:val="24"/>
          <w:szCs w:val="24"/>
        </w:rPr>
      </w:pPr>
    </w:p>
    <w:p w14:paraId="49F37C65" w14:textId="77777777" w:rsidR="00236EB6" w:rsidRPr="00ED2020" w:rsidRDefault="00236EB6" w:rsidP="007E4324">
      <w:pPr>
        <w:spacing w:before="60" w:after="0" w:line="240" w:lineRule="auto"/>
        <w:rPr>
          <w:rFonts w:ascii="Times New Roman" w:hAnsi="Times New Roman"/>
          <w:sz w:val="24"/>
          <w:szCs w:val="24"/>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32"/>
        <w:gridCol w:w="1602"/>
        <w:gridCol w:w="1703"/>
        <w:gridCol w:w="1562"/>
        <w:gridCol w:w="2836"/>
      </w:tblGrid>
      <w:tr w:rsidR="007E4324" w:rsidRPr="00D40C9C" w14:paraId="0F2FCF40" w14:textId="77777777" w:rsidTr="00057113">
        <w:trPr>
          <w:trHeight w:val="101"/>
          <w:jc w:val="center"/>
        </w:trPr>
        <w:tc>
          <w:tcPr>
            <w:tcW w:w="9606" w:type="dxa"/>
            <w:gridSpan w:val="6"/>
          </w:tcPr>
          <w:p w14:paraId="1CF80097" w14:textId="77777777" w:rsidR="007E4324" w:rsidRPr="00D40C9C" w:rsidRDefault="007E4324" w:rsidP="007E4324">
            <w:pPr>
              <w:pStyle w:val="Default"/>
              <w:shd w:val="clear" w:color="auto" w:fill="F7CAAC"/>
              <w:spacing w:before="60"/>
              <w:jc w:val="center"/>
              <w:rPr>
                <w:b/>
                <w:bCs/>
              </w:rPr>
            </w:pPr>
            <w:r w:rsidRPr="00D40C9C">
              <w:rPr>
                <w:b/>
                <w:bCs/>
              </w:rPr>
              <w:br/>
              <w:t>Ewaluacja procesu realizacji LSR</w:t>
            </w:r>
          </w:p>
          <w:p w14:paraId="713B68C9" w14:textId="77777777" w:rsidR="007E4324" w:rsidRPr="00D40C9C" w:rsidRDefault="007E4324" w:rsidP="007E4324">
            <w:pPr>
              <w:pStyle w:val="Default"/>
              <w:shd w:val="clear" w:color="auto" w:fill="F7CAAC"/>
              <w:spacing w:before="60"/>
              <w:rPr>
                <w:b/>
                <w:bCs/>
              </w:rPr>
            </w:pPr>
          </w:p>
        </w:tc>
      </w:tr>
      <w:tr w:rsidR="007E4324" w:rsidRPr="00D40C9C" w14:paraId="323CFEF1" w14:textId="77777777" w:rsidTr="00057113">
        <w:trPr>
          <w:trHeight w:val="3118"/>
          <w:jc w:val="center"/>
        </w:trPr>
        <w:tc>
          <w:tcPr>
            <w:tcW w:w="1903" w:type="dxa"/>
            <w:gridSpan w:val="2"/>
          </w:tcPr>
          <w:p w14:paraId="382E70D7" w14:textId="77777777" w:rsidR="007E4324" w:rsidRPr="00D40C9C" w:rsidRDefault="007E4324" w:rsidP="007E4324">
            <w:pPr>
              <w:pStyle w:val="Default"/>
              <w:rPr>
                <w:sz w:val="20"/>
                <w:szCs w:val="20"/>
              </w:rPr>
            </w:pPr>
            <w:r w:rsidRPr="00D40C9C">
              <w:rPr>
                <w:sz w:val="20"/>
                <w:szCs w:val="20"/>
              </w:rPr>
              <w:t xml:space="preserve">Czy realizacja finansowa i rzeczowa LSR odbywała się zgodnie z planem? </w:t>
            </w:r>
          </w:p>
          <w:p w14:paraId="68ABB07C" w14:textId="77777777" w:rsidR="007E4324" w:rsidRPr="00D40C9C" w:rsidRDefault="007E4324" w:rsidP="007E4324">
            <w:pPr>
              <w:pStyle w:val="Default"/>
              <w:rPr>
                <w:sz w:val="20"/>
                <w:szCs w:val="20"/>
              </w:rPr>
            </w:pPr>
          </w:p>
          <w:p w14:paraId="1D9E70B9" w14:textId="77777777" w:rsidR="007E4324" w:rsidRPr="00D40C9C" w:rsidRDefault="007E4324" w:rsidP="007E4324">
            <w:pPr>
              <w:pStyle w:val="Default"/>
              <w:rPr>
                <w:sz w:val="20"/>
                <w:szCs w:val="20"/>
              </w:rPr>
            </w:pPr>
            <w:r w:rsidRPr="00D40C9C">
              <w:rPr>
                <w:sz w:val="20"/>
                <w:szCs w:val="20"/>
              </w:rPr>
              <w:t xml:space="preserve">Czy procedury na-boru, wyboru i realizacji projektów były wystarczająco przejrzyste i przyjazne dla beneficjentów? </w:t>
            </w:r>
            <w:r w:rsidRPr="00D40C9C">
              <w:rPr>
                <w:sz w:val="20"/>
                <w:szCs w:val="20"/>
              </w:rPr>
              <w:br/>
            </w:r>
          </w:p>
          <w:p w14:paraId="62571D5B" w14:textId="77777777" w:rsidR="007E4324" w:rsidRPr="00D40C9C" w:rsidRDefault="007E4324" w:rsidP="007E4324">
            <w:pPr>
              <w:pStyle w:val="Default"/>
              <w:rPr>
                <w:sz w:val="20"/>
                <w:szCs w:val="20"/>
              </w:rPr>
            </w:pPr>
            <w:r w:rsidRPr="00D40C9C">
              <w:rPr>
                <w:sz w:val="20"/>
                <w:szCs w:val="20"/>
              </w:rPr>
              <w:t xml:space="preserve">Czy kryteria pozwalały na wybór najlepszych projektów (spójnych z celami LSR)? </w:t>
            </w:r>
          </w:p>
          <w:p w14:paraId="430E1615" w14:textId="77777777" w:rsidR="007E4324" w:rsidRPr="00D40C9C" w:rsidRDefault="007E4324" w:rsidP="007E4324">
            <w:pPr>
              <w:pStyle w:val="Default"/>
              <w:rPr>
                <w:sz w:val="20"/>
                <w:szCs w:val="20"/>
              </w:rPr>
            </w:pPr>
          </w:p>
          <w:p w14:paraId="0E71FE4C" w14:textId="77777777" w:rsidR="007E4324" w:rsidRPr="00D40C9C" w:rsidRDefault="007E4324" w:rsidP="007E4324">
            <w:pPr>
              <w:pStyle w:val="Default"/>
              <w:rPr>
                <w:sz w:val="20"/>
                <w:szCs w:val="20"/>
              </w:rPr>
            </w:pPr>
            <w:r w:rsidRPr="00D40C9C">
              <w:rPr>
                <w:sz w:val="20"/>
                <w:szCs w:val="20"/>
              </w:rPr>
              <w:t xml:space="preserve">Czy przyjęty system wskaźników pozwalał na </w:t>
            </w:r>
            <w:r w:rsidRPr="00D40C9C">
              <w:rPr>
                <w:sz w:val="20"/>
                <w:szCs w:val="20"/>
              </w:rPr>
              <w:lastRenderedPageBreak/>
              <w:t xml:space="preserve">zebranie wystarczających informacji o procesie realizacji LSR i jej rezultatach? </w:t>
            </w:r>
          </w:p>
          <w:p w14:paraId="463554D8" w14:textId="77777777" w:rsidR="007E4324" w:rsidRPr="00D40C9C" w:rsidRDefault="007E4324" w:rsidP="007E4324">
            <w:pPr>
              <w:pStyle w:val="Default"/>
              <w:rPr>
                <w:sz w:val="20"/>
                <w:szCs w:val="20"/>
              </w:rPr>
            </w:pPr>
          </w:p>
          <w:p w14:paraId="0704B4E5" w14:textId="77777777" w:rsidR="007E4324" w:rsidRPr="00D40C9C" w:rsidRDefault="007E4324" w:rsidP="007E4324">
            <w:pPr>
              <w:pStyle w:val="Default"/>
              <w:rPr>
                <w:sz w:val="20"/>
                <w:szCs w:val="20"/>
              </w:rPr>
            </w:pPr>
            <w:r w:rsidRPr="00D40C9C">
              <w:rPr>
                <w:sz w:val="20"/>
                <w:szCs w:val="20"/>
              </w:rPr>
              <w:t>Jaki jest stopień osiągnięcia celu głównego i przypisanych do niego wskaźników LSR?</w:t>
            </w:r>
          </w:p>
          <w:p w14:paraId="5A9C612C" w14:textId="77777777" w:rsidR="007E4324" w:rsidRPr="00D40C9C" w:rsidRDefault="007E4324" w:rsidP="007E4324">
            <w:pPr>
              <w:pStyle w:val="Default"/>
              <w:rPr>
                <w:sz w:val="20"/>
                <w:szCs w:val="20"/>
              </w:rPr>
            </w:pPr>
            <w:r w:rsidRPr="00D40C9C">
              <w:rPr>
                <w:sz w:val="20"/>
                <w:szCs w:val="20"/>
              </w:rPr>
              <w:t xml:space="preserve"> </w:t>
            </w:r>
          </w:p>
          <w:p w14:paraId="3C48C6BA" w14:textId="77777777" w:rsidR="007E4324" w:rsidRPr="00D40C9C" w:rsidRDefault="007E4324" w:rsidP="007E4324">
            <w:pPr>
              <w:pStyle w:val="Default"/>
              <w:rPr>
                <w:sz w:val="20"/>
                <w:szCs w:val="20"/>
              </w:rPr>
            </w:pPr>
            <w:r w:rsidRPr="00D40C9C">
              <w:rPr>
                <w:sz w:val="20"/>
                <w:szCs w:val="20"/>
              </w:rPr>
              <w:t xml:space="preserve">Jaki jest wpływ LSR na kapitał społeczny, w tym w szczególności na aktywność społeczną, zaangażowanie w sprawy lokalne? </w:t>
            </w:r>
          </w:p>
          <w:p w14:paraId="4EFC9D12" w14:textId="77777777" w:rsidR="007E4324" w:rsidRPr="00D40C9C" w:rsidRDefault="007E4324" w:rsidP="007E4324">
            <w:pPr>
              <w:pStyle w:val="Default"/>
              <w:rPr>
                <w:sz w:val="20"/>
                <w:szCs w:val="20"/>
              </w:rPr>
            </w:pPr>
          </w:p>
          <w:p w14:paraId="4C228AAA" w14:textId="77777777" w:rsidR="007E4324" w:rsidRPr="00D40C9C" w:rsidRDefault="007E4324" w:rsidP="007E4324">
            <w:pPr>
              <w:pStyle w:val="Default"/>
              <w:rPr>
                <w:sz w:val="20"/>
                <w:szCs w:val="20"/>
              </w:rPr>
            </w:pPr>
            <w:r w:rsidRPr="00D40C9C">
              <w:rPr>
                <w:sz w:val="20"/>
                <w:szCs w:val="20"/>
              </w:rPr>
              <w:t xml:space="preserve">W jaki sposób należałoby wspierać rozwój kapitału społecznego w przyszłości? </w:t>
            </w:r>
          </w:p>
          <w:p w14:paraId="642E6E67" w14:textId="77777777" w:rsidR="007E4324" w:rsidRPr="00D40C9C" w:rsidRDefault="007E4324" w:rsidP="007E4324">
            <w:pPr>
              <w:pStyle w:val="Default"/>
              <w:rPr>
                <w:sz w:val="20"/>
                <w:szCs w:val="20"/>
              </w:rPr>
            </w:pPr>
          </w:p>
          <w:p w14:paraId="644E4CAB" w14:textId="77777777" w:rsidR="007E4324" w:rsidRPr="00D40C9C" w:rsidRDefault="007E4324" w:rsidP="007E4324">
            <w:pPr>
              <w:pStyle w:val="Default"/>
              <w:rPr>
                <w:sz w:val="20"/>
                <w:szCs w:val="20"/>
              </w:rPr>
            </w:pPr>
            <w:r w:rsidRPr="00D40C9C">
              <w:rPr>
                <w:sz w:val="20"/>
                <w:szCs w:val="20"/>
              </w:rPr>
              <w:t xml:space="preserve">W jakim stopniu realizacja LSR przyczyniła się do rozwoju przedsiębiorczości? </w:t>
            </w:r>
          </w:p>
          <w:p w14:paraId="2AE02180" w14:textId="77777777" w:rsidR="007E4324" w:rsidRPr="00D40C9C" w:rsidRDefault="007E4324" w:rsidP="007E4324">
            <w:pPr>
              <w:pStyle w:val="Default"/>
              <w:rPr>
                <w:sz w:val="20"/>
                <w:szCs w:val="20"/>
              </w:rPr>
            </w:pPr>
            <w:r w:rsidRPr="00D40C9C">
              <w:rPr>
                <w:sz w:val="20"/>
                <w:szCs w:val="20"/>
              </w:rPr>
              <w:t xml:space="preserve">Czy i w jaki sposób </w:t>
            </w:r>
          </w:p>
          <w:p w14:paraId="7371FC1F" w14:textId="77777777" w:rsidR="007E4324" w:rsidRPr="00D40C9C" w:rsidRDefault="007E4324" w:rsidP="007E4324">
            <w:pPr>
              <w:pStyle w:val="Default"/>
              <w:rPr>
                <w:sz w:val="20"/>
                <w:szCs w:val="20"/>
              </w:rPr>
            </w:pPr>
            <w:r w:rsidRPr="00D40C9C">
              <w:rPr>
                <w:sz w:val="20"/>
                <w:szCs w:val="20"/>
              </w:rPr>
              <w:t xml:space="preserve">wspieranie przedsiębiorczości w ramach kolejnych edycji LSR jest wskazane? </w:t>
            </w:r>
          </w:p>
          <w:p w14:paraId="76E21C2E" w14:textId="77777777" w:rsidR="007E4324" w:rsidRPr="00D40C9C" w:rsidRDefault="007E4324" w:rsidP="007E4324">
            <w:pPr>
              <w:pStyle w:val="Default"/>
              <w:rPr>
                <w:sz w:val="20"/>
                <w:szCs w:val="20"/>
              </w:rPr>
            </w:pPr>
          </w:p>
          <w:p w14:paraId="5B6018B4" w14:textId="77777777" w:rsidR="007E4324" w:rsidRPr="00D40C9C" w:rsidRDefault="007E4324" w:rsidP="007E4324">
            <w:pPr>
              <w:pStyle w:val="Default"/>
              <w:rPr>
                <w:sz w:val="20"/>
                <w:szCs w:val="20"/>
              </w:rPr>
            </w:pPr>
            <w:r w:rsidRPr="00D40C9C">
              <w:rPr>
                <w:sz w:val="20"/>
                <w:szCs w:val="20"/>
              </w:rPr>
              <w:t>W jakim stopniu LSR przyczyniła się do budowania lokalnego potencjału w zakresie turystyki i rekreacji?</w:t>
            </w:r>
          </w:p>
          <w:p w14:paraId="10A0A54F" w14:textId="77777777" w:rsidR="007E4324" w:rsidRPr="00D40C9C" w:rsidRDefault="007E4324" w:rsidP="007E4324">
            <w:pPr>
              <w:pStyle w:val="Default"/>
              <w:rPr>
                <w:sz w:val="20"/>
                <w:szCs w:val="20"/>
              </w:rPr>
            </w:pPr>
          </w:p>
          <w:p w14:paraId="7DF27B19" w14:textId="77777777" w:rsidR="007E4324" w:rsidRPr="00D40C9C" w:rsidRDefault="007E4324" w:rsidP="007E4324">
            <w:pPr>
              <w:pStyle w:val="Default"/>
              <w:rPr>
                <w:sz w:val="20"/>
                <w:szCs w:val="20"/>
              </w:rPr>
            </w:pPr>
            <w:r w:rsidRPr="00D40C9C">
              <w:rPr>
                <w:sz w:val="20"/>
                <w:szCs w:val="20"/>
              </w:rPr>
              <w:t xml:space="preserve">W jakich kierunkach należy wspierać rozwój lokalnego potencjału turystycznego? </w:t>
            </w:r>
          </w:p>
          <w:p w14:paraId="5A695F26" w14:textId="77777777" w:rsidR="007E4324" w:rsidRPr="00D40C9C" w:rsidRDefault="007E4324" w:rsidP="007E4324">
            <w:pPr>
              <w:pStyle w:val="Default"/>
              <w:rPr>
                <w:sz w:val="20"/>
                <w:szCs w:val="20"/>
              </w:rPr>
            </w:pPr>
          </w:p>
          <w:p w14:paraId="17741265" w14:textId="77777777" w:rsidR="007E4324" w:rsidRPr="00D40C9C" w:rsidRDefault="007E4324" w:rsidP="007E4324">
            <w:pPr>
              <w:pStyle w:val="Default"/>
              <w:rPr>
                <w:sz w:val="20"/>
                <w:szCs w:val="20"/>
              </w:rPr>
            </w:pPr>
            <w:r w:rsidRPr="00D40C9C">
              <w:rPr>
                <w:sz w:val="20"/>
                <w:szCs w:val="20"/>
              </w:rPr>
              <w:t xml:space="preserve">Czy w LSR właściwie zdefiniowano grupy defaworyzowane oraz czy realizowane w </w:t>
            </w:r>
            <w:r w:rsidRPr="00D40C9C">
              <w:rPr>
                <w:sz w:val="20"/>
                <w:szCs w:val="20"/>
              </w:rPr>
              <w:lastRenderedPageBreak/>
              <w:t>ramach LSR działania od-powiadały na potrzeby tych grup?</w:t>
            </w:r>
          </w:p>
          <w:p w14:paraId="5AF25B25" w14:textId="77777777" w:rsidR="003D3F48" w:rsidRPr="00D40C9C" w:rsidRDefault="003D3F48" w:rsidP="007E4324">
            <w:pPr>
              <w:pStyle w:val="Default"/>
              <w:rPr>
                <w:sz w:val="20"/>
                <w:szCs w:val="20"/>
              </w:rPr>
            </w:pPr>
          </w:p>
          <w:p w14:paraId="1E9F8BF6" w14:textId="77777777" w:rsidR="003D3F48" w:rsidRPr="00FB660F" w:rsidRDefault="003D3F48" w:rsidP="007E4324">
            <w:pPr>
              <w:pStyle w:val="Default"/>
              <w:rPr>
                <w:sz w:val="20"/>
                <w:szCs w:val="20"/>
              </w:rPr>
            </w:pPr>
            <w:r w:rsidRPr="00FB660F">
              <w:rPr>
                <w:sz w:val="20"/>
                <w:szCs w:val="20"/>
              </w:rPr>
              <w:t>Jaki był wpływ LSR na poziom ubóstwa i wykluczenia społecznego?</w:t>
            </w:r>
          </w:p>
          <w:p w14:paraId="69C916F5" w14:textId="77777777" w:rsidR="003D3F48" w:rsidRPr="00FB660F" w:rsidRDefault="003D3F48" w:rsidP="007E4324">
            <w:pPr>
              <w:pStyle w:val="Default"/>
              <w:rPr>
                <w:sz w:val="20"/>
                <w:szCs w:val="20"/>
              </w:rPr>
            </w:pPr>
          </w:p>
          <w:p w14:paraId="6282B6DA" w14:textId="77777777" w:rsidR="003D3F48" w:rsidRPr="00FB660F" w:rsidRDefault="003D3F48" w:rsidP="007E4324">
            <w:pPr>
              <w:pStyle w:val="Default"/>
              <w:rPr>
                <w:sz w:val="20"/>
                <w:szCs w:val="20"/>
              </w:rPr>
            </w:pPr>
            <w:r w:rsidRPr="00FB660F">
              <w:rPr>
                <w:sz w:val="20"/>
                <w:szCs w:val="20"/>
              </w:rPr>
              <w:t>Jakie działania należy podejmować w skali lokalnej na rzecz ograniczenia ubóstwa i wykluczenia społecznego?</w:t>
            </w:r>
          </w:p>
          <w:p w14:paraId="4BADC115" w14:textId="77777777" w:rsidR="007E4324" w:rsidRPr="00D40C9C" w:rsidRDefault="007E4324" w:rsidP="007E4324">
            <w:pPr>
              <w:pStyle w:val="Default"/>
              <w:rPr>
                <w:sz w:val="20"/>
                <w:szCs w:val="20"/>
              </w:rPr>
            </w:pPr>
            <w:r w:rsidRPr="00D40C9C">
              <w:rPr>
                <w:sz w:val="20"/>
                <w:szCs w:val="20"/>
              </w:rPr>
              <w:t xml:space="preserve"> </w:t>
            </w:r>
          </w:p>
          <w:p w14:paraId="63D50E14" w14:textId="77777777" w:rsidR="007E4324" w:rsidRPr="00D40C9C" w:rsidRDefault="007E4324" w:rsidP="007E4324">
            <w:pPr>
              <w:pStyle w:val="Default"/>
              <w:rPr>
                <w:sz w:val="20"/>
                <w:szCs w:val="20"/>
              </w:rPr>
            </w:pPr>
            <w:r w:rsidRPr="00D40C9C">
              <w:rPr>
                <w:sz w:val="20"/>
                <w:szCs w:val="20"/>
              </w:rPr>
              <w:t xml:space="preserve">W jakim stopniu projekty realizowane w ramach LSR były innowacyjne? </w:t>
            </w:r>
          </w:p>
          <w:p w14:paraId="7F8A1218" w14:textId="77777777" w:rsidR="007E4324" w:rsidRPr="00D40C9C" w:rsidRDefault="007E4324" w:rsidP="007E4324">
            <w:pPr>
              <w:pStyle w:val="Default"/>
              <w:rPr>
                <w:sz w:val="20"/>
                <w:szCs w:val="20"/>
              </w:rPr>
            </w:pPr>
          </w:p>
          <w:p w14:paraId="6EE51415" w14:textId="77777777" w:rsidR="007E4324" w:rsidRPr="00D40C9C" w:rsidRDefault="007E4324" w:rsidP="007E4324">
            <w:pPr>
              <w:pStyle w:val="Default"/>
              <w:rPr>
                <w:sz w:val="20"/>
                <w:szCs w:val="20"/>
              </w:rPr>
            </w:pPr>
            <w:r w:rsidRPr="00D40C9C">
              <w:rPr>
                <w:sz w:val="20"/>
                <w:szCs w:val="20"/>
              </w:rPr>
              <w:t xml:space="preserve">Jakie można wyróżnić typy innowacji powstałych w ramach LSR? </w:t>
            </w:r>
          </w:p>
          <w:p w14:paraId="65406316" w14:textId="77777777" w:rsidR="007E4324" w:rsidRPr="00D40C9C" w:rsidRDefault="007E4324" w:rsidP="007E4324">
            <w:pPr>
              <w:pStyle w:val="Default"/>
              <w:rPr>
                <w:sz w:val="20"/>
                <w:szCs w:val="20"/>
              </w:rPr>
            </w:pPr>
          </w:p>
          <w:p w14:paraId="72262DC3" w14:textId="77777777" w:rsidR="007E4324" w:rsidRPr="00D40C9C" w:rsidRDefault="007E4324" w:rsidP="007E4324">
            <w:pPr>
              <w:pStyle w:val="Default"/>
              <w:rPr>
                <w:sz w:val="20"/>
                <w:szCs w:val="20"/>
              </w:rPr>
            </w:pPr>
            <w:r w:rsidRPr="00D40C9C">
              <w:rPr>
                <w:sz w:val="20"/>
                <w:szCs w:val="20"/>
              </w:rPr>
              <w:t xml:space="preserve">Jaka była skuteczność i efekty działania wdrażania projektów współpracy? </w:t>
            </w:r>
          </w:p>
          <w:p w14:paraId="3DB68BD3" w14:textId="77777777" w:rsidR="007E4324" w:rsidRPr="00D40C9C" w:rsidRDefault="007E4324" w:rsidP="007E4324">
            <w:pPr>
              <w:pStyle w:val="Default"/>
              <w:rPr>
                <w:sz w:val="20"/>
                <w:szCs w:val="20"/>
              </w:rPr>
            </w:pPr>
          </w:p>
          <w:p w14:paraId="1F1EEC68" w14:textId="77777777" w:rsidR="007E4324" w:rsidRPr="00D40C9C" w:rsidRDefault="007E4324" w:rsidP="007E4324">
            <w:pPr>
              <w:pStyle w:val="Default"/>
              <w:rPr>
                <w:sz w:val="20"/>
                <w:szCs w:val="20"/>
              </w:rPr>
            </w:pPr>
            <w:r w:rsidRPr="00D40C9C">
              <w:rPr>
                <w:sz w:val="20"/>
                <w:szCs w:val="20"/>
              </w:rPr>
              <w:t xml:space="preserve">Jaką formę i zakres powinny przyjmować projekty współpracy w przyszłości? </w:t>
            </w:r>
          </w:p>
          <w:p w14:paraId="00600197" w14:textId="77777777" w:rsidR="007E4324" w:rsidRPr="00D40C9C" w:rsidRDefault="007E4324" w:rsidP="007E4324">
            <w:pPr>
              <w:pStyle w:val="Default"/>
              <w:rPr>
                <w:sz w:val="20"/>
                <w:szCs w:val="20"/>
              </w:rPr>
            </w:pPr>
          </w:p>
          <w:p w14:paraId="7E29ACFB" w14:textId="77777777" w:rsidR="007E4324" w:rsidRPr="00D40C9C" w:rsidRDefault="007E4324" w:rsidP="007E4324">
            <w:pPr>
              <w:pStyle w:val="Default"/>
              <w:rPr>
                <w:b/>
                <w:sz w:val="20"/>
                <w:szCs w:val="20"/>
              </w:rPr>
            </w:pPr>
            <w:r w:rsidRPr="00D40C9C">
              <w:rPr>
                <w:b/>
                <w:sz w:val="20"/>
                <w:szCs w:val="20"/>
              </w:rPr>
              <w:t xml:space="preserve">Wartość dodana podejścia LEADER: </w:t>
            </w:r>
          </w:p>
          <w:p w14:paraId="1FDE230E" w14:textId="77777777" w:rsidR="007E4324" w:rsidRPr="00D40C9C" w:rsidRDefault="007E4324" w:rsidP="007E4324">
            <w:pPr>
              <w:pStyle w:val="Default"/>
              <w:rPr>
                <w:sz w:val="20"/>
                <w:szCs w:val="20"/>
              </w:rPr>
            </w:pPr>
            <w:r w:rsidRPr="00D40C9C">
              <w:rPr>
                <w:sz w:val="20"/>
                <w:szCs w:val="20"/>
              </w:rPr>
              <w:t>Czy działalność LGD wpływa na poprawę komunikacji pomiędzy różnymi aktorami, budowanie powiązań między nimi i sieciowanie?</w:t>
            </w:r>
          </w:p>
          <w:p w14:paraId="27F39A57" w14:textId="77777777" w:rsidR="007E4324" w:rsidRPr="00D40C9C" w:rsidRDefault="007E4324" w:rsidP="007E4324">
            <w:pPr>
              <w:pStyle w:val="Default"/>
              <w:rPr>
                <w:sz w:val="20"/>
                <w:szCs w:val="20"/>
              </w:rPr>
            </w:pPr>
            <w:r w:rsidRPr="00D40C9C">
              <w:rPr>
                <w:sz w:val="20"/>
                <w:szCs w:val="20"/>
              </w:rPr>
              <w:t xml:space="preserve"> </w:t>
            </w:r>
          </w:p>
          <w:p w14:paraId="4774D5AB" w14:textId="77777777" w:rsidR="007E4324" w:rsidRPr="00D40C9C" w:rsidRDefault="007E4324" w:rsidP="007E4324">
            <w:pPr>
              <w:pStyle w:val="Default"/>
              <w:rPr>
                <w:sz w:val="20"/>
                <w:szCs w:val="20"/>
              </w:rPr>
            </w:pPr>
            <w:r w:rsidRPr="00D40C9C">
              <w:rPr>
                <w:sz w:val="20"/>
                <w:szCs w:val="20"/>
              </w:rPr>
              <w:t xml:space="preserve">Czy stworzony dzięki wsparciu w ramach LSR potencjał rozwojowy jest w dostateczny sposób </w:t>
            </w:r>
            <w:r w:rsidRPr="00D40C9C">
              <w:rPr>
                <w:sz w:val="20"/>
                <w:szCs w:val="20"/>
              </w:rPr>
              <w:lastRenderedPageBreak/>
              <w:t xml:space="preserve">wykorzystywany i promowany? </w:t>
            </w:r>
          </w:p>
          <w:p w14:paraId="6835E7B2" w14:textId="77777777" w:rsidR="007E4324" w:rsidRPr="00D40C9C" w:rsidRDefault="007E4324" w:rsidP="007E4324">
            <w:pPr>
              <w:pStyle w:val="Default"/>
              <w:rPr>
                <w:sz w:val="20"/>
                <w:szCs w:val="20"/>
              </w:rPr>
            </w:pPr>
          </w:p>
          <w:p w14:paraId="77068B0D" w14:textId="77777777" w:rsidR="007E4324" w:rsidRPr="00D40C9C" w:rsidRDefault="007E4324" w:rsidP="007E4324">
            <w:pPr>
              <w:pStyle w:val="Default"/>
              <w:rPr>
                <w:sz w:val="20"/>
                <w:szCs w:val="20"/>
              </w:rPr>
            </w:pPr>
            <w:r w:rsidRPr="00D40C9C">
              <w:rPr>
                <w:sz w:val="20"/>
                <w:szCs w:val="20"/>
              </w:rPr>
              <w:t xml:space="preserve">Czy projekty realizowane w ramach LSR są spójne ze zidentyfikowanym potencjałem rozwojowym obszaru objętego LSR i czy te projekty przyczyniają się do jego wzmocnienia? </w:t>
            </w:r>
          </w:p>
          <w:p w14:paraId="5111676F" w14:textId="77777777" w:rsidR="007E4324" w:rsidRPr="00D40C9C" w:rsidRDefault="007E4324" w:rsidP="007E4324">
            <w:pPr>
              <w:pStyle w:val="Default"/>
              <w:rPr>
                <w:sz w:val="20"/>
                <w:szCs w:val="20"/>
              </w:rPr>
            </w:pPr>
          </w:p>
          <w:p w14:paraId="23B9F4F4" w14:textId="77777777" w:rsidR="007E4324" w:rsidRPr="00D40C9C" w:rsidRDefault="007E4324" w:rsidP="007E4324">
            <w:pPr>
              <w:pStyle w:val="Default"/>
              <w:rPr>
                <w:sz w:val="20"/>
                <w:szCs w:val="20"/>
              </w:rPr>
            </w:pPr>
            <w:r w:rsidRPr="00D40C9C">
              <w:rPr>
                <w:sz w:val="20"/>
                <w:szCs w:val="20"/>
              </w:rPr>
              <w:t xml:space="preserve">Czy przeprowadzone w ramach LSR inwestycje są komplementarne względem siebie lub względem wiodącego projektu/tematu określonego w LSR </w:t>
            </w:r>
          </w:p>
          <w:p w14:paraId="2FF6F023" w14:textId="77777777" w:rsidR="007E4324" w:rsidRPr="00D40C9C" w:rsidRDefault="007E4324" w:rsidP="007E4324">
            <w:pPr>
              <w:pStyle w:val="Default"/>
              <w:spacing w:before="60"/>
            </w:pPr>
          </w:p>
        </w:tc>
        <w:tc>
          <w:tcPr>
            <w:tcW w:w="1602" w:type="dxa"/>
          </w:tcPr>
          <w:p w14:paraId="2F672ABC" w14:textId="77777777" w:rsidR="007E4324" w:rsidRPr="00D40C9C" w:rsidRDefault="007E4324" w:rsidP="007E4324">
            <w:pPr>
              <w:pStyle w:val="Default"/>
              <w:spacing w:before="60"/>
              <w:rPr>
                <w:sz w:val="20"/>
                <w:szCs w:val="20"/>
              </w:rPr>
            </w:pPr>
            <w:r w:rsidRPr="00D40C9C">
              <w:rPr>
                <w:sz w:val="20"/>
                <w:szCs w:val="20"/>
              </w:rPr>
              <w:lastRenderedPageBreak/>
              <w:t xml:space="preserve">Zewnętrzni, niezależni eksperci (ewaluacja zewnętrzna) </w:t>
            </w:r>
          </w:p>
          <w:p w14:paraId="23DF34BB" w14:textId="77777777" w:rsidR="007E4324" w:rsidRPr="00D40C9C" w:rsidRDefault="007E4324" w:rsidP="007E4324">
            <w:pPr>
              <w:pStyle w:val="Default"/>
              <w:spacing w:before="60"/>
              <w:rPr>
                <w:sz w:val="20"/>
                <w:szCs w:val="20"/>
              </w:rPr>
            </w:pPr>
            <w:r w:rsidRPr="00D40C9C">
              <w:rPr>
                <w:sz w:val="20"/>
                <w:szCs w:val="20"/>
              </w:rPr>
              <w:t xml:space="preserve">Pracownicy Biura LGD, Zarząd, Rada LGD i fakultatywnie zaproszeni przedstawiciele beneficjantów, samorządu województwa lub innych LGD (ewaluacja wewnętrzna) </w:t>
            </w:r>
          </w:p>
        </w:tc>
        <w:tc>
          <w:tcPr>
            <w:tcW w:w="1703" w:type="dxa"/>
          </w:tcPr>
          <w:p w14:paraId="44F6B9E2" w14:textId="77777777" w:rsidR="007E4324" w:rsidRPr="00D40C9C" w:rsidRDefault="007E4324" w:rsidP="007E4324">
            <w:pPr>
              <w:pStyle w:val="Default"/>
              <w:spacing w:before="60"/>
              <w:rPr>
                <w:sz w:val="20"/>
                <w:szCs w:val="20"/>
              </w:rPr>
            </w:pPr>
            <w:r w:rsidRPr="00D40C9C">
              <w:rPr>
                <w:sz w:val="20"/>
                <w:szCs w:val="20"/>
              </w:rPr>
              <w:t xml:space="preserve">Analiza dokumentów z monitoringu </w:t>
            </w:r>
          </w:p>
          <w:p w14:paraId="4845E5AC" w14:textId="77777777" w:rsidR="007E4324" w:rsidRPr="00D40C9C" w:rsidRDefault="007E4324" w:rsidP="007E4324">
            <w:pPr>
              <w:pStyle w:val="Default"/>
              <w:spacing w:before="60"/>
              <w:rPr>
                <w:sz w:val="20"/>
                <w:szCs w:val="20"/>
              </w:rPr>
            </w:pPr>
            <w:r w:rsidRPr="00D40C9C">
              <w:rPr>
                <w:sz w:val="20"/>
                <w:szCs w:val="20"/>
              </w:rPr>
              <w:t xml:space="preserve">Wywiady IDI z kierownictwem LGD i pracownikami biura </w:t>
            </w:r>
          </w:p>
          <w:p w14:paraId="3C88D7C5" w14:textId="77777777" w:rsidR="007E4324" w:rsidRPr="00D40C9C" w:rsidRDefault="007E4324" w:rsidP="007E4324">
            <w:pPr>
              <w:pStyle w:val="Default"/>
              <w:spacing w:before="60"/>
              <w:rPr>
                <w:sz w:val="20"/>
                <w:szCs w:val="20"/>
              </w:rPr>
            </w:pPr>
            <w:r w:rsidRPr="00D40C9C">
              <w:rPr>
                <w:sz w:val="20"/>
                <w:szCs w:val="20"/>
              </w:rPr>
              <w:t xml:space="preserve">Wywiady FGI z przedstawicielami organizacji pozarządowych </w:t>
            </w:r>
          </w:p>
          <w:p w14:paraId="68CA63B3" w14:textId="77777777" w:rsidR="007E4324" w:rsidRPr="00D40C9C" w:rsidRDefault="007E4324" w:rsidP="007E4324">
            <w:pPr>
              <w:pStyle w:val="Default"/>
              <w:spacing w:before="60"/>
              <w:rPr>
                <w:sz w:val="20"/>
                <w:szCs w:val="20"/>
              </w:rPr>
            </w:pPr>
            <w:r w:rsidRPr="00D40C9C">
              <w:rPr>
                <w:sz w:val="20"/>
                <w:szCs w:val="20"/>
              </w:rPr>
              <w:t xml:space="preserve">Ankiety CAWI z grupami interesariuszy </w:t>
            </w:r>
          </w:p>
        </w:tc>
        <w:tc>
          <w:tcPr>
            <w:tcW w:w="1562" w:type="dxa"/>
          </w:tcPr>
          <w:p w14:paraId="375FC0A4" w14:textId="77777777" w:rsidR="007E4324" w:rsidRPr="00D40C9C" w:rsidRDefault="007E4324" w:rsidP="003E65DF">
            <w:pPr>
              <w:pStyle w:val="Default"/>
              <w:spacing w:before="60"/>
              <w:rPr>
                <w:sz w:val="20"/>
                <w:szCs w:val="20"/>
              </w:rPr>
            </w:pPr>
            <w:r w:rsidRPr="00D40C9C">
              <w:rPr>
                <w:sz w:val="20"/>
                <w:szCs w:val="20"/>
              </w:rPr>
              <w:t xml:space="preserve">Od 2018 r. co roku (ewaluacja wewnętrzna) oraz w latach </w:t>
            </w:r>
            <w:r w:rsidR="003E65DF" w:rsidRPr="00FB660F">
              <w:rPr>
                <w:sz w:val="20"/>
                <w:szCs w:val="20"/>
              </w:rPr>
              <w:t>2020</w:t>
            </w:r>
            <w:r w:rsidRPr="00D40C9C">
              <w:rPr>
                <w:sz w:val="20"/>
                <w:szCs w:val="20"/>
              </w:rPr>
              <w:t xml:space="preserve">-2022 na zakończenie okresu programowania (za całość okresu programowania) jednokrotna ewaluacja zewnętrzna </w:t>
            </w:r>
          </w:p>
        </w:tc>
        <w:tc>
          <w:tcPr>
            <w:tcW w:w="2836" w:type="dxa"/>
          </w:tcPr>
          <w:p w14:paraId="6F6E1BA8" w14:textId="77777777" w:rsidR="007E4324" w:rsidRPr="00D40C9C" w:rsidRDefault="007E4324" w:rsidP="007E4324">
            <w:pPr>
              <w:pStyle w:val="Default"/>
              <w:spacing w:before="60"/>
              <w:rPr>
                <w:sz w:val="20"/>
                <w:szCs w:val="20"/>
              </w:rPr>
            </w:pPr>
            <w:r w:rsidRPr="00D40C9C">
              <w:rPr>
                <w:sz w:val="20"/>
                <w:szCs w:val="20"/>
              </w:rPr>
              <w:t xml:space="preserve">Stopień realizacji budżetu </w:t>
            </w:r>
          </w:p>
          <w:p w14:paraId="6E27F231" w14:textId="77777777" w:rsidR="007E4324" w:rsidRPr="00D40C9C" w:rsidRDefault="007E4324" w:rsidP="007E4324">
            <w:pPr>
              <w:pStyle w:val="Default"/>
              <w:spacing w:before="60"/>
              <w:rPr>
                <w:sz w:val="20"/>
                <w:szCs w:val="20"/>
              </w:rPr>
            </w:pPr>
            <w:r w:rsidRPr="00D40C9C">
              <w:rPr>
                <w:sz w:val="20"/>
                <w:szCs w:val="20"/>
              </w:rPr>
              <w:t xml:space="preserve">Zgodność z harmonogramem ogłaszania konkursów </w:t>
            </w:r>
          </w:p>
          <w:p w14:paraId="0D832CE0" w14:textId="77777777" w:rsidR="007E4324" w:rsidRPr="00D40C9C" w:rsidRDefault="007E4324" w:rsidP="007E4324">
            <w:pPr>
              <w:pStyle w:val="Default"/>
              <w:spacing w:before="60"/>
              <w:rPr>
                <w:sz w:val="20"/>
                <w:szCs w:val="20"/>
              </w:rPr>
            </w:pPr>
          </w:p>
          <w:p w14:paraId="7C5D5694" w14:textId="77777777" w:rsidR="007E4324" w:rsidRPr="00D40C9C" w:rsidRDefault="007E4324" w:rsidP="007E4324">
            <w:pPr>
              <w:pStyle w:val="Default"/>
              <w:spacing w:before="60"/>
              <w:rPr>
                <w:sz w:val="20"/>
                <w:szCs w:val="20"/>
              </w:rPr>
            </w:pPr>
          </w:p>
          <w:p w14:paraId="23CF575D" w14:textId="77777777" w:rsidR="007E4324" w:rsidRPr="00D40C9C" w:rsidRDefault="007E4324" w:rsidP="007E4324">
            <w:pPr>
              <w:pStyle w:val="Default"/>
              <w:spacing w:before="60"/>
              <w:rPr>
                <w:sz w:val="20"/>
                <w:szCs w:val="20"/>
              </w:rPr>
            </w:pPr>
          </w:p>
          <w:p w14:paraId="64575E54" w14:textId="77777777" w:rsidR="007E4324" w:rsidRPr="00D40C9C" w:rsidRDefault="007E4324" w:rsidP="007E4324">
            <w:pPr>
              <w:pStyle w:val="Default"/>
              <w:spacing w:before="60"/>
              <w:rPr>
                <w:sz w:val="20"/>
                <w:szCs w:val="20"/>
              </w:rPr>
            </w:pPr>
            <w:r w:rsidRPr="00D40C9C">
              <w:rPr>
                <w:sz w:val="20"/>
                <w:szCs w:val="20"/>
              </w:rPr>
              <w:t xml:space="preserve">Klarowność i zrozumiałość kryteriów i procedur </w:t>
            </w:r>
          </w:p>
          <w:p w14:paraId="06CAAAAA" w14:textId="77777777" w:rsidR="007E4324" w:rsidRPr="00D40C9C" w:rsidRDefault="007E4324" w:rsidP="007E4324">
            <w:pPr>
              <w:pStyle w:val="Default"/>
              <w:spacing w:before="60"/>
              <w:rPr>
                <w:sz w:val="20"/>
                <w:szCs w:val="20"/>
              </w:rPr>
            </w:pPr>
          </w:p>
          <w:p w14:paraId="2801EFAF" w14:textId="77777777" w:rsidR="007E4324" w:rsidRPr="00D40C9C" w:rsidRDefault="007E4324" w:rsidP="007E4324">
            <w:pPr>
              <w:pStyle w:val="Default"/>
              <w:spacing w:before="60"/>
              <w:rPr>
                <w:sz w:val="20"/>
                <w:szCs w:val="20"/>
              </w:rPr>
            </w:pPr>
          </w:p>
          <w:p w14:paraId="6D54E1B1" w14:textId="77777777" w:rsidR="007E4324" w:rsidRPr="00D40C9C" w:rsidRDefault="007E4324" w:rsidP="007E4324">
            <w:pPr>
              <w:pStyle w:val="Default"/>
              <w:spacing w:before="60"/>
              <w:rPr>
                <w:sz w:val="20"/>
                <w:szCs w:val="20"/>
              </w:rPr>
            </w:pPr>
          </w:p>
          <w:p w14:paraId="6C632A53" w14:textId="77777777" w:rsidR="007E4324" w:rsidRPr="00D40C9C" w:rsidRDefault="007E4324" w:rsidP="007E4324">
            <w:pPr>
              <w:pStyle w:val="Default"/>
              <w:spacing w:before="60"/>
              <w:rPr>
                <w:sz w:val="20"/>
                <w:szCs w:val="20"/>
              </w:rPr>
            </w:pPr>
          </w:p>
          <w:p w14:paraId="335BA911" w14:textId="77777777" w:rsidR="007E4324" w:rsidRPr="00D40C9C" w:rsidRDefault="007E4324" w:rsidP="007E4324">
            <w:pPr>
              <w:pStyle w:val="Default"/>
              <w:spacing w:before="60"/>
              <w:rPr>
                <w:sz w:val="20"/>
                <w:szCs w:val="20"/>
              </w:rPr>
            </w:pPr>
            <w:r w:rsidRPr="00D40C9C">
              <w:rPr>
                <w:sz w:val="20"/>
                <w:szCs w:val="20"/>
              </w:rPr>
              <w:t xml:space="preserve">Wpływ kryteriów wyboru projektów na wybór projektów spójnych z celami LSR </w:t>
            </w:r>
          </w:p>
          <w:p w14:paraId="5E71AED7" w14:textId="77777777" w:rsidR="007E4324" w:rsidRPr="00D40C9C" w:rsidRDefault="007E4324" w:rsidP="007E4324">
            <w:pPr>
              <w:pStyle w:val="Default"/>
              <w:spacing w:before="60"/>
              <w:rPr>
                <w:sz w:val="20"/>
                <w:szCs w:val="20"/>
              </w:rPr>
            </w:pPr>
          </w:p>
          <w:p w14:paraId="4A4D5AC0" w14:textId="77777777" w:rsidR="007E4324" w:rsidRPr="00D40C9C" w:rsidRDefault="007E4324" w:rsidP="007E4324">
            <w:pPr>
              <w:pStyle w:val="Default"/>
              <w:spacing w:before="60"/>
              <w:rPr>
                <w:sz w:val="20"/>
                <w:szCs w:val="20"/>
              </w:rPr>
            </w:pPr>
          </w:p>
          <w:p w14:paraId="149F6021" w14:textId="77777777" w:rsidR="007E4324" w:rsidRPr="00D40C9C" w:rsidRDefault="007E4324" w:rsidP="007E4324">
            <w:pPr>
              <w:pStyle w:val="Default"/>
              <w:spacing w:before="60"/>
              <w:rPr>
                <w:sz w:val="20"/>
                <w:szCs w:val="20"/>
              </w:rPr>
            </w:pPr>
          </w:p>
          <w:p w14:paraId="41378670" w14:textId="77777777" w:rsidR="007E4324" w:rsidRPr="00D40C9C" w:rsidRDefault="007E4324" w:rsidP="007E4324">
            <w:pPr>
              <w:pStyle w:val="Default"/>
              <w:spacing w:before="60"/>
              <w:rPr>
                <w:sz w:val="20"/>
                <w:szCs w:val="20"/>
              </w:rPr>
            </w:pPr>
            <w:r w:rsidRPr="00D40C9C">
              <w:rPr>
                <w:sz w:val="20"/>
                <w:szCs w:val="20"/>
              </w:rPr>
              <w:t xml:space="preserve">Prawidłowość przyjętego </w:t>
            </w:r>
            <w:r w:rsidRPr="00D40C9C">
              <w:rPr>
                <w:sz w:val="20"/>
                <w:szCs w:val="20"/>
              </w:rPr>
              <w:lastRenderedPageBreak/>
              <w:t xml:space="preserve">systemu wskaźników pod względem gromadzenia informacji o procesie realizacji LSR i jej rezultatach </w:t>
            </w:r>
          </w:p>
          <w:p w14:paraId="0A2D563A" w14:textId="77777777" w:rsidR="007E4324" w:rsidRPr="00D40C9C" w:rsidRDefault="007E4324" w:rsidP="007E4324">
            <w:pPr>
              <w:pStyle w:val="Default"/>
              <w:spacing w:before="60"/>
              <w:rPr>
                <w:sz w:val="20"/>
                <w:szCs w:val="20"/>
              </w:rPr>
            </w:pPr>
          </w:p>
          <w:p w14:paraId="085192E4" w14:textId="77777777" w:rsidR="007E4324" w:rsidRPr="00D40C9C" w:rsidRDefault="007E4324" w:rsidP="007E4324">
            <w:pPr>
              <w:pStyle w:val="Default"/>
              <w:spacing w:before="60"/>
              <w:rPr>
                <w:sz w:val="20"/>
                <w:szCs w:val="20"/>
              </w:rPr>
            </w:pPr>
          </w:p>
          <w:p w14:paraId="3C7CE190" w14:textId="77777777" w:rsidR="007E4324" w:rsidRPr="00D40C9C" w:rsidRDefault="007E4324" w:rsidP="007E4324">
            <w:pPr>
              <w:pStyle w:val="Default"/>
              <w:spacing w:before="60"/>
              <w:rPr>
                <w:sz w:val="20"/>
                <w:szCs w:val="20"/>
              </w:rPr>
            </w:pPr>
          </w:p>
          <w:p w14:paraId="1DE615A6" w14:textId="77777777" w:rsidR="007E4324" w:rsidRPr="00D40C9C" w:rsidRDefault="007E4324" w:rsidP="007E4324">
            <w:pPr>
              <w:pStyle w:val="Default"/>
              <w:spacing w:before="60"/>
              <w:rPr>
                <w:sz w:val="20"/>
                <w:szCs w:val="20"/>
              </w:rPr>
            </w:pPr>
            <w:r w:rsidRPr="00D40C9C">
              <w:rPr>
                <w:sz w:val="20"/>
                <w:szCs w:val="20"/>
              </w:rPr>
              <w:t xml:space="preserve">Stopień osiągnięcia celu głównego i przypisanych do niego wskaźników LSR </w:t>
            </w:r>
          </w:p>
          <w:p w14:paraId="1ED94DF5" w14:textId="77777777" w:rsidR="007E4324" w:rsidRPr="00D40C9C" w:rsidRDefault="007E4324" w:rsidP="007E4324">
            <w:pPr>
              <w:pStyle w:val="Default"/>
              <w:spacing w:before="60"/>
              <w:rPr>
                <w:sz w:val="20"/>
                <w:szCs w:val="20"/>
              </w:rPr>
            </w:pPr>
          </w:p>
          <w:p w14:paraId="119082E1" w14:textId="77777777" w:rsidR="007E4324" w:rsidRPr="00D40C9C" w:rsidRDefault="007E4324" w:rsidP="007E4324">
            <w:pPr>
              <w:pStyle w:val="Default"/>
              <w:spacing w:before="60"/>
              <w:rPr>
                <w:sz w:val="20"/>
                <w:szCs w:val="20"/>
              </w:rPr>
            </w:pPr>
          </w:p>
          <w:p w14:paraId="6FF9A12A" w14:textId="77777777" w:rsidR="007E4324" w:rsidRPr="00D40C9C" w:rsidRDefault="007E4324" w:rsidP="007E4324">
            <w:pPr>
              <w:pStyle w:val="Default"/>
              <w:spacing w:before="60"/>
              <w:rPr>
                <w:sz w:val="20"/>
                <w:szCs w:val="20"/>
              </w:rPr>
            </w:pPr>
          </w:p>
          <w:p w14:paraId="56A8C7A3" w14:textId="77777777" w:rsidR="007E4324" w:rsidRPr="00D40C9C" w:rsidRDefault="007E4324" w:rsidP="007E4324">
            <w:pPr>
              <w:pStyle w:val="Default"/>
              <w:spacing w:before="60"/>
              <w:rPr>
                <w:sz w:val="20"/>
                <w:szCs w:val="20"/>
              </w:rPr>
            </w:pPr>
            <w:r w:rsidRPr="00D40C9C">
              <w:rPr>
                <w:sz w:val="20"/>
                <w:szCs w:val="20"/>
              </w:rPr>
              <w:t xml:space="preserve">Poziom kapitału społecznego i efektywność działań wspomagających budowanie tego kapitału </w:t>
            </w:r>
          </w:p>
          <w:p w14:paraId="23FF89F7" w14:textId="77777777" w:rsidR="007E4324" w:rsidRPr="00D40C9C" w:rsidRDefault="007E4324" w:rsidP="007E4324">
            <w:pPr>
              <w:pStyle w:val="Default"/>
              <w:spacing w:before="60"/>
              <w:rPr>
                <w:sz w:val="20"/>
                <w:szCs w:val="20"/>
              </w:rPr>
            </w:pPr>
          </w:p>
          <w:p w14:paraId="1D5C82BA" w14:textId="77777777" w:rsidR="007E4324" w:rsidRPr="00D40C9C" w:rsidRDefault="007E4324" w:rsidP="007E4324">
            <w:pPr>
              <w:pStyle w:val="Default"/>
              <w:spacing w:before="60"/>
              <w:rPr>
                <w:sz w:val="20"/>
                <w:szCs w:val="20"/>
              </w:rPr>
            </w:pPr>
          </w:p>
          <w:p w14:paraId="010FE3AE" w14:textId="77777777" w:rsidR="007E4324" w:rsidRPr="00D40C9C" w:rsidRDefault="007E4324" w:rsidP="007E4324">
            <w:pPr>
              <w:pStyle w:val="Default"/>
              <w:spacing w:before="60"/>
              <w:rPr>
                <w:sz w:val="20"/>
                <w:szCs w:val="20"/>
              </w:rPr>
            </w:pPr>
          </w:p>
          <w:p w14:paraId="599E2FF9" w14:textId="77777777" w:rsidR="007E4324" w:rsidRPr="00D40C9C" w:rsidRDefault="007E4324" w:rsidP="007E4324">
            <w:pPr>
              <w:pStyle w:val="Default"/>
              <w:spacing w:before="60"/>
              <w:rPr>
                <w:sz w:val="20"/>
                <w:szCs w:val="20"/>
              </w:rPr>
            </w:pPr>
          </w:p>
          <w:p w14:paraId="24A35247" w14:textId="77777777" w:rsidR="007E4324" w:rsidRPr="00D40C9C" w:rsidRDefault="007E4324" w:rsidP="007E4324">
            <w:pPr>
              <w:pStyle w:val="Default"/>
              <w:spacing w:before="60"/>
              <w:rPr>
                <w:sz w:val="20"/>
                <w:szCs w:val="20"/>
              </w:rPr>
            </w:pPr>
          </w:p>
          <w:p w14:paraId="28984589" w14:textId="77777777" w:rsidR="007E4324" w:rsidRPr="00D40C9C" w:rsidRDefault="007E4324" w:rsidP="007E4324">
            <w:pPr>
              <w:pStyle w:val="Default"/>
              <w:spacing w:before="60"/>
              <w:rPr>
                <w:sz w:val="20"/>
                <w:szCs w:val="20"/>
              </w:rPr>
            </w:pPr>
          </w:p>
          <w:p w14:paraId="74B06724" w14:textId="77777777" w:rsidR="007E4324" w:rsidRPr="00D40C9C" w:rsidRDefault="007E4324" w:rsidP="007E4324">
            <w:pPr>
              <w:pStyle w:val="Default"/>
              <w:spacing w:before="60"/>
              <w:rPr>
                <w:sz w:val="20"/>
                <w:szCs w:val="20"/>
              </w:rPr>
            </w:pPr>
          </w:p>
          <w:p w14:paraId="2E71D022" w14:textId="77777777" w:rsidR="007E4324" w:rsidRPr="00D40C9C" w:rsidRDefault="007E4324" w:rsidP="007E4324">
            <w:pPr>
              <w:pStyle w:val="Default"/>
              <w:spacing w:before="60"/>
              <w:rPr>
                <w:sz w:val="20"/>
                <w:szCs w:val="20"/>
              </w:rPr>
            </w:pPr>
          </w:p>
          <w:p w14:paraId="5F4A6C29" w14:textId="77777777" w:rsidR="007E4324" w:rsidRPr="00D40C9C" w:rsidRDefault="007E4324" w:rsidP="007E4324">
            <w:pPr>
              <w:pStyle w:val="Default"/>
              <w:spacing w:before="60"/>
              <w:rPr>
                <w:sz w:val="20"/>
                <w:szCs w:val="20"/>
              </w:rPr>
            </w:pPr>
            <w:r w:rsidRPr="00D40C9C">
              <w:rPr>
                <w:sz w:val="20"/>
                <w:szCs w:val="20"/>
              </w:rPr>
              <w:t xml:space="preserve">Wpływ LSR na rozwój przedsiębiorczości </w:t>
            </w:r>
          </w:p>
          <w:p w14:paraId="4524497F" w14:textId="77777777" w:rsidR="007E4324" w:rsidRPr="00D40C9C" w:rsidRDefault="007E4324" w:rsidP="007E4324">
            <w:pPr>
              <w:pStyle w:val="Default"/>
              <w:rPr>
                <w:sz w:val="20"/>
                <w:szCs w:val="20"/>
              </w:rPr>
            </w:pPr>
          </w:p>
          <w:p w14:paraId="1C24567E" w14:textId="77777777" w:rsidR="007E4324" w:rsidRPr="00D40C9C" w:rsidRDefault="007E4324" w:rsidP="007E4324">
            <w:pPr>
              <w:pStyle w:val="Default"/>
              <w:rPr>
                <w:sz w:val="20"/>
                <w:szCs w:val="20"/>
              </w:rPr>
            </w:pPr>
          </w:p>
          <w:p w14:paraId="3916F2F2" w14:textId="77777777" w:rsidR="007E4324" w:rsidRPr="00D40C9C" w:rsidRDefault="007E4324" w:rsidP="007E4324">
            <w:pPr>
              <w:pStyle w:val="Default"/>
              <w:rPr>
                <w:sz w:val="20"/>
                <w:szCs w:val="20"/>
              </w:rPr>
            </w:pPr>
          </w:p>
          <w:p w14:paraId="4072F938" w14:textId="77777777" w:rsidR="007E4324" w:rsidRPr="00D40C9C" w:rsidRDefault="007E4324" w:rsidP="007E4324">
            <w:pPr>
              <w:pStyle w:val="Default"/>
              <w:rPr>
                <w:sz w:val="20"/>
                <w:szCs w:val="20"/>
              </w:rPr>
            </w:pPr>
          </w:p>
          <w:p w14:paraId="15CFA1E1" w14:textId="77777777" w:rsidR="007E4324" w:rsidRPr="00D40C9C" w:rsidRDefault="007E4324" w:rsidP="007E4324">
            <w:pPr>
              <w:pStyle w:val="Default"/>
              <w:rPr>
                <w:sz w:val="20"/>
                <w:szCs w:val="20"/>
              </w:rPr>
            </w:pPr>
          </w:p>
          <w:p w14:paraId="5981E19E" w14:textId="77777777" w:rsidR="007E4324" w:rsidRPr="00D40C9C" w:rsidRDefault="007E4324" w:rsidP="007E4324">
            <w:pPr>
              <w:pStyle w:val="Default"/>
              <w:rPr>
                <w:sz w:val="20"/>
                <w:szCs w:val="20"/>
              </w:rPr>
            </w:pPr>
          </w:p>
          <w:p w14:paraId="66B96308" w14:textId="77777777" w:rsidR="007E4324" w:rsidRPr="00D40C9C" w:rsidRDefault="007E4324" w:rsidP="007E4324">
            <w:pPr>
              <w:pStyle w:val="Default"/>
              <w:rPr>
                <w:sz w:val="20"/>
                <w:szCs w:val="20"/>
              </w:rPr>
            </w:pPr>
          </w:p>
          <w:p w14:paraId="711914AD" w14:textId="77777777" w:rsidR="007E4324" w:rsidRPr="00D40C9C" w:rsidRDefault="007E4324" w:rsidP="007E4324">
            <w:pPr>
              <w:pStyle w:val="Default"/>
              <w:rPr>
                <w:sz w:val="20"/>
                <w:szCs w:val="20"/>
              </w:rPr>
            </w:pPr>
          </w:p>
          <w:p w14:paraId="6A3B2AD4" w14:textId="77777777" w:rsidR="007E4324" w:rsidRPr="00D40C9C" w:rsidRDefault="007E4324" w:rsidP="007E4324">
            <w:pPr>
              <w:pStyle w:val="Default"/>
              <w:rPr>
                <w:sz w:val="20"/>
                <w:szCs w:val="20"/>
              </w:rPr>
            </w:pPr>
          </w:p>
          <w:p w14:paraId="7AE6FC20" w14:textId="77777777" w:rsidR="007E4324" w:rsidRPr="00D40C9C" w:rsidRDefault="007E4324" w:rsidP="007E4324">
            <w:pPr>
              <w:pStyle w:val="Default"/>
              <w:rPr>
                <w:sz w:val="20"/>
                <w:szCs w:val="20"/>
              </w:rPr>
            </w:pPr>
          </w:p>
          <w:p w14:paraId="0A635429" w14:textId="77777777" w:rsidR="007E4324" w:rsidRPr="00D40C9C" w:rsidRDefault="007E4324" w:rsidP="007E4324">
            <w:pPr>
              <w:pStyle w:val="Default"/>
              <w:rPr>
                <w:sz w:val="20"/>
                <w:szCs w:val="20"/>
              </w:rPr>
            </w:pPr>
          </w:p>
          <w:p w14:paraId="1FA0582D" w14:textId="77777777" w:rsidR="007E4324" w:rsidRPr="00D40C9C" w:rsidRDefault="007E4324" w:rsidP="007E4324">
            <w:pPr>
              <w:pStyle w:val="Default"/>
              <w:rPr>
                <w:sz w:val="20"/>
                <w:szCs w:val="20"/>
              </w:rPr>
            </w:pPr>
          </w:p>
          <w:p w14:paraId="6563816D" w14:textId="77777777" w:rsidR="007E4324" w:rsidRPr="00D40C9C" w:rsidRDefault="007E4324" w:rsidP="007E4324">
            <w:pPr>
              <w:pStyle w:val="Default"/>
              <w:rPr>
                <w:sz w:val="20"/>
                <w:szCs w:val="20"/>
              </w:rPr>
            </w:pPr>
            <w:r w:rsidRPr="00D40C9C">
              <w:rPr>
                <w:sz w:val="20"/>
                <w:szCs w:val="20"/>
              </w:rPr>
              <w:t>Wpływ LSR na budowanie lokalnego potencjału w zakresie turystyki i rekreacji</w:t>
            </w:r>
          </w:p>
          <w:p w14:paraId="35690C96" w14:textId="77777777" w:rsidR="007E4324" w:rsidRPr="00D40C9C" w:rsidRDefault="007E4324" w:rsidP="007E4324">
            <w:pPr>
              <w:pStyle w:val="Default"/>
              <w:rPr>
                <w:sz w:val="20"/>
                <w:szCs w:val="20"/>
              </w:rPr>
            </w:pPr>
          </w:p>
          <w:p w14:paraId="1A14B61A" w14:textId="77777777" w:rsidR="007E4324" w:rsidRPr="00D40C9C" w:rsidRDefault="007E4324" w:rsidP="007E4324">
            <w:pPr>
              <w:pStyle w:val="Default"/>
              <w:rPr>
                <w:sz w:val="20"/>
                <w:szCs w:val="20"/>
              </w:rPr>
            </w:pPr>
          </w:p>
          <w:p w14:paraId="279AD498" w14:textId="77777777" w:rsidR="007E4324" w:rsidRPr="00D40C9C" w:rsidRDefault="007E4324" w:rsidP="007E4324">
            <w:pPr>
              <w:pStyle w:val="Default"/>
              <w:rPr>
                <w:sz w:val="20"/>
                <w:szCs w:val="20"/>
              </w:rPr>
            </w:pPr>
          </w:p>
          <w:p w14:paraId="79DA9A31" w14:textId="77777777" w:rsidR="007E4324" w:rsidRPr="00D40C9C" w:rsidRDefault="007E4324" w:rsidP="007E4324">
            <w:pPr>
              <w:pStyle w:val="Default"/>
              <w:rPr>
                <w:sz w:val="20"/>
                <w:szCs w:val="20"/>
              </w:rPr>
            </w:pPr>
          </w:p>
          <w:p w14:paraId="525A34DF" w14:textId="77777777" w:rsidR="007E4324" w:rsidRPr="00D40C9C" w:rsidRDefault="007E4324" w:rsidP="007E4324">
            <w:pPr>
              <w:pStyle w:val="Default"/>
              <w:rPr>
                <w:sz w:val="20"/>
                <w:szCs w:val="20"/>
              </w:rPr>
            </w:pPr>
          </w:p>
          <w:p w14:paraId="69AB3E94" w14:textId="77777777" w:rsidR="007E4324" w:rsidRPr="00D40C9C" w:rsidRDefault="007E4324" w:rsidP="007E4324">
            <w:pPr>
              <w:pStyle w:val="Default"/>
              <w:rPr>
                <w:sz w:val="20"/>
                <w:szCs w:val="20"/>
              </w:rPr>
            </w:pPr>
          </w:p>
          <w:p w14:paraId="698C9F5C" w14:textId="77777777" w:rsidR="007E4324" w:rsidRPr="00D40C9C" w:rsidRDefault="007E4324" w:rsidP="007E4324">
            <w:pPr>
              <w:pStyle w:val="Default"/>
              <w:rPr>
                <w:sz w:val="20"/>
                <w:szCs w:val="20"/>
              </w:rPr>
            </w:pPr>
          </w:p>
          <w:p w14:paraId="52CA8654" w14:textId="77777777" w:rsidR="007E4324" w:rsidRPr="00D40C9C" w:rsidRDefault="007E4324" w:rsidP="007E4324">
            <w:pPr>
              <w:pStyle w:val="Default"/>
              <w:rPr>
                <w:sz w:val="20"/>
                <w:szCs w:val="20"/>
              </w:rPr>
            </w:pPr>
          </w:p>
          <w:p w14:paraId="3E9032A9" w14:textId="77777777" w:rsidR="007E4324" w:rsidRPr="00D40C9C" w:rsidRDefault="007E4324" w:rsidP="007E4324">
            <w:pPr>
              <w:pStyle w:val="Default"/>
              <w:rPr>
                <w:sz w:val="20"/>
                <w:szCs w:val="20"/>
              </w:rPr>
            </w:pPr>
          </w:p>
          <w:p w14:paraId="3CF457AF" w14:textId="77777777" w:rsidR="007E4324" w:rsidRPr="00D40C9C" w:rsidRDefault="007E4324" w:rsidP="007E4324">
            <w:pPr>
              <w:pStyle w:val="Default"/>
              <w:rPr>
                <w:sz w:val="20"/>
                <w:szCs w:val="20"/>
              </w:rPr>
            </w:pPr>
          </w:p>
          <w:p w14:paraId="04D4A9B2" w14:textId="77777777" w:rsidR="007E4324" w:rsidRPr="00D40C9C" w:rsidRDefault="007E4324" w:rsidP="007E4324">
            <w:pPr>
              <w:pStyle w:val="Default"/>
              <w:rPr>
                <w:sz w:val="20"/>
                <w:szCs w:val="20"/>
              </w:rPr>
            </w:pPr>
            <w:r w:rsidRPr="00D40C9C">
              <w:rPr>
                <w:sz w:val="20"/>
                <w:szCs w:val="20"/>
              </w:rPr>
              <w:t xml:space="preserve">Prawidłowość identyfikacji grup defaworyzowanych i adekwatność działań LSR do potrzeb tych grup </w:t>
            </w:r>
          </w:p>
          <w:p w14:paraId="6D7ED253" w14:textId="77777777" w:rsidR="007E4324" w:rsidRPr="00D40C9C" w:rsidRDefault="007E4324" w:rsidP="007E4324">
            <w:pPr>
              <w:pStyle w:val="Default"/>
              <w:rPr>
                <w:sz w:val="20"/>
                <w:szCs w:val="20"/>
              </w:rPr>
            </w:pPr>
          </w:p>
          <w:p w14:paraId="3557B0FD" w14:textId="77777777" w:rsidR="007E4324" w:rsidRPr="00D40C9C" w:rsidRDefault="007E4324" w:rsidP="007E4324">
            <w:pPr>
              <w:pStyle w:val="Default"/>
              <w:rPr>
                <w:sz w:val="20"/>
                <w:szCs w:val="20"/>
              </w:rPr>
            </w:pPr>
          </w:p>
          <w:p w14:paraId="002DB70D" w14:textId="77777777" w:rsidR="007E4324" w:rsidRPr="00D40C9C" w:rsidRDefault="007E4324" w:rsidP="007E4324">
            <w:pPr>
              <w:pStyle w:val="Default"/>
              <w:rPr>
                <w:sz w:val="20"/>
                <w:szCs w:val="20"/>
              </w:rPr>
            </w:pPr>
          </w:p>
          <w:p w14:paraId="74D418BB" w14:textId="77777777" w:rsidR="007E4324" w:rsidRPr="00D40C9C" w:rsidRDefault="007E4324" w:rsidP="007E4324">
            <w:pPr>
              <w:pStyle w:val="Default"/>
              <w:rPr>
                <w:sz w:val="20"/>
                <w:szCs w:val="20"/>
              </w:rPr>
            </w:pPr>
          </w:p>
          <w:p w14:paraId="07C5A1D1" w14:textId="77777777" w:rsidR="007E4324" w:rsidRPr="00D40C9C" w:rsidRDefault="007E4324" w:rsidP="007E4324">
            <w:pPr>
              <w:pStyle w:val="Default"/>
              <w:rPr>
                <w:sz w:val="20"/>
                <w:szCs w:val="20"/>
              </w:rPr>
            </w:pPr>
          </w:p>
          <w:p w14:paraId="43DD95BC" w14:textId="77777777" w:rsidR="003D3F48" w:rsidRPr="00D40C9C" w:rsidRDefault="003D3F48" w:rsidP="007E4324">
            <w:pPr>
              <w:pStyle w:val="Default"/>
              <w:rPr>
                <w:sz w:val="20"/>
                <w:szCs w:val="20"/>
              </w:rPr>
            </w:pPr>
          </w:p>
          <w:p w14:paraId="26C619BA" w14:textId="77777777" w:rsidR="003D3F48" w:rsidRPr="00D40C9C" w:rsidRDefault="003D3F48" w:rsidP="007E4324">
            <w:pPr>
              <w:pStyle w:val="Default"/>
              <w:rPr>
                <w:sz w:val="20"/>
                <w:szCs w:val="20"/>
              </w:rPr>
            </w:pPr>
          </w:p>
          <w:p w14:paraId="18D5B28A" w14:textId="77777777" w:rsidR="003D3F48" w:rsidRPr="00D40C9C" w:rsidRDefault="003D3F48" w:rsidP="007E4324">
            <w:pPr>
              <w:pStyle w:val="Default"/>
              <w:rPr>
                <w:sz w:val="20"/>
                <w:szCs w:val="20"/>
              </w:rPr>
            </w:pPr>
          </w:p>
          <w:p w14:paraId="592F13ED" w14:textId="77777777" w:rsidR="003D3F48" w:rsidRPr="00D40C9C" w:rsidRDefault="003D3F48" w:rsidP="007E4324">
            <w:pPr>
              <w:pStyle w:val="Default"/>
              <w:rPr>
                <w:sz w:val="20"/>
                <w:szCs w:val="20"/>
              </w:rPr>
            </w:pPr>
          </w:p>
          <w:p w14:paraId="7E1C42FC" w14:textId="77777777" w:rsidR="003D3F48" w:rsidRPr="00D40C9C" w:rsidRDefault="003D3F48" w:rsidP="007E4324">
            <w:pPr>
              <w:pStyle w:val="Default"/>
              <w:rPr>
                <w:sz w:val="20"/>
                <w:szCs w:val="20"/>
              </w:rPr>
            </w:pPr>
          </w:p>
          <w:p w14:paraId="1D42C039" w14:textId="77777777" w:rsidR="003D3F48" w:rsidRPr="00D40C9C" w:rsidRDefault="003D3F48" w:rsidP="007E4324">
            <w:pPr>
              <w:pStyle w:val="Default"/>
              <w:rPr>
                <w:sz w:val="20"/>
                <w:szCs w:val="20"/>
              </w:rPr>
            </w:pPr>
          </w:p>
          <w:p w14:paraId="24D51C28" w14:textId="77777777" w:rsidR="003D3F48" w:rsidRPr="00D40C9C" w:rsidRDefault="003D3F48" w:rsidP="007E4324">
            <w:pPr>
              <w:pStyle w:val="Default"/>
              <w:rPr>
                <w:sz w:val="20"/>
                <w:szCs w:val="20"/>
              </w:rPr>
            </w:pPr>
          </w:p>
          <w:p w14:paraId="1EA5EF05" w14:textId="77777777" w:rsidR="003D3F48" w:rsidRPr="00D40C9C" w:rsidRDefault="003D3F48" w:rsidP="007E4324">
            <w:pPr>
              <w:pStyle w:val="Default"/>
              <w:rPr>
                <w:sz w:val="20"/>
                <w:szCs w:val="20"/>
              </w:rPr>
            </w:pPr>
          </w:p>
          <w:p w14:paraId="5ECF470A" w14:textId="77777777" w:rsidR="003D3F48" w:rsidRPr="00D40C9C" w:rsidRDefault="003D3F48" w:rsidP="007E4324">
            <w:pPr>
              <w:pStyle w:val="Default"/>
              <w:rPr>
                <w:sz w:val="20"/>
                <w:szCs w:val="20"/>
              </w:rPr>
            </w:pPr>
          </w:p>
          <w:p w14:paraId="50E53BA0" w14:textId="77777777" w:rsidR="003D3F48" w:rsidRPr="00D40C9C" w:rsidRDefault="003D3F48" w:rsidP="007E4324">
            <w:pPr>
              <w:pStyle w:val="Default"/>
              <w:rPr>
                <w:sz w:val="20"/>
                <w:szCs w:val="20"/>
              </w:rPr>
            </w:pPr>
          </w:p>
          <w:p w14:paraId="052D3FAC" w14:textId="77777777" w:rsidR="003D3F48" w:rsidRPr="00D40C9C" w:rsidRDefault="003D3F48" w:rsidP="007E4324">
            <w:pPr>
              <w:pStyle w:val="Default"/>
              <w:rPr>
                <w:sz w:val="20"/>
                <w:szCs w:val="20"/>
              </w:rPr>
            </w:pPr>
          </w:p>
          <w:p w14:paraId="33F05518" w14:textId="77777777" w:rsidR="003D3F48" w:rsidRPr="00D40C9C" w:rsidRDefault="003D3F48" w:rsidP="007E4324">
            <w:pPr>
              <w:pStyle w:val="Default"/>
              <w:rPr>
                <w:sz w:val="20"/>
                <w:szCs w:val="20"/>
              </w:rPr>
            </w:pPr>
          </w:p>
          <w:p w14:paraId="25FD489F" w14:textId="77777777" w:rsidR="003D3F48" w:rsidRPr="00D40C9C" w:rsidRDefault="003D3F48" w:rsidP="007E4324">
            <w:pPr>
              <w:pStyle w:val="Default"/>
              <w:rPr>
                <w:sz w:val="20"/>
                <w:szCs w:val="20"/>
              </w:rPr>
            </w:pPr>
          </w:p>
          <w:p w14:paraId="00D7B982" w14:textId="77777777" w:rsidR="007E4324" w:rsidRPr="00D40C9C" w:rsidRDefault="007E4324" w:rsidP="007E4324">
            <w:pPr>
              <w:pStyle w:val="Default"/>
              <w:rPr>
                <w:sz w:val="20"/>
                <w:szCs w:val="20"/>
              </w:rPr>
            </w:pPr>
            <w:r w:rsidRPr="00D40C9C">
              <w:rPr>
                <w:sz w:val="20"/>
                <w:szCs w:val="20"/>
              </w:rPr>
              <w:t xml:space="preserve">Ocena innowacyjności projektów realizowanych w ramach LSR </w:t>
            </w:r>
          </w:p>
          <w:p w14:paraId="6EF4571D" w14:textId="77777777" w:rsidR="007E4324" w:rsidRPr="00D40C9C" w:rsidRDefault="007E4324" w:rsidP="007E4324">
            <w:pPr>
              <w:pStyle w:val="Default"/>
              <w:rPr>
                <w:sz w:val="20"/>
                <w:szCs w:val="20"/>
              </w:rPr>
            </w:pPr>
          </w:p>
          <w:p w14:paraId="2EBED7CB" w14:textId="77777777" w:rsidR="007E4324" w:rsidRPr="00D40C9C" w:rsidRDefault="007E4324" w:rsidP="007E4324">
            <w:pPr>
              <w:pStyle w:val="Default"/>
              <w:rPr>
                <w:sz w:val="20"/>
                <w:szCs w:val="20"/>
              </w:rPr>
            </w:pPr>
          </w:p>
          <w:p w14:paraId="6A69471B" w14:textId="77777777" w:rsidR="007E4324" w:rsidRPr="00D40C9C" w:rsidRDefault="007E4324" w:rsidP="007E4324">
            <w:pPr>
              <w:pStyle w:val="Default"/>
              <w:rPr>
                <w:sz w:val="20"/>
                <w:szCs w:val="20"/>
              </w:rPr>
            </w:pPr>
          </w:p>
          <w:p w14:paraId="63D9D822" w14:textId="77777777" w:rsidR="007E4324" w:rsidRPr="00D40C9C" w:rsidRDefault="007E4324" w:rsidP="007E4324">
            <w:pPr>
              <w:pStyle w:val="Default"/>
              <w:rPr>
                <w:sz w:val="20"/>
                <w:szCs w:val="20"/>
              </w:rPr>
            </w:pPr>
          </w:p>
          <w:p w14:paraId="37457DD3" w14:textId="77777777" w:rsidR="007E4324" w:rsidRPr="00D40C9C" w:rsidRDefault="007E4324" w:rsidP="007E4324">
            <w:pPr>
              <w:pStyle w:val="Default"/>
              <w:rPr>
                <w:sz w:val="20"/>
                <w:szCs w:val="20"/>
              </w:rPr>
            </w:pPr>
          </w:p>
          <w:p w14:paraId="7FF8C996" w14:textId="77777777" w:rsidR="007E4324" w:rsidRPr="00D40C9C" w:rsidRDefault="007E4324" w:rsidP="007E4324">
            <w:pPr>
              <w:pStyle w:val="Default"/>
              <w:rPr>
                <w:sz w:val="20"/>
                <w:szCs w:val="20"/>
              </w:rPr>
            </w:pPr>
          </w:p>
          <w:p w14:paraId="065A79B4" w14:textId="77777777" w:rsidR="007E4324" w:rsidRPr="00D40C9C" w:rsidRDefault="007E4324" w:rsidP="007E4324">
            <w:pPr>
              <w:pStyle w:val="Default"/>
              <w:rPr>
                <w:sz w:val="20"/>
                <w:szCs w:val="20"/>
              </w:rPr>
            </w:pPr>
          </w:p>
          <w:p w14:paraId="57FBABC1" w14:textId="77777777" w:rsidR="007E4324" w:rsidRPr="00D40C9C" w:rsidRDefault="007E4324" w:rsidP="007E4324">
            <w:pPr>
              <w:pStyle w:val="Default"/>
              <w:rPr>
                <w:sz w:val="20"/>
                <w:szCs w:val="20"/>
              </w:rPr>
            </w:pPr>
          </w:p>
          <w:p w14:paraId="6CF9023F" w14:textId="77777777" w:rsidR="007E4324" w:rsidRPr="00D40C9C" w:rsidRDefault="007E4324" w:rsidP="007E4324">
            <w:pPr>
              <w:pStyle w:val="Default"/>
              <w:rPr>
                <w:sz w:val="20"/>
                <w:szCs w:val="20"/>
              </w:rPr>
            </w:pPr>
            <w:r w:rsidRPr="00D40C9C">
              <w:rPr>
                <w:sz w:val="20"/>
                <w:szCs w:val="20"/>
              </w:rPr>
              <w:t xml:space="preserve">Ocena skuteczności i efektów wdrażanych projektów współpracy </w:t>
            </w:r>
          </w:p>
          <w:p w14:paraId="27D823BF" w14:textId="77777777" w:rsidR="007E4324" w:rsidRPr="00D40C9C" w:rsidRDefault="007E4324" w:rsidP="007E4324">
            <w:pPr>
              <w:pStyle w:val="Default"/>
              <w:rPr>
                <w:sz w:val="20"/>
                <w:szCs w:val="20"/>
              </w:rPr>
            </w:pPr>
          </w:p>
          <w:p w14:paraId="29E02FC7" w14:textId="77777777" w:rsidR="007E4324" w:rsidRPr="00D40C9C" w:rsidRDefault="007E4324" w:rsidP="007E4324">
            <w:pPr>
              <w:pStyle w:val="Default"/>
              <w:rPr>
                <w:sz w:val="20"/>
                <w:szCs w:val="20"/>
              </w:rPr>
            </w:pPr>
          </w:p>
          <w:p w14:paraId="1895B385" w14:textId="77777777" w:rsidR="007E4324" w:rsidRPr="00D40C9C" w:rsidRDefault="007E4324" w:rsidP="007E4324">
            <w:pPr>
              <w:pStyle w:val="Default"/>
              <w:rPr>
                <w:sz w:val="20"/>
                <w:szCs w:val="20"/>
              </w:rPr>
            </w:pPr>
          </w:p>
          <w:p w14:paraId="4214C112" w14:textId="77777777" w:rsidR="007E4324" w:rsidRPr="00D40C9C" w:rsidRDefault="007E4324" w:rsidP="007E4324">
            <w:pPr>
              <w:pStyle w:val="Default"/>
              <w:rPr>
                <w:sz w:val="20"/>
                <w:szCs w:val="20"/>
              </w:rPr>
            </w:pPr>
          </w:p>
          <w:p w14:paraId="313F9B85" w14:textId="77777777" w:rsidR="007E4324" w:rsidRPr="00D40C9C" w:rsidRDefault="007E4324" w:rsidP="007E4324">
            <w:pPr>
              <w:pStyle w:val="Default"/>
              <w:rPr>
                <w:sz w:val="20"/>
                <w:szCs w:val="20"/>
              </w:rPr>
            </w:pPr>
          </w:p>
          <w:p w14:paraId="703DF7D5" w14:textId="77777777" w:rsidR="007E4324" w:rsidRPr="00D40C9C" w:rsidRDefault="007E4324" w:rsidP="007E4324">
            <w:pPr>
              <w:pStyle w:val="Default"/>
              <w:rPr>
                <w:sz w:val="20"/>
                <w:szCs w:val="20"/>
              </w:rPr>
            </w:pPr>
          </w:p>
          <w:p w14:paraId="1459A144" w14:textId="77777777" w:rsidR="007E4324" w:rsidRPr="00D40C9C" w:rsidRDefault="007E4324" w:rsidP="007E4324">
            <w:pPr>
              <w:pStyle w:val="Default"/>
              <w:rPr>
                <w:sz w:val="20"/>
                <w:szCs w:val="20"/>
              </w:rPr>
            </w:pPr>
          </w:p>
          <w:p w14:paraId="4D8C5CFB" w14:textId="77777777" w:rsidR="007E4324" w:rsidRPr="00D40C9C" w:rsidRDefault="007E4324" w:rsidP="007E4324">
            <w:pPr>
              <w:pStyle w:val="Default"/>
              <w:rPr>
                <w:sz w:val="20"/>
                <w:szCs w:val="20"/>
              </w:rPr>
            </w:pPr>
          </w:p>
          <w:p w14:paraId="1CD7FAA1" w14:textId="77777777" w:rsidR="007E4324" w:rsidRPr="00D40C9C" w:rsidRDefault="007E4324" w:rsidP="007E4324">
            <w:pPr>
              <w:pStyle w:val="Default"/>
              <w:rPr>
                <w:sz w:val="20"/>
                <w:szCs w:val="20"/>
              </w:rPr>
            </w:pPr>
          </w:p>
          <w:p w14:paraId="24B6A61E" w14:textId="77777777" w:rsidR="007E4324" w:rsidRPr="00D40C9C" w:rsidRDefault="007E4324" w:rsidP="007E4324">
            <w:pPr>
              <w:pStyle w:val="Default"/>
              <w:rPr>
                <w:sz w:val="20"/>
                <w:szCs w:val="20"/>
              </w:rPr>
            </w:pPr>
          </w:p>
          <w:p w14:paraId="0E0F8626" w14:textId="77777777" w:rsidR="007E4324" w:rsidRPr="00D40C9C" w:rsidRDefault="007E4324" w:rsidP="007E4324">
            <w:pPr>
              <w:pStyle w:val="Default"/>
              <w:rPr>
                <w:sz w:val="20"/>
                <w:szCs w:val="20"/>
              </w:rPr>
            </w:pPr>
          </w:p>
          <w:p w14:paraId="049A0A98" w14:textId="77777777" w:rsidR="007E4324" w:rsidRPr="00D40C9C" w:rsidRDefault="007E4324" w:rsidP="007E4324">
            <w:pPr>
              <w:pStyle w:val="Default"/>
              <w:rPr>
                <w:sz w:val="20"/>
                <w:szCs w:val="20"/>
              </w:rPr>
            </w:pPr>
            <w:r w:rsidRPr="00D40C9C">
              <w:rPr>
                <w:sz w:val="20"/>
                <w:szCs w:val="20"/>
              </w:rPr>
              <w:t xml:space="preserve">Wpływ LGD na poprawę komunikacji pomiędzy różnymi aktorami, budowanie powiązań między nimi i sieciowanie </w:t>
            </w:r>
          </w:p>
          <w:p w14:paraId="249511D5" w14:textId="77777777" w:rsidR="007E4324" w:rsidRPr="00D40C9C" w:rsidRDefault="007E4324" w:rsidP="007E4324">
            <w:pPr>
              <w:pStyle w:val="Default"/>
              <w:rPr>
                <w:sz w:val="20"/>
                <w:szCs w:val="20"/>
              </w:rPr>
            </w:pPr>
          </w:p>
          <w:p w14:paraId="05D9DD18" w14:textId="77777777" w:rsidR="007E4324" w:rsidRPr="00D40C9C" w:rsidRDefault="007E4324" w:rsidP="007E4324">
            <w:pPr>
              <w:pStyle w:val="Default"/>
              <w:rPr>
                <w:sz w:val="20"/>
                <w:szCs w:val="20"/>
              </w:rPr>
            </w:pPr>
          </w:p>
          <w:p w14:paraId="1203847D" w14:textId="77777777" w:rsidR="007E4324" w:rsidRPr="00D40C9C" w:rsidRDefault="007E4324" w:rsidP="007E4324">
            <w:pPr>
              <w:pStyle w:val="Default"/>
              <w:rPr>
                <w:sz w:val="20"/>
                <w:szCs w:val="20"/>
              </w:rPr>
            </w:pPr>
          </w:p>
          <w:p w14:paraId="2BFE6DAD" w14:textId="77777777" w:rsidR="007E4324" w:rsidRPr="00D40C9C" w:rsidRDefault="007E4324" w:rsidP="007E4324">
            <w:pPr>
              <w:pStyle w:val="Default"/>
              <w:rPr>
                <w:sz w:val="20"/>
                <w:szCs w:val="20"/>
              </w:rPr>
            </w:pPr>
          </w:p>
          <w:p w14:paraId="5AC25D83" w14:textId="77777777" w:rsidR="007E4324" w:rsidRPr="00D40C9C" w:rsidRDefault="007E4324" w:rsidP="007E4324">
            <w:pPr>
              <w:pStyle w:val="Default"/>
              <w:rPr>
                <w:sz w:val="20"/>
                <w:szCs w:val="20"/>
              </w:rPr>
            </w:pPr>
          </w:p>
          <w:p w14:paraId="6D8A585B" w14:textId="77777777" w:rsidR="007E4324" w:rsidRPr="00D40C9C" w:rsidRDefault="007E4324" w:rsidP="007E4324">
            <w:pPr>
              <w:pStyle w:val="Default"/>
              <w:rPr>
                <w:sz w:val="20"/>
                <w:szCs w:val="20"/>
              </w:rPr>
            </w:pPr>
          </w:p>
          <w:p w14:paraId="6F6C9F3B" w14:textId="77777777" w:rsidR="007E4324" w:rsidRPr="00D40C9C" w:rsidRDefault="007E4324" w:rsidP="007E4324">
            <w:pPr>
              <w:pStyle w:val="Default"/>
              <w:rPr>
                <w:sz w:val="20"/>
                <w:szCs w:val="20"/>
              </w:rPr>
            </w:pPr>
          </w:p>
          <w:p w14:paraId="35258429" w14:textId="77777777" w:rsidR="007E4324" w:rsidRPr="00D40C9C" w:rsidRDefault="007E4324" w:rsidP="007E4324">
            <w:pPr>
              <w:pStyle w:val="Default"/>
              <w:rPr>
                <w:sz w:val="20"/>
                <w:szCs w:val="20"/>
              </w:rPr>
            </w:pPr>
            <w:r w:rsidRPr="00D40C9C">
              <w:rPr>
                <w:sz w:val="20"/>
                <w:szCs w:val="20"/>
              </w:rPr>
              <w:t xml:space="preserve">Poziom wykorzystania stworzonego w ramach LSR potencjału rozwojowego </w:t>
            </w:r>
          </w:p>
          <w:p w14:paraId="7B4BD7C2" w14:textId="77777777" w:rsidR="007E4324" w:rsidRPr="00D40C9C" w:rsidRDefault="007E4324" w:rsidP="007E4324">
            <w:pPr>
              <w:pStyle w:val="Default"/>
              <w:rPr>
                <w:sz w:val="20"/>
                <w:szCs w:val="20"/>
              </w:rPr>
            </w:pPr>
          </w:p>
          <w:p w14:paraId="27A11687" w14:textId="77777777" w:rsidR="007E4324" w:rsidRPr="00D40C9C" w:rsidRDefault="007E4324" w:rsidP="007E4324">
            <w:pPr>
              <w:pStyle w:val="Default"/>
              <w:rPr>
                <w:sz w:val="20"/>
                <w:szCs w:val="20"/>
              </w:rPr>
            </w:pPr>
          </w:p>
          <w:p w14:paraId="69EA05FE" w14:textId="77777777" w:rsidR="007E4324" w:rsidRPr="00D40C9C" w:rsidRDefault="007E4324" w:rsidP="007E4324">
            <w:pPr>
              <w:pStyle w:val="Default"/>
              <w:rPr>
                <w:sz w:val="20"/>
                <w:szCs w:val="20"/>
              </w:rPr>
            </w:pPr>
          </w:p>
          <w:p w14:paraId="51F4D004" w14:textId="77777777" w:rsidR="007E4324" w:rsidRPr="00D40C9C" w:rsidRDefault="007E4324" w:rsidP="007E4324">
            <w:pPr>
              <w:pStyle w:val="Default"/>
              <w:rPr>
                <w:sz w:val="20"/>
                <w:szCs w:val="20"/>
              </w:rPr>
            </w:pPr>
          </w:p>
          <w:p w14:paraId="37DD1520" w14:textId="77777777" w:rsidR="007E4324" w:rsidRPr="00D40C9C" w:rsidRDefault="007E4324" w:rsidP="007E4324">
            <w:pPr>
              <w:pStyle w:val="Default"/>
              <w:rPr>
                <w:sz w:val="20"/>
                <w:szCs w:val="20"/>
              </w:rPr>
            </w:pPr>
          </w:p>
          <w:p w14:paraId="37804724" w14:textId="77777777" w:rsidR="007E4324" w:rsidRPr="00D40C9C" w:rsidRDefault="007E4324" w:rsidP="007E4324">
            <w:pPr>
              <w:pStyle w:val="Default"/>
              <w:rPr>
                <w:sz w:val="20"/>
                <w:szCs w:val="20"/>
              </w:rPr>
            </w:pPr>
          </w:p>
          <w:p w14:paraId="4F35F3BD" w14:textId="77777777" w:rsidR="007E4324" w:rsidRPr="00D40C9C" w:rsidRDefault="007E4324" w:rsidP="007E4324">
            <w:pPr>
              <w:pStyle w:val="Default"/>
              <w:rPr>
                <w:sz w:val="20"/>
                <w:szCs w:val="20"/>
              </w:rPr>
            </w:pPr>
            <w:r w:rsidRPr="00D40C9C">
              <w:rPr>
                <w:sz w:val="20"/>
                <w:szCs w:val="20"/>
              </w:rPr>
              <w:t xml:space="preserve">Spójność realizowanych projektów ze zidentyfikowanym potencjałem rozwojowym obszaru objętego LSR </w:t>
            </w:r>
          </w:p>
          <w:p w14:paraId="63D47452" w14:textId="77777777" w:rsidR="007E4324" w:rsidRPr="00D40C9C" w:rsidRDefault="007E4324" w:rsidP="007E4324">
            <w:pPr>
              <w:pStyle w:val="Default"/>
              <w:spacing w:before="60"/>
              <w:rPr>
                <w:sz w:val="20"/>
                <w:szCs w:val="20"/>
              </w:rPr>
            </w:pPr>
          </w:p>
          <w:p w14:paraId="687F65BF" w14:textId="77777777" w:rsidR="007E4324" w:rsidRPr="00D40C9C" w:rsidRDefault="007E4324" w:rsidP="007E4324">
            <w:pPr>
              <w:pStyle w:val="Default"/>
              <w:spacing w:before="60"/>
              <w:rPr>
                <w:sz w:val="20"/>
                <w:szCs w:val="20"/>
              </w:rPr>
            </w:pPr>
          </w:p>
          <w:p w14:paraId="7A6F492B" w14:textId="77777777" w:rsidR="007E4324" w:rsidRPr="00D40C9C" w:rsidRDefault="007E4324" w:rsidP="007E4324">
            <w:pPr>
              <w:pStyle w:val="Default"/>
              <w:spacing w:before="60"/>
              <w:rPr>
                <w:sz w:val="20"/>
                <w:szCs w:val="20"/>
              </w:rPr>
            </w:pPr>
          </w:p>
          <w:p w14:paraId="1A56EF55" w14:textId="77777777" w:rsidR="007E4324" w:rsidRPr="00D40C9C" w:rsidRDefault="007E4324" w:rsidP="007E4324">
            <w:pPr>
              <w:pStyle w:val="Default"/>
              <w:spacing w:before="60"/>
              <w:rPr>
                <w:sz w:val="20"/>
                <w:szCs w:val="20"/>
              </w:rPr>
            </w:pPr>
          </w:p>
          <w:p w14:paraId="14285B56" w14:textId="77777777" w:rsidR="007E4324" w:rsidRPr="00D40C9C" w:rsidRDefault="007E4324" w:rsidP="007E4324">
            <w:pPr>
              <w:pStyle w:val="Default"/>
              <w:spacing w:before="60"/>
              <w:rPr>
                <w:sz w:val="20"/>
                <w:szCs w:val="20"/>
              </w:rPr>
            </w:pPr>
          </w:p>
          <w:p w14:paraId="6B44A258" w14:textId="77777777" w:rsidR="007E4324" w:rsidRPr="00D40C9C" w:rsidRDefault="007E4324" w:rsidP="007E4324">
            <w:pPr>
              <w:pStyle w:val="Default"/>
              <w:spacing w:before="60"/>
              <w:rPr>
                <w:sz w:val="20"/>
                <w:szCs w:val="20"/>
              </w:rPr>
            </w:pPr>
          </w:p>
          <w:p w14:paraId="4314FB56" w14:textId="77777777" w:rsidR="007E4324" w:rsidRPr="00D40C9C" w:rsidRDefault="007E4324" w:rsidP="007E4324">
            <w:pPr>
              <w:pStyle w:val="Default"/>
              <w:spacing w:before="60"/>
              <w:rPr>
                <w:sz w:val="20"/>
                <w:szCs w:val="20"/>
              </w:rPr>
            </w:pPr>
          </w:p>
          <w:p w14:paraId="16FAE557" w14:textId="77777777" w:rsidR="007E4324" w:rsidRPr="00D40C9C" w:rsidRDefault="007E4324" w:rsidP="007E4324">
            <w:pPr>
              <w:pStyle w:val="Default"/>
              <w:spacing w:before="60"/>
              <w:rPr>
                <w:sz w:val="20"/>
                <w:szCs w:val="20"/>
              </w:rPr>
            </w:pPr>
            <w:r w:rsidRPr="00D40C9C">
              <w:rPr>
                <w:sz w:val="20"/>
                <w:szCs w:val="20"/>
              </w:rPr>
              <w:t xml:space="preserve">Komplementarność zrealizowanych inwestycji względem siebie lub wiodącego tematu określonego w LSR </w:t>
            </w:r>
          </w:p>
        </w:tc>
      </w:tr>
      <w:tr w:rsidR="007E4324" w:rsidRPr="00D40C9C" w14:paraId="405A6ADE" w14:textId="77777777" w:rsidTr="00057113">
        <w:tblPrEx>
          <w:tblBorders>
            <w:top w:val="nil"/>
            <w:left w:val="nil"/>
            <w:bottom w:val="nil"/>
            <w:right w:val="nil"/>
            <w:insideH w:val="none" w:sz="0" w:space="0" w:color="auto"/>
            <w:insideV w:val="none" w:sz="0" w:space="0" w:color="auto"/>
          </w:tblBorders>
        </w:tblPrEx>
        <w:trPr>
          <w:trHeight w:val="101"/>
          <w:jc w:val="center"/>
        </w:trPr>
        <w:tc>
          <w:tcPr>
            <w:tcW w:w="9606" w:type="dxa"/>
            <w:gridSpan w:val="6"/>
            <w:tcBorders>
              <w:top w:val="single" w:sz="4" w:space="0" w:color="auto"/>
              <w:left w:val="single" w:sz="4" w:space="0" w:color="auto"/>
              <w:bottom w:val="single" w:sz="4" w:space="0" w:color="auto"/>
              <w:right w:val="single" w:sz="4" w:space="0" w:color="auto"/>
            </w:tcBorders>
            <w:shd w:val="clear" w:color="auto" w:fill="8EAADB"/>
          </w:tcPr>
          <w:p w14:paraId="690D3033" w14:textId="77777777" w:rsidR="007E4324" w:rsidRPr="00D40C9C" w:rsidRDefault="007E4324" w:rsidP="007E4324">
            <w:pPr>
              <w:autoSpaceDE w:val="0"/>
              <w:autoSpaceDN w:val="0"/>
              <w:adjustRightInd w:val="0"/>
              <w:spacing w:after="0" w:line="240" w:lineRule="auto"/>
              <w:rPr>
                <w:rFonts w:ascii="Times New Roman" w:hAnsi="Times New Roman"/>
                <w:b/>
                <w:bCs/>
                <w:color w:val="000000"/>
                <w:sz w:val="20"/>
                <w:szCs w:val="20"/>
              </w:rPr>
            </w:pPr>
          </w:p>
          <w:p w14:paraId="39FF0DC3" w14:textId="77777777" w:rsidR="007E4324" w:rsidRPr="00D40C9C" w:rsidRDefault="007E4324" w:rsidP="007E4324">
            <w:pPr>
              <w:autoSpaceDE w:val="0"/>
              <w:autoSpaceDN w:val="0"/>
              <w:adjustRightInd w:val="0"/>
              <w:spacing w:after="0" w:line="240" w:lineRule="auto"/>
              <w:jc w:val="center"/>
              <w:rPr>
                <w:rFonts w:ascii="Times New Roman" w:hAnsi="Times New Roman"/>
                <w:b/>
                <w:bCs/>
                <w:color w:val="000000"/>
                <w:sz w:val="20"/>
                <w:szCs w:val="20"/>
              </w:rPr>
            </w:pPr>
            <w:r w:rsidRPr="00D40C9C">
              <w:rPr>
                <w:rFonts w:ascii="Times New Roman" w:hAnsi="Times New Roman"/>
                <w:b/>
                <w:bCs/>
                <w:color w:val="000000"/>
                <w:sz w:val="20"/>
                <w:szCs w:val="20"/>
              </w:rPr>
              <w:t>Ewaluacja funkcjonowania LGD i biura LGD</w:t>
            </w:r>
          </w:p>
          <w:p w14:paraId="08BFC7A3" w14:textId="77777777" w:rsidR="007E4324" w:rsidRPr="00D40C9C" w:rsidRDefault="007E4324" w:rsidP="007E4324">
            <w:pPr>
              <w:autoSpaceDE w:val="0"/>
              <w:autoSpaceDN w:val="0"/>
              <w:adjustRightInd w:val="0"/>
              <w:spacing w:after="0" w:line="240" w:lineRule="auto"/>
              <w:rPr>
                <w:rFonts w:ascii="Times New Roman" w:hAnsi="Times New Roman"/>
                <w:color w:val="000000"/>
                <w:sz w:val="20"/>
                <w:szCs w:val="20"/>
              </w:rPr>
            </w:pPr>
            <w:r w:rsidRPr="00D40C9C">
              <w:rPr>
                <w:rFonts w:ascii="Times New Roman" w:hAnsi="Times New Roman"/>
                <w:b/>
                <w:bCs/>
                <w:color w:val="000000"/>
                <w:sz w:val="20"/>
                <w:szCs w:val="20"/>
              </w:rPr>
              <w:t xml:space="preserve"> </w:t>
            </w:r>
          </w:p>
        </w:tc>
      </w:tr>
      <w:tr w:rsidR="007E4324" w:rsidRPr="00D40C9C" w14:paraId="4477A761" w14:textId="77777777" w:rsidTr="00057113">
        <w:tblPrEx>
          <w:tblBorders>
            <w:top w:val="nil"/>
            <w:left w:val="nil"/>
            <w:bottom w:val="nil"/>
            <w:right w:val="nil"/>
            <w:insideH w:val="none" w:sz="0" w:space="0" w:color="auto"/>
            <w:insideV w:val="none" w:sz="0" w:space="0" w:color="auto"/>
          </w:tblBorders>
        </w:tblPrEx>
        <w:trPr>
          <w:trHeight w:val="348"/>
          <w:jc w:val="center"/>
        </w:trPr>
        <w:tc>
          <w:tcPr>
            <w:tcW w:w="1871" w:type="dxa"/>
            <w:tcBorders>
              <w:top w:val="single" w:sz="4" w:space="0" w:color="auto"/>
              <w:left w:val="single" w:sz="4" w:space="0" w:color="auto"/>
              <w:bottom w:val="single" w:sz="4" w:space="0" w:color="auto"/>
              <w:right w:val="single" w:sz="4" w:space="0" w:color="auto"/>
            </w:tcBorders>
          </w:tcPr>
          <w:p w14:paraId="67C29865" w14:textId="77777777" w:rsidR="007E4324" w:rsidRPr="00D40C9C" w:rsidRDefault="007E4324" w:rsidP="007E4324">
            <w:pPr>
              <w:autoSpaceDE w:val="0"/>
              <w:autoSpaceDN w:val="0"/>
              <w:adjustRightInd w:val="0"/>
              <w:spacing w:after="0" w:line="240" w:lineRule="auto"/>
              <w:rPr>
                <w:rFonts w:ascii="Times New Roman" w:hAnsi="Times New Roman"/>
                <w:color w:val="000000"/>
                <w:sz w:val="20"/>
                <w:szCs w:val="20"/>
              </w:rPr>
            </w:pPr>
            <w:r w:rsidRPr="00D40C9C">
              <w:rPr>
                <w:rFonts w:ascii="Times New Roman" w:hAnsi="Times New Roman"/>
                <w:color w:val="000000"/>
                <w:sz w:val="20"/>
                <w:szCs w:val="20"/>
              </w:rPr>
              <w:t xml:space="preserve">Czy sposób działania partnerstwa, w tym aktywność </w:t>
            </w:r>
          </w:p>
          <w:p w14:paraId="2F5D3B0D" w14:textId="77777777" w:rsidR="007E4324" w:rsidRPr="00D40C9C" w:rsidRDefault="007E4324" w:rsidP="007E4324">
            <w:pPr>
              <w:pStyle w:val="Default"/>
              <w:rPr>
                <w:sz w:val="20"/>
                <w:szCs w:val="20"/>
              </w:rPr>
            </w:pPr>
            <w:r w:rsidRPr="00D40C9C">
              <w:rPr>
                <w:sz w:val="20"/>
                <w:szCs w:val="20"/>
              </w:rPr>
              <w:t xml:space="preserve">poszczególnych partnerów (sekto-rów wchodzących w skład partnerstwa) pozwalał na efektywną i skuteczną realizację LSR? </w:t>
            </w:r>
          </w:p>
          <w:p w14:paraId="26AF2BD4" w14:textId="77777777" w:rsidR="007E4324" w:rsidRPr="00D40C9C" w:rsidRDefault="007E4324" w:rsidP="007E4324">
            <w:pPr>
              <w:pStyle w:val="Default"/>
              <w:rPr>
                <w:sz w:val="20"/>
                <w:szCs w:val="20"/>
              </w:rPr>
            </w:pPr>
            <w:r w:rsidRPr="00D40C9C">
              <w:rPr>
                <w:sz w:val="20"/>
                <w:szCs w:val="20"/>
              </w:rPr>
              <w:t>Czy procedury postępowania i podejmowania decyzji przez Rade LGD są efektywne, przejrzyste?</w:t>
            </w:r>
          </w:p>
          <w:p w14:paraId="29313025" w14:textId="77777777" w:rsidR="007E4324" w:rsidRPr="00D40C9C" w:rsidRDefault="007E4324" w:rsidP="007E4324">
            <w:pPr>
              <w:pStyle w:val="Default"/>
              <w:rPr>
                <w:sz w:val="20"/>
                <w:szCs w:val="20"/>
              </w:rPr>
            </w:pPr>
            <w:r w:rsidRPr="00D40C9C">
              <w:rPr>
                <w:sz w:val="20"/>
                <w:szCs w:val="20"/>
              </w:rPr>
              <w:t xml:space="preserve"> </w:t>
            </w:r>
          </w:p>
          <w:p w14:paraId="5F10C3E5" w14:textId="77777777" w:rsidR="007E4324" w:rsidRPr="00D40C9C" w:rsidRDefault="007E4324" w:rsidP="007E4324">
            <w:pPr>
              <w:pStyle w:val="Default"/>
              <w:rPr>
                <w:sz w:val="20"/>
                <w:szCs w:val="20"/>
              </w:rPr>
            </w:pPr>
          </w:p>
          <w:p w14:paraId="21381AD5" w14:textId="77777777" w:rsidR="007E4324" w:rsidRPr="00D40C9C" w:rsidRDefault="007E4324" w:rsidP="007E4324">
            <w:pPr>
              <w:pStyle w:val="Default"/>
              <w:rPr>
                <w:sz w:val="20"/>
                <w:szCs w:val="20"/>
              </w:rPr>
            </w:pPr>
            <w:r w:rsidRPr="00D40C9C">
              <w:rPr>
                <w:sz w:val="20"/>
                <w:szCs w:val="20"/>
              </w:rPr>
              <w:t xml:space="preserve">Jaka jest skuteczność i efektywność działań biura LGD (animacyjnych, informacyjno-promocyjnych, doradczych? </w:t>
            </w:r>
          </w:p>
          <w:p w14:paraId="006A33C7" w14:textId="77777777" w:rsidR="007E4324" w:rsidRPr="00D40C9C" w:rsidRDefault="007E4324" w:rsidP="007E4324">
            <w:pPr>
              <w:pStyle w:val="Default"/>
              <w:rPr>
                <w:sz w:val="20"/>
                <w:szCs w:val="20"/>
              </w:rPr>
            </w:pPr>
          </w:p>
          <w:p w14:paraId="0550F6F8" w14:textId="77777777" w:rsidR="007E4324" w:rsidRPr="00D40C9C" w:rsidRDefault="007E4324" w:rsidP="007E4324">
            <w:pPr>
              <w:spacing w:before="60" w:after="0" w:line="240" w:lineRule="auto"/>
              <w:rPr>
                <w:rFonts w:ascii="Times New Roman" w:hAnsi="Times New Roman"/>
                <w:sz w:val="20"/>
                <w:szCs w:val="20"/>
              </w:rPr>
            </w:pPr>
            <w:r w:rsidRPr="00D40C9C">
              <w:rPr>
                <w:rFonts w:ascii="Times New Roman" w:hAnsi="Times New Roman"/>
                <w:sz w:val="20"/>
                <w:szCs w:val="20"/>
              </w:rPr>
              <w:lastRenderedPageBreak/>
              <w:t>Skuteczność w docieraniu do mieszkańców poprzez stronę internetową</w:t>
            </w:r>
          </w:p>
          <w:p w14:paraId="0E1F38E0" w14:textId="77777777" w:rsidR="007E4324" w:rsidRPr="00D40C9C" w:rsidRDefault="007E4324" w:rsidP="007E4324">
            <w:pPr>
              <w:spacing w:before="60" w:after="0" w:line="240" w:lineRule="auto"/>
              <w:rPr>
                <w:rFonts w:ascii="Times New Roman" w:hAnsi="Times New Roman"/>
                <w:sz w:val="20"/>
                <w:szCs w:val="20"/>
              </w:rPr>
            </w:pPr>
          </w:p>
          <w:p w14:paraId="5ED5B1DD" w14:textId="77777777" w:rsidR="007E4324" w:rsidRPr="00D40C9C" w:rsidRDefault="007E4324" w:rsidP="007E4324">
            <w:pPr>
              <w:spacing w:after="0" w:line="240" w:lineRule="auto"/>
              <w:rPr>
                <w:rFonts w:ascii="Times New Roman" w:hAnsi="Times New Roman"/>
                <w:sz w:val="20"/>
                <w:szCs w:val="20"/>
              </w:rPr>
            </w:pPr>
            <w:r w:rsidRPr="00D40C9C">
              <w:rPr>
                <w:rFonts w:ascii="Times New Roman" w:hAnsi="Times New Roman"/>
                <w:sz w:val="20"/>
                <w:szCs w:val="20"/>
              </w:rPr>
              <w:t>Zadowolenie ze szkoleń przeprowadzanych przez LGD</w:t>
            </w:r>
          </w:p>
          <w:p w14:paraId="4715469B" w14:textId="77777777" w:rsidR="007E4324" w:rsidRPr="00D40C9C" w:rsidRDefault="007E4324" w:rsidP="007E4324">
            <w:pPr>
              <w:spacing w:after="0" w:line="240" w:lineRule="auto"/>
              <w:rPr>
                <w:sz w:val="20"/>
                <w:szCs w:val="20"/>
              </w:rPr>
            </w:pPr>
          </w:p>
          <w:p w14:paraId="164273C4" w14:textId="77777777" w:rsidR="007E4324" w:rsidRPr="00D40C9C" w:rsidRDefault="007E4324" w:rsidP="007E4324">
            <w:pPr>
              <w:spacing w:before="60" w:after="0" w:line="240" w:lineRule="auto"/>
              <w:rPr>
                <w:rFonts w:ascii="Times New Roman" w:hAnsi="Times New Roman"/>
                <w:sz w:val="20"/>
                <w:szCs w:val="20"/>
              </w:rPr>
            </w:pPr>
          </w:p>
          <w:p w14:paraId="0E5FD64F" w14:textId="77777777" w:rsidR="007E4324" w:rsidRPr="00D40C9C" w:rsidRDefault="007E4324" w:rsidP="007E4324">
            <w:pPr>
              <w:spacing w:before="60" w:after="0" w:line="240" w:lineRule="auto"/>
              <w:rPr>
                <w:rFonts w:ascii="Times New Roman" w:hAnsi="Times New Roman"/>
                <w:sz w:val="20"/>
                <w:szCs w:val="20"/>
              </w:rPr>
            </w:pPr>
          </w:p>
          <w:p w14:paraId="0DAD5FB5" w14:textId="77777777" w:rsidR="007E4324" w:rsidRPr="00D40C9C" w:rsidRDefault="007E4324" w:rsidP="007E4324">
            <w:pPr>
              <w:spacing w:before="60" w:after="0" w:line="240" w:lineRule="auto"/>
              <w:rPr>
                <w:rFonts w:ascii="Times New Roman" w:hAnsi="Times New Roman"/>
                <w:sz w:val="20"/>
                <w:szCs w:val="20"/>
              </w:rPr>
            </w:pPr>
          </w:p>
          <w:p w14:paraId="4F3D4F69" w14:textId="77777777" w:rsidR="007E4324" w:rsidRPr="00D40C9C" w:rsidRDefault="007E4324" w:rsidP="007E4324">
            <w:pPr>
              <w:spacing w:before="60" w:after="0" w:line="240" w:lineRule="auto"/>
              <w:rPr>
                <w:rFonts w:ascii="Times New Roman" w:hAnsi="Times New Roman"/>
                <w:sz w:val="20"/>
                <w:szCs w:val="20"/>
              </w:rPr>
            </w:pPr>
            <w:r w:rsidRPr="00D40C9C">
              <w:rPr>
                <w:rFonts w:ascii="Times New Roman" w:hAnsi="Times New Roman"/>
                <w:sz w:val="20"/>
                <w:szCs w:val="20"/>
              </w:rPr>
              <w:t>Zadowolenie z  wydarzeń organizowanych przez LGD</w:t>
            </w:r>
          </w:p>
          <w:p w14:paraId="7E1C52DF" w14:textId="77777777" w:rsidR="007E4324" w:rsidRPr="00D40C9C" w:rsidRDefault="007E4324" w:rsidP="007E4324">
            <w:pPr>
              <w:pStyle w:val="Default"/>
              <w:rPr>
                <w:sz w:val="20"/>
                <w:szCs w:val="20"/>
              </w:rPr>
            </w:pPr>
          </w:p>
          <w:p w14:paraId="1FA42C26" w14:textId="77777777" w:rsidR="007E4324" w:rsidRPr="00D40C9C" w:rsidRDefault="007E4324" w:rsidP="007E4324">
            <w:pPr>
              <w:autoSpaceDE w:val="0"/>
              <w:autoSpaceDN w:val="0"/>
              <w:adjustRightInd w:val="0"/>
              <w:spacing w:after="0" w:line="240" w:lineRule="auto"/>
              <w:rPr>
                <w:rFonts w:ascii="Times New Roman" w:hAnsi="Times New Roman"/>
                <w:color w:val="000000"/>
                <w:sz w:val="20"/>
                <w:szCs w:val="20"/>
              </w:rPr>
            </w:pPr>
            <w:r w:rsidRPr="00D40C9C">
              <w:rPr>
                <w:rFonts w:ascii="Times New Roman" w:hAnsi="Times New Roman"/>
                <w:sz w:val="20"/>
                <w:szCs w:val="20"/>
              </w:rPr>
              <w:t xml:space="preserve">Jakie zmiany należy wprowadzić w działaniach LGD by skuteczniej realizowała LSR? </w:t>
            </w:r>
          </w:p>
        </w:tc>
        <w:tc>
          <w:tcPr>
            <w:tcW w:w="1634" w:type="dxa"/>
            <w:gridSpan w:val="2"/>
            <w:tcBorders>
              <w:top w:val="single" w:sz="4" w:space="0" w:color="auto"/>
              <w:left w:val="single" w:sz="4" w:space="0" w:color="auto"/>
              <w:bottom w:val="single" w:sz="4" w:space="0" w:color="auto"/>
              <w:right w:val="single" w:sz="4" w:space="0" w:color="auto"/>
            </w:tcBorders>
          </w:tcPr>
          <w:p w14:paraId="783E8073" w14:textId="77777777" w:rsidR="007E4324" w:rsidRPr="00D40C9C" w:rsidRDefault="007E4324" w:rsidP="007E4324">
            <w:pPr>
              <w:autoSpaceDE w:val="0"/>
              <w:autoSpaceDN w:val="0"/>
              <w:adjustRightInd w:val="0"/>
              <w:spacing w:after="0" w:line="240" w:lineRule="auto"/>
              <w:rPr>
                <w:rFonts w:ascii="Times New Roman" w:hAnsi="Times New Roman"/>
                <w:color w:val="000000"/>
                <w:sz w:val="20"/>
                <w:szCs w:val="20"/>
              </w:rPr>
            </w:pPr>
            <w:r w:rsidRPr="00D40C9C">
              <w:rPr>
                <w:rFonts w:ascii="Times New Roman" w:hAnsi="Times New Roman"/>
                <w:color w:val="000000"/>
                <w:sz w:val="20"/>
                <w:szCs w:val="20"/>
              </w:rPr>
              <w:lastRenderedPageBreak/>
              <w:t xml:space="preserve">Zewnętrzni, niezależni eksperci </w:t>
            </w:r>
          </w:p>
          <w:p w14:paraId="10D2A308" w14:textId="77777777" w:rsidR="007E4324" w:rsidRPr="00D40C9C" w:rsidRDefault="007E4324" w:rsidP="007E4324">
            <w:pPr>
              <w:pStyle w:val="Default"/>
              <w:rPr>
                <w:sz w:val="20"/>
                <w:szCs w:val="20"/>
              </w:rPr>
            </w:pPr>
            <w:r w:rsidRPr="00D40C9C">
              <w:rPr>
                <w:sz w:val="20"/>
                <w:szCs w:val="20"/>
              </w:rPr>
              <w:t xml:space="preserve">(ewaluacja ocena zewnętrzna) </w:t>
            </w:r>
          </w:p>
          <w:p w14:paraId="7BC52911" w14:textId="77777777" w:rsidR="007E4324" w:rsidRPr="00D40C9C" w:rsidRDefault="007E4324" w:rsidP="007E4324">
            <w:pPr>
              <w:autoSpaceDE w:val="0"/>
              <w:autoSpaceDN w:val="0"/>
              <w:adjustRightInd w:val="0"/>
              <w:spacing w:after="0" w:line="240" w:lineRule="auto"/>
              <w:rPr>
                <w:rFonts w:ascii="Times New Roman" w:hAnsi="Times New Roman"/>
                <w:color w:val="000000"/>
                <w:sz w:val="20"/>
                <w:szCs w:val="20"/>
              </w:rPr>
            </w:pPr>
            <w:r w:rsidRPr="00D40C9C">
              <w:rPr>
                <w:rFonts w:ascii="Times New Roman" w:hAnsi="Times New Roman"/>
                <w:sz w:val="20"/>
                <w:szCs w:val="20"/>
              </w:rPr>
              <w:t xml:space="preserve">Pracownicy Biura LGD, Zarząd, Rada LGD i fakultatywnie zaproszeni przedstawiciele beneficjantów, samorządu województwa lub innych LGD (ewaluacja wewnętrzna) </w:t>
            </w:r>
          </w:p>
        </w:tc>
        <w:tc>
          <w:tcPr>
            <w:tcW w:w="1703" w:type="dxa"/>
            <w:tcBorders>
              <w:top w:val="single" w:sz="4" w:space="0" w:color="auto"/>
              <w:left w:val="single" w:sz="4" w:space="0" w:color="auto"/>
              <w:bottom w:val="single" w:sz="4" w:space="0" w:color="auto"/>
              <w:right w:val="single" w:sz="4" w:space="0" w:color="auto"/>
            </w:tcBorders>
          </w:tcPr>
          <w:p w14:paraId="55C57619" w14:textId="77777777" w:rsidR="007E4324" w:rsidRPr="00D40C9C" w:rsidRDefault="007E4324" w:rsidP="007E4324">
            <w:pPr>
              <w:autoSpaceDE w:val="0"/>
              <w:autoSpaceDN w:val="0"/>
              <w:adjustRightInd w:val="0"/>
              <w:spacing w:after="0" w:line="240" w:lineRule="auto"/>
              <w:rPr>
                <w:rFonts w:ascii="Times New Roman" w:hAnsi="Times New Roman"/>
                <w:color w:val="000000"/>
                <w:sz w:val="20"/>
                <w:szCs w:val="20"/>
              </w:rPr>
            </w:pPr>
            <w:r w:rsidRPr="00D40C9C">
              <w:rPr>
                <w:rFonts w:ascii="Times New Roman" w:hAnsi="Times New Roman"/>
                <w:color w:val="000000"/>
                <w:sz w:val="20"/>
                <w:szCs w:val="20"/>
              </w:rPr>
              <w:t xml:space="preserve">Analiza dokumentów z monitoringu </w:t>
            </w:r>
          </w:p>
          <w:p w14:paraId="13507FEA" w14:textId="77777777" w:rsidR="007E4324" w:rsidRPr="00D40C9C" w:rsidRDefault="007E4324" w:rsidP="007E4324">
            <w:pPr>
              <w:pStyle w:val="Default"/>
              <w:rPr>
                <w:sz w:val="20"/>
                <w:szCs w:val="20"/>
              </w:rPr>
            </w:pPr>
            <w:r w:rsidRPr="00D40C9C">
              <w:rPr>
                <w:sz w:val="20"/>
                <w:szCs w:val="20"/>
              </w:rPr>
              <w:t xml:space="preserve">Wywiady IDI z kierownictwem LGD i pracownikami biura </w:t>
            </w:r>
          </w:p>
          <w:p w14:paraId="1247FDE4" w14:textId="77777777" w:rsidR="007E4324" w:rsidRPr="00D40C9C" w:rsidRDefault="007E4324" w:rsidP="007E4324">
            <w:pPr>
              <w:pStyle w:val="Default"/>
              <w:rPr>
                <w:sz w:val="20"/>
                <w:szCs w:val="20"/>
              </w:rPr>
            </w:pPr>
            <w:r w:rsidRPr="00D40C9C">
              <w:rPr>
                <w:sz w:val="20"/>
                <w:szCs w:val="20"/>
              </w:rPr>
              <w:t xml:space="preserve">Ankiety CAWI z beneficjentami i wnioskodawcami </w:t>
            </w:r>
          </w:p>
          <w:p w14:paraId="6EE3CB0C"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r w:rsidRPr="00D40C9C">
              <w:rPr>
                <w:rFonts w:ascii="Times New Roman" w:hAnsi="Times New Roman"/>
                <w:sz w:val="20"/>
                <w:szCs w:val="20"/>
              </w:rPr>
              <w:t>Zogniskowany wywiad grupowy z beneficjentami i wnioskodawcami</w:t>
            </w:r>
          </w:p>
          <w:p w14:paraId="33F1868B"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p>
          <w:p w14:paraId="53C34DA6"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p>
          <w:p w14:paraId="0686BA44"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p>
          <w:p w14:paraId="79A477D3"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p>
          <w:p w14:paraId="3595D18A"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p>
          <w:p w14:paraId="4F946696"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p>
          <w:p w14:paraId="0B305EF7"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p>
          <w:p w14:paraId="59B7CE5F"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p>
          <w:p w14:paraId="7B74E587"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p>
          <w:p w14:paraId="4E967623"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p>
          <w:p w14:paraId="7D3EED8F"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p>
          <w:p w14:paraId="722C86C6"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p>
          <w:p w14:paraId="313B55A3"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p>
          <w:p w14:paraId="4C5123DC"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p>
          <w:p w14:paraId="5FD97A00" w14:textId="77777777" w:rsidR="007E4324" w:rsidRPr="00D40C9C" w:rsidRDefault="007E4324" w:rsidP="007E4324">
            <w:pPr>
              <w:spacing w:after="0" w:line="240" w:lineRule="auto"/>
              <w:rPr>
                <w:rFonts w:ascii="Times New Roman" w:hAnsi="Times New Roman"/>
                <w:sz w:val="20"/>
                <w:szCs w:val="20"/>
              </w:rPr>
            </w:pPr>
            <w:r w:rsidRPr="00D40C9C">
              <w:rPr>
                <w:rFonts w:ascii="Times New Roman" w:hAnsi="Times New Roman"/>
                <w:sz w:val="20"/>
                <w:szCs w:val="20"/>
              </w:rPr>
              <w:t xml:space="preserve">licznik wejść na </w:t>
            </w:r>
            <w:r w:rsidRPr="00D40C9C">
              <w:rPr>
                <w:rFonts w:ascii="Times New Roman" w:hAnsi="Times New Roman"/>
                <w:sz w:val="20"/>
                <w:szCs w:val="20"/>
              </w:rPr>
              <w:lastRenderedPageBreak/>
              <w:t>stronę</w:t>
            </w:r>
          </w:p>
          <w:p w14:paraId="352A2BFD" w14:textId="77777777" w:rsidR="007E4324" w:rsidRPr="00D40C9C" w:rsidRDefault="007E4324" w:rsidP="007E4324">
            <w:pPr>
              <w:spacing w:after="0" w:line="240" w:lineRule="auto"/>
              <w:rPr>
                <w:rFonts w:ascii="Times New Roman" w:hAnsi="Times New Roman"/>
                <w:sz w:val="20"/>
                <w:szCs w:val="20"/>
              </w:rPr>
            </w:pPr>
          </w:p>
          <w:p w14:paraId="2DE66885" w14:textId="77777777" w:rsidR="007E4324" w:rsidRPr="00D40C9C" w:rsidRDefault="007E4324" w:rsidP="007E4324">
            <w:pPr>
              <w:spacing w:after="0" w:line="240" w:lineRule="auto"/>
              <w:rPr>
                <w:rFonts w:ascii="Times New Roman" w:hAnsi="Times New Roman"/>
                <w:sz w:val="20"/>
                <w:szCs w:val="20"/>
              </w:rPr>
            </w:pPr>
          </w:p>
          <w:p w14:paraId="7B448776" w14:textId="77777777" w:rsidR="007E4324" w:rsidRPr="00D40C9C" w:rsidRDefault="007E4324" w:rsidP="007E4324">
            <w:pPr>
              <w:spacing w:after="0" w:line="240" w:lineRule="auto"/>
              <w:rPr>
                <w:rFonts w:ascii="Times New Roman" w:hAnsi="Times New Roman"/>
                <w:sz w:val="20"/>
                <w:szCs w:val="20"/>
              </w:rPr>
            </w:pPr>
          </w:p>
          <w:p w14:paraId="0F0DAF35" w14:textId="77777777" w:rsidR="007E4324" w:rsidRPr="00D40C9C" w:rsidRDefault="007E4324" w:rsidP="007E4324">
            <w:pPr>
              <w:spacing w:after="0" w:line="240" w:lineRule="auto"/>
              <w:rPr>
                <w:rFonts w:ascii="Times New Roman" w:hAnsi="Times New Roman"/>
                <w:sz w:val="20"/>
                <w:szCs w:val="20"/>
              </w:rPr>
            </w:pPr>
          </w:p>
          <w:p w14:paraId="1B07491E" w14:textId="77777777" w:rsidR="007E4324" w:rsidRPr="00D40C9C" w:rsidRDefault="007E4324" w:rsidP="007E4324">
            <w:pPr>
              <w:spacing w:after="0" w:line="240" w:lineRule="auto"/>
              <w:rPr>
                <w:rFonts w:ascii="Times New Roman" w:hAnsi="Times New Roman"/>
                <w:sz w:val="20"/>
                <w:szCs w:val="20"/>
              </w:rPr>
            </w:pPr>
            <w:r w:rsidRPr="00D40C9C">
              <w:rPr>
                <w:rFonts w:ascii="Times New Roman" w:hAnsi="Times New Roman"/>
                <w:sz w:val="20"/>
                <w:szCs w:val="20"/>
              </w:rPr>
              <w:t>opinie wnioskodawców uzyskane na podstawie wywiadów,</w:t>
            </w:r>
          </w:p>
          <w:p w14:paraId="018CB49B" w14:textId="77777777" w:rsidR="007E4324" w:rsidRPr="00D40C9C" w:rsidRDefault="007E4324" w:rsidP="007E4324">
            <w:pPr>
              <w:spacing w:after="0" w:line="240" w:lineRule="auto"/>
              <w:rPr>
                <w:rFonts w:ascii="Times New Roman" w:hAnsi="Times New Roman"/>
                <w:sz w:val="20"/>
                <w:szCs w:val="20"/>
              </w:rPr>
            </w:pPr>
            <w:r w:rsidRPr="00D40C9C">
              <w:rPr>
                <w:rFonts w:ascii="Times New Roman" w:hAnsi="Times New Roman"/>
                <w:sz w:val="20"/>
                <w:szCs w:val="20"/>
              </w:rPr>
              <w:t>ankiety wypełniane przez uczestników szkoleń</w:t>
            </w:r>
          </w:p>
          <w:p w14:paraId="0DF95456" w14:textId="77777777" w:rsidR="007E4324" w:rsidRPr="00D40C9C" w:rsidRDefault="007E4324" w:rsidP="007E4324">
            <w:pPr>
              <w:spacing w:after="0" w:line="240" w:lineRule="auto"/>
              <w:rPr>
                <w:rFonts w:ascii="Times New Roman" w:hAnsi="Times New Roman"/>
                <w:sz w:val="20"/>
                <w:szCs w:val="20"/>
              </w:rPr>
            </w:pPr>
          </w:p>
          <w:p w14:paraId="3125194C" w14:textId="77777777" w:rsidR="007E4324" w:rsidRPr="00D40C9C" w:rsidRDefault="007E4324" w:rsidP="007E4324">
            <w:pPr>
              <w:spacing w:after="0" w:line="240" w:lineRule="auto"/>
              <w:rPr>
                <w:sz w:val="20"/>
                <w:szCs w:val="20"/>
              </w:rPr>
            </w:pPr>
            <w:r w:rsidRPr="00D40C9C">
              <w:rPr>
                <w:rFonts w:ascii="Times New Roman" w:hAnsi="Times New Roman"/>
                <w:sz w:val="20"/>
                <w:szCs w:val="20"/>
              </w:rPr>
              <w:t>Wywiad z uczestnikami wydarzenia podczas jego trwania</w:t>
            </w:r>
          </w:p>
          <w:p w14:paraId="77484479" w14:textId="77777777" w:rsidR="007E4324" w:rsidRPr="00D40C9C" w:rsidRDefault="007E4324" w:rsidP="007E4324">
            <w:pPr>
              <w:autoSpaceDE w:val="0"/>
              <w:autoSpaceDN w:val="0"/>
              <w:adjustRightInd w:val="0"/>
              <w:spacing w:after="0" w:line="240" w:lineRule="auto"/>
              <w:rPr>
                <w:rFonts w:ascii="Times New Roman" w:hAnsi="Times New Roman"/>
                <w:color w:val="000000"/>
                <w:sz w:val="20"/>
                <w:szCs w:val="20"/>
              </w:rPr>
            </w:pPr>
            <w:r w:rsidRPr="00D40C9C">
              <w:rPr>
                <w:rFonts w:ascii="Times New Roman" w:hAnsi="Times New Roman"/>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tcPr>
          <w:p w14:paraId="2A77BF92" w14:textId="77777777" w:rsidR="007E4324" w:rsidRPr="00D40C9C" w:rsidRDefault="007E4324" w:rsidP="007E4324">
            <w:pPr>
              <w:autoSpaceDE w:val="0"/>
              <w:autoSpaceDN w:val="0"/>
              <w:adjustRightInd w:val="0"/>
              <w:spacing w:after="0" w:line="240" w:lineRule="auto"/>
              <w:rPr>
                <w:rFonts w:ascii="Times New Roman" w:hAnsi="Times New Roman"/>
                <w:color w:val="000000"/>
                <w:sz w:val="20"/>
                <w:szCs w:val="20"/>
              </w:rPr>
            </w:pPr>
            <w:r w:rsidRPr="00D40C9C">
              <w:rPr>
                <w:rFonts w:ascii="Times New Roman" w:hAnsi="Times New Roman"/>
                <w:color w:val="000000"/>
                <w:sz w:val="20"/>
                <w:szCs w:val="20"/>
              </w:rPr>
              <w:lastRenderedPageBreak/>
              <w:t xml:space="preserve">Od 2018 r. co roku ewaluacja </w:t>
            </w:r>
          </w:p>
          <w:p w14:paraId="4EFD0B98" w14:textId="77777777" w:rsidR="007E4324" w:rsidRPr="00D40C9C" w:rsidRDefault="007E4324" w:rsidP="007E4324">
            <w:pPr>
              <w:pStyle w:val="Default"/>
              <w:rPr>
                <w:sz w:val="20"/>
                <w:szCs w:val="20"/>
              </w:rPr>
            </w:pPr>
            <w:r w:rsidRPr="00D40C9C">
              <w:rPr>
                <w:sz w:val="20"/>
                <w:szCs w:val="20"/>
              </w:rPr>
              <w:t xml:space="preserve">wewnętrzna oraz w latach 2021-2022 na zakończenie okresu programowania (za całość okresu programowania) jednokrotna ewaluacja zewnętrzna </w:t>
            </w:r>
          </w:p>
          <w:p w14:paraId="5CB2B1F7" w14:textId="77777777" w:rsidR="007E4324" w:rsidRPr="00D40C9C" w:rsidRDefault="007E4324" w:rsidP="007E4324">
            <w:pPr>
              <w:autoSpaceDE w:val="0"/>
              <w:autoSpaceDN w:val="0"/>
              <w:adjustRightInd w:val="0"/>
              <w:spacing w:after="0" w:line="240" w:lineRule="auto"/>
              <w:rPr>
                <w:rFonts w:ascii="Times New Roman" w:hAnsi="Times New Roman"/>
                <w:color w:val="000000"/>
                <w:sz w:val="20"/>
                <w:szCs w:val="20"/>
              </w:rPr>
            </w:pPr>
          </w:p>
        </w:tc>
        <w:tc>
          <w:tcPr>
            <w:tcW w:w="2836" w:type="dxa"/>
            <w:tcBorders>
              <w:top w:val="single" w:sz="4" w:space="0" w:color="auto"/>
              <w:left w:val="single" w:sz="4" w:space="0" w:color="auto"/>
              <w:bottom w:val="single" w:sz="4" w:space="0" w:color="auto"/>
              <w:right w:val="single" w:sz="4" w:space="0" w:color="auto"/>
            </w:tcBorders>
          </w:tcPr>
          <w:p w14:paraId="4E623236" w14:textId="77777777" w:rsidR="007E4324" w:rsidRPr="00D40C9C" w:rsidRDefault="007E4324" w:rsidP="007E4324">
            <w:pPr>
              <w:autoSpaceDE w:val="0"/>
              <w:autoSpaceDN w:val="0"/>
              <w:adjustRightInd w:val="0"/>
              <w:spacing w:after="0" w:line="240" w:lineRule="auto"/>
              <w:rPr>
                <w:rFonts w:ascii="Times New Roman" w:hAnsi="Times New Roman"/>
                <w:color w:val="000000"/>
                <w:sz w:val="20"/>
                <w:szCs w:val="20"/>
              </w:rPr>
            </w:pPr>
            <w:r w:rsidRPr="00D40C9C">
              <w:rPr>
                <w:rFonts w:ascii="Times New Roman" w:hAnsi="Times New Roman"/>
                <w:color w:val="000000"/>
                <w:sz w:val="20"/>
                <w:szCs w:val="20"/>
              </w:rPr>
              <w:t xml:space="preserve">Wpływ działania partnerstwa na efektywną i skuteczną realizację LSR </w:t>
            </w:r>
          </w:p>
          <w:p w14:paraId="282D2785" w14:textId="77777777" w:rsidR="007E4324" w:rsidRPr="00D40C9C" w:rsidRDefault="007E4324" w:rsidP="007E4324">
            <w:pPr>
              <w:pStyle w:val="Default"/>
              <w:rPr>
                <w:sz w:val="20"/>
                <w:szCs w:val="20"/>
              </w:rPr>
            </w:pPr>
          </w:p>
          <w:p w14:paraId="6751F45A" w14:textId="77777777" w:rsidR="007E4324" w:rsidRPr="00D40C9C" w:rsidRDefault="007E4324" w:rsidP="007E4324">
            <w:pPr>
              <w:pStyle w:val="Default"/>
              <w:rPr>
                <w:sz w:val="20"/>
                <w:szCs w:val="20"/>
              </w:rPr>
            </w:pPr>
          </w:p>
          <w:p w14:paraId="4E181522" w14:textId="77777777" w:rsidR="007E4324" w:rsidRPr="00D40C9C" w:rsidRDefault="007E4324" w:rsidP="007E4324">
            <w:pPr>
              <w:pStyle w:val="Default"/>
              <w:rPr>
                <w:sz w:val="20"/>
                <w:szCs w:val="20"/>
              </w:rPr>
            </w:pPr>
          </w:p>
          <w:p w14:paraId="0CEF9D89" w14:textId="77777777" w:rsidR="007E4324" w:rsidRPr="00D40C9C" w:rsidRDefault="007E4324" w:rsidP="007E4324">
            <w:pPr>
              <w:pStyle w:val="Default"/>
              <w:rPr>
                <w:sz w:val="20"/>
                <w:szCs w:val="20"/>
              </w:rPr>
            </w:pPr>
          </w:p>
          <w:p w14:paraId="5F7B3EA0" w14:textId="77777777" w:rsidR="007E4324" w:rsidRPr="00D40C9C" w:rsidRDefault="007E4324" w:rsidP="007E4324">
            <w:pPr>
              <w:pStyle w:val="Default"/>
              <w:rPr>
                <w:sz w:val="20"/>
                <w:szCs w:val="20"/>
              </w:rPr>
            </w:pPr>
          </w:p>
          <w:p w14:paraId="161E6043" w14:textId="77777777" w:rsidR="007E4324" w:rsidRPr="00D40C9C" w:rsidRDefault="007E4324" w:rsidP="007E4324">
            <w:pPr>
              <w:pStyle w:val="Default"/>
              <w:rPr>
                <w:sz w:val="20"/>
                <w:szCs w:val="20"/>
              </w:rPr>
            </w:pPr>
          </w:p>
          <w:p w14:paraId="265F9F8A" w14:textId="77777777" w:rsidR="007E4324" w:rsidRPr="00D40C9C" w:rsidRDefault="007E4324" w:rsidP="007E4324">
            <w:pPr>
              <w:pStyle w:val="Default"/>
              <w:rPr>
                <w:sz w:val="20"/>
                <w:szCs w:val="20"/>
              </w:rPr>
            </w:pPr>
          </w:p>
          <w:p w14:paraId="3D7849A0" w14:textId="77777777" w:rsidR="007E4324" w:rsidRPr="00D40C9C" w:rsidRDefault="007E4324" w:rsidP="007E4324">
            <w:pPr>
              <w:pStyle w:val="Default"/>
              <w:rPr>
                <w:sz w:val="20"/>
                <w:szCs w:val="20"/>
              </w:rPr>
            </w:pPr>
          </w:p>
          <w:p w14:paraId="4AAD4675" w14:textId="77777777" w:rsidR="007E4324" w:rsidRPr="00D40C9C" w:rsidRDefault="007E4324" w:rsidP="007E4324">
            <w:pPr>
              <w:pStyle w:val="Default"/>
              <w:rPr>
                <w:sz w:val="20"/>
                <w:szCs w:val="20"/>
              </w:rPr>
            </w:pPr>
          </w:p>
          <w:p w14:paraId="7474CD58" w14:textId="77777777" w:rsidR="007E4324" w:rsidRPr="00D40C9C" w:rsidRDefault="007E4324" w:rsidP="007E4324">
            <w:pPr>
              <w:pStyle w:val="Default"/>
              <w:rPr>
                <w:sz w:val="20"/>
                <w:szCs w:val="20"/>
              </w:rPr>
            </w:pPr>
            <w:r w:rsidRPr="00D40C9C">
              <w:rPr>
                <w:sz w:val="20"/>
                <w:szCs w:val="20"/>
              </w:rPr>
              <w:t>Efektywność i przejrzystość procedur postępowania i podejmowania decyzji przez Radę,</w:t>
            </w:r>
          </w:p>
          <w:p w14:paraId="3FF696D0" w14:textId="77777777" w:rsidR="007E4324" w:rsidRPr="00D40C9C" w:rsidRDefault="007E4324" w:rsidP="007E4324">
            <w:pPr>
              <w:pStyle w:val="Default"/>
              <w:rPr>
                <w:sz w:val="20"/>
                <w:szCs w:val="20"/>
              </w:rPr>
            </w:pPr>
            <w:r w:rsidRPr="00D40C9C">
              <w:rPr>
                <w:sz w:val="20"/>
                <w:szCs w:val="20"/>
              </w:rPr>
              <w:t>Uczestnictwo w posiedzeniach,</w:t>
            </w:r>
          </w:p>
          <w:p w14:paraId="72048E7D" w14:textId="77777777" w:rsidR="007E4324" w:rsidRPr="00D40C9C" w:rsidRDefault="007E4324" w:rsidP="007E4324">
            <w:pPr>
              <w:pStyle w:val="Default"/>
              <w:rPr>
                <w:sz w:val="20"/>
                <w:szCs w:val="20"/>
              </w:rPr>
            </w:pPr>
            <w:r w:rsidRPr="00D40C9C">
              <w:rPr>
                <w:sz w:val="20"/>
                <w:szCs w:val="20"/>
              </w:rPr>
              <w:t xml:space="preserve">Realizacja LSR zgodnie z harmonogramem </w:t>
            </w:r>
          </w:p>
          <w:p w14:paraId="33DB44F3"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p>
          <w:p w14:paraId="7DF0FBB6" w14:textId="77777777" w:rsidR="007E4324" w:rsidRPr="00D40C9C" w:rsidRDefault="007E4324" w:rsidP="007E4324">
            <w:pPr>
              <w:autoSpaceDE w:val="0"/>
              <w:autoSpaceDN w:val="0"/>
              <w:adjustRightInd w:val="0"/>
              <w:spacing w:after="0" w:line="240" w:lineRule="auto"/>
            </w:pPr>
            <w:r w:rsidRPr="00D40C9C">
              <w:rPr>
                <w:rFonts w:ascii="Times New Roman" w:hAnsi="Times New Roman"/>
                <w:sz w:val="20"/>
                <w:szCs w:val="20"/>
              </w:rPr>
              <w:t>Skuteczność i efektywność działań biura LGD</w:t>
            </w:r>
            <w:r w:rsidRPr="00D40C9C">
              <w:t>,</w:t>
            </w:r>
          </w:p>
          <w:p w14:paraId="20F5625D"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r w:rsidRPr="00D40C9C">
              <w:rPr>
                <w:rFonts w:ascii="Times New Roman" w:hAnsi="Times New Roman"/>
                <w:sz w:val="20"/>
                <w:szCs w:val="20"/>
              </w:rPr>
              <w:t>Rzetelne i terminowe wypełnianie obowiązków wskazanych w umowie,</w:t>
            </w:r>
          </w:p>
          <w:p w14:paraId="00CB5D56"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r w:rsidRPr="00D40C9C">
              <w:rPr>
                <w:rFonts w:ascii="Times New Roman" w:hAnsi="Times New Roman"/>
                <w:sz w:val="20"/>
                <w:szCs w:val="20"/>
              </w:rPr>
              <w:t>Kreatywne podejście do powierzonych zadań</w:t>
            </w:r>
          </w:p>
          <w:p w14:paraId="14C84DAA"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p>
          <w:p w14:paraId="635826AF" w14:textId="77777777" w:rsidR="007E4324" w:rsidRPr="00D40C9C" w:rsidRDefault="007E4324" w:rsidP="007E4324">
            <w:pPr>
              <w:autoSpaceDE w:val="0"/>
              <w:autoSpaceDN w:val="0"/>
              <w:adjustRightInd w:val="0"/>
              <w:spacing w:after="0" w:line="240" w:lineRule="auto"/>
              <w:rPr>
                <w:rFonts w:ascii="Times New Roman" w:hAnsi="Times New Roman"/>
                <w:sz w:val="20"/>
                <w:szCs w:val="20"/>
              </w:rPr>
            </w:pPr>
          </w:p>
          <w:p w14:paraId="47D0E832" w14:textId="77777777" w:rsidR="007E4324" w:rsidRPr="00D40C9C" w:rsidRDefault="007E4324" w:rsidP="007E4324">
            <w:pPr>
              <w:spacing w:after="0" w:line="240" w:lineRule="auto"/>
              <w:rPr>
                <w:rFonts w:ascii="Times New Roman" w:hAnsi="Times New Roman"/>
                <w:sz w:val="20"/>
                <w:szCs w:val="20"/>
              </w:rPr>
            </w:pPr>
            <w:r w:rsidRPr="00D40C9C">
              <w:rPr>
                <w:rFonts w:ascii="Times New Roman" w:hAnsi="Times New Roman"/>
                <w:sz w:val="20"/>
                <w:szCs w:val="20"/>
              </w:rPr>
              <w:t>czytelność strony</w:t>
            </w:r>
          </w:p>
          <w:p w14:paraId="34689570" w14:textId="77777777" w:rsidR="007E4324" w:rsidRPr="00D40C9C" w:rsidRDefault="007E4324" w:rsidP="007E4324">
            <w:pPr>
              <w:spacing w:after="0" w:line="240" w:lineRule="auto"/>
              <w:rPr>
                <w:rFonts w:ascii="Times New Roman" w:hAnsi="Times New Roman"/>
                <w:sz w:val="20"/>
                <w:szCs w:val="20"/>
              </w:rPr>
            </w:pPr>
            <w:r w:rsidRPr="00D40C9C">
              <w:rPr>
                <w:rFonts w:ascii="Times New Roman" w:hAnsi="Times New Roman"/>
                <w:sz w:val="20"/>
                <w:szCs w:val="20"/>
              </w:rPr>
              <w:lastRenderedPageBreak/>
              <w:t>aktualizacja strony</w:t>
            </w:r>
          </w:p>
          <w:p w14:paraId="2B39CA46" w14:textId="77777777" w:rsidR="007E4324" w:rsidRPr="00D40C9C" w:rsidRDefault="007E4324" w:rsidP="007E4324">
            <w:pPr>
              <w:spacing w:after="0" w:line="240" w:lineRule="auto"/>
              <w:rPr>
                <w:rFonts w:ascii="Times New Roman" w:hAnsi="Times New Roman"/>
                <w:sz w:val="20"/>
                <w:szCs w:val="20"/>
              </w:rPr>
            </w:pPr>
            <w:r w:rsidRPr="00D40C9C">
              <w:rPr>
                <w:rFonts w:ascii="Times New Roman" w:hAnsi="Times New Roman"/>
                <w:sz w:val="20"/>
                <w:szCs w:val="20"/>
              </w:rPr>
              <w:t>jakość zamieszczanych artykułów</w:t>
            </w:r>
          </w:p>
          <w:p w14:paraId="63119813" w14:textId="77777777" w:rsidR="007E4324" w:rsidRPr="00D40C9C" w:rsidRDefault="007E4324" w:rsidP="007E4324">
            <w:pPr>
              <w:spacing w:after="0" w:line="240" w:lineRule="auto"/>
              <w:rPr>
                <w:rFonts w:ascii="Times New Roman" w:hAnsi="Times New Roman"/>
                <w:sz w:val="20"/>
                <w:szCs w:val="20"/>
              </w:rPr>
            </w:pPr>
          </w:p>
          <w:p w14:paraId="3503F708" w14:textId="77777777" w:rsidR="007E4324" w:rsidRPr="00D40C9C" w:rsidRDefault="007E4324" w:rsidP="007E4324">
            <w:pPr>
              <w:spacing w:after="0" w:line="240" w:lineRule="auto"/>
              <w:rPr>
                <w:rFonts w:ascii="Times New Roman" w:hAnsi="Times New Roman"/>
                <w:sz w:val="20"/>
                <w:szCs w:val="20"/>
              </w:rPr>
            </w:pPr>
          </w:p>
          <w:p w14:paraId="7428B77C" w14:textId="77777777" w:rsidR="007E4324" w:rsidRPr="00D40C9C" w:rsidRDefault="007E4324" w:rsidP="007E4324">
            <w:pPr>
              <w:spacing w:after="0" w:line="240" w:lineRule="auto"/>
              <w:rPr>
                <w:sz w:val="20"/>
                <w:szCs w:val="20"/>
              </w:rPr>
            </w:pPr>
            <w:r w:rsidRPr="00D40C9C">
              <w:rPr>
                <w:rFonts w:ascii="Times New Roman" w:hAnsi="Times New Roman"/>
                <w:sz w:val="20"/>
                <w:szCs w:val="20"/>
              </w:rPr>
              <w:t>merytoryka szkolenia, stopień przydatności uzyskanych informacji</w:t>
            </w:r>
          </w:p>
          <w:p w14:paraId="5913F81F" w14:textId="77777777" w:rsidR="007E4324" w:rsidRPr="00D40C9C" w:rsidRDefault="007E4324" w:rsidP="007E4324">
            <w:pPr>
              <w:spacing w:after="0" w:line="240" w:lineRule="auto"/>
              <w:rPr>
                <w:rFonts w:ascii="Times New Roman" w:hAnsi="Times New Roman"/>
                <w:sz w:val="20"/>
                <w:szCs w:val="20"/>
              </w:rPr>
            </w:pPr>
          </w:p>
          <w:p w14:paraId="6E22A2A3" w14:textId="77777777" w:rsidR="007E4324" w:rsidRPr="00D40C9C" w:rsidRDefault="007E4324" w:rsidP="007E4324">
            <w:pPr>
              <w:spacing w:after="0" w:line="240" w:lineRule="auto"/>
              <w:rPr>
                <w:rFonts w:ascii="Times New Roman" w:hAnsi="Times New Roman"/>
                <w:sz w:val="20"/>
                <w:szCs w:val="20"/>
              </w:rPr>
            </w:pPr>
          </w:p>
          <w:p w14:paraId="41C63E34" w14:textId="77777777" w:rsidR="007E4324" w:rsidRPr="00D40C9C" w:rsidRDefault="007E4324" w:rsidP="007E4324">
            <w:pPr>
              <w:spacing w:after="0" w:line="240" w:lineRule="auto"/>
              <w:rPr>
                <w:rFonts w:ascii="Times New Roman" w:hAnsi="Times New Roman"/>
                <w:sz w:val="20"/>
                <w:szCs w:val="20"/>
              </w:rPr>
            </w:pPr>
          </w:p>
          <w:p w14:paraId="6D4D1573" w14:textId="77777777" w:rsidR="007E4324" w:rsidRPr="00D40C9C" w:rsidRDefault="007E4324" w:rsidP="007E4324">
            <w:pPr>
              <w:spacing w:after="0" w:line="240" w:lineRule="auto"/>
              <w:rPr>
                <w:rFonts w:ascii="Times New Roman" w:hAnsi="Times New Roman"/>
                <w:sz w:val="20"/>
                <w:szCs w:val="20"/>
              </w:rPr>
            </w:pPr>
          </w:p>
          <w:p w14:paraId="413CBE56" w14:textId="77777777" w:rsidR="007E4324" w:rsidRPr="00D40C9C" w:rsidRDefault="007E4324" w:rsidP="007E4324">
            <w:pPr>
              <w:spacing w:after="0" w:line="240" w:lineRule="auto"/>
              <w:rPr>
                <w:rFonts w:ascii="Times New Roman" w:hAnsi="Times New Roman"/>
                <w:sz w:val="20"/>
                <w:szCs w:val="20"/>
              </w:rPr>
            </w:pPr>
          </w:p>
          <w:p w14:paraId="525EAFE6" w14:textId="77777777" w:rsidR="007E4324" w:rsidRPr="00D40C9C" w:rsidRDefault="007E4324" w:rsidP="007E4324">
            <w:pPr>
              <w:spacing w:after="0" w:line="240" w:lineRule="auto"/>
              <w:rPr>
                <w:rFonts w:ascii="Times New Roman" w:hAnsi="Times New Roman"/>
                <w:sz w:val="20"/>
                <w:szCs w:val="20"/>
              </w:rPr>
            </w:pPr>
          </w:p>
          <w:p w14:paraId="158EEF69" w14:textId="77777777" w:rsidR="007E4324" w:rsidRPr="00D40C9C" w:rsidRDefault="007E4324" w:rsidP="007E4324">
            <w:pPr>
              <w:spacing w:after="0" w:line="240" w:lineRule="auto"/>
              <w:rPr>
                <w:rFonts w:ascii="Times New Roman" w:hAnsi="Times New Roman"/>
                <w:sz w:val="20"/>
                <w:szCs w:val="20"/>
              </w:rPr>
            </w:pPr>
          </w:p>
          <w:p w14:paraId="2783555B" w14:textId="77777777" w:rsidR="007E4324" w:rsidRPr="00D40C9C" w:rsidRDefault="007E4324" w:rsidP="007E4324">
            <w:pPr>
              <w:spacing w:after="0" w:line="240" w:lineRule="auto"/>
              <w:rPr>
                <w:sz w:val="20"/>
                <w:szCs w:val="20"/>
              </w:rPr>
            </w:pPr>
            <w:r w:rsidRPr="00D40C9C">
              <w:rPr>
                <w:rFonts w:ascii="Times New Roman" w:hAnsi="Times New Roman"/>
                <w:sz w:val="20"/>
                <w:szCs w:val="20"/>
              </w:rPr>
              <w:t>trafność terminu, lokalizacji, formuły, przygotowania wydarzenia od strony logistycznej, promocji</w:t>
            </w:r>
          </w:p>
          <w:p w14:paraId="746E3F19" w14:textId="77777777" w:rsidR="007E4324" w:rsidRPr="00D40C9C" w:rsidRDefault="007E4324" w:rsidP="007E4324">
            <w:pPr>
              <w:autoSpaceDE w:val="0"/>
              <w:autoSpaceDN w:val="0"/>
              <w:adjustRightInd w:val="0"/>
              <w:spacing w:after="0" w:line="240" w:lineRule="auto"/>
              <w:rPr>
                <w:rFonts w:ascii="Times New Roman" w:hAnsi="Times New Roman"/>
                <w:color w:val="000000"/>
                <w:sz w:val="20"/>
                <w:szCs w:val="20"/>
              </w:rPr>
            </w:pPr>
          </w:p>
        </w:tc>
      </w:tr>
    </w:tbl>
    <w:p w14:paraId="3D5D1379" w14:textId="77777777" w:rsidR="007E4324" w:rsidRPr="002B4DD9" w:rsidRDefault="007E4324" w:rsidP="007E4324">
      <w:pPr>
        <w:jc w:val="both"/>
        <w:rPr>
          <w:rFonts w:ascii="Arial" w:hAnsi="Arial" w:cs="Arial"/>
          <w:b/>
        </w:rPr>
        <w:sectPr w:rsidR="007E4324" w:rsidRPr="002B4DD9" w:rsidSect="003E1E38">
          <w:headerReference w:type="default" r:id="rId29"/>
          <w:pgSz w:w="11906" w:h="16838"/>
          <w:pgMar w:top="1417" w:right="566" w:bottom="1417" w:left="851" w:header="0" w:footer="283" w:gutter="0"/>
          <w:cols w:space="708"/>
          <w:docGrid w:linePitch="299"/>
        </w:sectPr>
      </w:pPr>
    </w:p>
    <w:p w14:paraId="36C0DDA0" w14:textId="77777777" w:rsidR="001B3B1E" w:rsidRPr="002B4DD9" w:rsidRDefault="001B3B1E" w:rsidP="001B3B1E">
      <w:pPr>
        <w:jc w:val="both"/>
        <w:rPr>
          <w:rFonts w:ascii="Times New Roman" w:hAnsi="Times New Roman"/>
          <w:b/>
        </w:rPr>
      </w:pPr>
      <w:r w:rsidRPr="002B4DD9">
        <w:rPr>
          <w:rFonts w:ascii="Times New Roman" w:hAnsi="Times New Roman"/>
          <w:b/>
        </w:rPr>
        <w:lastRenderedPageBreak/>
        <w:t>Załącznik nr 3 do LSR - Plan działania wskazujący harmonogram osiągania poszczególnych wskaźników produktu</w:t>
      </w: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4"/>
        <w:gridCol w:w="680"/>
        <w:gridCol w:w="851"/>
        <w:gridCol w:w="1304"/>
        <w:gridCol w:w="680"/>
        <w:gridCol w:w="142"/>
        <w:gridCol w:w="29"/>
        <w:gridCol w:w="821"/>
        <w:gridCol w:w="1276"/>
        <w:gridCol w:w="29"/>
        <w:gridCol w:w="680"/>
        <w:gridCol w:w="850"/>
        <w:gridCol w:w="1305"/>
        <w:gridCol w:w="709"/>
        <w:gridCol w:w="1388"/>
        <w:gridCol w:w="29"/>
        <w:gridCol w:w="709"/>
        <w:gridCol w:w="992"/>
      </w:tblGrid>
      <w:tr w:rsidR="002242AE" w:rsidRPr="00EE083C" w14:paraId="439760FA" w14:textId="77777777" w:rsidTr="00DA1D5A">
        <w:trPr>
          <w:jc w:val="center"/>
        </w:trPr>
        <w:tc>
          <w:tcPr>
            <w:tcW w:w="993" w:type="dxa"/>
            <w:vMerge w:val="restart"/>
            <w:shd w:val="clear" w:color="auto" w:fill="FF944B"/>
          </w:tcPr>
          <w:p w14:paraId="200326B5" w14:textId="77777777" w:rsidR="002242AE" w:rsidRPr="00EE083C" w:rsidRDefault="002242AE" w:rsidP="00DA1D5A">
            <w:pPr>
              <w:spacing w:after="0" w:line="240" w:lineRule="auto"/>
              <w:rPr>
                <w:rFonts w:ascii="Times New Roman" w:hAnsi="Times New Roman"/>
                <w:b/>
                <w:sz w:val="18"/>
                <w:szCs w:val="18"/>
                <w:lang w:eastAsia="pl-PL"/>
              </w:rPr>
            </w:pPr>
            <w:r w:rsidRPr="00EE083C">
              <w:rPr>
                <w:rFonts w:ascii="Times New Roman" w:hAnsi="Times New Roman"/>
                <w:b/>
                <w:sz w:val="18"/>
                <w:szCs w:val="18"/>
                <w:lang w:eastAsia="pl-PL"/>
              </w:rPr>
              <w:t xml:space="preserve">CEL OGÓLNY </w:t>
            </w:r>
          </w:p>
          <w:p w14:paraId="33F0B097" w14:textId="77777777" w:rsidR="002242AE" w:rsidRPr="00EE083C" w:rsidRDefault="002242AE" w:rsidP="00DA1D5A">
            <w:pPr>
              <w:spacing w:after="0" w:line="240" w:lineRule="auto"/>
              <w:rPr>
                <w:rFonts w:ascii="Times New Roman" w:hAnsi="Times New Roman"/>
                <w:b/>
                <w:sz w:val="18"/>
                <w:szCs w:val="18"/>
                <w:lang w:eastAsia="pl-PL"/>
              </w:rPr>
            </w:pPr>
          </w:p>
        </w:tc>
        <w:tc>
          <w:tcPr>
            <w:tcW w:w="1984" w:type="dxa"/>
            <w:shd w:val="clear" w:color="auto" w:fill="FFFF00"/>
          </w:tcPr>
          <w:p w14:paraId="33B36B98" w14:textId="77777777" w:rsidR="002242AE" w:rsidRPr="00EE083C" w:rsidRDefault="002242AE" w:rsidP="00DA1D5A">
            <w:pPr>
              <w:spacing w:after="0" w:line="240" w:lineRule="auto"/>
              <w:rPr>
                <w:rFonts w:ascii="Times New Roman" w:hAnsi="Times New Roman"/>
                <w:b/>
                <w:sz w:val="16"/>
                <w:szCs w:val="16"/>
                <w:lang w:eastAsia="pl-PL"/>
              </w:rPr>
            </w:pPr>
            <w:r w:rsidRPr="00EE083C">
              <w:rPr>
                <w:rFonts w:ascii="Times New Roman" w:hAnsi="Times New Roman"/>
                <w:b/>
                <w:sz w:val="16"/>
                <w:szCs w:val="16"/>
                <w:lang w:eastAsia="pl-PL"/>
              </w:rPr>
              <w:t>Lata</w:t>
            </w:r>
          </w:p>
        </w:tc>
        <w:tc>
          <w:tcPr>
            <w:tcW w:w="2835" w:type="dxa"/>
            <w:gridSpan w:val="3"/>
            <w:shd w:val="clear" w:color="auto" w:fill="FFFF00"/>
          </w:tcPr>
          <w:p w14:paraId="05337ECA" w14:textId="77777777" w:rsidR="002242AE" w:rsidRPr="00EE083C" w:rsidRDefault="002242AE" w:rsidP="00DA1D5A">
            <w:pPr>
              <w:spacing w:after="0" w:line="240" w:lineRule="auto"/>
              <w:rPr>
                <w:rFonts w:ascii="Times New Roman" w:hAnsi="Times New Roman"/>
                <w:b/>
                <w:sz w:val="16"/>
                <w:szCs w:val="16"/>
                <w:lang w:eastAsia="pl-PL"/>
              </w:rPr>
            </w:pPr>
            <w:r w:rsidRPr="00EE083C">
              <w:rPr>
                <w:rFonts w:ascii="Times New Roman" w:hAnsi="Times New Roman"/>
                <w:b/>
                <w:sz w:val="16"/>
                <w:szCs w:val="16"/>
                <w:lang w:eastAsia="pl-PL"/>
              </w:rPr>
              <w:t>2016-2018</w:t>
            </w:r>
          </w:p>
        </w:tc>
        <w:tc>
          <w:tcPr>
            <w:tcW w:w="2977" w:type="dxa"/>
            <w:gridSpan w:val="6"/>
            <w:shd w:val="clear" w:color="auto" w:fill="FFFF00"/>
          </w:tcPr>
          <w:p w14:paraId="2393B352" w14:textId="77777777" w:rsidR="002242AE" w:rsidRPr="00EE083C" w:rsidRDefault="002242AE" w:rsidP="00DA1D5A">
            <w:pPr>
              <w:spacing w:after="0" w:line="240" w:lineRule="auto"/>
              <w:rPr>
                <w:rFonts w:ascii="Times New Roman" w:hAnsi="Times New Roman"/>
                <w:b/>
                <w:sz w:val="16"/>
                <w:szCs w:val="16"/>
                <w:lang w:eastAsia="pl-PL"/>
              </w:rPr>
            </w:pPr>
            <w:r w:rsidRPr="00EE083C">
              <w:rPr>
                <w:rFonts w:ascii="Times New Roman" w:hAnsi="Times New Roman"/>
                <w:b/>
                <w:sz w:val="16"/>
                <w:szCs w:val="16"/>
                <w:lang w:eastAsia="pl-PL"/>
              </w:rPr>
              <w:t>2019-2021</w:t>
            </w:r>
          </w:p>
        </w:tc>
        <w:tc>
          <w:tcPr>
            <w:tcW w:w="2835" w:type="dxa"/>
            <w:gridSpan w:val="3"/>
            <w:shd w:val="clear" w:color="auto" w:fill="FFFF00"/>
          </w:tcPr>
          <w:p w14:paraId="74532382" w14:textId="77777777" w:rsidR="002242AE" w:rsidRPr="00EE083C" w:rsidRDefault="002242AE" w:rsidP="00DA1D5A">
            <w:pPr>
              <w:spacing w:after="0" w:line="240" w:lineRule="auto"/>
              <w:rPr>
                <w:rFonts w:ascii="Times New Roman" w:hAnsi="Times New Roman"/>
                <w:b/>
                <w:sz w:val="16"/>
                <w:szCs w:val="16"/>
                <w:lang w:eastAsia="pl-PL"/>
              </w:rPr>
            </w:pPr>
            <w:r w:rsidRPr="00EE083C">
              <w:rPr>
                <w:rFonts w:ascii="Times New Roman" w:hAnsi="Times New Roman"/>
                <w:b/>
                <w:sz w:val="16"/>
                <w:szCs w:val="16"/>
                <w:lang w:eastAsia="pl-PL"/>
              </w:rPr>
              <w:t>2022 -2023</w:t>
            </w:r>
          </w:p>
        </w:tc>
        <w:tc>
          <w:tcPr>
            <w:tcW w:w="2097" w:type="dxa"/>
            <w:gridSpan w:val="2"/>
            <w:shd w:val="clear" w:color="auto" w:fill="FFFF00"/>
          </w:tcPr>
          <w:p w14:paraId="34862072" w14:textId="77777777" w:rsidR="002242AE" w:rsidRPr="00EE083C" w:rsidRDefault="002242AE" w:rsidP="00DA1D5A">
            <w:pPr>
              <w:spacing w:after="0" w:line="240" w:lineRule="auto"/>
              <w:rPr>
                <w:rFonts w:ascii="Times New Roman" w:hAnsi="Times New Roman"/>
                <w:b/>
                <w:sz w:val="16"/>
                <w:szCs w:val="16"/>
                <w:lang w:eastAsia="pl-PL"/>
              </w:rPr>
            </w:pPr>
            <w:r w:rsidRPr="00EE083C">
              <w:rPr>
                <w:rFonts w:ascii="Times New Roman" w:hAnsi="Times New Roman"/>
                <w:b/>
                <w:sz w:val="16"/>
                <w:szCs w:val="16"/>
                <w:lang w:eastAsia="pl-PL"/>
              </w:rPr>
              <w:t>RAZEM 2016-2023</w:t>
            </w:r>
          </w:p>
        </w:tc>
        <w:tc>
          <w:tcPr>
            <w:tcW w:w="738" w:type="dxa"/>
            <w:gridSpan w:val="2"/>
            <w:vMerge w:val="restart"/>
            <w:shd w:val="clear" w:color="auto" w:fill="FE9786"/>
          </w:tcPr>
          <w:p w14:paraId="189796C0" w14:textId="77777777" w:rsidR="002242AE" w:rsidRPr="00EE083C" w:rsidRDefault="002242AE" w:rsidP="00DA1D5A">
            <w:pPr>
              <w:spacing w:after="0" w:line="240" w:lineRule="auto"/>
              <w:rPr>
                <w:rFonts w:ascii="Times New Roman" w:hAnsi="Times New Roman"/>
                <w:b/>
                <w:sz w:val="16"/>
                <w:szCs w:val="16"/>
                <w:lang w:eastAsia="pl-PL"/>
              </w:rPr>
            </w:pPr>
            <w:r w:rsidRPr="00EE083C">
              <w:rPr>
                <w:rFonts w:ascii="Times New Roman" w:hAnsi="Times New Roman"/>
                <w:b/>
                <w:sz w:val="16"/>
                <w:szCs w:val="16"/>
                <w:lang w:eastAsia="pl-PL"/>
              </w:rPr>
              <w:t>Program</w:t>
            </w:r>
          </w:p>
        </w:tc>
        <w:tc>
          <w:tcPr>
            <w:tcW w:w="992" w:type="dxa"/>
            <w:vMerge w:val="restart"/>
            <w:shd w:val="clear" w:color="auto" w:fill="FE9786"/>
          </w:tcPr>
          <w:p w14:paraId="0A7EF55B" w14:textId="77777777" w:rsidR="002242AE" w:rsidRPr="00EE083C" w:rsidRDefault="002242AE" w:rsidP="00DA1D5A">
            <w:pPr>
              <w:spacing w:after="0" w:line="240" w:lineRule="auto"/>
              <w:rPr>
                <w:rFonts w:ascii="Times New Roman" w:hAnsi="Times New Roman"/>
                <w:b/>
                <w:sz w:val="16"/>
                <w:szCs w:val="16"/>
                <w:lang w:eastAsia="pl-PL"/>
              </w:rPr>
            </w:pPr>
            <w:r w:rsidRPr="00EE083C">
              <w:rPr>
                <w:rFonts w:ascii="Times New Roman" w:hAnsi="Times New Roman"/>
                <w:b/>
                <w:sz w:val="16"/>
                <w:szCs w:val="16"/>
                <w:lang w:eastAsia="pl-PL"/>
              </w:rPr>
              <w:t>Poddziałanie/zakres Programu</w:t>
            </w:r>
          </w:p>
        </w:tc>
      </w:tr>
      <w:tr w:rsidR="002242AE" w:rsidRPr="00EE083C" w14:paraId="4889FAE5" w14:textId="77777777" w:rsidTr="00DA1D5A">
        <w:trPr>
          <w:jc w:val="center"/>
        </w:trPr>
        <w:tc>
          <w:tcPr>
            <w:tcW w:w="993" w:type="dxa"/>
            <w:vMerge/>
            <w:shd w:val="clear" w:color="auto" w:fill="FF944B"/>
          </w:tcPr>
          <w:p w14:paraId="21702426" w14:textId="77777777" w:rsidR="002242AE" w:rsidRPr="00EE083C" w:rsidRDefault="002242AE" w:rsidP="00DA1D5A">
            <w:pPr>
              <w:spacing w:after="0" w:line="240" w:lineRule="auto"/>
              <w:rPr>
                <w:rFonts w:ascii="Times New Roman" w:hAnsi="Times New Roman"/>
                <w:sz w:val="16"/>
                <w:szCs w:val="16"/>
                <w:lang w:eastAsia="pl-PL"/>
              </w:rPr>
            </w:pPr>
          </w:p>
        </w:tc>
        <w:tc>
          <w:tcPr>
            <w:tcW w:w="1984" w:type="dxa"/>
            <w:shd w:val="clear" w:color="auto" w:fill="FFFFCC"/>
          </w:tcPr>
          <w:p w14:paraId="66278AA9"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Nazwa wskaźnika</w:t>
            </w:r>
          </w:p>
        </w:tc>
        <w:tc>
          <w:tcPr>
            <w:tcW w:w="680" w:type="dxa"/>
            <w:shd w:val="clear" w:color="auto" w:fill="FFFFCC"/>
          </w:tcPr>
          <w:p w14:paraId="15FF72D4"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Wartość z jednostką miary</w:t>
            </w:r>
          </w:p>
        </w:tc>
        <w:tc>
          <w:tcPr>
            <w:tcW w:w="851" w:type="dxa"/>
            <w:shd w:val="clear" w:color="auto" w:fill="FFFFCC"/>
          </w:tcPr>
          <w:p w14:paraId="03E4E50B"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 realizacji wskaźnika narastająco</w:t>
            </w:r>
          </w:p>
        </w:tc>
        <w:tc>
          <w:tcPr>
            <w:tcW w:w="1304" w:type="dxa"/>
            <w:shd w:val="clear" w:color="auto" w:fill="FFFFCC"/>
          </w:tcPr>
          <w:p w14:paraId="7F33890B"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Planowane wsparcie</w:t>
            </w:r>
          </w:p>
          <w:p w14:paraId="771D7815"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 xml:space="preserve">w  </w:t>
            </w:r>
            <w:r w:rsidRPr="00EE083C">
              <w:rPr>
                <w:rFonts w:ascii="Times New Roman" w:hAnsi="Times New Roman"/>
                <w:sz w:val="16"/>
                <w:szCs w:val="16"/>
              </w:rPr>
              <w:t>€ i</w:t>
            </w:r>
            <w:r w:rsidRPr="00EE083C">
              <w:rPr>
                <w:rFonts w:ascii="Times New Roman" w:hAnsi="Times New Roman"/>
                <w:sz w:val="24"/>
                <w:szCs w:val="24"/>
              </w:rPr>
              <w:t xml:space="preserve"> </w:t>
            </w:r>
            <w:r w:rsidRPr="00EE083C">
              <w:rPr>
                <w:rFonts w:ascii="Times New Roman" w:hAnsi="Times New Roman"/>
                <w:sz w:val="16"/>
                <w:szCs w:val="16"/>
                <w:lang w:eastAsia="pl-PL"/>
              </w:rPr>
              <w:t>PLN</w:t>
            </w:r>
          </w:p>
        </w:tc>
        <w:tc>
          <w:tcPr>
            <w:tcW w:w="680" w:type="dxa"/>
            <w:shd w:val="clear" w:color="auto" w:fill="FFFFCC"/>
          </w:tcPr>
          <w:p w14:paraId="4094BF08"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Wartość z jednostką miary</w:t>
            </w:r>
          </w:p>
        </w:tc>
        <w:tc>
          <w:tcPr>
            <w:tcW w:w="992" w:type="dxa"/>
            <w:gridSpan w:val="3"/>
            <w:shd w:val="clear" w:color="auto" w:fill="FFFFCC"/>
          </w:tcPr>
          <w:p w14:paraId="2571640F"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 realizacji wskaźnika narastająco</w:t>
            </w:r>
          </w:p>
        </w:tc>
        <w:tc>
          <w:tcPr>
            <w:tcW w:w="1305" w:type="dxa"/>
            <w:gridSpan w:val="2"/>
            <w:shd w:val="clear" w:color="auto" w:fill="FFFFCC"/>
          </w:tcPr>
          <w:p w14:paraId="0A18583D"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 xml:space="preserve">Planowane wsparcie </w:t>
            </w:r>
          </w:p>
          <w:p w14:paraId="62FDC5E5"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 xml:space="preserve">w </w:t>
            </w:r>
            <w:r w:rsidRPr="00EE083C">
              <w:rPr>
                <w:rFonts w:ascii="Times New Roman" w:hAnsi="Times New Roman"/>
                <w:sz w:val="16"/>
                <w:szCs w:val="16"/>
              </w:rPr>
              <w:t>€ i</w:t>
            </w:r>
            <w:r w:rsidRPr="00EE083C">
              <w:rPr>
                <w:rFonts w:ascii="Times New Roman" w:hAnsi="Times New Roman"/>
                <w:sz w:val="24"/>
                <w:szCs w:val="24"/>
              </w:rPr>
              <w:t xml:space="preserve"> </w:t>
            </w:r>
            <w:r w:rsidRPr="00EE083C">
              <w:rPr>
                <w:rFonts w:ascii="Times New Roman" w:hAnsi="Times New Roman"/>
                <w:sz w:val="16"/>
                <w:szCs w:val="16"/>
                <w:lang w:eastAsia="pl-PL"/>
              </w:rPr>
              <w:t>PLN</w:t>
            </w:r>
          </w:p>
        </w:tc>
        <w:tc>
          <w:tcPr>
            <w:tcW w:w="680" w:type="dxa"/>
            <w:shd w:val="clear" w:color="auto" w:fill="FFFFCC"/>
          </w:tcPr>
          <w:p w14:paraId="3C9DC2B3"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Wartość z jednostką miary</w:t>
            </w:r>
          </w:p>
        </w:tc>
        <w:tc>
          <w:tcPr>
            <w:tcW w:w="850" w:type="dxa"/>
            <w:shd w:val="clear" w:color="auto" w:fill="FFFFCC"/>
          </w:tcPr>
          <w:p w14:paraId="0B432512"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 realizacji wskaźnika narastająco</w:t>
            </w:r>
          </w:p>
        </w:tc>
        <w:tc>
          <w:tcPr>
            <w:tcW w:w="1305" w:type="dxa"/>
            <w:shd w:val="clear" w:color="auto" w:fill="FFFFCC"/>
          </w:tcPr>
          <w:p w14:paraId="29F1E76D"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 xml:space="preserve">Planowane wsparcie </w:t>
            </w:r>
          </w:p>
          <w:p w14:paraId="404809CE"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 xml:space="preserve">w </w:t>
            </w:r>
            <w:r w:rsidRPr="00EE083C">
              <w:rPr>
                <w:rFonts w:ascii="Times New Roman" w:hAnsi="Times New Roman"/>
                <w:sz w:val="16"/>
                <w:szCs w:val="16"/>
              </w:rPr>
              <w:t xml:space="preserve">€ i </w:t>
            </w:r>
            <w:r w:rsidRPr="00EE083C">
              <w:rPr>
                <w:rFonts w:ascii="Times New Roman" w:hAnsi="Times New Roman"/>
                <w:sz w:val="16"/>
                <w:szCs w:val="16"/>
                <w:lang w:eastAsia="pl-PL"/>
              </w:rPr>
              <w:t>PLN</w:t>
            </w:r>
          </w:p>
        </w:tc>
        <w:tc>
          <w:tcPr>
            <w:tcW w:w="709" w:type="dxa"/>
            <w:shd w:val="clear" w:color="auto" w:fill="FFFFCC"/>
          </w:tcPr>
          <w:p w14:paraId="26ACE912"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Razem wartość wskaźników</w:t>
            </w:r>
          </w:p>
        </w:tc>
        <w:tc>
          <w:tcPr>
            <w:tcW w:w="1388" w:type="dxa"/>
            <w:shd w:val="clear" w:color="auto" w:fill="FFFFCC"/>
          </w:tcPr>
          <w:p w14:paraId="52762B15"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 xml:space="preserve">Razem planowane wsparcie </w:t>
            </w:r>
          </w:p>
          <w:p w14:paraId="1A5FB2C7"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 xml:space="preserve">w  </w:t>
            </w:r>
            <w:r w:rsidRPr="00EE083C">
              <w:rPr>
                <w:rFonts w:ascii="Times New Roman" w:hAnsi="Times New Roman"/>
                <w:sz w:val="16"/>
                <w:szCs w:val="16"/>
              </w:rPr>
              <w:t xml:space="preserve">€ i </w:t>
            </w:r>
            <w:r w:rsidRPr="00EE083C">
              <w:rPr>
                <w:rFonts w:ascii="Times New Roman" w:hAnsi="Times New Roman"/>
                <w:sz w:val="16"/>
                <w:szCs w:val="16"/>
                <w:lang w:eastAsia="pl-PL"/>
              </w:rPr>
              <w:t>PLN</w:t>
            </w:r>
          </w:p>
        </w:tc>
        <w:tc>
          <w:tcPr>
            <w:tcW w:w="738" w:type="dxa"/>
            <w:gridSpan w:val="2"/>
            <w:vMerge/>
            <w:shd w:val="clear" w:color="auto" w:fill="FE9786"/>
          </w:tcPr>
          <w:p w14:paraId="645A3037" w14:textId="77777777" w:rsidR="002242AE" w:rsidRPr="00EE083C" w:rsidRDefault="002242AE" w:rsidP="00DA1D5A">
            <w:pPr>
              <w:spacing w:after="0" w:line="240" w:lineRule="auto"/>
              <w:rPr>
                <w:rFonts w:ascii="Times New Roman" w:hAnsi="Times New Roman"/>
                <w:sz w:val="16"/>
                <w:szCs w:val="16"/>
                <w:lang w:eastAsia="pl-PL"/>
              </w:rPr>
            </w:pPr>
          </w:p>
        </w:tc>
        <w:tc>
          <w:tcPr>
            <w:tcW w:w="992" w:type="dxa"/>
            <w:vMerge/>
            <w:shd w:val="clear" w:color="auto" w:fill="FE9786"/>
          </w:tcPr>
          <w:p w14:paraId="72F8A976"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7299535A" w14:textId="77777777" w:rsidTr="00DA1D5A">
        <w:trPr>
          <w:trHeight w:val="195"/>
          <w:jc w:val="center"/>
        </w:trPr>
        <w:tc>
          <w:tcPr>
            <w:tcW w:w="13721" w:type="dxa"/>
            <w:gridSpan w:val="16"/>
            <w:shd w:val="clear" w:color="auto" w:fill="FFB27D"/>
          </w:tcPr>
          <w:p w14:paraId="706AF3BD" w14:textId="77777777" w:rsidR="002242AE" w:rsidRPr="00EE083C" w:rsidRDefault="002242AE" w:rsidP="00DA1D5A">
            <w:pPr>
              <w:spacing w:after="0" w:line="240" w:lineRule="auto"/>
              <w:rPr>
                <w:rFonts w:ascii="Times New Roman" w:hAnsi="Times New Roman"/>
                <w:b/>
                <w:sz w:val="18"/>
                <w:szCs w:val="18"/>
                <w:lang w:eastAsia="pl-PL"/>
              </w:rPr>
            </w:pPr>
            <w:r w:rsidRPr="00EE083C">
              <w:rPr>
                <w:rFonts w:ascii="Times New Roman" w:hAnsi="Times New Roman"/>
                <w:b/>
                <w:sz w:val="18"/>
                <w:szCs w:val="18"/>
                <w:lang w:eastAsia="pl-PL"/>
              </w:rPr>
              <w:t xml:space="preserve">Cel szczegółowy 1.1 </w:t>
            </w:r>
            <w:r w:rsidRPr="00EE083C">
              <w:rPr>
                <w:rFonts w:ascii="Times New Roman" w:eastAsia="Times New Roman" w:hAnsi="Times New Roman" w:cs="Arial"/>
                <w:b/>
                <w:sz w:val="18"/>
                <w:szCs w:val="18"/>
                <w:lang w:eastAsia="pl-PL"/>
              </w:rPr>
              <w:t>Rozwój przedsiębiorczości na obszarze LSR do 2023 roku</w:t>
            </w:r>
          </w:p>
        </w:tc>
        <w:tc>
          <w:tcPr>
            <w:tcW w:w="738" w:type="dxa"/>
            <w:gridSpan w:val="2"/>
            <w:shd w:val="clear" w:color="auto" w:fill="FEC4BA"/>
          </w:tcPr>
          <w:p w14:paraId="52157D9D"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PROW/RPO</w:t>
            </w:r>
          </w:p>
        </w:tc>
        <w:tc>
          <w:tcPr>
            <w:tcW w:w="992" w:type="dxa"/>
            <w:shd w:val="clear" w:color="auto" w:fill="A6A6A6"/>
          </w:tcPr>
          <w:p w14:paraId="1D80D5DD"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0F33377A" w14:textId="77777777" w:rsidTr="00DA1D5A">
        <w:trPr>
          <w:trHeight w:val="568"/>
          <w:jc w:val="center"/>
        </w:trPr>
        <w:tc>
          <w:tcPr>
            <w:tcW w:w="993" w:type="dxa"/>
            <w:vMerge w:val="restart"/>
            <w:shd w:val="clear" w:color="auto" w:fill="FFD5B9"/>
          </w:tcPr>
          <w:p w14:paraId="7F1F9C40"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Przedsięwzięcie 1.1.1</w:t>
            </w:r>
          </w:p>
        </w:tc>
        <w:tc>
          <w:tcPr>
            <w:tcW w:w="1984" w:type="dxa"/>
            <w:shd w:val="clear" w:color="auto" w:fill="auto"/>
          </w:tcPr>
          <w:p w14:paraId="7ABA4D7D"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eastAsia="Times New Roman" w:hAnsi="Times New Roman"/>
                <w:sz w:val="16"/>
                <w:szCs w:val="16"/>
                <w:lang w:eastAsia="pl-PL"/>
              </w:rPr>
              <w:t>Liczba zrealizowanych operacji polegających na utworzeniu nowego przedsiębiorstwa</w:t>
            </w:r>
          </w:p>
        </w:tc>
        <w:tc>
          <w:tcPr>
            <w:tcW w:w="680" w:type="dxa"/>
            <w:shd w:val="clear" w:color="auto" w:fill="auto"/>
          </w:tcPr>
          <w:p w14:paraId="583BB98E"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4 sztuki</w:t>
            </w:r>
          </w:p>
        </w:tc>
        <w:tc>
          <w:tcPr>
            <w:tcW w:w="851" w:type="dxa"/>
            <w:shd w:val="clear" w:color="auto" w:fill="auto"/>
          </w:tcPr>
          <w:p w14:paraId="064A7440"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20</w:t>
            </w:r>
          </w:p>
        </w:tc>
        <w:tc>
          <w:tcPr>
            <w:tcW w:w="1304" w:type="dxa"/>
            <w:vMerge w:val="restart"/>
            <w:shd w:val="clear" w:color="auto" w:fill="auto"/>
          </w:tcPr>
          <w:p w14:paraId="715A71CC" w14:textId="77777777" w:rsidR="002242AE" w:rsidRPr="00EE083C" w:rsidRDefault="002242AE" w:rsidP="00DA1D5A">
            <w:pPr>
              <w:spacing w:after="0" w:line="240" w:lineRule="auto"/>
              <w:jc w:val="right"/>
              <w:rPr>
                <w:rFonts w:ascii="Times New Roman" w:hAnsi="Times New Roman"/>
                <w:sz w:val="16"/>
                <w:szCs w:val="16"/>
                <w:lang w:eastAsia="pl-PL"/>
              </w:rPr>
            </w:pPr>
          </w:p>
          <w:p w14:paraId="35CC81F1" w14:textId="77777777" w:rsidR="002242AE" w:rsidRPr="00EE083C" w:rsidRDefault="002242AE" w:rsidP="00DA1D5A">
            <w:pPr>
              <w:spacing w:after="0" w:line="240" w:lineRule="auto"/>
              <w:jc w:val="right"/>
              <w:rPr>
                <w:rFonts w:ascii="Times New Roman" w:hAnsi="Times New Roman"/>
                <w:sz w:val="16"/>
                <w:szCs w:val="16"/>
                <w:lang w:eastAsia="pl-PL"/>
              </w:rPr>
            </w:pPr>
          </w:p>
          <w:p w14:paraId="01A1C482"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80 000,00 </w:t>
            </w:r>
            <w:r w:rsidRPr="00EE083C">
              <w:rPr>
                <w:rFonts w:ascii="Times New Roman" w:hAnsi="Times New Roman"/>
                <w:sz w:val="16"/>
                <w:szCs w:val="16"/>
              </w:rPr>
              <w:t>€</w:t>
            </w:r>
          </w:p>
          <w:p w14:paraId="35FC6D6B"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320 000,00 zł</w:t>
            </w:r>
          </w:p>
        </w:tc>
        <w:tc>
          <w:tcPr>
            <w:tcW w:w="680" w:type="dxa"/>
            <w:shd w:val="clear" w:color="auto" w:fill="auto"/>
          </w:tcPr>
          <w:p w14:paraId="2FFE7292"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14 sztuk</w:t>
            </w:r>
          </w:p>
        </w:tc>
        <w:tc>
          <w:tcPr>
            <w:tcW w:w="992" w:type="dxa"/>
            <w:gridSpan w:val="3"/>
            <w:shd w:val="clear" w:color="auto" w:fill="auto"/>
          </w:tcPr>
          <w:p w14:paraId="4F7E2208"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90</w:t>
            </w:r>
          </w:p>
        </w:tc>
        <w:tc>
          <w:tcPr>
            <w:tcW w:w="1305" w:type="dxa"/>
            <w:gridSpan w:val="2"/>
            <w:vMerge w:val="restart"/>
            <w:shd w:val="clear" w:color="auto" w:fill="auto"/>
          </w:tcPr>
          <w:p w14:paraId="34EC6253" w14:textId="77777777" w:rsidR="002242AE" w:rsidRPr="00EE083C" w:rsidRDefault="002242AE" w:rsidP="00DA1D5A">
            <w:pPr>
              <w:spacing w:after="0" w:line="240" w:lineRule="auto"/>
              <w:jc w:val="right"/>
              <w:rPr>
                <w:rFonts w:ascii="Times New Roman" w:hAnsi="Times New Roman"/>
                <w:sz w:val="16"/>
                <w:szCs w:val="16"/>
                <w:lang w:eastAsia="pl-PL"/>
              </w:rPr>
            </w:pPr>
          </w:p>
          <w:p w14:paraId="6B84E6B0" w14:textId="77777777" w:rsidR="002242AE" w:rsidRPr="00EE083C" w:rsidRDefault="002242AE" w:rsidP="00DA1D5A">
            <w:pPr>
              <w:spacing w:after="0" w:line="240" w:lineRule="auto"/>
              <w:jc w:val="right"/>
              <w:rPr>
                <w:rFonts w:ascii="Times New Roman" w:hAnsi="Times New Roman"/>
                <w:sz w:val="16"/>
                <w:szCs w:val="16"/>
                <w:lang w:eastAsia="pl-PL"/>
              </w:rPr>
            </w:pPr>
          </w:p>
          <w:p w14:paraId="6492D44A"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280 000,00 </w:t>
            </w:r>
            <w:r w:rsidRPr="00EE083C">
              <w:rPr>
                <w:rFonts w:ascii="Times New Roman" w:hAnsi="Times New Roman"/>
                <w:sz w:val="16"/>
                <w:szCs w:val="16"/>
              </w:rPr>
              <w:t>€</w:t>
            </w:r>
          </w:p>
          <w:p w14:paraId="6FE6F984"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1 120 000,00 zł</w:t>
            </w:r>
          </w:p>
        </w:tc>
        <w:tc>
          <w:tcPr>
            <w:tcW w:w="680" w:type="dxa"/>
            <w:shd w:val="clear" w:color="auto" w:fill="auto"/>
          </w:tcPr>
          <w:p w14:paraId="0AFF269B"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7 sztuk</w:t>
            </w:r>
          </w:p>
        </w:tc>
        <w:tc>
          <w:tcPr>
            <w:tcW w:w="850" w:type="dxa"/>
            <w:shd w:val="clear" w:color="auto" w:fill="auto"/>
          </w:tcPr>
          <w:p w14:paraId="7978C047"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vMerge w:val="restart"/>
            <w:shd w:val="clear" w:color="auto" w:fill="auto"/>
          </w:tcPr>
          <w:p w14:paraId="287557EF" w14:textId="77777777" w:rsidR="002242AE" w:rsidRPr="00EE083C" w:rsidRDefault="002242AE" w:rsidP="00DA1D5A">
            <w:pPr>
              <w:spacing w:after="0" w:line="240" w:lineRule="auto"/>
              <w:jc w:val="right"/>
              <w:rPr>
                <w:rFonts w:ascii="Times New Roman" w:hAnsi="Times New Roman"/>
                <w:sz w:val="16"/>
                <w:szCs w:val="16"/>
                <w:lang w:eastAsia="pl-PL"/>
              </w:rPr>
            </w:pPr>
          </w:p>
          <w:p w14:paraId="38BB3448" w14:textId="77777777" w:rsidR="002242AE" w:rsidRPr="00EE083C" w:rsidRDefault="002242AE" w:rsidP="00DA1D5A">
            <w:pPr>
              <w:spacing w:after="0" w:line="240" w:lineRule="auto"/>
              <w:jc w:val="right"/>
              <w:rPr>
                <w:rFonts w:ascii="Times New Roman" w:hAnsi="Times New Roman"/>
                <w:sz w:val="16"/>
                <w:szCs w:val="16"/>
                <w:lang w:eastAsia="pl-PL"/>
              </w:rPr>
            </w:pPr>
          </w:p>
          <w:p w14:paraId="00D17A70"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146 352,10 €</w:t>
            </w:r>
          </w:p>
          <w:p w14:paraId="7F52CAB7"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585 408,40 zł</w:t>
            </w:r>
          </w:p>
        </w:tc>
        <w:tc>
          <w:tcPr>
            <w:tcW w:w="709" w:type="dxa"/>
            <w:shd w:val="clear" w:color="auto" w:fill="auto"/>
          </w:tcPr>
          <w:p w14:paraId="2637B8E2" w14:textId="77777777" w:rsidR="002242AE" w:rsidRPr="00EE083C" w:rsidRDefault="002242AE" w:rsidP="00DA1D5A">
            <w:pPr>
              <w:spacing w:after="0" w:line="240" w:lineRule="auto"/>
              <w:rPr>
                <w:rFonts w:ascii="Times New Roman" w:hAnsi="Times New Roman"/>
                <w:strike/>
                <w:sz w:val="16"/>
                <w:szCs w:val="16"/>
                <w:lang w:eastAsia="pl-PL"/>
              </w:rPr>
            </w:pPr>
          </w:p>
          <w:p w14:paraId="42BC726B"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25</w:t>
            </w:r>
          </w:p>
        </w:tc>
        <w:tc>
          <w:tcPr>
            <w:tcW w:w="1388" w:type="dxa"/>
            <w:vMerge w:val="restart"/>
            <w:shd w:val="clear" w:color="auto" w:fill="auto"/>
          </w:tcPr>
          <w:p w14:paraId="527E552D" w14:textId="77777777" w:rsidR="002242AE" w:rsidRPr="00EE083C" w:rsidRDefault="002242AE" w:rsidP="00DA1D5A">
            <w:pPr>
              <w:spacing w:after="0" w:line="240" w:lineRule="auto"/>
              <w:jc w:val="right"/>
              <w:rPr>
                <w:rFonts w:ascii="Times New Roman" w:hAnsi="Times New Roman"/>
                <w:sz w:val="16"/>
                <w:szCs w:val="16"/>
                <w:lang w:eastAsia="pl-PL"/>
              </w:rPr>
            </w:pPr>
          </w:p>
          <w:p w14:paraId="5396852D" w14:textId="77777777" w:rsidR="002242AE" w:rsidRPr="00EE083C" w:rsidRDefault="002242AE" w:rsidP="00DA1D5A">
            <w:pPr>
              <w:spacing w:after="0" w:line="240" w:lineRule="auto"/>
              <w:jc w:val="right"/>
              <w:rPr>
                <w:rFonts w:ascii="Times New Roman" w:hAnsi="Times New Roman"/>
                <w:sz w:val="16"/>
                <w:szCs w:val="16"/>
                <w:lang w:eastAsia="pl-PL"/>
              </w:rPr>
            </w:pPr>
          </w:p>
          <w:p w14:paraId="507FE36B"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506 352,10 €</w:t>
            </w:r>
          </w:p>
          <w:p w14:paraId="55445211"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2 025 408, 40 zł</w:t>
            </w:r>
          </w:p>
        </w:tc>
        <w:tc>
          <w:tcPr>
            <w:tcW w:w="738" w:type="dxa"/>
            <w:gridSpan w:val="2"/>
            <w:vMerge w:val="restart"/>
            <w:shd w:val="clear" w:color="auto" w:fill="auto"/>
            <w:vAlign w:val="center"/>
          </w:tcPr>
          <w:p w14:paraId="390D39FB" w14:textId="77777777" w:rsidR="002242AE" w:rsidRPr="00EE083C" w:rsidRDefault="002242AE" w:rsidP="00DA1D5A">
            <w:pPr>
              <w:spacing w:after="0" w:line="240" w:lineRule="auto"/>
              <w:jc w:val="center"/>
              <w:rPr>
                <w:rFonts w:ascii="Times New Roman" w:hAnsi="Times New Roman"/>
                <w:sz w:val="16"/>
                <w:szCs w:val="16"/>
                <w:lang w:eastAsia="pl-PL"/>
              </w:rPr>
            </w:pPr>
            <w:r w:rsidRPr="00EE083C">
              <w:rPr>
                <w:rFonts w:ascii="Times New Roman" w:hAnsi="Times New Roman"/>
                <w:sz w:val="16"/>
                <w:szCs w:val="16"/>
                <w:lang w:eastAsia="pl-PL"/>
              </w:rPr>
              <w:t>PROW</w:t>
            </w:r>
          </w:p>
        </w:tc>
        <w:tc>
          <w:tcPr>
            <w:tcW w:w="992" w:type="dxa"/>
            <w:vMerge w:val="restart"/>
            <w:vAlign w:val="center"/>
          </w:tcPr>
          <w:p w14:paraId="4B7629ED" w14:textId="77777777" w:rsidR="002242AE" w:rsidRPr="00EE083C" w:rsidRDefault="002242AE" w:rsidP="00DA1D5A">
            <w:pPr>
              <w:spacing w:after="0" w:line="240" w:lineRule="auto"/>
              <w:jc w:val="center"/>
              <w:rPr>
                <w:rFonts w:ascii="Times New Roman" w:hAnsi="Times New Roman"/>
                <w:sz w:val="16"/>
                <w:szCs w:val="16"/>
                <w:lang w:eastAsia="pl-PL"/>
              </w:rPr>
            </w:pPr>
            <w:r w:rsidRPr="00EE083C">
              <w:rPr>
                <w:rFonts w:ascii="Times New Roman" w:hAnsi="Times New Roman"/>
                <w:sz w:val="16"/>
                <w:szCs w:val="16"/>
                <w:lang w:eastAsia="pl-PL"/>
              </w:rPr>
              <w:t>Realizacja LSR</w:t>
            </w:r>
          </w:p>
        </w:tc>
      </w:tr>
      <w:tr w:rsidR="002242AE" w:rsidRPr="00EE083C" w14:paraId="56443F91" w14:textId="77777777" w:rsidTr="00DA1D5A">
        <w:trPr>
          <w:trHeight w:val="568"/>
          <w:jc w:val="center"/>
        </w:trPr>
        <w:tc>
          <w:tcPr>
            <w:tcW w:w="993" w:type="dxa"/>
            <w:vMerge/>
            <w:shd w:val="clear" w:color="auto" w:fill="FFD5B9"/>
          </w:tcPr>
          <w:p w14:paraId="3AE3F6A6" w14:textId="77777777" w:rsidR="002242AE" w:rsidRPr="00EE083C" w:rsidRDefault="002242AE" w:rsidP="00DA1D5A">
            <w:pPr>
              <w:spacing w:after="0" w:line="240" w:lineRule="auto"/>
              <w:rPr>
                <w:rFonts w:ascii="Times New Roman" w:hAnsi="Times New Roman"/>
                <w:sz w:val="16"/>
                <w:szCs w:val="16"/>
                <w:lang w:eastAsia="pl-PL"/>
              </w:rPr>
            </w:pPr>
          </w:p>
        </w:tc>
        <w:tc>
          <w:tcPr>
            <w:tcW w:w="1984" w:type="dxa"/>
            <w:shd w:val="clear" w:color="auto" w:fill="auto"/>
          </w:tcPr>
          <w:p w14:paraId="567A020A"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eastAsia="Times New Roman" w:hAnsi="Times New Roman"/>
                <w:sz w:val="16"/>
                <w:szCs w:val="16"/>
                <w:lang w:eastAsia="pl-PL"/>
              </w:rPr>
              <w:t>Liczba zrealizowanych operacji ukierunkowanych na innowacje</w:t>
            </w:r>
          </w:p>
        </w:tc>
        <w:tc>
          <w:tcPr>
            <w:tcW w:w="680" w:type="dxa"/>
            <w:shd w:val="clear" w:color="auto" w:fill="auto"/>
          </w:tcPr>
          <w:p w14:paraId="21AD1B44"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sztuk</w:t>
            </w:r>
          </w:p>
        </w:tc>
        <w:tc>
          <w:tcPr>
            <w:tcW w:w="851" w:type="dxa"/>
            <w:shd w:val="clear" w:color="auto" w:fill="auto"/>
          </w:tcPr>
          <w:p w14:paraId="08FBCD2F"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w:t>
            </w:r>
          </w:p>
        </w:tc>
        <w:tc>
          <w:tcPr>
            <w:tcW w:w="1304" w:type="dxa"/>
            <w:vMerge/>
            <w:shd w:val="clear" w:color="auto" w:fill="auto"/>
          </w:tcPr>
          <w:p w14:paraId="3EFB3082" w14:textId="77777777" w:rsidR="002242AE" w:rsidRPr="00EE083C" w:rsidRDefault="002242AE" w:rsidP="00DA1D5A">
            <w:pPr>
              <w:spacing w:after="0" w:line="240" w:lineRule="auto"/>
              <w:jc w:val="right"/>
              <w:rPr>
                <w:rFonts w:ascii="Times New Roman" w:hAnsi="Times New Roman"/>
                <w:sz w:val="16"/>
                <w:szCs w:val="16"/>
                <w:lang w:eastAsia="pl-PL"/>
              </w:rPr>
            </w:pPr>
          </w:p>
        </w:tc>
        <w:tc>
          <w:tcPr>
            <w:tcW w:w="680" w:type="dxa"/>
            <w:shd w:val="clear" w:color="auto" w:fill="auto"/>
          </w:tcPr>
          <w:p w14:paraId="4580BA0D"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5 sztuk</w:t>
            </w:r>
          </w:p>
        </w:tc>
        <w:tc>
          <w:tcPr>
            <w:tcW w:w="992" w:type="dxa"/>
            <w:gridSpan w:val="3"/>
            <w:shd w:val="clear" w:color="auto" w:fill="auto"/>
          </w:tcPr>
          <w:p w14:paraId="766E61DB"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gridSpan w:val="2"/>
            <w:vMerge/>
            <w:shd w:val="clear" w:color="auto" w:fill="auto"/>
          </w:tcPr>
          <w:p w14:paraId="03AD064C" w14:textId="77777777" w:rsidR="002242AE" w:rsidRPr="00EE083C" w:rsidRDefault="002242AE" w:rsidP="00DA1D5A">
            <w:pPr>
              <w:spacing w:after="0" w:line="240" w:lineRule="auto"/>
              <w:jc w:val="right"/>
              <w:rPr>
                <w:rFonts w:ascii="Times New Roman" w:hAnsi="Times New Roman"/>
                <w:sz w:val="16"/>
                <w:szCs w:val="16"/>
                <w:lang w:eastAsia="pl-PL"/>
              </w:rPr>
            </w:pPr>
          </w:p>
        </w:tc>
        <w:tc>
          <w:tcPr>
            <w:tcW w:w="680" w:type="dxa"/>
            <w:shd w:val="clear" w:color="auto" w:fill="auto"/>
          </w:tcPr>
          <w:p w14:paraId="1FD74F47"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sztuk</w:t>
            </w:r>
          </w:p>
        </w:tc>
        <w:tc>
          <w:tcPr>
            <w:tcW w:w="850" w:type="dxa"/>
            <w:shd w:val="clear" w:color="auto" w:fill="auto"/>
          </w:tcPr>
          <w:p w14:paraId="22091D14"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vMerge/>
            <w:shd w:val="clear" w:color="auto" w:fill="auto"/>
          </w:tcPr>
          <w:p w14:paraId="52AD4A47" w14:textId="77777777" w:rsidR="002242AE" w:rsidRPr="00EE083C" w:rsidRDefault="002242AE" w:rsidP="00DA1D5A">
            <w:pPr>
              <w:spacing w:after="0" w:line="240" w:lineRule="auto"/>
              <w:jc w:val="right"/>
              <w:rPr>
                <w:rFonts w:ascii="Times New Roman" w:hAnsi="Times New Roman"/>
                <w:sz w:val="16"/>
                <w:szCs w:val="16"/>
                <w:lang w:eastAsia="pl-PL"/>
              </w:rPr>
            </w:pPr>
          </w:p>
        </w:tc>
        <w:tc>
          <w:tcPr>
            <w:tcW w:w="709" w:type="dxa"/>
            <w:shd w:val="clear" w:color="auto" w:fill="auto"/>
          </w:tcPr>
          <w:p w14:paraId="5D07609B"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5</w:t>
            </w:r>
          </w:p>
        </w:tc>
        <w:tc>
          <w:tcPr>
            <w:tcW w:w="1388" w:type="dxa"/>
            <w:vMerge/>
            <w:shd w:val="clear" w:color="auto" w:fill="auto"/>
          </w:tcPr>
          <w:p w14:paraId="7F11F9D7" w14:textId="77777777" w:rsidR="002242AE" w:rsidRPr="00EE083C" w:rsidRDefault="002242AE" w:rsidP="00DA1D5A">
            <w:pPr>
              <w:spacing w:after="0" w:line="240" w:lineRule="auto"/>
              <w:jc w:val="right"/>
              <w:rPr>
                <w:rFonts w:ascii="Times New Roman" w:hAnsi="Times New Roman"/>
                <w:sz w:val="16"/>
                <w:szCs w:val="16"/>
                <w:lang w:eastAsia="pl-PL"/>
              </w:rPr>
            </w:pPr>
          </w:p>
        </w:tc>
        <w:tc>
          <w:tcPr>
            <w:tcW w:w="738" w:type="dxa"/>
            <w:gridSpan w:val="2"/>
            <w:vMerge/>
            <w:shd w:val="clear" w:color="auto" w:fill="auto"/>
            <w:vAlign w:val="center"/>
          </w:tcPr>
          <w:p w14:paraId="6FAA9DA5" w14:textId="77777777" w:rsidR="002242AE" w:rsidRPr="00EE083C" w:rsidRDefault="002242AE" w:rsidP="00DA1D5A">
            <w:pPr>
              <w:spacing w:after="0" w:line="240" w:lineRule="auto"/>
              <w:jc w:val="center"/>
              <w:rPr>
                <w:rFonts w:ascii="Times New Roman" w:hAnsi="Times New Roman"/>
                <w:sz w:val="16"/>
                <w:szCs w:val="16"/>
                <w:lang w:eastAsia="pl-PL"/>
              </w:rPr>
            </w:pPr>
          </w:p>
        </w:tc>
        <w:tc>
          <w:tcPr>
            <w:tcW w:w="992" w:type="dxa"/>
            <w:vMerge/>
            <w:vAlign w:val="center"/>
          </w:tcPr>
          <w:p w14:paraId="7F6EBC8C" w14:textId="77777777" w:rsidR="002242AE" w:rsidRPr="00EE083C" w:rsidRDefault="002242AE" w:rsidP="00DA1D5A">
            <w:pPr>
              <w:spacing w:after="0" w:line="240" w:lineRule="auto"/>
              <w:jc w:val="center"/>
              <w:rPr>
                <w:rFonts w:ascii="Times New Roman" w:hAnsi="Times New Roman"/>
                <w:sz w:val="16"/>
                <w:szCs w:val="16"/>
                <w:lang w:eastAsia="pl-PL"/>
              </w:rPr>
            </w:pPr>
          </w:p>
        </w:tc>
      </w:tr>
      <w:tr w:rsidR="002242AE" w:rsidRPr="00EE083C" w14:paraId="420093F5" w14:textId="77777777" w:rsidTr="00DA1D5A">
        <w:trPr>
          <w:trHeight w:val="618"/>
          <w:jc w:val="center"/>
        </w:trPr>
        <w:tc>
          <w:tcPr>
            <w:tcW w:w="993" w:type="dxa"/>
            <w:vMerge w:val="restart"/>
            <w:shd w:val="clear" w:color="auto" w:fill="FFD5B9"/>
          </w:tcPr>
          <w:p w14:paraId="13478F7F"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Przedsięwzięcie 1.1.2</w:t>
            </w:r>
          </w:p>
        </w:tc>
        <w:tc>
          <w:tcPr>
            <w:tcW w:w="1984" w:type="dxa"/>
            <w:shd w:val="clear" w:color="auto" w:fill="auto"/>
          </w:tcPr>
          <w:p w14:paraId="3B58AB3E"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eastAsia="Times New Roman" w:hAnsi="Times New Roman"/>
                <w:sz w:val="16"/>
                <w:szCs w:val="16"/>
                <w:lang w:eastAsia="pl-PL"/>
              </w:rPr>
              <w:t>Liczba zrealizowanych operacji polegających na rozwoju istniejącego przedsiębiorstwa </w:t>
            </w:r>
          </w:p>
        </w:tc>
        <w:tc>
          <w:tcPr>
            <w:tcW w:w="680" w:type="dxa"/>
            <w:shd w:val="clear" w:color="auto" w:fill="auto"/>
          </w:tcPr>
          <w:p w14:paraId="53AE3487"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 sztuka</w:t>
            </w:r>
          </w:p>
        </w:tc>
        <w:tc>
          <w:tcPr>
            <w:tcW w:w="851" w:type="dxa"/>
            <w:shd w:val="clear" w:color="auto" w:fill="auto"/>
          </w:tcPr>
          <w:p w14:paraId="5D21F210"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25</w:t>
            </w:r>
          </w:p>
        </w:tc>
        <w:tc>
          <w:tcPr>
            <w:tcW w:w="1304" w:type="dxa"/>
            <w:vMerge w:val="restart"/>
            <w:shd w:val="clear" w:color="auto" w:fill="auto"/>
          </w:tcPr>
          <w:p w14:paraId="7A50338A"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56 250 ,00 </w:t>
            </w:r>
            <w:r w:rsidRPr="00EE083C">
              <w:rPr>
                <w:rFonts w:ascii="Times New Roman" w:hAnsi="Times New Roman"/>
                <w:sz w:val="16"/>
                <w:szCs w:val="16"/>
              </w:rPr>
              <w:t>€</w:t>
            </w:r>
          </w:p>
          <w:p w14:paraId="71D62C44"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225 000,00 zł</w:t>
            </w:r>
          </w:p>
        </w:tc>
        <w:tc>
          <w:tcPr>
            <w:tcW w:w="680" w:type="dxa"/>
            <w:shd w:val="clear" w:color="auto" w:fill="auto"/>
          </w:tcPr>
          <w:p w14:paraId="406D25B6"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3 sztuki</w:t>
            </w:r>
          </w:p>
        </w:tc>
        <w:tc>
          <w:tcPr>
            <w:tcW w:w="992" w:type="dxa"/>
            <w:gridSpan w:val="3"/>
            <w:shd w:val="clear" w:color="auto" w:fill="auto"/>
          </w:tcPr>
          <w:p w14:paraId="364C9E72"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gridSpan w:val="2"/>
            <w:vMerge w:val="restart"/>
            <w:shd w:val="clear" w:color="auto" w:fill="auto"/>
          </w:tcPr>
          <w:p w14:paraId="34674166"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182 397,90 </w:t>
            </w:r>
            <w:r w:rsidRPr="00EE083C">
              <w:rPr>
                <w:rFonts w:ascii="Times New Roman" w:hAnsi="Times New Roman"/>
                <w:sz w:val="16"/>
                <w:szCs w:val="16"/>
              </w:rPr>
              <w:t>€</w:t>
            </w:r>
            <w:r w:rsidRPr="00EE083C">
              <w:rPr>
                <w:rFonts w:ascii="Times New Roman" w:hAnsi="Times New Roman"/>
                <w:sz w:val="16"/>
                <w:szCs w:val="16"/>
                <w:lang w:eastAsia="pl-PL"/>
              </w:rPr>
              <w:t xml:space="preserve"> </w:t>
            </w:r>
          </w:p>
          <w:p w14:paraId="7844B28E"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729 591,60 zł</w:t>
            </w:r>
          </w:p>
        </w:tc>
        <w:tc>
          <w:tcPr>
            <w:tcW w:w="680" w:type="dxa"/>
            <w:shd w:val="clear" w:color="auto" w:fill="auto"/>
          </w:tcPr>
          <w:p w14:paraId="7E82DCE1"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4 sztuki</w:t>
            </w:r>
          </w:p>
        </w:tc>
        <w:tc>
          <w:tcPr>
            <w:tcW w:w="850" w:type="dxa"/>
            <w:shd w:val="clear" w:color="auto" w:fill="auto"/>
          </w:tcPr>
          <w:p w14:paraId="7D60A822"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vMerge w:val="restart"/>
            <w:shd w:val="clear" w:color="auto" w:fill="auto"/>
          </w:tcPr>
          <w:p w14:paraId="001F1F0F"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100 000,00 €</w:t>
            </w:r>
          </w:p>
          <w:p w14:paraId="44F73BEB"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400 000,00 zł</w:t>
            </w:r>
          </w:p>
        </w:tc>
        <w:tc>
          <w:tcPr>
            <w:tcW w:w="709" w:type="dxa"/>
            <w:shd w:val="clear" w:color="auto" w:fill="auto"/>
          </w:tcPr>
          <w:p w14:paraId="5BC28C6C" w14:textId="77777777" w:rsidR="002242AE" w:rsidRPr="00EE083C" w:rsidRDefault="002242AE" w:rsidP="00DA1D5A">
            <w:pPr>
              <w:spacing w:after="0" w:line="240" w:lineRule="auto"/>
              <w:rPr>
                <w:rFonts w:ascii="Times New Roman" w:hAnsi="Times New Roman"/>
                <w:strike/>
                <w:sz w:val="16"/>
                <w:szCs w:val="16"/>
                <w:lang w:eastAsia="pl-PL"/>
              </w:rPr>
            </w:pPr>
          </w:p>
          <w:p w14:paraId="51920298"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8</w:t>
            </w:r>
          </w:p>
        </w:tc>
        <w:tc>
          <w:tcPr>
            <w:tcW w:w="1388" w:type="dxa"/>
            <w:vMerge w:val="restart"/>
            <w:shd w:val="clear" w:color="auto" w:fill="auto"/>
          </w:tcPr>
          <w:p w14:paraId="697A689E" w14:textId="77777777" w:rsidR="002242AE" w:rsidRPr="00EE083C" w:rsidRDefault="002242AE" w:rsidP="00DA1D5A">
            <w:pPr>
              <w:spacing w:after="0" w:line="240" w:lineRule="auto"/>
              <w:jc w:val="right"/>
              <w:rPr>
                <w:rFonts w:ascii="Times New Roman" w:hAnsi="Times New Roman"/>
                <w:strike/>
                <w:sz w:val="16"/>
                <w:szCs w:val="16"/>
                <w:lang w:eastAsia="pl-PL"/>
              </w:rPr>
            </w:pPr>
          </w:p>
          <w:p w14:paraId="180C68B7"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338 647,90 €</w:t>
            </w:r>
          </w:p>
          <w:p w14:paraId="2F19FCDD"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1 354 591,60 zł</w:t>
            </w:r>
          </w:p>
        </w:tc>
        <w:tc>
          <w:tcPr>
            <w:tcW w:w="738" w:type="dxa"/>
            <w:gridSpan w:val="2"/>
            <w:vMerge/>
            <w:shd w:val="clear" w:color="auto" w:fill="auto"/>
            <w:vAlign w:val="center"/>
          </w:tcPr>
          <w:p w14:paraId="13066F99" w14:textId="77777777" w:rsidR="002242AE" w:rsidRPr="00EE083C" w:rsidRDefault="002242AE" w:rsidP="00DA1D5A">
            <w:pPr>
              <w:spacing w:after="0" w:line="240" w:lineRule="auto"/>
              <w:jc w:val="center"/>
              <w:rPr>
                <w:rFonts w:ascii="Times New Roman" w:hAnsi="Times New Roman"/>
                <w:sz w:val="16"/>
                <w:szCs w:val="16"/>
                <w:lang w:eastAsia="pl-PL"/>
              </w:rPr>
            </w:pPr>
          </w:p>
        </w:tc>
        <w:tc>
          <w:tcPr>
            <w:tcW w:w="992" w:type="dxa"/>
            <w:vMerge/>
            <w:vAlign w:val="center"/>
          </w:tcPr>
          <w:p w14:paraId="78F3F4BB" w14:textId="77777777" w:rsidR="002242AE" w:rsidRPr="00EE083C" w:rsidRDefault="002242AE" w:rsidP="00DA1D5A">
            <w:pPr>
              <w:spacing w:after="0" w:line="240" w:lineRule="auto"/>
              <w:jc w:val="center"/>
              <w:rPr>
                <w:rFonts w:ascii="Times New Roman" w:hAnsi="Times New Roman"/>
                <w:sz w:val="16"/>
                <w:szCs w:val="16"/>
                <w:lang w:eastAsia="pl-PL"/>
              </w:rPr>
            </w:pPr>
          </w:p>
        </w:tc>
      </w:tr>
      <w:tr w:rsidR="002242AE" w:rsidRPr="00EE083C" w14:paraId="04C8D841" w14:textId="77777777" w:rsidTr="00DA1D5A">
        <w:trPr>
          <w:trHeight w:val="618"/>
          <w:jc w:val="center"/>
        </w:trPr>
        <w:tc>
          <w:tcPr>
            <w:tcW w:w="993" w:type="dxa"/>
            <w:vMerge/>
            <w:shd w:val="clear" w:color="auto" w:fill="FFD5B9"/>
          </w:tcPr>
          <w:p w14:paraId="2B38F8BE" w14:textId="77777777" w:rsidR="002242AE" w:rsidRPr="00EE083C" w:rsidRDefault="002242AE" w:rsidP="00DA1D5A">
            <w:pPr>
              <w:spacing w:after="0" w:line="240" w:lineRule="auto"/>
              <w:rPr>
                <w:rFonts w:ascii="Times New Roman" w:hAnsi="Times New Roman"/>
                <w:sz w:val="16"/>
                <w:szCs w:val="16"/>
                <w:lang w:eastAsia="pl-PL"/>
              </w:rPr>
            </w:pPr>
          </w:p>
        </w:tc>
        <w:tc>
          <w:tcPr>
            <w:tcW w:w="1984" w:type="dxa"/>
            <w:shd w:val="clear" w:color="auto" w:fill="auto"/>
          </w:tcPr>
          <w:p w14:paraId="43AB6997"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eastAsia="Times New Roman" w:hAnsi="Times New Roman"/>
                <w:sz w:val="16"/>
                <w:szCs w:val="16"/>
                <w:lang w:eastAsia="pl-PL"/>
              </w:rPr>
              <w:t>Liczba zrealizowanych operacji ukierunkowanych na innowacje</w:t>
            </w:r>
          </w:p>
        </w:tc>
        <w:tc>
          <w:tcPr>
            <w:tcW w:w="680" w:type="dxa"/>
            <w:shd w:val="clear" w:color="auto" w:fill="auto"/>
          </w:tcPr>
          <w:p w14:paraId="21FE9428"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sztuk</w:t>
            </w:r>
          </w:p>
        </w:tc>
        <w:tc>
          <w:tcPr>
            <w:tcW w:w="851" w:type="dxa"/>
            <w:shd w:val="clear" w:color="auto" w:fill="auto"/>
          </w:tcPr>
          <w:p w14:paraId="3E869541"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w:t>
            </w:r>
          </w:p>
        </w:tc>
        <w:tc>
          <w:tcPr>
            <w:tcW w:w="1304" w:type="dxa"/>
            <w:vMerge/>
            <w:shd w:val="clear" w:color="auto" w:fill="auto"/>
          </w:tcPr>
          <w:p w14:paraId="4C18A678" w14:textId="77777777" w:rsidR="002242AE" w:rsidRPr="00EE083C" w:rsidRDefault="002242AE" w:rsidP="00DA1D5A">
            <w:pPr>
              <w:spacing w:after="0" w:line="240" w:lineRule="auto"/>
              <w:jc w:val="right"/>
              <w:rPr>
                <w:rFonts w:ascii="Times New Roman" w:hAnsi="Times New Roman"/>
                <w:sz w:val="16"/>
                <w:szCs w:val="16"/>
                <w:lang w:eastAsia="pl-PL"/>
              </w:rPr>
            </w:pPr>
          </w:p>
        </w:tc>
        <w:tc>
          <w:tcPr>
            <w:tcW w:w="680" w:type="dxa"/>
            <w:shd w:val="clear" w:color="auto" w:fill="auto"/>
          </w:tcPr>
          <w:p w14:paraId="68B72AD9"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 sztuka</w:t>
            </w:r>
          </w:p>
        </w:tc>
        <w:tc>
          <w:tcPr>
            <w:tcW w:w="992" w:type="dxa"/>
            <w:gridSpan w:val="3"/>
            <w:shd w:val="clear" w:color="auto" w:fill="auto"/>
          </w:tcPr>
          <w:p w14:paraId="55F3BE31"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gridSpan w:val="2"/>
            <w:vMerge/>
            <w:shd w:val="clear" w:color="auto" w:fill="auto"/>
          </w:tcPr>
          <w:p w14:paraId="02D44535" w14:textId="77777777" w:rsidR="002242AE" w:rsidRPr="00EE083C" w:rsidRDefault="002242AE" w:rsidP="00DA1D5A">
            <w:pPr>
              <w:spacing w:after="0" w:line="240" w:lineRule="auto"/>
              <w:jc w:val="right"/>
              <w:rPr>
                <w:rFonts w:ascii="Times New Roman" w:hAnsi="Times New Roman"/>
                <w:sz w:val="16"/>
                <w:szCs w:val="16"/>
                <w:lang w:eastAsia="pl-PL"/>
              </w:rPr>
            </w:pPr>
          </w:p>
        </w:tc>
        <w:tc>
          <w:tcPr>
            <w:tcW w:w="680" w:type="dxa"/>
            <w:shd w:val="clear" w:color="auto" w:fill="auto"/>
          </w:tcPr>
          <w:p w14:paraId="246FA8D8"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sztuk</w:t>
            </w:r>
          </w:p>
        </w:tc>
        <w:tc>
          <w:tcPr>
            <w:tcW w:w="850" w:type="dxa"/>
            <w:shd w:val="clear" w:color="auto" w:fill="auto"/>
          </w:tcPr>
          <w:p w14:paraId="6AAD2ED9"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vMerge/>
            <w:shd w:val="clear" w:color="auto" w:fill="auto"/>
          </w:tcPr>
          <w:p w14:paraId="10EB3D83" w14:textId="77777777" w:rsidR="002242AE" w:rsidRPr="00EE083C" w:rsidRDefault="002242AE" w:rsidP="00DA1D5A">
            <w:pPr>
              <w:spacing w:after="0" w:line="240" w:lineRule="auto"/>
              <w:jc w:val="right"/>
              <w:rPr>
                <w:rFonts w:ascii="Times New Roman" w:hAnsi="Times New Roman"/>
                <w:sz w:val="16"/>
                <w:szCs w:val="16"/>
                <w:lang w:eastAsia="pl-PL"/>
              </w:rPr>
            </w:pPr>
          </w:p>
        </w:tc>
        <w:tc>
          <w:tcPr>
            <w:tcW w:w="709" w:type="dxa"/>
            <w:shd w:val="clear" w:color="auto" w:fill="auto"/>
          </w:tcPr>
          <w:p w14:paraId="2BA375AD"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w:t>
            </w:r>
          </w:p>
        </w:tc>
        <w:tc>
          <w:tcPr>
            <w:tcW w:w="1388" w:type="dxa"/>
            <w:vMerge/>
            <w:shd w:val="clear" w:color="auto" w:fill="auto"/>
          </w:tcPr>
          <w:p w14:paraId="38E63255" w14:textId="77777777" w:rsidR="002242AE" w:rsidRPr="00EE083C" w:rsidRDefault="002242AE" w:rsidP="00DA1D5A">
            <w:pPr>
              <w:spacing w:after="0" w:line="240" w:lineRule="auto"/>
              <w:jc w:val="right"/>
              <w:rPr>
                <w:rFonts w:ascii="Times New Roman" w:hAnsi="Times New Roman"/>
                <w:sz w:val="16"/>
                <w:szCs w:val="16"/>
                <w:lang w:eastAsia="pl-PL"/>
              </w:rPr>
            </w:pPr>
          </w:p>
        </w:tc>
        <w:tc>
          <w:tcPr>
            <w:tcW w:w="738" w:type="dxa"/>
            <w:gridSpan w:val="2"/>
            <w:vMerge/>
            <w:shd w:val="clear" w:color="auto" w:fill="auto"/>
            <w:vAlign w:val="center"/>
          </w:tcPr>
          <w:p w14:paraId="7225C177" w14:textId="77777777" w:rsidR="002242AE" w:rsidRPr="00EE083C" w:rsidRDefault="002242AE" w:rsidP="00DA1D5A">
            <w:pPr>
              <w:spacing w:after="0" w:line="240" w:lineRule="auto"/>
              <w:jc w:val="center"/>
              <w:rPr>
                <w:rFonts w:ascii="Times New Roman" w:hAnsi="Times New Roman"/>
                <w:sz w:val="16"/>
                <w:szCs w:val="16"/>
                <w:lang w:eastAsia="pl-PL"/>
              </w:rPr>
            </w:pPr>
          </w:p>
        </w:tc>
        <w:tc>
          <w:tcPr>
            <w:tcW w:w="992" w:type="dxa"/>
            <w:vMerge/>
            <w:vAlign w:val="center"/>
          </w:tcPr>
          <w:p w14:paraId="2D7BE339" w14:textId="77777777" w:rsidR="002242AE" w:rsidRPr="00EE083C" w:rsidRDefault="002242AE" w:rsidP="00DA1D5A">
            <w:pPr>
              <w:spacing w:after="0" w:line="240" w:lineRule="auto"/>
              <w:jc w:val="center"/>
              <w:rPr>
                <w:rFonts w:ascii="Times New Roman" w:hAnsi="Times New Roman"/>
                <w:sz w:val="16"/>
                <w:szCs w:val="16"/>
                <w:lang w:eastAsia="pl-PL"/>
              </w:rPr>
            </w:pPr>
          </w:p>
        </w:tc>
      </w:tr>
      <w:tr w:rsidR="002242AE" w:rsidRPr="00EE083C" w14:paraId="564BCD5E" w14:textId="77777777" w:rsidTr="00DA1D5A">
        <w:trPr>
          <w:jc w:val="center"/>
        </w:trPr>
        <w:tc>
          <w:tcPr>
            <w:tcW w:w="2977" w:type="dxa"/>
            <w:gridSpan w:val="2"/>
            <w:shd w:val="clear" w:color="auto" w:fill="FFFFCC"/>
          </w:tcPr>
          <w:p w14:paraId="281CE139" w14:textId="77777777" w:rsidR="002242AE" w:rsidRPr="00EE083C" w:rsidRDefault="002242AE" w:rsidP="00DA1D5A">
            <w:pPr>
              <w:spacing w:after="0" w:line="240" w:lineRule="auto"/>
              <w:rPr>
                <w:rFonts w:ascii="Times New Roman" w:hAnsi="Times New Roman"/>
                <w:b/>
                <w:sz w:val="18"/>
                <w:szCs w:val="18"/>
                <w:lang w:eastAsia="pl-PL"/>
              </w:rPr>
            </w:pPr>
            <w:r w:rsidRPr="00EE083C">
              <w:rPr>
                <w:rFonts w:ascii="Times New Roman" w:hAnsi="Times New Roman"/>
                <w:b/>
                <w:sz w:val="18"/>
                <w:szCs w:val="18"/>
                <w:lang w:eastAsia="pl-PL"/>
              </w:rPr>
              <w:t>Razem cel szczegółowy 1.1</w:t>
            </w:r>
          </w:p>
        </w:tc>
        <w:tc>
          <w:tcPr>
            <w:tcW w:w="1531" w:type="dxa"/>
            <w:gridSpan w:val="2"/>
            <w:shd w:val="clear" w:color="auto" w:fill="A6A6A6"/>
          </w:tcPr>
          <w:p w14:paraId="76F9169A" w14:textId="77777777" w:rsidR="002242AE" w:rsidRPr="00EE083C" w:rsidRDefault="002242AE" w:rsidP="00DA1D5A">
            <w:pPr>
              <w:spacing w:after="0" w:line="240" w:lineRule="auto"/>
              <w:rPr>
                <w:rFonts w:ascii="Times New Roman" w:hAnsi="Times New Roman"/>
                <w:sz w:val="16"/>
                <w:szCs w:val="16"/>
                <w:lang w:eastAsia="pl-PL"/>
              </w:rPr>
            </w:pPr>
          </w:p>
        </w:tc>
        <w:tc>
          <w:tcPr>
            <w:tcW w:w="1304" w:type="dxa"/>
            <w:shd w:val="clear" w:color="auto" w:fill="auto"/>
          </w:tcPr>
          <w:p w14:paraId="4CE51C6A"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136 250 ,00 </w:t>
            </w:r>
            <w:r w:rsidRPr="00EE083C">
              <w:rPr>
                <w:rFonts w:ascii="Times New Roman" w:hAnsi="Times New Roman"/>
                <w:sz w:val="16"/>
                <w:szCs w:val="16"/>
              </w:rPr>
              <w:t>€</w:t>
            </w:r>
          </w:p>
          <w:p w14:paraId="0C7FDBC3"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545 000,00 zł</w:t>
            </w:r>
          </w:p>
        </w:tc>
        <w:tc>
          <w:tcPr>
            <w:tcW w:w="1672" w:type="dxa"/>
            <w:gridSpan w:val="4"/>
            <w:shd w:val="clear" w:color="auto" w:fill="A6A6A6"/>
          </w:tcPr>
          <w:p w14:paraId="201E85BC" w14:textId="77777777" w:rsidR="002242AE" w:rsidRPr="00EE083C" w:rsidRDefault="002242AE" w:rsidP="00DA1D5A">
            <w:pPr>
              <w:spacing w:after="0" w:line="240" w:lineRule="auto"/>
              <w:rPr>
                <w:rFonts w:ascii="Times New Roman" w:hAnsi="Times New Roman"/>
                <w:sz w:val="16"/>
                <w:szCs w:val="16"/>
                <w:lang w:eastAsia="pl-PL"/>
              </w:rPr>
            </w:pPr>
          </w:p>
        </w:tc>
        <w:tc>
          <w:tcPr>
            <w:tcW w:w="1305" w:type="dxa"/>
            <w:gridSpan w:val="2"/>
            <w:shd w:val="clear" w:color="auto" w:fill="auto"/>
          </w:tcPr>
          <w:p w14:paraId="4DFD321F"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462 397,90 </w:t>
            </w:r>
            <w:r w:rsidRPr="00EE083C">
              <w:rPr>
                <w:rFonts w:ascii="Times New Roman" w:hAnsi="Times New Roman"/>
                <w:sz w:val="16"/>
                <w:szCs w:val="16"/>
              </w:rPr>
              <w:t>€</w:t>
            </w:r>
            <w:r w:rsidRPr="00EE083C">
              <w:rPr>
                <w:rFonts w:ascii="Times New Roman" w:hAnsi="Times New Roman"/>
                <w:sz w:val="16"/>
                <w:szCs w:val="16"/>
                <w:lang w:eastAsia="pl-PL"/>
              </w:rPr>
              <w:t xml:space="preserve"> </w:t>
            </w:r>
          </w:p>
          <w:p w14:paraId="0578AB47"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1 849 591,60zł</w:t>
            </w:r>
          </w:p>
        </w:tc>
        <w:tc>
          <w:tcPr>
            <w:tcW w:w="1530" w:type="dxa"/>
            <w:gridSpan w:val="2"/>
            <w:shd w:val="clear" w:color="auto" w:fill="A6A6A6"/>
          </w:tcPr>
          <w:p w14:paraId="014F785F" w14:textId="77777777" w:rsidR="002242AE" w:rsidRPr="00EE083C" w:rsidRDefault="002242AE" w:rsidP="00DA1D5A">
            <w:pPr>
              <w:spacing w:after="0" w:line="240" w:lineRule="auto"/>
              <w:rPr>
                <w:rFonts w:ascii="Times New Roman" w:hAnsi="Times New Roman"/>
                <w:sz w:val="16"/>
                <w:szCs w:val="16"/>
                <w:lang w:eastAsia="pl-PL"/>
              </w:rPr>
            </w:pPr>
          </w:p>
        </w:tc>
        <w:tc>
          <w:tcPr>
            <w:tcW w:w="1305" w:type="dxa"/>
            <w:shd w:val="clear" w:color="auto" w:fill="auto"/>
          </w:tcPr>
          <w:p w14:paraId="60C9831E"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246 352,10 €</w:t>
            </w:r>
          </w:p>
          <w:p w14:paraId="2DB7EEFE"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985 408,40 zł</w:t>
            </w:r>
          </w:p>
        </w:tc>
        <w:tc>
          <w:tcPr>
            <w:tcW w:w="709" w:type="dxa"/>
            <w:shd w:val="clear" w:color="auto" w:fill="A6A6A6"/>
          </w:tcPr>
          <w:p w14:paraId="04584418" w14:textId="77777777" w:rsidR="002242AE" w:rsidRPr="00EE083C" w:rsidRDefault="002242AE" w:rsidP="00DA1D5A">
            <w:pPr>
              <w:spacing w:after="0" w:line="240" w:lineRule="auto"/>
              <w:rPr>
                <w:rFonts w:ascii="Times New Roman" w:hAnsi="Times New Roman"/>
                <w:sz w:val="16"/>
                <w:szCs w:val="16"/>
                <w:lang w:eastAsia="pl-PL"/>
              </w:rPr>
            </w:pPr>
          </w:p>
        </w:tc>
        <w:tc>
          <w:tcPr>
            <w:tcW w:w="1388" w:type="dxa"/>
            <w:shd w:val="clear" w:color="auto" w:fill="auto"/>
          </w:tcPr>
          <w:p w14:paraId="4938FA93"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845 000,00 €</w:t>
            </w:r>
          </w:p>
          <w:p w14:paraId="29F1B989"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3 380 000,00 zł</w:t>
            </w:r>
          </w:p>
        </w:tc>
        <w:tc>
          <w:tcPr>
            <w:tcW w:w="1730" w:type="dxa"/>
            <w:gridSpan w:val="3"/>
            <w:shd w:val="clear" w:color="auto" w:fill="A6A6A6"/>
          </w:tcPr>
          <w:p w14:paraId="39679855"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6D6BB919" w14:textId="77777777" w:rsidTr="00DA1D5A">
        <w:trPr>
          <w:jc w:val="center"/>
        </w:trPr>
        <w:tc>
          <w:tcPr>
            <w:tcW w:w="2977" w:type="dxa"/>
            <w:gridSpan w:val="2"/>
            <w:shd w:val="clear" w:color="auto" w:fill="FFFFCC"/>
          </w:tcPr>
          <w:p w14:paraId="35127CD8" w14:textId="77777777" w:rsidR="002242AE" w:rsidRPr="00EE083C" w:rsidRDefault="002242AE" w:rsidP="00DA1D5A">
            <w:pPr>
              <w:spacing w:after="0" w:line="240" w:lineRule="auto"/>
              <w:rPr>
                <w:rFonts w:ascii="Times New Roman" w:hAnsi="Times New Roman"/>
                <w:b/>
                <w:sz w:val="18"/>
                <w:szCs w:val="18"/>
                <w:lang w:eastAsia="pl-PL"/>
              </w:rPr>
            </w:pPr>
            <w:r w:rsidRPr="00EE083C">
              <w:rPr>
                <w:rFonts w:ascii="Times New Roman" w:hAnsi="Times New Roman"/>
                <w:b/>
                <w:sz w:val="18"/>
                <w:szCs w:val="18"/>
                <w:lang w:eastAsia="pl-PL"/>
              </w:rPr>
              <w:t>Razem cel ogólny 1</w:t>
            </w:r>
          </w:p>
        </w:tc>
        <w:tc>
          <w:tcPr>
            <w:tcW w:w="1531" w:type="dxa"/>
            <w:gridSpan w:val="2"/>
            <w:shd w:val="clear" w:color="auto" w:fill="A6A6A6"/>
          </w:tcPr>
          <w:p w14:paraId="214C4150" w14:textId="77777777" w:rsidR="002242AE" w:rsidRPr="00EE083C" w:rsidRDefault="002242AE" w:rsidP="00DA1D5A">
            <w:pPr>
              <w:spacing w:after="0" w:line="240" w:lineRule="auto"/>
              <w:rPr>
                <w:rFonts w:ascii="Times New Roman" w:hAnsi="Times New Roman"/>
                <w:sz w:val="16"/>
                <w:szCs w:val="16"/>
                <w:lang w:eastAsia="pl-PL"/>
              </w:rPr>
            </w:pPr>
          </w:p>
        </w:tc>
        <w:tc>
          <w:tcPr>
            <w:tcW w:w="1304" w:type="dxa"/>
            <w:shd w:val="clear" w:color="auto" w:fill="auto"/>
          </w:tcPr>
          <w:p w14:paraId="0572618C"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b/>
                <w:sz w:val="16"/>
                <w:szCs w:val="16"/>
                <w:lang w:eastAsia="pl-PL"/>
              </w:rPr>
              <w:t xml:space="preserve">136 250,00 </w:t>
            </w:r>
            <w:r w:rsidRPr="00EE083C">
              <w:rPr>
                <w:rFonts w:ascii="Times New Roman" w:hAnsi="Times New Roman"/>
                <w:sz w:val="16"/>
                <w:szCs w:val="16"/>
              </w:rPr>
              <w:t>€</w:t>
            </w:r>
          </w:p>
          <w:p w14:paraId="1014F647"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b/>
                <w:sz w:val="16"/>
                <w:szCs w:val="16"/>
                <w:lang w:eastAsia="pl-PL"/>
              </w:rPr>
              <w:t>545 000,00 zł</w:t>
            </w:r>
          </w:p>
        </w:tc>
        <w:tc>
          <w:tcPr>
            <w:tcW w:w="1672" w:type="dxa"/>
            <w:gridSpan w:val="4"/>
            <w:shd w:val="clear" w:color="auto" w:fill="A6A6A6"/>
          </w:tcPr>
          <w:p w14:paraId="0F38C109" w14:textId="77777777" w:rsidR="002242AE" w:rsidRPr="00EE083C" w:rsidRDefault="002242AE" w:rsidP="00DA1D5A">
            <w:pPr>
              <w:spacing w:after="0" w:line="240" w:lineRule="auto"/>
              <w:rPr>
                <w:rFonts w:ascii="Times New Roman" w:hAnsi="Times New Roman"/>
                <w:b/>
                <w:sz w:val="16"/>
                <w:szCs w:val="16"/>
                <w:lang w:eastAsia="pl-PL"/>
              </w:rPr>
            </w:pPr>
          </w:p>
        </w:tc>
        <w:tc>
          <w:tcPr>
            <w:tcW w:w="1305" w:type="dxa"/>
            <w:gridSpan w:val="2"/>
            <w:shd w:val="clear" w:color="auto" w:fill="auto"/>
          </w:tcPr>
          <w:p w14:paraId="0F523570"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462 397,90 </w:t>
            </w:r>
            <w:r w:rsidRPr="00EE083C">
              <w:rPr>
                <w:rFonts w:ascii="Times New Roman" w:hAnsi="Times New Roman"/>
                <w:sz w:val="16"/>
                <w:szCs w:val="16"/>
              </w:rPr>
              <w:t>€</w:t>
            </w:r>
            <w:r w:rsidRPr="00EE083C">
              <w:rPr>
                <w:rFonts w:ascii="Times New Roman" w:hAnsi="Times New Roman"/>
                <w:sz w:val="16"/>
                <w:szCs w:val="16"/>
                <w:lang w:eastAsia="pl-PL"/>
              </w:rPr>
              <w:t xml:space="preserve"> </w:t>
            </w:r>
          </w:p>
          <w:p w14:paraId="5FD8C1E2"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sz w:val="16"/>
                <w:szCs w:val="16"/>
                <w:lang w:eastAsia="pl-PL"/>
              </w:rPr>
              <w:t>1 849 591,60zł</w:t>
            </w:r>
          </w:p>
        </w:tc>
        <w:tc>
          <w:tcPr>
            <w:tcW w:w="1530" w:type="dxa"/>
            <w:gridSpan w:val="2"/>
            <w:shd w:val="clear" w:color="auto" w:fill="A6A6A6"/>
          </w:tcPr>
          <w:p w14:paraId="1992DDC9" w14:textId="77777777" w:rsidR="002242AE" w:rsidRPr="00EE083C" w:rsidRDefault="002242AE" w:rsidP="00DA1D5A">
            <w:pPr>
              <w:spacing w:after="0" w:line="240" w:lineRule="auto"/>
              <w:rPr>
                <w:rFonts w:ascii="Times New Roman" w:hAnsi="Times New Roman"/>
                <w:b/>
                <w:sz w:val="16"/>
                <w:szCs w:val="16"/>
                <w:lang w:eastAsia="pl-PL"/>
              </w:rPr>
            </w:pPr>
          </w:p>
        </w:tc>
        <w:tc>
          <w:tcPr>
            <w:tcW w:w="1305" w:type="dxa"/>
            <w:shd w:val="clear" w:color="auto" w:fill="auto"/>
          </w:tcPr>
          <w:p w14:paraId="325323F7"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246 352,10 €</w:t>
            </w:r>
          </w:p>
          <w:p w14:paraId="3A977A32"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sz w:val="16"/>
                <w:szCs w:val="16"/>
                <w:lang w:eastAsia="pl-PL"/>
              </w:rPr>
              <w:t>985 408,40 zł</w:t>
            </w:r>
          </w:p>
        </w:tc>
        <w:tc>
          <w:tcPr>
            <w:tcW w:w="709" w:type="dxa"/>
            <w:shd w:val="clear" w:color="auto" w:fill="A6A6A6"/>
          </w:tcPr>
          <w:p w14:paraId="6037A43B" w14:textId="77777777" w:rsidR="002242AE" w:rsidRPr="00EE083C" w:rsidRDefault="002242AE" w:rsidP="00DA1D5A">
            <w:pPr>
              <w:spacing w:after="0" w:line="240" w:lineRule="auto"/>
              <w:rPr>
                <w:rFonts w:ascii="Times New Roman" w:hAnsi="Times New Roman"/>
                <w:b/>
                <w:sz w:val="16"/>
                <w:szCs w:val="16"/>
                <w:lang w:eastAsia="pl-PL"/>
              </w:rPr>
            </w:pPr>
          </w:p>
        </w:tc>
        <w:tc>
          <w:tcPr>
            <w:tcW w:w="1388" w:type="dxa"/>
            <w:shd w:val="clear" w:color="auto" w:fill="auto"/>
          </w:tcPr>
          <w:p w14:paraId="51A463FE"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845 000,00 €</w:t>
            </w:r>
          </w:p>
          <w:p w14:paraId="2A9CEB14"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sz w:val="16"/>
                <w:szCs w:val="16"/>
                <w:lang w:eastAsia="pl-PL"/>
              </w:rPr>
              <w:t>3 380 000,00 zł</w:t>
            </w:r>
          </w:p>
        </w:tc>
        <w:tc>
          <w:tcPr>
            <w:tcW w:w="1730" w:type="dxa"/>
            <w:gridSpan w:val="3"/>
            <w:shd w:val="clear" w:color="auto" w:fill="A6A6A6"/>
            <w:vAlign w:val="center"/>
          </w:tcPr>
          <w:p w14:paraId="60F33601"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64AAA686" w14:textId="77777777" w:rsidTr="00DA1D5A">
        <w:trPr>
          <w:trHeight w:val="154"/>
          <w:jc w:val="center"/>
        </w:trPr>
        <w:tc>
          <w:tcPr>
            <w:tcW w:w="15451" w:type="dxa"/>
            <w:gridSpan w:val="19"/>
            <w:shd w:val="clear" w:color="auto" w:fill="B6DDE8"/>
          </w:tcPr>
          <w:p w14:paraId="58A8F422"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b/>
                <w:sz w:val="18"/>
                <w:szCs w:val="18"/>
                <w:lang w:eastAsia="pl-PL"/>
              </w:rPr>
              <w:t xml:space="preserve">Cel ogólny 2 </w:t>
            </w:r>
          </w:p>
        </w:tc>
      </w:tr>
      <w:tr w:rsidR="002242AE" w:rsidRPr="00EE083C" w14:paraId="3C2BD283" w14:textId="77777777" w:rsidTr="00DA1D5A">
        <w:trPr>
          <w:trHeight w:val="199"/>
          <w:jc w:val="center"/>
        </w:trPr>
        <w:tc>
          <w:tcPr>
            <w:tcW w:w="15451" w:type="dxa"/>
            <w:gridSpan w:val="19"/>
            <w:shd w:val="clear" w:color="auto" w:fill="DAEEF3"/>
          </w:tcPr>
          <w:p w14:paraId="01C34B49"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b/>
                <w:sz w:val="18"/>
                <w:szCs w:val="18"/>
                <w:lang w:eastAsia="pl-PL"/>
              </w:rPr>
              <w:t xml:space="preserve">Cel szczegółowy 2.1 </w:t>
            </w:r>
            <w:r w:rsidRPr="00EE083C">
              <w:rPr>
                <w:rFonts w:ascii="Times New Roman" w:eastAsia="Times New Roman" w:hAnsi="Times New Roman" w:cs="Arial"/>
                <w:b/>
                <w:sz w:val="18"/>
                <w:szCs w:val="18"/>
                <w:lang w:eastAsia="pl-PL"/>
              </w:rPr>
              <w:t>Aktywizacja i integracja mieszkańców obszaru LSR do 2023 roku</w:t>
            </w:r>
          </w:p>
        </w:tc>
      </w:tr>
      <w:tr w:rsidR="002242AE" w:rsidRPr="00EE083C" w14:paraId="208EA6A2" w14:textId="77777777" w:rsidTr="00DA1D5A">
        <w:trPr>
          <w:trHeight w:val="572"/>
          <w:jc w:val="center"/>
        </w:trPr>
        <w:tc>
          <w:tcPr>
            <w:tcW w:w="993" w:type="dxa"/>
            <w:vMerge w:val="restart"/>
            <w:shd w:val="clear" w:color="auto" w:fill="DAEEF3"/>
          </w:tcPr>
          <w:p w14:paraId="7837BEC2"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Przedsięwzięcie 2.1.1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D9E2126"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eastAsia="Times New Roman" w:hAnsi="Times New Roman"/>
                <w:sz w:val="16"/>
                <w:szCs w:val="16"/>
                <w:lang w:eastAsia="pl-PL"/>
              </w:rPr>
              <w:t>Liczba wspartych operacji dotyczących inicjatyw w zakresie rozwoju infrastruktury społecznej  służącej aktywizacji i integracji mieszkańców</w:t>
            </w:r>
          </w:p>
        </w:tc>
        <w:tc>
          <w:tcPr>
            <w:tcW w:w="680" w:type="dxa"/>
            <w:shd w:val="clear" w:color="auto" w:fill="auto"/>
          </w:tcPr>
          <w:p w14:paraId="066A6E46"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sztuk</w:t>
            </w:r>
          </w:p>
        </w:tc>
        <w:tc>
          <w:tcPr>
            <w:tcW w:w="851" w:type="dxa"/>
            <w:shd w:val="clear" w:color="auto" w:fill="auto"/>
          </w:tcPr>
          <w:p w14:paraId="3C152123"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w:t>
            </w:r>
          </w:p>
        </w:tc>
        <w:tc>
          <w:tcPr>
            <w:tcW w:w="1304" w:type="dxa"/>
            <w:vMerge w:val="restart"/>
            <w:shd w:val="clear" w:color="auto" w:fill="auto"/>
          </w:tcPr>
          <w:p w14:paraId="11A50DEA"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0,00 </w:t>
            </w:r>
            <w:r w:rsidRPr="00EE083C">
              <w:rPr>
                <w:rFonts w:ascii="Times New Roman" w:hAnsi="Times New Roman"/>
                <w:sz w:val="16"/>
                <w:szCs w:val="16"/>
              </w:rPr>
              <w:t>€</w:t>
            </w:r>
          </w:p>
          <w:p w14:paraId="04138774"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 zł</w:t>
            </w:r>
          </w:p>
        </w:tc>
        <w:tc>
          <w:tcPr>
            <w:tcW w:w="822" w:type="dxa"/>
            <w:gridSpan w:val="2"/>
            <w:shd w:val="clear" w:color="auto" w:fill="auto"/>
          </w:tcPr>
          <w:p w14:paraId="7C401E84"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7 sztuk</w:t>
            </w:r>
          </w:p>
        </w:tc>
        <w:tc>
          <w:tcPr>
            <w:tcW w:w="850" w:type="dxa"/>
            <w:gridSpan w:val="2"/>
            <w:shd w:val="clear" w:color="auto" w:fill="auto"/>
          </w:tcPr>
          <w:p w14:paraId="42DFA2B1"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gridSpan w:val="2"/>
            <w:vMerge w:val="restart"/>
            <w:shd w:val="clear" w:color="auto" w:fill="auto"/>
          </w:tcPr>
          <w:p w14:paraId="18713A24"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59 032,55 </w:t>
            </w:r>
            <w:r w:rsidRPr="00EE083C">
              <w:rPr>
                <w:rFonts w:ascii="Times New Roman" w:hAnsi="Times New Roman"/>
                <w:sz w:val="16"/>
                <w:szCs w:val="16"/>
              </w:rPr>
              <w:t>€</w:t>
            </w:r>
            <w:r w:rsidRPr="00EE083C">
              <w:rPr>
                <w:rFonts w:ascii="Times New Roman" w:hAnsi="Times New Roman"/>
                <w:sz w:val="16"/>
                <w:szCs w:val="16"/>
                <w:lang w:eastAsia="pl-PL"/>
              </w:rPr>
              <w:t xml:space="preserve"> </w:t>
            </w:r>
          </w:p>
          <w:p w14:paraId="4AD048C0"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236 130,20 zł</w:t>
            </w:r>
          </w:p>
        </w:tc>
        <w:tc>
          <w:tcPr>
            <w:tcW w:w="680" w:type="dxa"/>
            <w:shd w:val="clear" w:color="auto" w:fill="auto"/>
          </w:tcPr>
          <w:p w14:paraId="3383C724"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sztuk</w:t>
            </w:r>
          </w:p>
        </w:tc>
        <w:tc>
          <w:tcPr>
            <w:tcW w:w="850" w:type="dxa"/>
            <w:shd w:val="clear" w:color="auto" w:fill="auto"/>
          </w:tcPr>
          <w:p w14:paraId="617B7E4D"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vMerge w:val="restart"/>
            <w:shd w:val="clear" w:color="auto" w:fill="auto"/>
          </w:tcPr>
          <w:p w14:paraId="59A94216"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40 967,45 </w:t>
            </w:r>
            <w:r w:rsidRPr="00EE083C">
              <w:rPr>
                <w:rFonts w:ascii="Times New Roman" w:hAnsi="Times New Roman"/>
                <w:sz w:val="16"/>
                <w:szCs w:val="16"/>
              </w:rPr>
              <w:t>€</w:t>
            </w:r>
            <w:r w:rsidRPr="00EE083C">
              <w:rPr>
                <w:rFonts w:ascii="Times New Roman" w:hAnsi="Times New Roman"/>
                <w:sz w:val="16"/>
                <w:szCs w:val="16"/>
                <w:lang w:eastAsia="pl-PL"/>
              </w:rPr>
              <w:t xml:space="preserve"> </w:t>
            </w:r>
          </w:p>
          <w:p w14:paraId="4D593855"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163 869,80 zł</w:t>
            </w:r>
          </w:p>
        </w:tc>
        <w:tc>
          <w:tcPr>
            <w:tcW w:w="709" w:type="dxa"/>
            <w:shd w:val="clear" w:color="auto" w:fill="auto"/>
          </w:tcPr>
          <w:p w14:paraId="72D2F5C2"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7</w:t>
            </w:r>
          </w:p>
        </w:tc>
        <w:tc>
          <w:tcPr>
            <w:tcW w:w="1417" w:type="dxa"/>
            <w:gridSpan w:val="2"/>
            <w:vMerge w:val="restart"/>
            <w:shd w:val="clear" w:color="auto" w:fill="auto"/>
          </w:tcPr>
          <w:p w14:paraId="222B0E5C"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100 000,00 </w:t>
            </w:r>
            <w:r w:rsidRPr="00EE083C">
              <w:rPr>
                <w:rFonts w:ascii="Times New Roman" w:hAnsi="Times New Roman"/>
                <w:sz w:val="16"/>
                <w:szCs w:val="16"/>
              </w:rPr>
              <w:t>€</w:t>
            </w:r>
          </w:p>
          <w:p w14:paraId="68D2B510"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400 000,00 zł</w:t>
            </w:r>
          </w:p>
        </w:tc>
        <w:tc>
          <w:tcPr>
            <w:tcW w:w="709" w:type="dxa"/>
            <w:vMerge w:val="restart"/>
            <w:shd w:val="clear" w:color="auto" w:fill="auto"/>
            <w:vAlign w:val="center"/>
          </w:tcPr>
          <w:p w14:paraId="76791840" w14:textId="77777777" w:rsidR="002242AE" w:rsidRPr="00EE083C" w:rsidRDefault="002242AE" w:rsidP="00DA1D5A">
            <w:pPr>
              <w:spacing w:after="0" w:line="240" w:lineRule="auto"/>
              <w:jc w:val="center"/>
              <w:rPr>
                <w:rFonts w:ascii="Times New Roman" w:hAnsi="Times New Roman"/>
                <w:sz w:val="16"/>
                <w:szCs w:val="16"/>
                <w:lang w:eastAsia="pl-PL"/>
              </w:rPr>
            </w:pPr>
            <w:r w:rsidRPr="00EE083C">
              <w:rPr>
                <w:rFonts w:ascii="Times New Roman" w:hAnsi="Times New Roman"/>
                <w:sz w:val="16"/>
                <w:szCs w:val="16"/>
                <w:lang w:eastAsia="pl-PL"/>
              </w:rPr>
              <w:t>PROW</w:t>
            </w:r>
          </w:p>
        </w:tc>
        <w:tc>
          <w:tcPr>
            <w:tcW w:w="992" w:type="dxa"/>
            <w:vMerge w:val="restart"/>
            <w:vAlign w:val="center"/>
          </w:tcPr>
          <w:p w14:paraId="1EA44F9B"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Realizacja LSR</w:t>
            </w:r>
          </w:p>
        </w:tc>
      </w:tr>
      <w:tr w:rsidR="002242AE" w:rsidRPr="00EE083C" w14:paraId="5CCC6BF4" w14:textId="77777777" w:rsidTr="00DA1D5A">
        <w:trPr>
          <w:trHeight w:val="447"/>
          <w:jc w:val="center"/>
        </w:trPr>
        <w:tc>
          <w:tcPr>
            <w:tcW w:w="993" w:type="dxa"/>
            <w:vMerge/>
            <w:shd w:val="clear" w:color="auto" w:fill="DAEEF3"/>
          </w:tcPr>
          <w:p w14:paraId="1B9B469B" w14:textId="77777777" w:rsidR="002242AE" w:rsidRPr="00EE083C" w:rsidRDefault="002242AE" w:rsidP="00DA1D5A">
            <w:pPr>
              <w:spacing w:after="0" w:line="240" w:lineRule="auto"/>
              <w:rPr>
                <w:rFonts w:ascii="Times New Roman" w:hAnsi="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EF0732A"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eastAsia="Times New Roman" w:hAnsi="Times New Roman"/>
                <w:sz w:val="16"/>
                <w:szCs w:val="16"/>
                <w:lang w:eastAsia="pl-PL"/>
              </w:rPr>
              <w:t>Liczba operacji dotyczących publikacji służących aktywizacji i integracji mieszkańców</w:t>
            </w:r>
          </w:p>
        </w:tc>
        <w:tc>
          <w:tcPr>
            <w:tcW w:w="680" w:type="dxa"/>
            <w:shd w:val="clear" w:color="auto" w:fill="auto"/>
          </w:tcPr>
          <w:p w14:paraId="597ED757"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sztuk</w:t>
            </w:r>
          </w:p>
        </w:tc>
        <w:tc>
          <w:tcPr>
            <w:tcW w:w="851" w:type="dxa"/>
            <w:shd w:val="clear" w:color="auto" w:fill="auto"/>
          </w:tcPr>
          <w:p w14:paraId="72181093"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w:t>
            </w:r>
          </w:p>
        </w:tc>
        <w:tc>
          <w:tcPr>
            <w:tcW w:w="1304" w:type="dxa"/>
            <w:vMerge/>
            <w:shd w:val="clear" w:color="auto" w:fill="auto"/>
          </w:tcPr>
          <w:p w14:paraId="2040CDCB" w14:textId="77777777" w:rsidR="002242AE" w:rsidRPr="00EE083C" w:rsidRDefault="002242AE" w:rsidP="00DA1D5A">
            <w:pPr>
              <w:spacing w:after="0" w:line="240" w:lineRule="auto"/>
              <w:jc w:val="right"/>
              <w:rPr>
                <w:rFonts w:ascii="Times New Roman" w:hAnsi="Times New Roman"/>
                <w:sz w:val="16"/>
                <w:szCs w:val="16"/>
                <w:lang w:eastAsia="pl-PL"/>
              </w:rPr>
            </w:pPr>
          </w:p>
        </w:tc>
        <w:tc>
          <w:tcPr>
            <w:tcW w:w="822" w:type="dxa"/>
            <w:gridSpan w:val="2"/>
            <w:shd w:val="clear" w:color="auto" w:fill="auto"/>
          </w:tcPr>
          <w:p w14:paraId="712397EB"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2 sztuki</w:t>
            </w:r>
          </w:p>
        </w:tc>
        <w:tc>
          <w:tcPr>
            <w:tcW w:w="850" w:type="dxa"/>
            <w:gridSpan w:val="2"/>
            <w:shd w:val="clear" w:color="auto" w:fill="auto"/>
          </w:tcPr>
          <w:p w14:paraId="7D8814E5"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gridSpan w:val="2"/>
            <w:vMerge/>
            <w:shd w:val="clear" w:color="auto" w:fill="auto"/>
          </w:tcPr>
          <w:p w14:paraId="68967F36" w14:textId="77777777" w:rsidR="002242AE" w:rsidRPr="00EE083C" w:rsidRDefault="002242AE" w:rsidP="00DA1D5A">
            <w:pPr>
              <w:spacing w:after="0" w:line="240" w:lineRule="auto"/>
              <w:jc w:val="right"/>
              <w:rPr>
                <w:rFonts w:ascii="Times New Roman" w:hAnsi="Times New Roman"/>
                <w:sz w:val="16"/>
                <w:szCs w:val="16"/>
                <w:lang w:eastAsia="pl-PL"/>
              </w:rPr>
            </w:pPr>
          </w:p>
        </w:tc>
        <w:tc>
          <w:tcPr>
            <w:tcW w:w="680" w:type="dxa"/>
            <w:shd w:val="clear" w:color="auto" w:fill="auto"/>
          </w:tcPr>
          <w:p w14:paraId="709B3BB7"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sztuk</w:t>
            </w:r>
          </w:p>
        </w:tc>
        <w:tc>
          <w:tcPr>
            <w:tcW w:w="850" w:type="dxa"/>
            <w:shd w:val="clear" w:color="auto" w:fill="auto"/>
          </w:tcPr>
          <w:p w14:paraId="0E4EDA6A"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vMerge/>
            <w:shd w:val="clear" w:color="auto" w:fill="auto"/>
          </w:tcPr>
          <w:p w14:paraId="021DBC99" w14:textId="77777777" w:rsidR="002242AE" w:rsidRPr="00EE083C" w:rsidRDefault="002242AE" w:rsidP="00DA1D5A">
            <w:pPr>
              <w:spacing w:after="0" w:line="240" w:lineRule="auto"/>
              <w:jc w:val="right"/>
              <w:rPr>
                <w:rFonts w:ascii="Times New Roman" w:hAnsi="Times New Roman"/>
                <w:sz w:val="16"/>
                <w:szCs w:val="16"/>
                <w:lang w:eastAsia="pl-PL"/>
              </w:rPr>
            </w:pPr>
          </w:p>
        </w:tc>
        <w:tc>
          <w:tcPr>
            <w:tcW w:w="709" w:type="dxa"/>
            <w:shd w:val="clear" w:color="auto" w:fill="auto"/>
          </w:tcPr>
          <w:p w14:paraId="49D8F3E0"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2</w:t>
            </w:r>
          </w:p>
        </w:tc>
        <w:tc>
          <w:tcPr>
            <w:tcW w:w="1417" w:type="dxa"/>
            <w:gridSpan w:val="2"/>
            <w:vMerge/>
            <w:shd w:val="clear" w:color="auto" w:fill="auto"/>
          </w:tcPr>
          <w:p w14:paraId="2310BE5B" w14:textId="77777777" w:rsidR="002242AE" w:rsidRPr="00EE083C" w:rsidRDefault="002242AE" w:rsidP="00DA1D5A">
            <w:pPr>
              <w:spacing w:after="0" w:line="240" w:lineRule="auto"/>
              <w:jc w:val="right"/>
              <w:rPr>
                <w:rFonts w:ascii="Times New Roman" w:hAnsi="Times New Roman"/>
                <w:sz w:val="16"/>
                <w:szCs w:val="16"/>
                <w:lang w:eastAsia="pl-PL"/>
              </w:rPr>
            </w:pPr>
          </w:p>
        </w:tc>
        <w:tc>
          <w:tcPr>
            <w:tcW w:w="709" w:type="dxa"/>
            <w:vMerge/>
            <w:shd w:val="clear" w:color="auto" w:fill="auto"/>
            <w:vAlign w:val="center"/>
          </w:tcPr>
          <w:p w14:paraId="54637BB4" w14:textId="77777777" w:rsidR="002242AE" w:rsidRPr="00EE083C" w:rsidRDefault="002242AE" w:rsidP="00DA1D5A">
            <w:pPr>
              <w:spacing w:after="0" w:line="240" w:lineRule="auto"/>
              <w:jc w:val="center"/>
              <w:rPr>
                <w:rFonts w:ascii="Times New Roman" w:hAnsi="Times New Roman"/>
                <w:sz w:val="16"/>
                <w:szCs w:val="16"/>
                <w:lang w:eastAsia="pl-PL"/>
              </w:rPr>
            </w:pPr>
          </w:p>
        </w:tc>
        <w:tc>
          <w:tcPr>
            <w:tcW w:w="992" w:type="dxa"/>
            <w:vMerge/>
            <w:vAlign w:val="center"/>
          </w:tcPr>
          <w:p w14:paraId="078D8FA5"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440B3DD8" w14:textId="77777777" w:rsidTr="00DA1D5A">
        <w:trPr>
          <w:trHeight w:val="427"/>
          <w:jc w:val="center"/>
        </w:trPr>
        <w:tc>
          <w:tcPr>
            <w:tcW w:w="993" w:type="dxa"/>
            <w:vMerge w:val="restart"/>
            <w:shd w:val="clear" w:color="auto" w:fill="DAEEF3"/>
          </w:tcPr>
          <w:p w14:paraId="295666A1"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Przedsięwzięcie 2.1.2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2ABF30B"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eastAsia="Times New Roman" w:hAnsi="Times New Roman"/>
                <w:sz w:val="16"/>
                <w:szCs w:val="16"/>
                <w:lang w:eastAsia="pl-PL"/>
              </w:rPr>
              <w:t>Liczba osobodni szkoleń dla pracowników i organów  LGD</w:t>
            </w:r>
          </w:p>
        </w:tc>
        <w:tc>
          <w:tcPr>
            <w:tcW w:w="680" w:type="dxa"/>
            <w:shd w:val="clear" w:color="auto" w:fill="auto"/>
          </w:tcPr>
          <w:p w14:paraId="4997F4EA"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107 osobodni</w:t>
            </w:r>
          </w:p>
        </w:tc>
        <w:tc>
          <w:tcPr>
            <w:tcW w:w="851" w:type="dxa"/>
            <w:shd w:val="clear" w:color="auto" w:fill="auto"/>
          </w:tcPr>
          <w:p w14:paraId="659BA207"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50</w:t>
            </w:r>
          </w:p>
        </w:tc>
        <w:tc>
          <w:tcPr>
            <w:tcW w:w="1304" w:type="dxa"/>
            <w:vMerge w:val="restart"/>
            <w:shd w:val="clear" w:color="auto" w:fill="auto"/>
          </w:tcPr>
          <w:p w14:paraId="1EA3CB66"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125 000,00 </w:t>
            </w:r>
            <w:r w:rsidRPr="00EE083C">
              <w:rPr>
                <w:rFonts w:ascii="Times New Roman" w:hAnsi="Times New Roman"/>
                <w:sz w:val="16"/>
                <w:szCs w:val="16"/>
              </w:rPr>
              <w:t>€</w:t>
            </w:r>
          </w:p>
          <w:p w14:paraId="0CBECE44"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500 000,00 zł</w:t>
            </w:r>
          </w:p>
        </w:tc>
        <w:tc>
          <w:tcPr>
            <w:tcW w:w="822" w:type="dxa"/>
            <w:gridSpan w:val="2"/>
            <w:shd w:val="clear" w:color="auto" w:fill="auto"/>
          </w:tcPr>
          <w:p w14:paraId="0EFBC1C0"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107 osobodni</w:t>
            </w:r>
          </w:p>
        </w:tc>
        <w:tc>
          <w:tcPr>
            <w:tcW w:w="850" w:type="dxa"/>
            <w:gridSpan w:val="2"/>
            <w:shd w:val="clear" w:color="auto" w:fill="auto"/>
          </w:tcPr>
          <w:p w14:paraId="6B449B52"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gridSpan w:val="2"/>
            <w:vMerge w:val="restart"/>
            <w:shd w:val="clear" w:color="auto" w:fill="auto"/>
          </w:tcPr>
          <w:p w14:paraId="420777F3"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150 000,00 </w:t>
            </w:r>
            <w:r w:rsidRPr="00EE083C">
              <w:rPr>
                <w:rFonts w:ascii="Times New Roman" w:hAnsi="Times New Roman"/>
                <w:sz w:val="16"/>
                <w:szCs w:val="16"/>
              </w:rPr>
              <w:t>€</w:t>
            </w:r>
          </w:p>
          <w:p w14:paraId="33917321"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600 000,00 zł</w:t>
            </w:r>
          </w:p>
        </w:tc>
        <w:tc>
          <w:tcPr>
            <w:tcW w:w="680" w:type="dxa"/>
            <w:shd w:val="clear" w:color="auto" w:fill="auto"/>
          </w:tcPr>
          <w:p w14:paraId="6DFA8843"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osobodni</w:t>
            </w:r>
          </w:p>
        </w:tc>
        <w:tc>
          <w:tcPr>
            <w:tcW w:w="850" w:type="dxa"/>
            <w:shd w:val="clear" w:color="auto" w:fill="auto"/>
          </w:tcPr>
          <w:p w14:paraId="3F4A52EC"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vMerge w:val="restart"/>
            <w:shd w:val="clear" w:color="auto" w:fill="auto"/>
          </w:tcPr>
          <w:p w14:paraId="215C06D2"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76 620,00 €</w:t>
            </w:r>
          </w:p>
          <w:p w14:paraId="627E6D05"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306 480,00zł</w:t>
            </w:r>
          </w:p>
        </w:tc>
        <w:tc>
          <w:tcPr>
            <w:tcW w:w="709" w:type="dxa"/>
            <w:shd w:val="clear" w:color="auto" w:fill="auto"/>
          </w:tcPr>
          <w:p w14:paraId="272944A4"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214</w:t>
            </w:r>
          </w:p>
        </w:tc>
        <w:tc>
          <w:tcPr>
            <w:tcW w:w="1417" w:type="dxa"/>
            <w:gridSpan w:val="2"/>
            <w:vMerge w:val="restart"/>
            <w:shd w:val="clear" w:color="auto" w:fill="auto"/>
          </w:tcPr>
          <w:p w14:paraId="753B09A9"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351 620,00 €</w:t>
            </w:r>
          </w:p>
          <w:p w14:paraId="74EEA089"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1 406 480,00zł</w:t>
            </w:r>
          </w:p>
        </w:tc>
        <w:tc>
          <w:tcPr>
            <w:tcW w:w="709" w:type="dxa"/>
            <w:vMerge w:val="restart"/>
            <w:shd w:val="clear" w:color="auto" w:fill="auto"/>
            <w:vAlign w:val="center"/>
          </w:tcPr>
          <w:p w14:paraId="0191A9A0" w14:textId="77777777" w:rsidR="002242AE" w:rsidRPr="00EE083C" w:rsidRDefault="002242AE" w:rsidP="00DA1D5A">
            <w:pPr>
              <w:spacing w:after="0" w:line="240" w:lineRule="auto"/>
              <w:jc w:val="center"/>
              <w:rPr>
                <w:rFonts w:ascii="Times New Roman" w:hAnsi="Times New Roman"/>
                <w:sz w:val="16"/>
                <w:szCs w:val="16"/>
                <w:lang w:eastAsia="pl-PL"/>
              </w:rPr>
            </w:pPr>
            <w:r w:rsidRPr="00EE083C">
              <w:rPr>
                <w:rFonts w:ascii="Times New Roman" w:hAnsi="Times New Roman"/>
                <w:sz w:val="16"/>
                <w:szCs w:val="16"/>
                <w:lang w:eastAsia="pl-PL"/>
              </w:rPr>
              <w:t>PROW</w:t>
            </w:r>
          </w:p>
        </w:tc>
        <w:tc>
          <w:tcPr>
            <w:tcW w:w="992" w:type="dxa"/>
            <w:vMerge w:val="restart"/>
            <w:vAlign w:val="center"/>
          </w:tcPr>
          <w:p w14:paraId="4C250A5C"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Funkcjonowanie LGD</w:t>
            </w:r>
          </w:p>
        </w:tc>
      </w:tr>
      <w:tr w:rsidR="002242AE" w:rsidRPr="00EE083C" w14:paraId="1AA8B831" w14:textId="77777777" w:rsidTr="00DA1D5A">
        <w:trPr>
          <w:trHeight w:val="572"/>
          <w:jc w:val="center"/>
        </w:trPr>
        <w:tc>
          <w:tcPr>
            <w:tcW w:w="993" w:type="dxa"/>
            <w:vMerge/>
            <w:shd w:val="clear" w:color="auto" w:fill="DAEEF3"/>
          </w:tcPr>
          <w:p w14:paraId="7E506547" w14:textId="77777777" w:rsidR="002242AE" w:rsidRPr="00EE083C" w:rsidRDefault="002242AE" w:rsidP="00DA1D5A">
            <w:pPr>
              <w:spacing w:after="0" w:line="240" w:lineRule="auto"/>
              <w:rPr>
                <w:rFonts w:ascii="Times New Roman" w:hAnsi="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4A3E84"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eastAsia="Times New Roman" w:hAnsi="Times New Roman"/>
                <w:sz w:val="16"/>
                <w:szCs w:val="16"/>
                <w:lang w:eastAsia="pl-PL"/>
              </w:rPr>
              <w:t>Liczba osób/podmiotów, którym udzielono indywidualnego doradztwa</w:t>
            </w:r>
          </w:p>
        </w:tc>
        <w:tc>
          <w:tcPr>
            <w:tcW w:w="680" w:type="dxa"/>
            <w:shd w:val="clear" w:color="auto" w:fill="auto"/>
          </w:tcPr>
          <w:p w14:paraId="544D332E"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55 osób</w:t>
            </w:r>
          </w:p>
        </w:tc>
        <w:tc>
          <w:tcPr>
            <w:tcW w:w="851" w:type="dxa"/>
            <w:shd w:val="clear" w:color="auto" w:fill="auto"/>
          </w:tcPr>
          <w:p w14:paraId="30B154D6"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50</w:t>
            </w:r>
          </w:p>
        </w:tc>
        <w:tc>
          <w:tcPr>
            <w:tcW w:w="1304" w:type="dxa"/>
            <w:vMerge/>
            <w:shd w:val="clear" w:color="auto" w:fill="auto"/>
          </w:tcPr>
          <w:p w14:paraId="1E106984" w14:textId="77777777" w:rsidR="002242AE" w:rsidRPr="00EE083C" w:rsidRDefault="002242AE" w:rsidP="00DA1D5A">
            <w:pPr>
              <w:spacing w:after="0" w:line="240" w:lineRule="auto"/>
              <w:rPr>
                <w:rFonts w:ascii="Times New Roman" w:hAnsi="Times New Roman"/>
                <w:sz w:val="16"/>
                <w:szCs w:val="16"/>
                <w:lang w:eastAsia="pl-PL"/>
              </w:rPr>
            </w:pPr>
          </w:p>
        </w:tc>
        <w:tc>
          <w:tcPr>
            <w:tcW w:w="822" w:type="dxa"/>
            <w:gridSpan w:val="2"/>
            <w:shd w:val="clear" w:color="auto" w:fill="auto"/>
          </w:tcPr>
          <w:p w14:paraId="76ACA346"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55 osób</w:t>
            </w:r>
          </w:p>
        </w:tc>
        <w:tc>
          <w:tcPr>
            <w:tcW w:w="850" w:type="dxa"/>
            <w:gridSpan w:val="2"/>
            <w:shd w:val="clear" w:color="auto" w:fill="auto"/>
          </w:tcPr>
          <w:p w14:paraId="5800A8B8"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gridSpan w:val="2"/>
            <w:vMerge/>
            <w:shd w:val="clear" w:color="auto" w:fill="auto"/>
          </w:tcPr>
          <w:p w14:paraId="2C557116" w14:textId="77777777" w:rsidR="002242AE" w:rsidRPr="00EE083C" w:rsidRDefault="002242AE" w:rsidP="00DA1D5A">
            <w:pPr>
              <w:spacing w:after="0" w:line="240" w:lineRule="auto"/>
              <w:rPr>
                <w:rFonts w:ascii="Times New Roman" w:hAnsi="Times New Roman"/>
                <w:sz w:val="16"/>
                <w:szCs w:val="16"/>
                <w:lang w:eastAsia="pl-PL"/>
              </w:rPr>
            </w:pPr>
          </w:p>
        </w:tc>
        <w:tc>
          <w:tcPr>
            <w:tcW w:w="680" w:type="dxa"/>
            <w:shd w:val="clear" w:color="auto" w:fill="auto"/>
          </w:tcPr>
          <w:p w14:paraId="64E03574"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osób</w:t>
            </w:r>
          </w:p>
        </w:tc>
        <w:tc>
          <w:tcPr>
            <w:tcW w:w="850" w:type="dxa"/>
            <w:shd w:val="clear" w:color="auto" w:fill="auto"/>
          </w:tcPr>
          <w:p w14:paraId="086F8287"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vMerge/>
            <w:shd w:val="clear" w:color="auto" w:fill="auto"/>
          </w:tcPr>
          <w:p w14:paraId="38EF3149" w14:textId="77777777" w:rsidR="002242AE" w:rsidRPr="00EE083C" w:rsidRDefault="002242AE" w:rsidP="00DA1D5A">
            <w:pPr>
              <w:spacing w:after="0" w:line="240" w:lineRule="auto"/>
              <w:rPr>
                <w:rFonts w:ascii="Times New Roman" w:hAnsi="Times New Roman"/>
                <w:sz w:val="16"/>
                <w:szCs w:val="16"/>
                <w:lang w:eastAsia="pl-PL"/>
              </w:rPr>
            </w:pPr>
          </w:p>
        </w:tc>
        <w:tc>
          <w:tcPr>
            <w:tcW w:w="709" w:type="dxa"/>
            <w:shd w:val="clear" w:color="auto" w:fill="auto"/>
          </w:tcPr>
          <w:p w14:paraId="4B4298DB"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110</w:t>
            </w:r>
          </w:p>
        </w:tc>
        <w:tc>
          <w:tcPr>
            <w:tcW w:w="1417" w:type="dxa"/>
            <w:gridSpan w:val="2"/>
            <w:vMerge/>
            <w:shd w:val="clear" w:color="auto" w:fill="auto"/>
          </w:tcPr>
          <w:p w14:paraId="54EEF382" w14:textId="77777777" w:rsidR="002242AE" w:rsidRPr="00EE083C" w:rsidRDefault="002242AE" w:rsidP="00DA1D5A">
            <w:pPr>
              <w:spacing w:after="0" w:line="240" w:lineRule="auto"/>
              <w:rPr>
                <w:rFonts w:ascii="Times New Roman" w:hAnsi="Times New Roman"/>
                <w:sz w:val="16"/>
                <w:szCs w:val="16"/>
                <w:lang w:eastAsia="pl-PL"/>
              </w:rPr>
            </w:pPr>
          </w:p>
        </w:tc>
        <w:tc>
          <w:tcPr>
            <w:tcW w:w="709" w:type="dxa"/>
            <w:vMerge/>
            <w:shd w:val="clear" w:color="auto" w:fill="auto"/>
            <w:vAlign w:val="center"/>
          </w:tcPr>
          <w:p w14:paraId="6E0095EB" w14:textId="77777777" w:rsidR="002242AE" w:rsidRPr="00EE083C" w:rsidRDefault="002242AE" w:rsidP="00DA1D5A">
            <w:pPr>
              <w:spacing w:after="0" w:line="240" w:lineRule="auto"/>
              <w:jc w:val="center"/>
              <w:rPr>
                <w:rFonts w:ascii="Times New Roman" w:hAnsi="Times New Roman"/>
                <w:sz w:val="16"/>
                <w:szCs w:val="16"/>
                <w:lang w:eastAsia="pl-PL"/>
              </w:rPr>
            </w:pPr>
          </w:p>
        </w:tc>
        <w:tc>
          <w:tcPr>
            <w:tcW w:w="992" w:type="dxa"/>
            <w:vMerge/>
            <w:vAlign w:val="center"/>
          </w:tcPr>
          <w:p w14:paraId="27845474"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7CBDBC66" w14:textId="77777777" w:rsidTr="00DA1D5A">
        <w:trPr>
          <w:trHeight w:val="572"/>
          <w:jc w:val="center"/>
        </w:trPr>
        <w:tc>
          <w:tcPr>
            <w:tcW w:w="993" w:type="dxa"/>
            <w:vMerge/>
            <w:shd w:val="clear" w:color="auto" w:fill="DAEEF3"/>
          </w:tcPr>
          <w:p w14:paraId="55AEDF4E" w14:textId="77777777" w:rsidR="002242AE" w:rsidRPr="00EE083C" w:rsidRDefault="002242AE" w:rsidP="00DA1D5A">
            <w:pPr>
              <w:spacing w:after="0" w:line="240" w:lineRule="auto"/>
              <w:rPr>
                <w:rFonts w:ascii="Times New Roman" w:hAnsi="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0B99352"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eastAsia="Times New Roman" w:hAnsi="Times New Roman"/>
                <w:sz w:val="16"/>
                <w:szCs w:val="16"/>
                <w:lang w:eastAsia="pl-PL"/>
              </w:rPr>
              <w:t>Liczba spotkań / wydarzeń adresowanych do mieszkańców</w:t>
            </w:r>
            <w:r w:rsidRPr="00EE083C">
              <w:rPr>
                <w:rFonts w:ascii="Times New Roman" w:eastAsia="Times New Roman" w:hAnsi="Times New Roman"/>
                <w:strike/>
                <w:sz w:val="16"/>
                <w:szCs w:val="16"/>
                <w:lang w:eastAsia="pl-PL"/>
              </w:rPr>
              <w:t xml:space="preserve">  </w:t>
            </w:r>
          </w:p>
        </w:tc>
        <w:tc>
          <w:tcPr>
            <w:tcW w:w="680" w:type="dxa"/>
            <w:shd w:val="clear" w:color="auto" w:fill="auto"/>
          </w:tcPr>
          <w:p w14:paraId="5A557E6A"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56 sztuk</w:t>
            </w:r>
          </w:p>
        </w:tc>
        <w:tc>
          <w:tcPr>
            <w:tcW w:w="851" w:type="dxa"/>
            <w:shd w:val="clear" w:color="auto" w:fill="auto"/>
          </w:tcPr>
          <w:p w14:paraId="1CDF893E"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70</w:t>
            </w:r>
          </w:p>
        </w:tc>
        <w:tc>
          <w:tcPr>
            <w:tcW w:w="1304" w:type="dxa"/>
            <w:vMerge/>
            <w:shd w:val="clear" w:color="auto" w:fill="auto"/>
          </w:tcPr>
          <w:p w14:paraId="46A0D61B" w14:textId="77777777" w:rsidR="002242AE" w:rsidRPr="00EE083C" w:rsidRDefault="002242AE" w:rsidP="00DA1D5A">
            <w:pPr>
              <w:spacing w:after="0" w:line="240" w:lineRule="auto"/>
              <w:rPr>
                <w:rFonts w:ascii="Times New Roman" w:hAnsi="Times New Roman"/>
                <w:sz w:val="16"/>
                <w:szCs w:val="16"/>
                <w:lang w:eastAsia="pl-PL"/>
              </w:rPr>
            </w:pPr>
          </w:p>
        </w:tc>
        <w:tc>
          <w:tcPr>
            <w:tcW w:w="822" w:type="dxa"/>
            <w:gridSpan w:val="2"/>
            <w:shd w:val="clear" w:color="auto" w:fill="auto"/>
          </w:tcPr>
          <w:p w14:paraId="2342A7B2"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24 sztuki</w:t>
            </w:r>
          </w:p>
        </w:tc>
        <w:tc>
          <w:tcPr>
            <w:tcW w:w="850" w:type="dxa"/>
            <w:gridSpan w:val="2"/>
            <w:shd w:val="clear" w:color="auto" w:fill="auto"/>
          </w:tcPr>
          <w:p w14:paraId="4F2821FE"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gridSpan w:val="2"/>
            <w:vMerge/>
            <w:shd w:val="clear" w:color="auto" w:fill="auto"/>
          </w:tcPr>
          <w:p w14:paraId="51ACEE4E" w14:textId="77777777" w:rsidR="002242AE" w:rsidRPr="00EE083C" w:rsidRDefault="002242AE" w:rsidP="00DA1D5A">
            <w:pPr>
              <w:spacing w:after="0" w:line="240" w:lineRule="auto"/>
              <w:rPr>
                <w:rFonts w:ascii="Times New Roman" w:hAnsi="Times New Roman"/>
                <w:sz w:val="16"/>
                <w:szCs w:val="16"/>
                <w:lang w:eastAsia="pl-PL"/>
              </w:rPr>
            </w:pPr>
          </w:p>
        </w:tc>
        <w:tc>
          <w:tcPr>
            <w:tcW w:w="680" w:type="dxa"/>
            <w:shd w:val="clear" w:color="auto" w:fill="auto"/>
          </w:tcPr>
          <w:p w14:paraId="723F08CA"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sztuk</w:t>
            </w:r>
          </w:p>
        </w:tc>
        <w:tc>
          <w:tcPr>
            <w:tcW w:w="850" w:type="dxa"/>
            <w:shd w:val="clear" w:color="auto" w:fill="auto"/>
          </w:tcPr>
          <w:p w14:paraId="77412125"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vMerge/>
            <w:shd w:val="clear" w:color="auto" w:fill="auto"/>
          </w:tcPr>
          <w:p w14:paraId="18A17AB6" w14:textId="77777777" w:rsidR="002242AE" w:rsidRPr="00EE083C" w:rsidRDefault="002242AE" w:rsidP="00DA1D5A">
            <w:pPr>
              <w:spacing w:after="0" w:line="240" w:lineRule="auto"/>
              <w:rPr>
                <w:rFonts w:ascii="Times New Roman" w:hAnsi="Times New Roman"/>
                <w:sz w:val="16"/>
                <w:szCs w:val="16"/>
                <w:lang w:eastAsia="pl-PL"/>
              </w:rPr>
            </w:pPr>
          </w:p>
        </w:tc>
        <w:tc>
          <w:tcPr>
            <w:tcW w:w="709" w:type="dxa"/>
            <w:shd w:val="clear" w:color="auto" w:fill="auto"/>
          </w:tcPr>
          <w:p w14:paraId="05ED4BBF"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80</w:t>
            </w:r>
          </w:p>
        </w:tc>
        <w:tc>
          <w:tcPr>
            <w:tcW w:w="1417" w:type="dxa"/>
            <w:gridSpan w:val="2"/>
            <w:vMerge/>
            <w:shd w:val="clear" w:color="auto" w:fill="auto"/>
          </w:tcPr>
          <w:p w14:paraId="7B7F97A1" w14:textId="77777777" w:rsidR="002242AE" w:rsidRPr="00EE083C" w:rsidRDefault="002242AE" w:rsidP="00DA1D5A">
            <w:pPr>
              <w:spacing w:after="0" w:line="240" w:lineRule="auto"/>
              <w:rPr>
                <w:rFonts w:ascii="Times New Roman" w:hAnsi="Times New Roman"/>
                <w:sz w:val="16"/>
                <w:szCs w:val="16"/>
                <w:lang w:eastAsia="pl-PL"/>
              </w:rPr>
            </w:pPr>
          </w:p>
        </w:tc>
        <w:tc>
          <w:tcPr>
            <w:tcW w:w="709" w:type="dxa"/>
            <w:vMerge/>
            <w:shd w:val="clear" w:color="auto" w:fill="auto"/>
            <w:vAlign w:val="center"/>
          </w:tcPr>
          <w:p w14:paraId="68E8F2FF" w14:textId="77777777" w:rsidR="002242AE" w:rsidRPr="00EE083C" w:rsidRDefault="002242AE" w:rsidP="00DA1D5A">
            <w:pPr>
              <w:spacing w:after="0" w:line="240" w:lineRule="auto"/>
              <w:jc w:val="center"/>
              <w:rPr>
                <w:rFonts w:ascii="Times New Roman" w:hAnsi="Times New Roman"/>
                <w:sz w:val="16"/>
                <w:szCs w:val="16"/>
                <w:lang w:eastAsia="pl-PL"/>
              </w:rPr>
            </w:pPr>
          </w:p>
        </w:tc>
        <w:tc>
          <w:tcPr>
            <w:tcW w:w="992" w:type="dxa"/>
            <w:vMerge/>
            <w:vAlign w:val="center"/>
          </w:tcPr>
          <w:p w14:paraId="4BBF160D"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53B25B1E" w14:textId="77777777" w:rsidTr="00DA1D5A">
        <w:trPr>
          <w:trHeight w:val="572"/>
          <w:jc w:val="center"/>
        </w:trPr>
        <w:tc>
          <w:tcPr>
            <w:tcW w:w="993" w:type="dxa"/>
            <w:vMerge/>
            <w:shd w:val="clear" w:color="auto" w:fill="DAEEF3"/>
          </w:tcPr>
          <w:p w14:paraId="15F1806E" w14:textId="77777777" w:rsidR="002242AE" w:rsidRPr="00EE083C" w:rsidRDefault="002242AE" w:rsidP="00DA1D5A">
            <w:pPr>
              <w:spacing w:after="0" w:line="240" w:lineRule="auto"/>
              <w:rPr>
                <w:rFonts w:ascii="Times New Roman" w:hAnsi="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CD8BAAC" w14:textId="77777777" w:rsidR="002242AE" w:rsidRPr="00EE083C" w:rsidRDefault="002242AE" w:rsidP="00DA1D5A">
            <w:pPr>
              <w:spacing w:after="0" w:line="240" w:lineRule="auto"/>
              <w:textAlignment w:val="baseline"/>
              <w:rPr>
                <w:rFonts w:ascii="Times New Roman" w:eastAsia="Lucida Grande" w:hAnsi="Times New Roman" w:cs="Arial"/>
                <w:kern w:val="24"/>
                <w:sz w:val="16"/>
                <w:szCs w:val="16"/>
                <w:lang w:eastAsia="pl-PL"/>
              </w:rPr>
            </w:pPr>
            <w:r w:rsidRPr="00EE083C">
              <w:rPr>
                <w:rFonts w:ascii="Times New Roman" w:eastAsia="Lucida Grande" w:hAnsi="Times New Roman" w:cs="Arial"/>
                <w:kern w:val="24"/>
                <w:sz w:val="16"/>
                <w:szCs w:val="16"/>
                <w:lang w:eastAsia="pl-PL"/>
              </w:rPr>
              <w:t>Liczba wydanych, opracowanych publikacji i materiałów informacyjno-promocyjnych</w:t>
            </w:r>
          </w:p>
        </w:tc>
        <w:tc>
          <w:tcPr>
            <w:tcW w:w="680" w:type="dxa"/>
            <w:shd w:val="clear" w:color="auto" w:fill="auto"/>
          </w:tcPr>
          <w:p w14:paraId="517E59F6"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7 sztuk</w:t>
            </w:r>
          </w:p>
        </w:tc>
        <w:tc>
          <w:tcPr>
            <w:tcW w:w="851" w:type="dxa"/>
            <w:shd w:val="clear" w:color="auto" w:fill="auto"/>
          </w:tcPr>
          <w:p w14:paraId="774E0768"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20</w:t>
            </w:r>
          </w:p>
        </w:tc>
        <w:tc>
          <w:tcPr>
            <w:tcW w:w="1304" w:type="dxa"/>
            <w:vMerge/>
            <w:shd w:val="clear" w:color="auto" w:fill="auto"/>
          </w:tcPr>
          <w:p w14:paraId="077F2735" w14:textId="77777777" w:rsidR="002242AE" w:rsidRPr="00EE083C" w:rsidRDefault="002242AE" w:rsidP="00DA1D5A">
            <w:pPr>
              <w:spacing w:after="0" w:line="240" w:lineRule="auto"/>
              <w:rPr>
                <w:rFonts w:ascii="Times New Roman" w:hAnsi="Times New Roman"/>
                <w:sz w:val="16"/>
                <w:szCs w:val="16"/>
                <w:lang w:eastAsia="pl-PL"/>
              </w:rPr>
            </w:pPr>
          </w:p>
        </w:tc>
        <w:tc>
          <w:tcPr>
            <w:tcW w:w="822" w:type="dxa"/>
            <w:gridSpan w:val="2"/>
            <w:shd w:val="clear" w:color="auto" w:fill="auto"/>
          </w:tcPr>
          <w:p w14:paraId="340FCAA3"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21 sztuk</w:t>
            </w:r>
          </w:p>
        </w:tc>
        <w:tc>
          <w:tcPr>
            <w:tcW w:w="850" w:type="dxa"/>
            <w:gridSpan w:val="2"/>
            <w:shd w:val="clear" w:color="auto" w:fill="auto"/>
          </w:tcPr>
          <w:p w14:paraId="5CDD9366"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80</w:t>
            </w:r>
          </w:p>
        </w:tc>
        <w:tc>
          <w:tcPr>
            <w:tcW w:w="1305" w:type="dxa"/>
            <w:gridSpan w:val="2"/>
            <w:vMerge/>
            <w:shd w:val="clear" w:color="auto" w:fill="auto"/>
          </w:tcPr>
          <w:p w14:paraId="3B6C9522" w14:textId="77777777" w:rsidR="002242AE" w:rsidRPr="00EE083C" w:rsidRDefault="002242AE" w:rsidP="00DA1D5A">
            <w:pPr>
              <w:spacing w:after="0" w:line="240" w:lineRule="auto"/>
              <w:rPr>
                <w:rFonts w:ascii="Times New Roman" w:hAnsi="Times New Roman"/>
                <w:sz w:val="16"/>
                <w:szCs w:val="16"/>
                <w:lang w:eastAsia="pl-PL"/>
              </w:rPr>
            </w:pPr>
          </w:p>
        </w:tc>
        <w:tc>
          <w:tcPr>
            <w:tcW w:w="680" w:type="dxa"/>
            <w:shd w:val="clear" w:color="auto" w:fill="auto"/>
          </w:tcPr>
          <w:p w14:paraId="4FA21477"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7 sztuk</w:t>
            </w:r>
          </w:p>
        </w:tc>
        <w:tc>
          <w:tcPr>
            <w:tcW w:w="850" w:type="dxa"/>
            <w:shd w:val="clear" w:color="auto" w:fill="auto"/>
          </w:tcPr>
          <w:p w14:paraId="17F7EE47"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vMerge/>
            <w:shd w:val="clear" w:color="auto" w:fill="auto"/>
          </w:tcPr>
          <w:p w14:paraId="1D7CD37D" w14:textId="77777777" w:rsidR="002242AE" w:rsidRPr="00EE083C" w:rsidRDefault="002242AE" w:rsidP="00DA1D5A">
            <w:pPr>
              <w:spacing w:after="0" w:line="240" w:lineRule="auto"/>
              <w:rPr>
                <w:rFonts w:ascii="Times New Roman" w:hAnsi="Times New Roman"/>
                <w:sz w:val="16"/>
                <w:szCs w:val="16"/>
                <w:lang w:eastAsia="pl-PL"/>
              </w:rPr>
            </w:pPr>
          </w:p>
        </w:tc>
        <w:tc>
          <w:tcPr>
            <w:tcW w:w="709" w:type="dxa"/>
            <w:shd w:val="clear" w:color="auto" w:fill="auto"/>
          </w:tcPr>
          <w:p w14:paraId="58CA3701"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35</w:t>
            </w:r>
          </w:p>
        </w:tc>
        <w:tc>
          <w:tcPr>
            <w:tcW w:w="1417" w:type="dxa"/>
            <w:gridSpan w:val="2"/>
            <w:vMerge/>
            <w:shd w:val="clear" w:color="auto" w:fill="auto"/>
          </w:tcPr>
          <w:p w14:paraId="60ACFDF9" w14:textId="77777777" w:rsidR="002242AE" w:rsidRPr="00EE083C" w:rsidRDefault="002242AE" w:rsidP="00DA1D5A">
            <w:pPr>
              <w:spacing w:after="0" w:line="240" w:lineRule="auto"/>
              <w:rPr>
                <w:rFonts w:ascii="Times New Roman" w:hAnsi="Times New Roman"/>
                <w:sz w:val="16"/>
                <w:szCs w:val="16"/>
                <w:lang w:eastAsia="pl-PL"/>
              </w:rPr>
            </w:pPr>
          </w:p>
        </w:tc>
        <w:tc>
          <w:tcPr>
            <w:tcW w:w="709" w:type="dxa"/>
            <w:vMerge/>
            <w:shd w:val="clear" w:color="auto" w:fill="auto"/>
            <w:vAlign w:val="center"/>
          </w:tcPr>
          <w:p w14:paraId="679826C6" w14:textId="77777777" w:rsidR="002242AE" w:rsidRPr="00EE083C" w:rsidRDefault="002242AE" w:rsidP="00DA1D5A">
            <w:pPr>
              <w:spacing w:after="0" w:line="240" w:lineRule="auto"/>
              <w:jc w:val="center"/>
              <w:rPr>
                <w:rFonts w:ascii="Times New Roman" w:hAnsi="Times New Roman"/>
                <w:sz w:val="16"/>
                <w:szCs w:val="16"/>
                <w:lang w:eastAsia="pl-PL"/>
              </w:rPr>
            </w:pPr>
          </w:p>
        </w:tc>
        <w:tc>
          <w:tcPr>
            <w:tcW w:w="992" w:type="dxa"/>
            <w:vMerge/>
            <w:vAlign w:val="center"/>
          </w:tcPr>
          <w:p w14:paraId="53147AA8"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5C002BE5" w14:textId="77777777" w:rsidTr="00DA1D5A">
        <w:trPr>
          <w:trHeight w:val="572"/>
          <w:jc w:val="center"/>
        </w:trPr>
        <w:tc>
          <w:tcPr>
            <w:tcW w:w="993" w:type="dxa"/>
            <w:vMerge/>
            <w:shd w:val="clear" w:color="auto" w:fill="DAEEF3"/>
          </w:tcPr>
          <w:p w14:paraId="7C5E70CD" w14:textId="77777777" w:rsidR="002242AE" w:rsidRPr="00EE083C" w:rsidRDefault="002242AE" w:rsidP="00DA1D5A">
            <w:pPr>
              <w:spacing w:after="0" w:line="240" w:lineRule="auto"/>
              <w:rPr>
                <w:rFonts w:ascii="Times New Roman" w:hAnsi="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E1A5FAF"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eastAsia="Lucida Grande" w:hAnsi="Times New Roman" w:cs="Arial"/>
                <w:kern w:val="24"/>
                <w:sz w:val="16"/>
                <w:szCs w:val="16"/>
                <w:lang w:eastAsia="pl-PL"/>
              </w:rPr>
              <w:t>Liczba wydarzeń promocyjnych, na których promowano działalność LGD i obszar LSR</w:t>
            </w:r>
          </w:p>
        </w:tc>
        <w:tc>
          <w:tcPr>
            <w:tcW w:w="680" w:type="dxa"/>
            <w:shd w:val="clear" w:color="auto" w:fill="auto"/>
          </w:tcPr>
          <w:p w14:paraId="64D5961D"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4 sztuki</w:t>
            </w:r>
          </w:p>
        </w:tc>
        <w:tc>
          <w:tcPr>
            <w:tcW w:w="851" w:type="dxa"/>
            <w:shd w:val="clear" w:color="auto" w:fill="auto"/>
          </w:tcPr>
          <w:p w14:paraId="70ECB2B2"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25</w:t>
            </w:r>
          </w:p>
        </w:tc>
        <w:tc>
          <w:tcPr>
            <w:tcW w:w="1304" w:type="dxa"/>
            <w:vMerge/>
            <w:shd w:val="clear" w:color="auto" w:fill="auto"/>
          </w:tcPr>
          <w:p w14:paraId="4390408A" w14:textId="77777777" w:rsidR="002242AE" w:rsidRPr="00EE083C" w:rsidRDefault="002242AE" w:rsidP="00DA1D5A">
            <w:pPr>
              <w:spacing w:after="0" w:line="240" w:lineRule="auto"/>
              <w:rPr>
                <w:rFonts w:ascii="Times New Roman" w:hAnsi="Times New Roman"/>
                <w:sz w:val="16"/>
                <w:szCs w:val="16"/>
                <w:lang w:eastAsia="pl-PL"/>
              </w:rPr>
            </w:pPr>
          </w:p>
        </w:tc>
        <w:tc>
          <w:tcPr>
            <w:tcW w:w="822" w:type="dxa"/>
            <w:gridSpan w:val="2"/>
            <w:shd w:val="clear" w:color="auto" w:fill="auto"/>
          </w:tcPr>
          <w:p w14:paraId="1008BAF0"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 sztuk</w:t>
            </w:r>
          </w:p>
        </w:tc>
        <w:tc>
          <w:tcPr>
            <w:tcW w:w="850" w:type="dxa"/>
            <w:gridSpan w:val="2"/>
            <w:shd w:val="clear" w:color="auto" w:fill="auto"/>
          </w:tcPr>
          <w:p w14:paraId="39F843A2"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90</w:t>
            </w:r>
          </w:p>
        </w:tc>
        <w:tc>
          <w:tcPr>
            <w:tcW w:w="1305" w:type="dxa"/>
            <w:gridSpan w:val="2"/>
            <w:vMerge/>
            <w:shd w:val="clear" w:color="auto" w:fill="auto"/>
          </w:tcPr>
          <w:p w14:paraId="04476B68" w14:textId="77777777" w:rsidR="002242AE" w:rsidRPr="00EE083C" w:rsidRDefault="002242AE" w:rsidP="00DA1D5A">
            <w:pPr>
              <w:spacing w:after="0" w:line="240" w:lineRule="auto"/>
              <w:rPr>
                <w:rFonts w:ascii="Times New Roman" w:hAnsi="Times New Roman"/>
                <w:sz w:val="16"/>
                <w:szCs w:val="16"/>
                <w:lang w:eastAsia="pl-PL"/>
              </w:rPr>
            </w:pPr>
          </w:p>
        </w:tc>
        <w:tc>
          <w:tcPr>
            <w:tcW w:w="680" w:type="dxa"/>
            <w:shd w:val="clear" w:color="auto" w:fill="auto"/>
          </w:tcPr>
          <w:p w14:paraId="42F0282F"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2 sztuki</w:t>
            </w:r>
          </w:p>
        </w:tc>
        <w:tc>
          <w:tcPr>
            <w:tcW w:w="850" w:type="dxa"/>
            <w:shd w:val="clear" w:color="auto" w:fill="auto"/>
          </w:tcPr>
          <w:p w14:paraId="12425DC8"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vMerge/>
            <w:shd w:val="clear" w:color="auto" w:fill="auto"/>
          </w:tcPr>
          <w:p w14:paraId="171478CE" w14:textId="77777777" w:rsidR="002242AE" w:rsidRPr="00EE083C" w:rsidRDefault="002242AE" w:rsidP="00DA1D5A">
            <w:pPr>
              <w:spacing w:after="0" w:line="240" w:lineRule="auto"/>
              <w:rPr>
                <w:rFonts w:ascii="Times New Roman" w:hAnsi="Times New Roman"/>
                <w:sz w:val="16"/>
                <w:szCs w:val="16"/>
                <w:lang w:eastAsia="pl-PL"/>
              </w:rPr>
            </w:pPr>
          </w:p>
        </w:tc>
        <w:tc>
          <w:tcPr>
            <w:tcW w:w="709" w:type="dxa"/>
            <w:shd w:val="clear" w:color="auto" w:fill="auto"/>
          </w:tcPr>
          <w:p w14:paraId="076B44B1"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16</w:t>
            </w:r>
          </w:p>
        </w:tc>
        <w:tc>
          <w:tcPr>
            <w:tcW w:w="1417" w:type="dxa"/>
            <w:gridSpan w:val="2"/>
            <w:vMerge/>
            <w:shd w:val="clear" w:color="auto" w:fill="auto"/>
          </w:tcPr>
          <w:p w14:paraId="3936E336" w14:textId="77777777" w:rsidR="002242AE" w:rsidRPr="00EE083C" w:rsidRDefault="002242AE" w:rsidP="00DA1D5A">
            <w:pPr>
              <w:spacing w:after="0" w:line="240" w:lineRule="auto"/>
              <w:rPr>
                <w:rFonts w:ascii="Times New Roman" w:hAnsi="Times New Roman"/>
                <w:sz w:val="16"/>
                <w:szCs w:val="16"/>
                <w:lang w:eastAsia="pl-PL"/>
              </w:rPr>
            </w:pPr>
          </w:p>
        </w:tc>
        <w:tc>
          <w:tcPr>
            <w:tcW w:w="709" w:type="dxa"/>
            <w:vMerge/>
            <w:shd w:val="clear" w:color="auto" w:fill="auto"/>
            <w:vAlign w:val="center"/>
          </w:tcPr>
          <w:p w14:paraId="09B76F34" w14:textId="77777777" w:rsidR="002242AE" w:rsidRPr="00EE083C" w:rsidRDefault="002242AE" w:rsidP="00DA1D5A">
            <w:pPr>
              <w:spacing w:after="0" w:line="240" w:lineRule="auto"/>
              <w:jc w:val="center"/>
              <w:rPr>
                <w:rFonts w:ascii="Times New Roman" w:hAnsi="Times New Roman"/>
                <w:sz w:val="16"/>
                <w:szCs w:val="16"/>
                <w:lang w:eastAsia="pl-PL"/>
              </w:rPr>
            </w:pPr>
          </w:p>
        </w:tc>
        <w:tc>
          <w:tcPr>
            <w:tcW w:w="992" w:type="dxa"/>
            <w:vMerge/>
            <w:vAlign w:val="center"/>
          </w:tcPr>
          <w:p w14:paraId="5D31D689"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1B6EE94F" w14:textId="77777777" w:rsidTr="00DA1D5A">
        <w:trPr>
          <w:trHeight w:val="416"/>
          <w:jc w:val="center"/>
        </w:trPr>
        <w:tc>
          <w:tcPr>
            <w:tcW w:w="993" w:type="dxa"/>
            <w:vMerge/>
            <w:shd w:val="clear" w:color="auto" w:fill="DAEEF3"/>
          </w:tcPr>
          <w:p w14:paraId="0DA0E023" w14:textId="77777777" w:rsidR="002242AE" w:rsidRPr="00EE083C" w:rsidRDefault="002242AE" w:rsidP="00DA1D5A">
            <w:pPr>
              <w:spacing w:after="0" w:line="240" w:lineRule="auto"/>
              <w:rPr>
                <w:rFonts w:ascii="Times New Roman" w:hAnsi="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FC3606D"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eastAsia="Times New Roman" w:hAnsi="Times New Roman"/>
                <w:sz w:val="16"/>
                <w:szCs w:val="16"/>
                <w:lang w:eastAsia="pl-PL"/>
              </w:rPr>
              <w:t>Liczba odwiedzin strony internetowej  LGD</w:t>
            </w:r>
          </w:p>
        </w:tc>
        <w:tc>
          <w:tcPr>
            <w:tcW w:w="680" w:type="dxa"/>
            <w:shd w:val="clear" w:color="auto" w:fill="auto"/>
          </w:tcPr>
          <w:p w14:paraId="35571AE7"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16.800 sztuk</w:t>
            </w:r>
          </w:p>
        </w:tc>
        <w:tc>
          <w:tcPr>
            <w:tcW w:w="851" w:type="dxa"/>
            <w:shd w:val="clear" w:color="auto" w:fill="auto"/>
          </w:tcPr>
          <w:p w14:paraId="69AFD992"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35</w:t>
            </w:r>
          </w:p>
        </w:tc>
        <w:tc>
          <w:tcPr>
            <w:tcW w:w="1304" w:type="dxa"/>
            <w:vMerge/>
            <w:shd w:val="clear" w:color="auto" w:fill="auto"/>
          </w:tcPr>
          <w:p w14:paraId="1A3AA516" w14:textId="77777777" w:rsidR="002242AE" w:rsidRPr="00EE083C" w:rsidRDefault="002242AE" w:rsidP="00DA1D5A">
            <w:pPr>
              <w:spacing w:after="0" w:line="240" w:lineRule="auto"/>
              <w:rPr>
                <w:rFonts w:ascii="Times New Roman" w:hAnsi="Times New Roman"/>
                <w:sz w:val="16"/>
                <w:szCs w:val="16"/>
                <w:lang w:eastAsia="pl-PL"/>
              </w:rPr>
            </w:pPr>
          </w:p>
        </w:tc>
        <w:tc>
          <w:tcPr>
            <w:tcW w:w="822" w:type="dxa"/>
            <w:gridSpan w:val="2"/>
            <w:shd w:val="clear" w:color="auto" w:fill="auto"/>
          </w:tcPr>
          <w:p w14:paraId="56DBF7CF"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16.800</w:t>
            </w:r>
          </w:p>
        </w:tc>
        <w:tc>
          <w:tcPr>
            <w:tcW w:w="850" w:type="dxa"/>
            <w:gridSpan w:val="2"/>
            <w:shd w:val="clear" w:color="auto" w:fill="auto"/>
          </w:tcPr>
          <w:p w14:paraId="4FBEB097"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70</w:t>
            </w:r>
          </w:p>
        </w:tc>
        <w:tc>
          <w:tcPr>
            <w:tcW w:w="1305" w:type="dxa"/>
            <w:gridSpan w:val="2"/>
            <w:vMerge/>
            <w:shd w:val="clear" w:color="auto" w:fill="auto"/>
          </w:tcPr>
          <w:p w14:paraId="61897C60" w14:textId="77777777" w:rsidR="002242AE" w:rsidRPr="00EE083C" w:rsidRDefault="002242AE" w:rsidP="00DA1D5A">
            <w:pPr>
              <w:spacing w:after="0" w:line="240" w:lineRule="auto"/>
              <w:rPr>
                <w:rFonts w:ascii="Times New Roman" w:hAnsi="Times New Roman"/>
                <w:sz w:val="16"/>
                <w:szCs w:val="16"/>
                <w:lang w:eastAsia="pl-PL"/>
              </w:rPr>
            </w:pPr>
          </w:p>
        </w:tc>
        <w:tc>
          <w:tcPr>
            <w:tcW w:w="680" w:type="dxa"/>
            <w:shd w:val="clear" w:color="auto" w:fill="auto"/>
          </w:tcPr>
          <w:p w14:paraId="727561D0"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14.400</w:t>
            </w:r>
          </w:p>
        </w:tc>
        <w:tc>
          <w:tcPr>
            <w:tcW w:w="850" w:type="dxa"/>
            <w:shd w:val="clear" w:color="auto" w:fill="auto"/>
          </w:tcPr>
          <w:p w14:paraId="1C365AD5"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vMerge/>
            <w:shd w:val="clear" w:color="auto" w:fill="auto"/>
          </w:tcPr>
          <w:p w14:paraId="6C475101" w14:textId="77777777" w:rsidR="002242AE" w:rsidRPr="00EE083C" w:rsidRDefault="002242AE" w:rsidP="00DA1D5A">
            <w:pPr>
              <w:spacing w:after="0" w:line="240" w:lineRule="auto"/>
              <w:rPr>
                <w:rFonts w:ascii="Times New Roman" w:hAnsi="Times New Roman"/>
                <w:sz w:val="16"/>
                <w:szCs w:val="16"/>
                <w:lang w:eastAsia="pl-PL"/>
              </w:rPr>
            </w:pPr>
          </w:p>
        </w:tc>
        <w:tc>
          <w:tcPr>
            <w:tcW w:w="709" w:type="dxa"/>
            <w:shd w:val="clear" w:color="auto" w:fill="auto"/>
          </w:tcPr>
          <w:p w14:paraId="06FB72FA"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w:t>
            </w:r>
          </w:p>
        </w:tc>
        <w:tc>
          <w:tcPr>
            <w:tcW w:w="1417" w:type="dxa"/>
            <w:gridSpan w:val="2"/>
            <w:vMerge/>
            <w:shd w:val="clear" w:color="auto" w:fill="auto"/>
          </w:tcPr>
          <w:p w14:paraId="77768B9A" w14:textId="77777777" w:rsidR="002242AE" w:rsidRPr="00EE083C" w:rsidRDefault="002242AE" w:rsidP="00DA1D5A">
            <w:pPr>
              <w:spacing w:after="0" w:line="240" w:lineRule="auto"/>
              <w:rPr>
                <w:rFonts w:ascii="Times New Roman" w:hAnsi="Times New Roman"/>
                <w:sz w:val="16"/>
                <w:szCs w:val="16"/>
                <w:lang w:eastAsia="pl-PL"/>
              </w:rPr>
            </w:pPr>
          </w:p>
        </w:tc>
        <w:tc>
          <w:tcPr>
            <w:tcW w:w="709" w:type="dxa"/>
            <w:vMerge/>
            <w:shd w:val="clear" w:color="auto" w:fill="auto"/>
            <w:vAlign w:val="center"/>
          </w:tcPr>
          <w:p w14:paraId="19D68849" w14:textId="77777777" w:rsidR="002242AE" w:rsidRPr="00EE083C" w:rsidRDefault="002242AE" w:rsidP="00DA1D5A">
            <w:pPr>
              <w:spacing w:after="0" w:line="240" w:lineRule="auto"/>
              <w:jc w:val="center"/>
              <w:rPr>
                <w:rFonts w:ascii="Times New Roman" w:hAnsi="Times New Roman"/>
                <w:sz w:val="16"/>
                <w:szCs w:val="16"/>
                <w:lang w:eastAsia="pl-PL"/>
              </w:rPr>
            </w:pPr>
          </w:p>
        </w:tc>
        <w:tc>
          <w:tcPr>
            <w:tcW w:w="992" w:type="dxa"/>
            <w:vMerge/>
            <w:vAlign w:val="center"/>
          </w:tcPr>
          <w:p w14:paraId="56371D61"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7945E91B" w14:textId="77777777" w:rsidTr="00DA1D5A">
        <w:trPr>
          <w:trHeight w:val="424"/>
          <w:jc w:val="center"/>
        </w:trPr>
        <w:tc>
          <w:tcPr>
            <w:tcW w:w="993" w:type="dxa"/>
            <w:vMerge w:val="restart"/>
            <w:shd w:val="clear" w:color="auto" w:fill="DAEEF3"/>
          </w:tcPr>
          <w:p w14:paraId="08F931BA"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Przedsięwzięcie 2.1.3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AF55E9F"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eastAsia="Times New Roman" w:hAnsi="Times New Roman"/>
                <w:sz w:val="16"/>
                <w:szCs w:val="16"/>
                <w:lang w:eastAsia="pl-PL"/>
              </w:rPr>
              <w:t>Liczba zrealizowanych projektów współpracy</w:t>
            </w:r>
          </w:p>
        </w:tc>
        <w:tc>
          <w:tcPr>
            <w:tcW w:w="680" w:type="dxa"/>
            <w:shd w:val="clear" w:color="auto" w:fill="auto"/>
          </w:tcPr>
          <w:p w14:paraId="123BE07E"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 sztuka</w:t>
            </w:r>
          </w:p>
        </w:tc>
        <w:tc>
          <w:tcPr>
            <w:tcW w:w="851" w:type="dxa"/>
            <w:shd w:val="clear" w:color="auto" w:fill="auto"/>
          </w:tcPr>
          <w:p w14:paraId="1E1FF660"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33,3</w:t>
            </w:r>
          </w:p>
        </w:tc>
        <w:tc>
          <w:tcPr>
            <w:tcW w:w="1304" w:type="dxa"/>
            <w:vMerge w:val="restart"/>
            <w:shd w:val="clear" w:color="auto" w:fill="auto"/>
          </w:tcPr>
          <w:p w14:paraId="4B3B87FB"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10 000,00 </w:t>
            </w:r>
            <w:r w:rsidRPr="00EE083C">
              <w:rPr>
                <w:rFonts w:ascii="Times New Roman" w:hAnsi="Times New Roman"/>
                <w:sz w:val="16"/>
                <w:szCs w:val="16"/>
              </w:rPr>
              <w:t>€</w:t>
            </w:r>
          </w:p>
          <w:p w14:paraId="45DC907C"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40 000,00 zł</w:t>
            </w:r>
          </w:p>
        </w:tc>
        <w:tc>
          <w:tcPr>
            <w:tcW w:w="822" w:type="dxa"/>
            <w:gridSpan w:val="2"/>
            <w:shd w:val="clear" w:color="auto" w:fill="auto"/>
          </w:tcPr>
          <w:p w14:paraId="399FB8E4"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3 sztuki</w:t>
            </w:r>
          </w:p>
        </w:tc>
        <w:tc>
          <w:tcPr>
            <w:tcW w:w="850" w:type="dxa"/>
            <w:gridSpan w:val="2"/>
            <w:shd w:val="clear" w:color="auto" w:fill="auto"/>
          </w:tcPr>
          <w:p w14:paraId="3F84E67C"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gridSpan w:val="2"/>
            <w:vMerge w:val="restart"/>
            <w:shd w:val="clear" w:color="auto" w:fill="auto"/>
          </w:tcPr>
          <w:p w14:paraId="688AECD9"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115 000,00 </w:t>
            </w:r>
            <w:r w:rsidRPr="00EE083C">
              <w:rPr>
                <w:rFonts w:ascii="Times New Roman" w:hAnsi="Times New Roman"/>
                <w:sz w:val="16"/>
                <w:szCs w:val="16"/>
              </w:rPr>
              <w:t>€</w:t>
            </w:r>
          </w:p>
          <w:p w14:paraId="34AD3DD0"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460 000,00 zł</w:t>
            </w:r>
          </w:p>
        </w:tc>
        <w:tc>
          <w:tcPr>
            <w:tcW w:w="680" w:type="dxa"/>
            <w:shd w:val="clear" w:color="auto" w:fill="auto"/>
          </w:tcPr>
          <w:p w14:paraId="75292D80"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sztuk</w:t>
            </w:r>
          </w:p>
        </w:tc>
        <w:tc>
          <w:tcPr>
            <w:tcW w:w="850" w:type="dxa"/>
            <w:shd w:val="clear" w:color="auto" w:fill="auto"/>
          </w:tcPr>
          <w:p w14:paraId="47C378A4"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vMerge w:val="restart"/>
            <w:shd w:val="clear" w:color="auto" w:fill="auto"/>
          </w:tcPr>
          <w:p w14:paraId="30F81035"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0,00 </w:t>
            </w:r>
            <w:r w:rsidRPr="00EE083C">
              <w:rPr>
                <w:rFonts w:ascii="Times New Roman" w:hAnsi="Times New Roman"/>
                <w:sz w:val="16"/>
                <w:szCs w:val="16"/>
              </w:rPr>
              <w:t>€</w:t>
            </w:r>
          </w:p>
          <w:p w14:paraId="379298EC"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 zł</w:t>
            </w:r>
          </w:p>
        </w:tc>
        <w:tc>
          <w:tcPr>
            <w:tcW w:w="709" w:type="dxa"/>
            <w:shd w:val="clear" w:color="auto" w:fill="auto"/>
          </w:tcPr>
          <w:p w14:paraId="0E015D25"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4</w:t>
            </w:r>
          </w:p>
        </w:tc>
        <w:tc>
          <w:tcPr>
            <w:tcW w:w="1417" w:type="dxa"/>
            <w:gridSpan w:val="2"/>
            <w:vMerge w:val="restart"/>
            <w:shd w:val="clear" w:color="auto" w:fill="auto"/>
          </w:tcPr>
          <w:p w14:paraId="655F0BE3"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125 000,00 </w:t>
            </w:r>
            <w:r w:rsidRPr="00EE083C">
              <w:rPr>
                <w:rFonts w:ascii="Times New Roman" w:hAnsi="Times New Roman"/>
                <w:sz w:val="16"/>
                <w:szCs w:val="16"/>
              </w:rPr>
              <w:t>€</w:t>
            </w:r>
          </w:p>
          <w:p w14:paraId="0A57ED31"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500 000,00 zł</w:t>
            </w:r>
          </w:p>
        </w:tc>
        <w:tc>
          <w:tcPr>
            <w:tcW w:w="709" w:type="dxa"/>
            <w:vMerge w:val="restart"/>
            <w:shd w:val="clear" w:color="auto" w:fill="auto"/>
            <w:vAlign w:val="center"/>
          </w:tcPr>
          <w:p w14:paraId="6A332F97" w14:textId="77777777" w:rsidR="002242AE" w:rsidRPr="00EE083C" w:rsidRDefault="002242AE" w:rsidP="00DA1D5A">
            <w:pPr>
              <w:spacing w:after="0" w:line="240" w:lineRule="auto"/>
              <w:jc w:val="center"/>
              <w:rPr>
                <w:rFonts w:ascii="Times New Roman" w:hAnsi="Times New Roman"/>
                <w:sz w:val="16"/>
                <w:szCs w:val="16"/>
                <w:lang w:eastAsia="pl-PL"/>
              </w:rPr>
            </w:pPr>
            <w:r w:rsidRPr="00EE083C">
              <w:rPr>
                <w:rFonts w:ascii="Times New Roman" w:hAnsi="Times New Roman"/>
                <w:sz w:val="16"/>
                <w:szCs w:val="16"/>
                <w:lang w:eastAsia="pl-PL"/>
              </w:rPr>
              <w:t>PROW</w:t>
            </w:r>
          </w:p>
        </w:tc>
        <w:tc>
          <w:tcPr>
            <w:tcW w:w="992" w:type="dxa"/>
            <w:vMerge w:val="restart"/>
            <w:vAlign w:val="center"/>
          </w:tcPr>
          <w:p w14:paraId="48B595F0"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Projekty współpracy</w:t>
            </w:r>
          </w:p>
        </w:tc>
      </w:tr>
      <w:tr w:rsidR="002242AE" w:rsidRPr="00EE083C" w14:paraId="1BEB0D51" w14:textId="77777777" w:rsidTr="00DA1D5A">
        <w:trPr>
          <w:trHeight w:val="572"/>
          <w:jc w:val="center"/>
        </w:trPr>
        <w:tc>
          <w:tcPr>
            <w:tcW w:w="993" w:type="dxa"/>
            <w:vMerge/>
            <w:shd w:val="clear" w:color="auto" w:fill="DAEEF3"/>
          </w:tcPr>
          <w:p w14:paraId="0A0CB79C" w14:textId="77777777" w:rsidR="002242AE" w:rsidRPr="00EE083C" w:rsidRDefault="002242AE" w:rsidP="00DA1D5A">
            <w:pPr>
              <w:spacing w:after="0" w:line="240" w:lineRule="auto"/>
              <w:rPr>
                <w:rFonts w:ascii="Times New Roman" w:hAnsi="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EC8675"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eastAsia="Times New Roman" w:hAnsi="Times New Roman"/>
                <w:sz w:val="16"/>
                <w:szCs w:val="16"/>
                <w:lang w:eastAsia="pl-PL"/>
              </w:rPr>
              <w:t>Liczba LGD uczestniczących w projektach współpracy, finansowanych w ramach LSR</w:t>
            </w:r>
          </w:p>
        </w:tc>
        <w:tc>
          <w:tcPr>
            <w:tcW w:w="680" w:type="dxa"/>
            <w:shd w:val="clear" w:color="auto" w:fill="auto"/>
          </w:tcPr>
          <w:p w14:paraId="20EF057B"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4 sztuki</w:t>
            </w:r>
          </w:p>
        </w:tc>
        <w:tc>
          <w:tcPr>
            <w:tcW w:w="851" w:type="dxa"/>
            <w:shd w:val="clear" w:color="auto" w:fill="auto"/>
          </w:tcPr>
          <w:p w14:paraId="0CB20465"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40</w:t>
            </w:r>
          </w:p>
        </w:tc>
        <w:tc>
          <w:tcPr>
            <w:tcW w:w="1304" w:type="dxa"/>
            <w:vMerge/>
            <w:shd w:val="clear" w:color="auto" w:fill="auto"/>
          </w:tcPr>
          <w:p w14:paraId="245F5FD3" w14:textId="77777777" w:rsidR="002242AE" w:rsidRPr="00EE083C" w:rsidRDefault="002242AE" w:rsidP="00DA1D5A">
            <w:pPr>
              <w:spacing w:after="0" w:line="240" w:lineRule="auto"/>
              <w:jc w:val="right"/>
              <w:rPr>
                <w:rFonts w:ascii="Times New Roman" w:hAnsi="Times New Roman"/>
                <w:sz w:val="16"/>
                <w:szCs w:val="16"/>
                <w:lang w:eastAsia="pl-PL"/>
              </w:rPr>
            </w:pPr>
          </w:p>
        </w:tc>
        <w:tc>
          <w:tcPr>
            <w:tcW w:w="822" w:type="dxa"/>
            <w:gridSpan w:val="2"/>
            <w:shd w:val="clear" w:color="auto" w:fill="auto"/>
          </w:tcPr>
          <w:p w14:paraId="79EBDFEA"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9 sztuk</w:t>
            </w:r>
          </w:p>
        </w:tc>
        <w:tc>
          <w:tcPr>
            <w:tcW w:w="850" w:type="dxa"/>
            <w:gridSpan w:val="2"/>
            <w:shd w:val="clear" w:color="auto" w:fill="auto"/>
          </w:tcPr>
          <w:p w14:paraId="68FA1209"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gridSpan w:val="2"/>
            <w:vMerge/>
            <w:shd w:val="clear" w:color="auto" w:fill="auto"/>
          </w:tcPr>
          <w:p w14:paraId="5C92D130" w14:textId="77777777" w:rsidR="002242AE" w:rsidRPr="00EE083C" w:rsidRDefault="002242AE" w:rsidP="00DA1D5A">
            <w:pPr>
              <w:spacing w:after="0" w:line="240" w:lineRule="auto"/>
              <w:jc w:val="right"/>
              <w:rPr>
                <w:rFonts w:ascii="Times New Roman" w:hAnsi="Times New Roman"/>
                <w:sz w:val="16"/>
                <w:szCs w:val="16"/>
                <w:lang w:eastAsia="pl-PL"/>
              </w:rPr>
            </w:pPr>
          </w:p>
        </w:tc>
        <w:tc>
          <w:tcPr>
            <w:tcW w:w="680" w:type="dxa"/>
            <w:shd w:val="clear" w:color="auto" w:fill="auto"/>
          </w:tcPr>
          <w:p w14:paraId="07700A30"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sztuk</w:t>
            </w:r>
          </w:p>
        </w:tc>
        <w:tc>
          <w:tcPr>
            <w:tcW w:w="850" w:type="dxa"/>
            <w:shd w:val="clear" w:color="auto" w:fill="auto"/>
          </w:tcPr>
          <w:p w14:paraId="70438E8E"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vMerge/>
            <w:shd w:val="clear" w:color="auto" w:fill="auto"/>
          </w:tcPr>
          <w:p w14:paraId="6AC0C37C" w14:textId="77777777" w:rsidR="002242AE" w:rsidRPr="00EE083C" w:rsidRDefault="002242AE" w:rsidP="00DA1D5A">
            <w:pPr>
              <w:spacing w:after="0" w:line="240" w:lineRule="auto"/>
              <w:jc w:val="right"/>
              <w:rPr>
                <w:rFonts w:ascii="Times New Roman" w:hAnsi="Times New Roman"/>
                <w:sz w:val="16"/>
                <w:szCs w:val="16"/>
                <w:lang w:eastAsia="pl-PL"/>
              </w:rPr>
            </w:pPr>
          </w:p>
        </w:tc>
        <w:tc>
          <w:tcPr>
            <w:tcW w:w="709" w:type="dxa"/>
            <w:shd w:val="clear" w:color="auto" w:fill="auto"/>
          </w:tcPr>
          <w:p w14:paraId="00186D74"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13</w:t>
            </w:r>
          </w:p>
        </w:tc>
        <w:tc>
          <w:tcPr>
            <w:tcW w:w="1417" w:type="dxa"/>
            <w:gridSpan w:val="2"/>
            <w:vMerge/>
            <w:shd w:val="clear" w:color="auto" w:fill="auto"/>
          </w:tcPr>
          <w:p w14:paraId="442BA2DA" w14:textId="77777777" w:rsidR="002242AE" w:rsidRPr="00EE083C" w:rsidRDefault="002242AE" w:rsidP="00DA1D5A">
            <w:pPr>
              <w:spacing w:after="0" w:line="240" w:lineRule="auto"/>
              <w:jc w:val="right"/>
              <w:rPr>
                <w:rFonts w:ascii="Times New Roman" w:hAnsi="Times New Roman"/>
                <w:sz w:val="16"/>
                <w:szCs w:val="16"/>
                <w:lang w:eastAsia="pl-PL"/>
              </w:rPr>
            </w:pPr>
          </w:p>
        </w:tc>
        <w:tc>
          <w:tcPr>
            <w:tcW w:w="709" w:type="dxa"/>
            <w:vMerge/>
            <w:shd w:val="clear" w:color="auto" w:fill="auto"/>
            <w:vAlign w:val="center"/>
          </w:tcPr>
          <w:p w14:paraId="59136960" w14:textId="77777777" w:rsidR="002242AE" w:rsidRPr="00EE083C" w:rsidRDefault="002242AE" w:rsidP="00DA1D5A">
            <w:pPr>
              <w:spacing w:after="0" w:line="240" w:lineRule="auto"/>
              <w:jc w:val="center"/>
              <w:rPr>
                <w:rFonts w:ascii="Times New Roman" w:hAnsi="Times New Roman"/>
                <w:sz w:val="16"/>
                <w:szCs w:val="16"/>
                <w:lang w:eastAsia="pl-PL"/>
              </w:rPr>
            </w:pPr>
          </w:p>
        </w:tc>
        <w:tc>
          <w:tcPr>
            <w:tcW w:w="992" w:type="dxa"/>
            <w:vMerge/>
            <w:vAlign w:val="center"/>
          </w:tcPr>
          <w:p w14:paraId="58BE69BB"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55AA8E63" w14:textId="77777777" w:rsidTr="00DA1D5A">
        <w:trPr>
          <w:trHeight w:val="572"/>
          <w:jc w:val="center"/>
        </w:trPr>
        <w:tc>
          <w:tcPr>
            <w:tcW w:w="993" w:type="dxa"/>
            <w:shd w:val="clear" w:color="auto" w:fill="DAEEF3"/>
          </w:tcPr>
          <w:p w14:paraId="236AA2DC"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Przedsięwzięcie 2.1.4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CF6A1DF"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eastAsia="Times New Roman" w:hAnsi="Times New Roman"/>
                <w:sz w:val="16"/>
                <w:szCs w:val="16"/>
                <w:lang w:eastAsia="pl-PL"/>
              </w:rPr>
              <w:t>Liczba opracowanych koncepcji SV</w:t>
            </w:r>
          </w:p>
        </w:tc>
        <w:tc>
          <w:tcPr>
            <w:tcW w:w="680" w:type="dxa"/>
            <w:shd w:val="clear" w:color="auto" w:fill="auto"/>
          </w:tcPr>
          <w:p w14:paraId="2CACBA96"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sztuk</w:t>
            </w:r>
          </w:p>
        </w:tc>
        <w:tc>
          <w:tcPr>
            <w:tcW w:w="851" w:type="dxa"/>
            <w:shd w:val="clear" w:color="auto" w:fill="auto"/>
          </w:tcPr>
          <w:p w14:paraId="797EC669"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w:t>
            </w:r>
          </w:p>
        </w:tc>
        <w:tc>
          <w:tcPr>
            <w:tcW w:w="1304" w:type="dxa"/>
            <w:shd w:val="clear" w:color="auto" w:fill="auto"/>
          </w:tcPr>
          <w:p w14:paraId="0F8E93A6"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0,00 €</w:t>
            </w:r>
          </w:p>
          <w:p w14:paraId="6BC2F130"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 zł</w:t>
            </w:r>
          </w:p>
        </w:tc>
        <w:tc>
          <w:tcPr>
            <w:tcW w:w="822" w:type="dxa"/>
            <w:gridSpan w:val="2"/>
            <w:shd w:val="clear" w:color="auto" w:fill="auto"/>
          </w:tcPr>
          <w:p w14:paraId="30ABACE2"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sztuk</w:t>
            </w:r>
          </w:p>
        </w:tc>
        <w:tc>
          <w:tcPr>
            <w:tcW w:w="850" w:type="dxa"/>
            <w:gridSpan w:val="2"/>
            <w:shd w:val="clear" w:color="auto" w:fill="auto"/>
          </w:tcPr>
          <w:p w14:paraId="45142A0D"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w:t>
            </w:r>
          </w:p>
        </w:tc>
        <w:tc>
          <w:tcPr>
            <w:tcW w:w="1305" w:type="dxa"/>
            <w:gridSpan w:val="2"/>
            <w:shd w:val="clear" w:color="auto" w:fill="auto"/>
          </w:tcPr>
          <w:p w14:paraId="319E074B"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0,00 €</w:t>
            </w:r>
          </w:p>
          <w:p w14:paraId="168AA888"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 zł</w:t>
            </w:r>
          </w:p>
        </w:tc>
        <w:tc>
          <w:tcPr>
            <w:tcW w:w="680" w:type="dxa"/>
            <w:shd w:val="clear" w:color="auto" w:fill="auto"/>
          </w:tcPr>
          <w:p w14:paraId="60702C8A"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25 sztuk</w:t>
            </w:r>
          </w:p>
        </w:tc>
        <w:tc>
          <w:tcPr>
            <w:tcW w:w="850" w:type="dxa"/>
            <w:shd w:val="clear" w:color="auto" w:fill="auto"/>
          </w:tcPr>
          <w:p w14:paraId="4A69A0BE"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shd w:val="clear" w:color="auto" w:fill="auto"/>
          </w:tcPr>
          <w:p w14:paraId="51488778"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25 000,00 €</w:t>
            </w:r>
          </w:p>
          <w:p w14:paraId="6681D664"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100 000,00 zł</w:t>
            </w:r>
          </w:p>
        </w:tc>
        <w:tc>
          <w:tcPr>
            <w:tcW w:w="709" w:type="dxa"/>
            <w:shd w:val="clear" w:color="auto" w:fill="auto"/>
          </w:tcPr>
          <w:p w14:paraId="1E0AA554"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25</w:t>
            </w:r>
          </w:p>
        </w:tc>
        <w:tc>
          <w:tcPr>
            <w:tcW w:w="1417" w:type="dxa"/>
            <w:gridSpan w:val="2"/>
            <w:shd w:val="clear" w:color="auto" w:fill="auto"/>
          </w:tcPr>
          <w:p w14:paraId="197549AE"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25 000,00 €</w:t>
            </w:r>
          </w:p>
          <w:p w14:paraId="43985A99"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100 000,00 zł</w:t>
            </w:r>
          </w:p>
        </w:tc>
        <w:tc>
          <w:tcPr>
            <w:tcW w:w="709" w:type="dxa"/>
            <w:shd w:val="clear" w:color="auto" w:fill="auto"/>
            <w:vAlign w:val="center"/>
          </w:tcPr>
          <w:p w14:paraId="46D876E0" w14:textId="77777777" w:rsidR="002242AE" w:rsidRPr="00EE083C" w:rsidRDefault="002242AE" w:rsidP="00DA1D5A">
            <w:pPr>
              <w:spacing w:after="0" w:line="240" w:lineRule="auto"/>
              <w:jc w:val="center"/>
              <w:rPr>
                <w:rFonts w:ascii="Times New Roman" w:hAnsi="Times New Roman"/>
                <w:sz w:val="16"/>
                <w:szCs w:val="16"/>
                <w:lang w:eastAsia="pl-PL"/>
              </w:rPr>
            </w:pPr>
            <w:r w:rsidRPr="00EE083C">
              <w:rPr>
                <w:rFonts w:ascii="Times New Roman" w:hAnsi="Times New Roman"/>
                <w:sz w:val="16"/>
                <w:szCs w:val="16"/>
                <w:lang w:eastAsia="pl-PL"/>
              </w:rPr>
              <w:t>PROW</w:t>
            </w:r>
          </w:p>
        </w:tc>
        <w:tc>
          <w:tcPr>
            <w:tcW w:w="992" w:type="dxa"/>
            <w:vAlign w:val="center"/>
          </w:tcPr>
          <w:p w14:paraId="79553A4D"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Realizacja LSR</w:t>
            </w:r>
          </w:p>
        </w:tc>
      </w:tr>
      <w:tr w:rsidR="002242AE" w:rsidRPr="00EE083C" w14:paraId="03FC39F5" w14:textId="77777777" w:rsidTr="00DA1D5A">
        <w:trPr>
          <w:trHeight w:val="281"/>
          <w:jc w:val="center"/>
        </w:trPr>
        <w:tc>
          <w:tcPr>
            <w:tcW w:w="2977" w:type="dxa"/>
            <w:gridSpan w:val="2"/>
            <w:tcBorders>
              <w:right w:val="single" w:sz="4" w:space="0" w:color="auto"/>
            </w:tcBorders>
            <w:shd w:val="clear" w:color="auto" w:fill="DAEEF3"/>
          </w:tcPr>
          <w:p w14:paraId="0B2553E5" w14:textId="77777777" w:rsidR="002242AE" w:rsidRPr="00EE083C" w:rsidRDefault="002242AE" w:rsidP="00DA1D5A">
            <w:pPr>
              <w:spacing w:after="0" w:line="240" w:lineRule="auto"/>
              <w:rPr>
                <w:rFonts w:ascii="Times New Roman" w:eastAsia="Times New Roman" w:hAnsi="Times New Roman"/>
                <w:b/>
                <w:sz w:val="18"/>
                <w:szCs w:val="18"/>
                <w:lang w:eastAsia="pl-PL"/>
              </w:rPr>
            </w:pPr>
            <w:r w:rsidRPr="00EE083C">
              <w:rPr>
                <w:rFonts w:ascii="Times New Roman" w:eastAsia="Times New Roman" w:hAnsi="Times New Roman"/>
                <w:b/>
                <w:sz w:val="18"/>
                <w:szCs w:val="18"/>
                <w:lang w:eastAsia="pl-PL"/>
              </w:rPr>
              <w:t>Razem cel szczegółowy 2.1</w:t>
            </w:r>
          </w:p>
        </w:tc>
        <w:tc>
          <w:tcPr>
            <w:tcW w:w="1531" w:type="dxa"/>
            <w:gridSpan w:val="2"/>
            <w:tcBorders>
              <w:bottom w:val="single" w:sz="4" w:space="0" w:color="auto"/>
            </w:tcBorders>
            <w:shd w:val="clear" w:color="auto" w:fill="A6A6A6"/>
          </w:tcPr>
          <w:p w14:paraId="32102932" w14:textId="77777777" w:rsidR="002242AE" w:rsidRPr="00EE083C" w:rsidRDefault="002242AE" w:rsidP="00DA1D5A">
            <w:pPr>
              <w:spacing w:after="0" w:line="240" w:lineRule="auto"/>
              <w:rPr>
                <w:rFonts w:ascii="Times New Roman" w:hAnsi="Times New Roman"/>
                <w:sz w:val="16"/>
                <w:szCs w:val="16"/>
                <w:lang w:eastAsia="pl-PL"/>
              </w:rPr>
            </w:pPr>
          </w:p>
        </w:tc>
        <w:tc>
          <w:tcPr>
            <w:tcW w:w="1304" w:type="dxa"/>
            <w:tcBorders>
              <w:bottom w:val="single" w:sz="4" w:space="0" w:color="auto"/>
            </w:tcBorders>
            <w:shd w:val="clear" w:color="auto" w:fill="auto"/>
          </w:tcPr>
          <w:p w14:paraId="31093510"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135 000,00 </w:t>
            </w:r>
            <w:r w:rsidRPr="00EE083C">
              <w:rPr>
                <w:rFonts w:ascii="Times New Roman" w:hAnsi="Times New Roman"/>
                <w:sz w:val="16"/>
                <w:szCs w:val="16"/>
              </w:rPr>
              <w:t>€</w:t>
            </w:r>
          </w:p>
          <w:p w14:paraId="49456EBE"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540 000,00 zł</w:t>
            </w:r>
          </w:p>
        </w:tc>
        <w:tc>
          <w:tcPr>
            <w:tcW w:w="1672" w:type="dxa"/>
            <w:gridSpan w:val="4"/>
            <w:tcBorders>
              <w:bottom w:val="single" w:sz="4" w:space="0" w:color="auto"/>
            </w:tcBorders>
            <w:shd w:val="clear" w:color="auto" w:fill="A6A6A6"/>
          </w:tcPr>
          <w:p w14:paraId="07B65741" w14:textId="77777777" w:rsidR="002242AE" w:rsidRPr="00EE083C" w:rsidRDefault="002242AE" w:rsidP="00DA1D5A">
            <w:pPr>
              <w:spacing w:after="0" w:line="240" w:lineRule="auto"/>
              <w:rPr>
                <w:rFonts w:ascii="Times New Roman" w:hAnsi="Times New Roman"/>
                <w:sz w:val="16"/>
                <w:szCs w:val="16"/>
                <w:lang w:eastAsia="pl-PL"/>
              </w:rPr>
            </w:pPr>
          </w:p>
        </w:tc>
        <w:tc>
          <w:tcPr>
            <w:tcW w:w="1305" w:type="dxa"/>
            <w:gridSpan w:val="2"/>
            <w:tcBorders>
              <w:bottom w:val="single" w:sz="4" w:space="0" w:color="auto"/>
            </w:tcBorders>
            <w:shd w:val="clear" w:color="auto" w:fill="auto"/>
          </w:tcPr>
          <w:p w14:paraId="793DFF20"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324 032,55  </w:t>
            </w:r>
            <w:r w:rsidRPr="00EE083C">
              <w:rPr>
                <w:rFonts w:ascii="Times New Roman" w:hAnsi="Times New Roman"/>
                <w:sz w:val="16"/>
                <w:szCs w:val="16"/>
              </w:rPr>
              <w:t>€</w:t>
            </w:r>
            <w:r w:rsidRPr="00EE083C">
              <w:rPr>
                <w:rFonts w:ascii="Times New Roman" w:hAnsi="Times New Roman"/>
                <w:sz w:val="16"/>
                <w:szCs w:val="16"/>
                <w:lang w:eastAsia="pl-PL"/>
              </w:rPr>
              <w:t xml:space="preserve"> </w:t>
            </w:r>
          </w:p>
          <w:p w14:paraId="5A715666"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1 296 130,20  zł</w:t>
            </w:r>
          </w:p>
        </w:tc>
        <w:tc>
          <w:tcPr>
            <w:tcW w:w="1530" w:type="dxa"/>
            <w:gridSpan w:val="2"/>
            <w:tcBorders>
              <w:bottom w:val="single" w:sz="4" w:space="0" w:color="auto"/>
            </w:tcBorders>
            <w:shd w:val="clear" w:color="auto" w:fill="A6A6A6"/>
          </w:tcPr>
          <w:p w14:paraId="490C76EC" w14:textId="77777777" w:rsidR="002242AE" w:rsidRPr="00EE083C" w:rsidRDefault="002242AE" w:rsidP="00DA1D5A">
            <w:pPr>
              <w:spacing w:after="0" w:line="240" w:lineRule="auto"/>
              <w:rPr>
                <w:rFonts w:ascii="Times New Roman" w:hAnsi="Times New Roman"/>
                <w:sz w:val="16"/>
                <w:szCs w:val="16"/>
                <w:lang w:eastAsia="pl-PL"/>
              </w:rPr>
            </w:pPr>
          </w:p>
        </w:tc>
        <w:tc>
          <w:tcPr>
            <w:tcW w:w="1305" w:type="dxa"/>
            <w:tcBorders>
              <w:bottom w:val="single" w:sz="4" w:space="0" w:color="auto"/>
            </w:tcBorders>
            <w:shd w:val="clear" w:color="auto" w:fill="auto"/>
          </w:tcPr>
          <w:p w14:paraId="7E3B1CD7"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142 587,45 €</w:t>
            </w:r>
          </w:p>
          <w:p w14:paraId="3CCE4D88"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570 349,80zł</w:t>
            </w:r>
          </w:p>
        </w:tc>
        <w:tc>
          <w:tcPr>
            <w:tcW w:w="709" w:type="dxa"/>
            <w:tcBorders>
              <w:bottom w:val="single" w:sz="4" w:space="0" w:color="auto"/>
            </w:tcBorders>
            <w:shd w:val="clear" w:color="auto" w:fill="A6A6A6"/>
          </w:tcPr>
          <w:p w14:paraId="518123C3" w14:textId="77777777" w:rsidR="002242AE" w:rsidRPr="00EE083C" w:rsidRDefault="002242AE" w:rsidP="00DA1D5A">
            <w:pPr>
              <w:spacing w:after="0" w:line="240" w:lineRule="auto"/>
              <w:rPr>
                <w:rFonts w:ascii="Times New Roman" w:hAnsi="Times New Roman"/>
                <w:sz w:val="16"/>
                <w:szCs w:val="16"/>
                <w:lang w:eastAsia="pl-PL"/>
              </w:rPr>
            </w:pPr>
          </w:p>
        </w:tc>
        <w:tc>
          <w:tcPr>
            <w:tcW w:w="1417" w:type="dxa"/>
            <w:gridSpan w:val="2"/>
            <w:tcBorders>
              <w:bottom w:val="single" w:sz="4" w:space="0" w:color="auto"/>
            </w:tcBorders>
            <w:shd w:val="clear" w:color="auto" w:fill="auto"/>
          </w:tcPr>
          <w:p w14:paraId="6245C302"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601 620,00 €</w:t>
            </w:r>
          </w:p>
          <w:p w14:paraId="29571565"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2 406 480,00zł</w:t>
            </w:r>
          </w:p>
        </w:tc>
        <w:tc>
          <w:tcPr>
            <w:tcW w:w="1701" w:type="dxa"/>
            <w:gridSpan w:val="2"/>
            <w:tcBorders>
              <w:bottom w:val="single" w:sz="4" w:space="0" w:color="auto"/>
            </w:tcBorders>
            <w:shd w:val="clear" w:color="auto" w:fill="A6A6A6"/>
          </w:tcPr>
          <w:p w14:paraId="0CDC8C3A"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2ECA306B" w14:textId="77777777" w:rsidTr="00DA1D5A">
        <w:trPr>
          <w:trHeight w:val="132"/>
          <w:jc w:val="center"/>
        </w:trPr>
        <w:tc>
          <w:tcPr>
            <w:tcW w:w="15451" w:type="dxa"/>
            <w:gridSpan w:val="19"/>
            <w:shd w:val="clear" w:color="auto" w:fill="DAEEF3"/>
          </w:tcPr>
          <w:p w14:paraId="7E4817E9"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b/>
                <w:sz w:val="18"/>
                <w:szCs w:val="18"/>
                <w:lang w:eastAsia="pl-PL"/>
              </w:rPr>
              <w:t xml:space="preserve">Cel szczegółowy 2.2 </w:t>
            </w:r>
            <w:r w:rsidRPr="00EE083C">
              <w:rPr>
                <w:rFonts w:ascii="Times New Roman" w:eastAsia="Times New Roman" w:hAnsi="Times New Roman" w:cs="Arial"/>
                <w:b/>
                <w:sz w:val="18"/>
                <w:szCs w:val="18"/>
                <w:lang w:eastAsia="pl-PL"/>
              </w:rPr>
              <w:t>Promocja zasobów lokalnych obszaru LSR do 2023 roku</w:t>
            </w:r>
          </w:p>
        </w:tc>
      </w:tr>
      <w:tr w:rsidR="002242AE" w:rsidRPr="00EE083C" w14:paraId="239A1A8C" w14:textId="77777777" w:rsidTr="00DA1D5A">
        <w:trPr>
          <w:trHeight w:val="555"/>
          <w:jc w:val="center"/>
        </w:trPr>
        <w:tc>
          <w:tcPr>
            <w:tcW w:w="993" w:type="dxa"/>
            <w:shd w:val="clear" w:color="auto" w:fill="DAEEF3"/>
          </w:tcPr>
          <w:p w14:paraId="1DB04C92"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Przedsięwzięcie 2.2.1</w:t>
            </w:r>
          </w:p>
        </w:tc>
        <w:tc>
          <w:tcPr>
            <w:tcW w:w="1984" w:type="dxa"/>
            <w:shd w:val="clear" w:color="auto" w:fill="auto"/>
          </w:tcPr>
          <w:p w14:paraId="0F762C66"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Liczba wspartych operacji dotyczących działań informacyjno-promocyjnych</w:t>
            </w:r>
          </w:p>
        </w:tc>
        <w:tc>
          <w:tcPr>
            <w:tcW w:w="680" w:type="dxa"/>
            <w:tcBorders>
              <w:bottom w:val="single" w:sz="4" w:space="0" w:color="auto"/>
            </w:tcBorders>
            <w:shd w:val="clear" w:color="auto" w:fill="auto"/>
          </w:tcPr>
          <w:p w14:paraId="4391F0BD"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3 sztuki</w:t>
            </w:r>
          </w:p>
        </w:tc>
        <w:tc>
          <w:tcPr>
            <w:tcW w:w="851" w:type="dxa"/>
            <w:tcBorders>
              <w:bottom w:val="single" w:sz="4" w:space="0" w:color="auto"/>
            </w:tcBorders>
            <w:shd w:val="clear" w:color="auto" w:fill="auto"/>
          </w:tcPr>
          <w:p w14:paraId="50CD5887"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21,42</w:t>
            </w:r>
          </w:p>
        </w:tc>
        <w:tc>
          <w:tcPr>
            <w:tcW w:w="1304" w:type="dxa"/>
            <w:tcBorders>
              <w:bottom w:val="single" w:sz="4" w:space="0" w:color="auto"/>
            </w:tcBorders>
            <w:shd w:val="clear" w:color="auto" w:fill="auto"/>
          </w:tcPr>
          <w:p w14:paraId="70CA1306"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32 500,00 </w:t>
            </w:r>
            <w:r w:rsidRPr="00EE083C">
              <w:rPr>
                <w:rFonts w:ascii="Times New Roman" w:hAnsi="Times New Roman"/>
                <w:sz w:val="16"/>
                <w:szCs w:val="16"/>
              </w:rPr>
              <w:t>€</w:t>
            </w:r>
          </w:p>
          <w:p w14:paraId="1348C12C"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130 000,00 zł</w:t>
            </w:r>
          </w:p>
        </w:tc>
        <w:tc>
          <w:tcPr>
            <w:tcW w:w="851" w:type="dxa"/>
            <w:gridSpan w:val="3"/>
            <w:tcBorders>
              <w:bottom w:val="single" w:sz="4" w:space="0" w:color="auto"/>
            </w:tcBorders>
            <w:shd w:val="clear" w:color="auto" w:fill="auto"/>
          </w:tcPr>
          <w:p w14:paraId="69276F5A"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6 sztuk</w:t>
            </w:r>
          </w:p>
        </w:tc>
        <w:tc>
          <w:tcPr>
            <w:tcW w:w="821" w:type="dxa"/>
            <w:tcBorders>
              <w:bottom w:val="single" w:sz="4" w:space="0" w:color="auto"/>
            </w:tcBorders>
            <w:shd w:val="clear" w:color="auto" w:fill="auto"/>
          </w:tcPr>
          <w:p w14:paraId="28E7BCA5"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64,28</w:t>
            </w:r>
          </w:p>
        </w:tc>
        <w:tc>
          <w:tcPr>
            <w:tcW w:w="1305" w:type="dxa"/>
            <w:gridSpan w:val="2"/>
            <w:tcBorders>
              <w:bottom w:val="single" w:sz="4" w:space="0" w:color="auto"/>
            </w:tcBorders>
            <w:shd w:val="clear" w:color="auto" w:fill="auto"/>
          </w:tcPr>
          <w:p w14:paraId="5D3CBD76"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40 538,44 </w:t>
            </w:r>
            <w:r w:rsidRPr="00EE083C">
              <w:rPr>
                <w:rFonts w:ascii="Times New Roman" w:hAnsi="Times New Roman"/>
                <w:sz w:val="16"/>
                <w:szCs w:val="16"/>
              </w:rPr>
              <w:t>€</w:t>
            </w:r>
            <w:r w:rsidRPr="00EE083C">
              <w:rPr>
                <w:rFonts w:ascii="Times New Roman" w:hAnsi="Times New Roman"/>
                <w:sz w:val="16"/>
                <w:szCs w:val="16"/>
                <w:lang w:eastAsia="pl-PL"/>
              </w:rPr>
              <w:t xml:space="preserve"> </w:t>
            </w:r>
          </w:p>
          <w:p w14:paraId="7E3D488E"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162 153,76 zł</w:t>
            </w:r>
          </w:p>
        </w:tc>
        <w:tc>
          <w:tcPr>
            <w:tcW w:w="680" w:type="dxa"/>
            <w:tcBorders>
              <w:bottom w:val="single" w:sz="4" w:space="0" w:color="auto"/>
            </w:tcBorders>
            <w:shd w:val="clear" w:color="auto" w:fill="auto"/>
          </w:tcPr>
          <w:p w14:paraId="101576FC"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5 sztuk</w:t>
            </w:r>
          </w:p>
        </w:tc>
        <w:tc>
          <w:tcPr>
            <w:tcW w:w="850" w:type="dxa"/>
            <w:tcBorders>
              <w:bottom w:val="single" w:sz="4" w:space="0" w:color="auto"/>
            </w:tcBorders>
            <w:shd w:val="clear" w:color="auto" w:fill="auto"/>
          </w:tcPr>
          <w:p w14:paraId="22825DB7"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tcBorders>
              <w:bottom w:val="single" w:sz="4" w:space="0" w:color="auto"/>
            </w:tcBorders>
            <w:shd w:val="clear" w:color="auto" w:fill="auto"/>
          </w:tcPr>
          <w:p w14:paraId="7E5209D9"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26 961,56 </w:t>
            </w:r>
            <w:r w:rsidRPr="00EE083C">
              <w:rPr>
                <w:rFonts w:ascii="Times New Roman" w:hAnsi="Times New Roman"/>
                <w:sz w:val="16"/>
                <w:szCs w:val="16"/>
              </w:rPr>
              <w:t>€</w:t>
            </w:r>
            <w:r w:rsidRPr="00EE083C">
              <w:rPr>
                <w:rFonts w:ascii="Times New Roman" w:hAnsi="Times New Roman"/>
                <w:sz w:val="16"/>
                <w:szCs w:val="16"/>
                <w:lang w:eastAsia="pl-PL"/>
              </w:rPr>
              <w:t xml:space="preserve"> </w:t>
            </w:r>
          </w:p>
          <w:p w14:paraId="2C50B7E7"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107 846,24  zł</w:t>
            </w:r>
          </w:p>
        </w:tc>
        <w:tc>
          <w:tcPr>
            <w:tcW w:w="709" w:type="dxa"/>
            <w:tcBorders>
              <w:bottom w:val="single" w:sz="4" w:space="0" w:color="auto"/>
            </w:tcBorders>
            <w:shd w:val="clear" w:color="auto" w:fill="auto"/>
          </w:tcPr>
          <w:p w14:paraId="2FABEC51"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14</w:t>
            </w:r>
          </w:p>
        </w:tc>
        <w:tc>
          <w:tcPr>
            <w:tcW w:w="1417" w:type="dxa"/>
            <w:gridSpan w:val="2"/>
            <w:tcBorders>
              <w:bottom w:val="single" w:sz="4" w:space="0" w:color="auto"/>
            </w:tcBorders>
            <w:shd w:val="clear" w:color="auto" w:fill="auto"/>
          </w:tcPr>
          <w:p w14:paraId="71959945"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100 000,00 </w:t>
            </w:r>
            <w:r w:rsidRPr="00EE083C">
              <w:rPr>
                <w:rFonts w:ascii="Times New Roman" w:hAnsi="Times New Roman"/>
                <w:sz w:val="16"/>
                <w:szCs w:val="16"/>
              </w:rPr>
              <w:t>€</w:t>
            </w:r>
          </w:p>
          <w:p w14:paraId="1325CE9A"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400 000,00 zł</w:t>
            </w:r>
          </w:p>
        </w:tc>
        <w:tc>
          <w:tcPr>
            <w:tcW w:w="709" w:type="dxa"/>
            <w:shd w:val="clear" w:color="auto" w:fill="auto"/>
            <w:vAlign w:val="center"/>
          </w:tcPr>
          <w:p w14:paraId="2C739807" w14:textId="77777777" w:rsidR="002242AE" w:rsidRPr="00EE083C" w:rsidRDefault="002242AE" w:rsidP="00DA1D5A">
            <w:pPr>
              <w:spacing w:after="0" w:line="240" w:lineRule="auto"/>
              <w:jc w:val="center"/>
              <w:rPr>
                <w:rFonts w:ascii="Times New Roman" w:hAnsi="Times New Roman"/>
                <w:sz w:val="16"/>
                <w:szCs w:val="16"/>
                <w:lang w:eastAsia="pl-PL"/>
              </w:rPr>
            </w:pPr>
            <w:r w:rsidRPr="00EE083C">
              <w:rPr>
                <w:rFonts w:ascii="Times New Roman" w:hAnsi="Times New Roman"/>
                <w:sz w:val="16"/>
                <w:szCs w:val="16"/>
                <w:lang w:eastAsia="pl-PL"/>
              </w:rPr>
              <w:t>PROW</w:t>
            </w:r>
          </w:p>
        </w:tc>
        <w:tc>
          <w:tcPr>
            <w:tcW w:w="992" w:type="dxa"/>
            <w:vAlign w:val="center"/>
          </w:tcPr>
          <w:p w14:paraId="699C1337"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Realizacja LSR</w:t>
            </w:r>
          </w:p>
        </w:tc>
      </w:tr>
      <w:tr w:rsidR="002242AE" w:rsidRPr="00EE083C" w14:paraId="79584F0A" w14:textId="77777777" w:rsidTr="00DA1D5A">
        <w:trPr>
          <w:trHeight w:val="337"/>
          <w:jc w:val="center"/>
        </w:trPr>
        <w:tc>
          <w:tcPr>
            <w:tcW w:w="2977" w:type="dxa"/>
            <w:gridSpan w:val="2"/>
            <w:tcBorders>
              <w:right w:val="single" w:sz="4" w:space="0" w:color="auto"/>
            </w:tcBorders>
            <w:shd w:val="clear" w:color="auto" w:fill="DAEEF3"/>
          </w:tcPr>
          <w:p w14:paraId="69F9201C" w14:textId="77777777" w:rsidR="002242AE" w:rsidRPr="00EE083C" w:rsidRDefault="002242AE" w:rsidP="00DA1D5A">
            <w:pPr>
              <w:spacing w:after="0" w:line="240" w:lineRule="auto"/>
              <w:rPr>
                <w:rFonts w:ascii="Times New Roman" w:eastAsia="Times New Roman" w:hAnsi="Times New Roman"/>
                <w:b/>
                <w:sz w:val="18"/>
                <w:szCs w:val="18"/>
                <w:lang w:eastAsia="pl-PL"/>
              </w:rPr>
            </w:pPr>
            <w:r w:rsidRPr="00EE083C">
              <w:rPr>
                <w:rFonts w:ascii="Times New Roman" w:eastAsia="Times New Roman" w:hAnsi="Times New Roman"/>
                <w:b/>
                <w:sz w:val="18"/>
                <w:szCs w:val="18"/>
                <w:lang w:eastAsia="pl-PL"/>
              </w:rPr>
              <w:t>Razem cel szczegółowy 2.2</w:t>
            </w:r>
          </w:p>
        </w:tc>
        <w:tc>
          <w:tcPr>
            <w:tcW w:w="1531" w:type="dxa"/>
            <w:gridSpan w:val="2"/>
            <w:tcBorders>
              <w:bottom w:val="single" w:sz="4" w:space="0" w:color="auto"/>
            </w:tcBorders>
            <w:shd w:val="clear" w:color="auto" w:fill="A6A6A6"/>
          </w:tcPr>
          <w:p w14:paraId="1551B54E" w14:textId="77777777" w:rsidR="002242AE" w:rsidRPr="00EE083C" w:rsidRDefault="002242AE" w:rsidP="00DA1D5A">
            <w:pPr>
              <w:spacing w:after="0" w:line="240" w:lineRule="auto"/>
              <w:rPr>
                <w:rFonts w:ascii="Times New Roman" w:hAnsi="Times New Roman"/>
                <w:sz w:val="16"/>
                <w:szCs w:val="16"/>
                <w:lang w:eastAsia="pl-PL"/>
              </w:rPr>
            </w:pPr>
          </w:p>
        </w:tc>
        <w:tc>
          <w:tcPr>
            <w:tcW w:w="1304" w:type="dxa"/>
            <w:tcBorders>
              <w:bottom w:val="single" w:sz="4" w:space="0" w:color="auto"/>
            </w:tcBorders>
            <w:shd w:val="clear" w:color="auto" w:fill="auto"/>
          </w:tcPr>
          <w:p w14:paraId="7AA530B9"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32 500,00 </w:t>
            </w:r>
            <w:r w:rsidRPr="00EE083C">
              <w:rPr>
                <w:rFonts w:ascii="Times New Roman" w:hAnsi="Times New Roman"/>
                <w:sz w:val="16"/>
                <w:szCs w:val="16"/>
              </w:rPr>
              <w:t>€</w:t>
            </w:r>
          </w:p>
          <w:p w14:paraId="2E4B1CAC"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130 000,00 zł</w:t>
            </w:r>
          </w:p>
        </w:tc>
        <w:tc>
          <w:tcPr>
            <w:tcW w:w="1672" w:type="dxa"/>
            <w:gridSpan w:val="4"/>
            <w:tcBorders>
              <w:bottom w:val="single" w:sz="4" w:space="0" w:color="auto"/>
            </w:tcBorders>
            <w:shd w:val="clear" w:color="auto" w:fill="A6A6A6"/>
          </w:tcPr>
          <w:p w14:paraId="1297C8E1" w14:textId="77777777" w:rsidR="002242AE" w:rsidRPr="00EE083C" w:rsidRDefault="002242AE" w:rsidP="00DA1D5A">
            <w:pPr>
              <w:spacing w:after="0" w:line="240" w:lineRule="auto"/>
              <w:rPr>
                <w:rFonts w:ascii="Times New Roman" w:hAnsi="Times New Roman"/>
                <w:sz w:val="16"/>
                <w:szCs w:val="16"/>
                <w:lang w:eastAsia="pl-PL"/>
              </w:rPr>
            </w:pPr>
          </w:p>
        </w:tc>
        <w:tc>
          <w:tcPr>
            <w:tcW w:w="1305" w:type="dxa"/>
            <w:gridSpan w:val="2"/>
            <w:tcBorders>
              <w:bottom w:val="single" w:sz="4" w:space="0" w:color="auto"/>
            </w:tcBorders>
            <w:shd w:val="clear" w:color="auto" w:fill="auto"/>
          </w:tcPr>
          <w:p w14:paraId="640223C5"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40 538,44 </w:t>
            </w:r>
            <w:r w:rsidRPr="00EE083C">
              <w:rPr>
                <w:rFonts w:ascii="Times New Roman" w:hAnsi="Times New Roman"/>
                <w:sz w:val="16"/>
                <w:szCs w:val="16"/>
              </w:rPr>
              <w:t>€</w:t>
            </w:r>
            <w:r w:rsidRPr="00EE083C">
              <w:rPr>
                <w:rFonts w:ascii="Times New Roman" w:hAnsi="Times New Roman"/>
                <w:sz w:val="16"/>
                <w:szCs w:val="16"/>
                <w:lang w:eastAsia="pl-PL"/>
              </w:rPr>
              <w:t xml:space="preserve"> </w:t>
            </w:r>
          </w:p>
          <w:p w14:paraId="41233A12"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162 153,76 zł</w:t>
            </w:r>
          </w:p>
        </w:tc>
        <w:tc>
          <w:tcPr>
            <w:tcW w:w="1530" w:type="dxa"/>
            <w:gridSpan w:val="2"/>
            <w:tcBorders>
              <w:bottom w:val="single" w:sz="4" w:space="0" w:color="auto"/>
            </w:tcBorders>
            <w:shd w:val="clear" w:color="auto" w:fill="A6A6A6"/>
          </w:tcPr>
          <w:p w14:paraId="7F77A7E4" w14:textId="77777777" w:rsidR="002242AE" w:rsidRPr="00EE083C" w:rsidRDefault="002242AE" w:rsidP="00DA1D5A">
            <w:pPr>
              <w:spacing w:after="0" w:line="240" w:lineRule="auto"/>
              <w:rPr>
                <w:rFonts w:ascii="Times New Roman" w:hAnsi="Times New Roman"/>
                <w:sz w:val="16"/>
                <w:szCs w:val="16"/>
                <w:lang w:eastAsia="pl-PL"/>
              </w:rPr>
            </w:pPr>
          </w:p>
        </w:tc>
        <w:tc>
          <w:tcPr>
            <w:tcW w:w="1305" w:type="dxa"/>
            <w:tcBorders>
              <w:bottom w:val="single" w:sz="4" w:space="0" w:color="auto"/>
            </w:tcBorders>
            <w:shd w:val="clear" w:color="auto" w:fill="auto"/>
          </w:tcPr>
          <w:p w14:paraId="2C70D07D"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 xml:space="preserve">      26 961,56 </w:t>
            </w:r>
            <w:r w:rsidRPr="00EE083C">
              <w:rPr>
                <w:rFonts w:ascii="Times New Roman" w:hAnsi="Times New Roman"/>
                <w:sz w:val="16"/>
                <w:szCs w:val="16"/>
              </w:rPr>
              <w:t>€</w:t>
            </w:r>
            <w:r w:rsidRPr="00EE083C">
              <w:rPr>
                <w:rFonts w:ascii="Times New Roman" w:hAnsi="Times New Roman"/>
                <w:sz w:val="16"/>
                <w:szCs w:val="16"/>
                <w:lang w:eastAsia="pl-PL"/>
              </w:rPr>
              <w:t xml:space="preserve"> </w:t>
            </w:r>
          </w:p>
          <w:p w14:paraId="7EFB0C38"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107 846,24  zł</w:t>
            </w:r>
          </w:p>
        </w:tc>
        <w:tc>
          <w:tcPr>
            <w:tcW w:w="709" w:type="dxa"/>
            <w:tcBorders>
              <w:bottom w:val="single" w:sz="4" w:space="0" w:color="auto"/>
            </w:tcBorders>
            <w:shd w:val="clear" w:color="auto" w:fill="A6A6A6"/>
          </w:tcPr>
          <w:p w14:paraId="0010C51F" w14:textId="77777777" w:rsidR="002242AE" w:rsidRPr="00EE083C" w:rsidRDefault="002242AE" w:rsidP="00DA1D5A">
            <w:pPr>
              <w:spacing w:after="0" w:line="240" w:lineRule="auto"/>
              <w:rPr>
                <w:rFonts w:ascii="Times New Roman" w:hAnsi="Times New Roman"/>
                <w:sz w:val="16"/>
                <w:szCs w:val="16"/>
                <w:lang w:eastAsia="pl-PL"/>
              </w:rPr>
            </w:pPr>
          </w:p>
        </w:tc>
        <w:tc>
          <w:tcPr>
            <w:tcW w:w="1417" w:type="dxa"/>
            <w:gridSpan w:val="2"/>
            <w:tcBorders>
              <w:bottom w:val="single" w:sz="4" w:space="0" w:color="auto"/>
            </w:tcBorders>
            <w:shd w:val="clear" w:color="auto" w:fill="auto"/>
          </w:tcPr>
          <w:p w14:paraId="1E66E4A5"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100 000,00 </w:t>
            </w:r>
            <w:r w:rsidRPr="00EE083C">
              <w:rPr>
                <w:rFonts w:ascii="Times New Roman" w:hAnsi="Times New Roman"/>
                <w:sz w:val="16"/>
                <w:szCs w:val="16"/>
              </w:rPr>
              <w:t>€</w:t>
            </w:r>
          </w:p>
          <w:p w14:paraId="6C5E5220"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400 000,00 zł</w:t>
            </w:r>
          </w:p>
        </w:tc>
        <w:tc>
          <w:tcPr>
            <w:tcW w:w="1701" w:type="dxa"/>
            <w:gridSpan w:val="2"/>
            <w:tcBorders>
              <w:bottom w:val="single" w:sz="4" w:space="0" w:color="auto"/>
            </w:tcBorders>
            <w:shd w:val="clear" w:color="auto" w:fill="A6A6A6"/>
          </w:tcPr>
          <w:p w14:paraId="79818856"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57950E31" w14:textId="77777777" w:rsidTr="00DA1D5A">
        <w:trPr>
          <w:trHeight w:val="337"/>
          <w:jc w:val="center"/>
        </w:trPr>
        <w:tc>
          <w:tcPr>
            <w:tcW w:w="2977" w:type="dxa"/>
            <w:gridSpan w:val="2"/>
            <w:tcBorders>
              <w:right w:val="single" w:sz="4" w:space="0" w:color="auto"/>
            </w:tcBorders>
            <w:shd w:val="clear" w:color="auto" w:fill="8DB3E2"/>
          </w:tcPr>
          <w:p w14:paraId="4BDD1FF4" w14:textId="77777777" w:rsidR="002242AE" w:rsidRPr="00EE083C" w:rsidRDefault="002242AE" w:rsidP="00DA1D5A">
            <w:pPr>
              <w:spacing w:after="0" w:line="240" w:lineRule="auto"/>
              <w:rPr>
                <w:rFonts w:ascii="Times New Roman" w:eastAsia="Times New Roman" w:hAnsi="Times New Roman"/>
                <w:b/>
                <w:sz w:val="18"/>
                <w:szCs w:val="18"/>
                <w:lang w:eastAsia="pl-PL"/>
              </w:rPr>
            </w:pPr>
            <w:r w:rsidRPr="00EE083C">
              <w:rPr>
                <w:rFonts w:ascii="Times New Roman" w:eastAsia="Times New Roman" w:hAnsi="Times New Roman"/>
                <w:b/>
                <w:sz w:val="18"/>
                <w:szCs w:val="18"/>
                <w:lang w:eastAsia="pl-PL"/>
              </w:rPr>
              <w:t>Razem cel ogólny 2</w:t>
            </w:r>
          </w:p>
        </w:tc>
        <w:tc>
          <w:tcPr>
            <w:tcW w:w="1531" w:type="dxa"/>
            <w:gridSpan w:val="2"/>
            <w:tcBorders>
              <w:bottom w:val="single" w:sz="4" w:space="0" w:color="auto"/>
            </w:tcBorders>
            <w:shd w:val="clear" w:color="auto" w:fill="A6A6A6"/>
          </w:tcPr>
          <w:p w14:paraId="7D1FAE13" w14:textId="77777777" w:rsidR="002242AE" w:rsidRPr="00EE083C" w:rsidRDefault="002242AE" w:rsidP="00DA1D5A">
            <w:pPr>
              <w:spacing w:after="0" w:line="240" w:lineRule="auto"/>
              <w:rPr>
                <w:rFonts w:ascii="Times New Roman" w:hAnsi="Times New Roman"/>
                <w:sz w:val="16"/>
                <w:szCs w:val="16"/>
                <w:lang w:eastAsia="pl-PL"/>
              </w:rPr>
            </w:pPr>
          </w:p>
        </w:tc>
        <w:tc>
          <w:tcPr>
            <w:tcW w:w="1304" w:type="dxa"/>
            <w:tcBorders>
              <w:bottom w:val="single" w:sz="4" w:space="0" w:color="auto"/>
            </w:tcBorders>
            <w:shd w:val="clear" w:color="auto" w:fill="auto"/>
          </w:tcPr>
          <w:p w14:paraId="43661852"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b/>
                <w:sz w:val="16"/>
                <w:szCs w:val="16"/>
                <w:lang w:eastAsia="pl-PL"/>
              </w:rPr>
              <w:t xml:space="preserve">167 500,00 </w:t>
            </w:r>
            <w:r w:rsidRPr="00EE083C">
              <w:rPr>
                <w:rFonts w:ascii="Times New Roman" w:hAnsi="Times New Roman"/>
                <w:sz w:val="16"/>
                <w:szCs w:val="16"/>
              </w:rPr>
              <w:t>€</w:t>
            </w:r>
          </w:p>
          <w:p w14:paraId="3EBFE0B9"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b/>
                <w:sz w:val="16"/>
                <w:szCs w:val="16"/>
                <w:lang w:eastAsia="pl-PL"/>
              </w:rPr>
              <w:t>670 000,00 zł</w:t>
            </w:r>
          </w:p>
        </w:tc>
        <w:tc>
          <w:tcPr>
            <w:tcW w:w="1672" w:type="dxa"/>
            <w:gridSpan w:val="4"/>
            <w:tcBorders>
              <w:bottom w:val="single" w:sz="4" w:space="0" w:color="auto"/>
            </w:tcBorders>
            <w:shd w:val="clear" w:color="auto" w:fill="A6A6A6"/>
          </w:tcPr>
          <w:p w14:paraId="621CF85D" w14:textId="77777777" w:rsidR="002242AE" w:rsidRPr="00EE083C" w:rsidRDefault="002242AE" w:rsidP="00DA1D5A">
            <w:pPr>
              <w:spacing w:after="0" w:line="240" w:lineRule="auto"/>
              <w:rPr>
                <w:rFonts w:ascii="Times New Roman" w:hAnsi="Times New Roman"/>
                <w:b/>
                <w:sz w:val="16"/>
                <w:szCs w:val="16"/>
                <w:lang w:eastAsia="pl-PL"/>
              </w:rPr>
            </w:pPr>
          </w:p>
        </w:tc>
        <w:tc>
          <w:tcPr>
            <w:tcW w:w="1305" w:type="dxa"/>
            <w:gridSpan w:val="2"/>
            <w:tcBorders>
              <w:bottom w:val="single" w:sz="4" w:space="0" w:color="auto"/>
            </w:tcBorders>
            <w:shd w:val="clear" w:color="auto" w:fill="auto"/>
          </w:tcPr>
          <w:p w14:paraId="0C70FBDA"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364 570,99 </w:t>
            </w:r>
            <w:r w:rsidRPr="00EE083C">
              <w:rPr>
                <w:rFonts w:ascii="Times New Roman" w:hAnsi="Times New Roman"/>
                <w:sz w:val="16"/>
                <w:szCs w:val="16"/>
              </w:rPr>
              <w:t>€</w:t>
            </w:r>
            <w:r w:rsidRPr="00EE083C">
              <w:rPr>
                <w:rFonts w:ascii="Times New Roman" w:hAnsi="Times New Roman"/>
                <w:sz w:val="16"/>
                <w:szCs w:val="16"/>
                <w:lang w:eastAsia="pl-PL"/>
              </w:rPr>
              <w:t xml:space="preserve"> </w:t>
            </w:r>
          </w:p>
          <w:p w14:paraId="657A9B88"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sz w:val="16"/>
                <w:szCs w:val="16"/>
                <w:lang w:eastAsia="pl-PL"/>
              </w:rPr>
              <w:t>1 458 283,96 zł</w:t>
            </w:r>
          </w:p>
        </w:tc>
        <w:tc>
          <w:tcPr>
            <w:tcW w:w="1530" w:type="dxa"/>
            <w:gridSpan w:val="2"/>
            <w:tcBorders>
              <w:bottom w:val="single" w:sz="4" w:space="0" w:color="auto"/>
            </w:tcBorders>
            <w:shd w:val="clear" w:color="auto" w:fill="A6A6A6"/>
          </w:tcPr>
          <w:p w14:paraId="2BAD993C" w14:textId="77777777" w:rsidR="002242AE" w:rsidRPr="00EE083C" w:rsidRDefault="002242AE" w:rsidP="00DA1D5A">
            <w:pPr>
              <w:spacing w:after="0" w:line="240" w:lineRule="auto"/>
              <w:rPr>
                <w:rFonts w:ascii="Times New Roman" w:hAnsi="Times New Roman"/>
                <w:b/>
                <w:sz w:val="16"/>
                <w:szCs w:val="16"/>
                <w:lang w:eastAsia="pl-PL"/>
              </w:rPr>
            </w:pPr>
          </w:p>
        </w:tc>
        <w:tc>
          <w:tcPr>
            <w:tcW w:w="1305" w:type="dxa"/>
            <w:tcBorders>
              <w:bottom w:val="single" w:sz="4" w:space="0" w:color="auto"/>
            </w:tcBorders>
            <w:shd w:val="clear" w:color="auto" w:fill="auto"/>
          </w:tcPr>
          <w:p w14:paraId="3DDC4AB2"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169 549,01 €</w:t>
            </w:r>
          </w:p>
          <w:p w14:paraId="472A5579"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sz w:val="16"/>
                <w:szCs w:val="16"/>
                <w:lang w:eastAsia="pl-PL"/>
              </w:rPr>
              <w:t>678 196,04 zł</w:t>
            </w:r>
          </w:p>
        </w:tc>
        <w:tc>
          <w:tcPr>
            <w:tcW w:w="709" w:type="dxa"/>
            <w:tcBorders>
              <w:bottom w:val="single" w:sz="4" w:space="0" w:color="auto"/>
            </w:tcBorders>
            <w:shd w:val="clear" w:color="auto" w:fill="A6A6A6"/>
          </w:tcPr>
          <w:p w14:paraId="3E1DCF62" w14:textId="77777777" w:rsidR="002242AE" w:rsidRPr="00EE083C" w:rsidRDefault="002242AE" w:rsidP="00DA1D5A">
            <w:pPr>
              <w:spacing w:after="0" w:line="240" w:lineRule="auto"/>
              <w:rPr>
                <w:rFonts w:ascii="Times New Roman" w:hAnsi="Times New Roman"/>
                <w:b/>
                <w:sz w:val="16"/>
                <w:szCs w:val="16"/>
                <w:lang w:eastAsia="pl-PL"/>
              </w:rPr>
            </w:pPr>
          </w:p>
        </w:tc>
        <w:tc>
          <w:tcPr>
            <w:tcW w:w="1417" w:type="dxa"/>
            <w:gridSpan w:val="2"/>
            <w:tcBorders>
              <w:bottom w:val="single" w:sz="4" w:space="0" w:color="auto"/>
            </w:tcBorders>
            <w:shd w:val="clear" w:color="auto" w:fill="auto"/>
          </w:tcPr>
          <w:p w14:paraId="18A9C6EF"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b/>
                <w:sz w:val="16"/>
                <w:szCs w:val="16"/>
                <w:lang w:eastAsia="pl-PL"/>
              </w:rPr>
              <w:t>701 620,00 €</w:t>
            </w:r>
          </w:p>
          <w:p w14:paraId="44417A9E"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b/>
                <w:sz w:val="16"/>
                <w:szCs w:val="16"/>
                <w:lang w:eastAsia="pl-PL"/>
              </w:rPr>
              <w:t>2 806 480,00zł</w:t>
            </w:r>
          </w:p>
        </w:tc>
        <w:tc>
          <w:tcPr>
            <w:tcW w:w="1701" w:type="dxa"/>
            <w:gridSpan w:val="2"/>
            <w:tcBorders>
              <w:bottom w:val="single" w:sz="4" w:space="0" w:color="auto"/>
            </w:tcBorders>
            <w:shd w:val="clear" w:color="auto" w:fill="A6A6A6"/>
          </w:tcPr>
          <w:p w14:paraId="1F09D74B"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369CFC85" w14:textId="77777777" w:rsidTr="00DA1D5A">
        <w:trPr>
          <w:trHeight w:val="288"/>
          <w:jc w:val="center"/>
        </w:trPr>
        <w:tc>
          <w:tcPr>
            <w:tcW w:w="15451" w:type="dxa"/>
            <w:gridSpan w:val="19"/>
            <w:shd w:val="clear" w:color="auto" w:fill="C2D69B"/>
          </w:tcPr>
          <w:p w14:paraId="0C4E659D" w14:textId="77777777" w:rsidR="002242AE" w:rsidRPr="00EE083C" w:rsidRDefault="002242AE" w:rsidP="00DA1D5A">
            <w:pPr>
              <w:spacing w:after="0" w:line="240" w:lineRule="auto"/>
              <w:rPr>
                <w:rFonts w:ascii="Times New Roman" w:hAnsi="Times New Roman"/>
                <w:b/>
                <w:sz w:val="18"/>
                <w:szCs w:val="18"/>
                <w:lang w:eastAsia="pl-PL"/>
              </w:rPr>
            </w:pPr>
            <w:r w:rsidRPr="00EE083C">
              <w:rPr>
                <w:rFonts w:ascii="Times New Roman" w:hAnsi="Times New Roman"/>
                <w:b/>
                <w:sz w:val="18"/>
                <w:szCs w:val="18"/>
                <w:lang w:eastAsia="pl-PL"/>
              </w:rPr>
              <w:t>Cel ogólny 3</w:t>
            </w:r>
          </w:p>
        </w:tc>
      </w:tr>
      <w:tr w:rsidR="002242AE" w:rsidRPr="00EE083C" w14:paraId="1F1612EA" w14:textId="77777777" w:rsidTr="00DA1D5A">
        <w:trPr>
          <w:trHeight w:val="288"/>
          <w:jc w:val="center"/>
        </w:trPr>
        <w:tc>
          <w:tcPr>
            <w:tcW w:w="15451" w:type="dxa"/>
            <w:gridSpan w:val="19"/>
            <w:shd w:val="clear" w:color="auto" w:fill="C2D69B"/>
          </w:tcPr>
          <w:p w14:paraId="3F9054E8" w14:textId="77777777" w:rsidR="002242AE" w:rsidRPr="00EE083C" w:rsidRDefault="002242AE" w:rsidP="00DA1D5A">
            <w:pPr>
              <w:spacing w:after="0" w:line="240" w:lineRule="auto"/>
              <w:rPr>
                <w:rFonts w:ascii="Times New Roman" w:hAnsi="Times New Roman"/>
                <w:b/>
                <w:sz w:val="18"/>
                <w:szCs w:val="18"/>
                <w:lang w:eastAsia="pl-PL"/>
              </w:rPr>
            </w:pPr>
            <w:r w:rsidRPr="00EE083C">
              <w:rPr>
                <w:rFonts w:ascii="Times New Roman" w:hAnsi="Times New Roman"/>
                <w:b/>
                <w:sz w:val="18"/>
                <w:szCs w:val="18"/>
                <w:lang w:eastAsia="pl-PL"/>
              </w:rPr>
              <w:t>Cel szczegółowy 3.1 Rozbudowa i poprawa standardu infrastruktury turystycznej i rekreacyjnej na obszarze LSR do 2023 roku</w:t>
            </w:r>
          </w:p>
        </w:tc>
      </w:tr>
      <w:tr w:rsidR="002242AE" w:rsidRPr="00EE083C" w14:paraId="43634737" w14:textId="77777777" w:rsidTr="00DA1D5A">
        <w:trPr>
          <w:trHeight w:val="555"/>
          <w:jc w:val="center"/>
        </w:trPr>
        <w:tc>
          <w:tcPr>
            <w:tcW w:w="993" w:type="dxa"/>
            <w:vMerge w:val="restart"/>
            <w:shd w:val="clear" w:color="auto" w:fill="D6E3BC"/>
          </w:tcPr>
          <w:p w14:paraId="2CE04B30"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Przedsięwzięcie 3.1.1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3B14269"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eastAsia="Times New Roman" w:hAnsi="Times New Roman"/>
                <w:sz w:val="16"/>
                <w:szCs w:val="16"/>
                <w:lang w:eastAsia="pl-PL"/>
              </w:rPr>
              <w:t>Liczba nowych obiektów infrastruktury turystycznej i rekreacyjnej</w:t>
            </w:r>
          </w:p>
        </w:tc>
        <w:tc>
          <w:tcPr>
            <w:tcW w:w="680" w:type="dxa"/>
            <w:tcBorders>
              <w:bottom w:val="single" w:sz="4" w:space="0" w:color="auto"/>
            </w:tcBorders>
            <w:shd w:val="clear" w:color="auto" w:fill="auto"/>
          </w:tcPr>
          <w:p w14:paraId="324D850C"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3 obiekty</w:t>
            </w:r>
          </w:p>
          <w:p w14:paraId="62F5DB19" w14:textId="77777777" w:rsidR="002242AE" w:rsidRPr="00EE083C" w:rsidRDefault="002242AE" w:rsidP="00DA1D5A">
            <w:pPr>
              <w:spacing w:after="0" w:line="240" w:lineRule="auto"/>
              <w:rPr>
                <w:rFonts w:ascii="Times New Roman" w:hAnsi="Times New Roman"/>
                <w:sz w:val="16"/>
                <w:szCs w:val="16"/>
                <w:lang w:eastAsia="pl-PL"/>
              </w:rPr>
            </w:pPr>
          </w:p>
        </w:tc>
        <w:tc>
          <w:tcPr>
            <w:tcW w:w="851" w:type="dxa"/>
            <w:tcBorders>
              <w:bottom w:val="single" w:sz="4" w:space="0" w:color="auto"/>
            </w:tcBorders>
            <w:shd w:val="clear" w:color="auto" w:fill="auto"/>
          </w:tcPr>
          <w:p w14:paraId="0CE341B3"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16,66</w:t>
            </w:r>
          </w:p>
        </w:tc>
        <w:tc>
          <w:tcPr>
            <w:tcW w:w="1304" w:type="dxa"/>
            <w:tcBorders>
              <w:bottom w:val="single" w:sz="4" w:space="0" w:color="auto"/>
            </w:tcBorders>
            <w:shd w:val="clear" w:color="auto" w:fill="auto"/>
          </w:tcPr>
          <w:p w14:paraId="055C2DEC"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37 500,00 </w:t>
            </w:r>
            <w:r w:rsidRPr="00EE083C">
              <w:rPr>
                <w:rFonts w:ascii="Times New Roman" w:hAnsi="Times New Roman"/>
                <w:sz w:val="16"/>
                <w:szCs w:val="16"/>
              </w:rPr>
              <w:t>€</w:t>
            </w:r>
          </w:p>
          <w:p w14:paraId="3C5A6B8F"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150 000,00 zł</w:t>
            </w:r>
          </w:p>
        </w:tc>
        <w:tc>
          <w:tcPr>
            <w:tcW w:w="851" w:type="dxa"/>
            <w:gridSpan w:val="3"/>
            <w:tcBorders>
              <w:bottom w:val="single" w:sz="4" w:space="0" w:color="auto"/>
            </w:tcBorders>
            <w:shd w:val="clear" w:color="auto" w:fill="auto"/>
          </w:tcPr>
          <w:p w14:paraId="73DD28F5" w14:textId="77777777" w:rsidR="002242AE" w:rsidRPr="00EE083C" w:rsidRDefault="002242AE" w:rsidP="00DA1D5A">
            <w:pPr>
              <w:spacing w:after="0" w:line="240" w:lineRule="auto"/>
              <w:ind w:right="-221"/>
              <w:rPr>
                <w:rFonts w:ascii="Times New Roman" w:hAnsi="Times New Roman"/>
                <w:sz w:val="14"/>
                <w:szCs w:val="14"/>
                <w:lang w:eastAsia="pl-PL"/>
              </w:rPr>
            </w:pPr>
            <w:r w:rsidRPr="00EE083C">
              <w:rPr>
                <w:rFonts w:ascii="Times New Roman" w:hAnsi="Times New Roman"/>
                <w:sz w:val="14"/>
                <w:szCs w:val="14"/>
                <w:lang w:eastAsia="pl-PL"/>
              </w:rPr>
              <w:t>3  obiekty</w:t>
            </w:r>
          </w:p>
          <w:p w14:paraId="0679414F" w14:textId="77777777" w:rsidR="002242AE" w:rsidRPr="00EE083C" w:rsidRDefault="002242AE" w:rsidP="00DA1D5A">
            <w:pPr>
              <w:spacing w:after="0" w:line="240" w:lineRule="auto"/>
              <w:rPr>
                <w:rFonts w:ascii="Times New Roman" w:hAnsi="Times New Roman"/>
                <w:sz w:val="16"/>
                <w:szCs w:val="16"/>
                <w:lang w:eastAsia="pl-PL"/>
              </w:rPr>
            </w:pPr>
          </w:p>
        </w:tc>
        <w:tc>
          <w:tcPr>
            <w:tcW w:w="821" w:type="dxa"/>
            <w:tcBorders>
              <w:bottom w:val="single" w:sz="4" w:space="0" w:color="auto"/>
            </w:tcBorders>
            <w:shd w:val="clear" w:color="auto" w:fill="auto"/>
          </w:tcPr>
          <w:p w14:paraId="74CB2260"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276" w:type="dxa"/>
            <w:tcBorders>
              <w:bottom w:val="single" w:sz="4" w:space="0" w:color="auto"/>
            </w:tcBorders>
            <w:shd w:val="clear" w:color="auto" w:fill="auto"/>
          </w:tcPr>
          <w:p w14:paraId="2FF2C34C"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200 000,00 </w:t>
            </w:r>
            <w:r w:rsidRPr="00EE083C">
              <w:rPr>
                <w:rFonts w:ascii="Times New Roman" w:hAnsi="Times New Roman"/>
                <w:sz w:val="16"/>
                <w:szCs w:val="16"/>
              </w:rPr>
              <w:t>€</w:t>
            </w:r>
          </w:p>
          <w:p w14:paraId="0F3B0F5B"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800 000,00 zł</w:t>
            </w:r>
          </w:p>
          <w:p w14:paraId="67C8DA3E" w14:textId="77777777" w:rsidR="002242AE" w:rsidRPr="00EE083C" w:rsidRDefault="002242AE" w:rsidP="00DA1D5A">
            <w:pPr>
              <w:spacing w:after="0" w:line="240" w:lineRule="auto"/>
              <w:jc w:val="right"/>
              <w:rPr>
                <w:rFonts w:ascii="Times New Roman" w:hAnsi="Times New Roman"/>
                <w:sz w:val="16"/>
                <w:szCs w:val="16"/>
                <w:lang w:eastAsia="pl-PL"/>
              </w:rPr>
            </w:pPr>
          </w:p>
        </w:tc>
        <w:tc>
          <w:tcPr>
            <w:tcW w:w="709" w:type="dxa"/>
            <w:gridSpan w:val="2"/>
            <w:tcBorders>
              <w:bottom w:val="single" w:sz="4" w:space="0" w:color="auto"/>
            </w:tcBorders>
            <w:shd w:val="clear" w:color="auto" w:fill="auto"/>
          </w:tcPr>
          <w:p w14:paraId="1F69619B"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4 obiekty</w:t>
            </w:r>
          </w:p>
        </w:tc>
        <w:tc>
          <w:tcPr>
            <w:tcW w:w="850" w:type="dxa"/>
            <w:tcBorders>
              <w:bottom w:val="single" w:sz="4" w:space="0" w:color="auto"/>
            </w:tcBorders>
            <w:shd w:val="clear" w:color="auto" w:fill="auto"/>
          </w:tcPr>
          <w:p w14:paraId="28D22C0F"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tcBorders>
              <w:bottom w:val="single" w:sz="4" w:space="0" w:color="auto"/>
            </w:tcBorders>
            <w:shd w:val="clear" w:color="auto" w:fill="auto"/>
          </w:tcPr>
          <w:p w14:paraId="21F1107F"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125 362,34 €</w:t>
            </w:r>
          </w:p>
          <w:p w14:paraId="381291D5"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501 449,36 zł</w:t>
            </w:r>
          </w:p>
        </w:tc>
        <w:tc>
          <w:tcPr>
            <w:tcW w:w="709" w:type="dxa"/>
            <w:tcBorders>
              <w:bottom w:val="single" w:sz="4" w:space="0" w:color="auto"/>
            </w:tcBorders>
            <w:shd w:val="clear" w:color="auto" w:fill="auto"/>
          </w:tcPr>
          <w:p w14:paraId="3B716CF9"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w:t>
            </w:r>
          </w:p>
        </w:tc>
        <w:tc>
          <w:tcPr>
            <w:tcW w:w="1417" w:type="dxa"/>
            <w:gridSpan w:val="2"/>
            <w:tcBorders>
              <w:bottom w:val="single" w:sz="4" w:space="0" w:color="auto"/>
            </w:tcBorders>
            <w:shd w:val="clear" w:color="auto" w:fill="auto"/>
          </w:tcPr>
          <w:p w14:paraId="096E6912"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362 862,34 €</w:t>
            </w:r>
          </w:p>
          <w:p w14:paraId="6BC19E7E"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1 451 449,36 zł</w:t>
            </w:r>
          </w:p>
        </w:tc>
        <w:tc>
          <w:tcPr>
            <w:tcW w:w="709" w:type="dxa"/>
            <w:vMerge w:val="restart"/>
            <w:shd w:val="clear" w:color="auto" w:fill="auto"/>
            <w:vAlign w:val="center"/>
          </w:tcPr>
          <w:p w14:paraId="7DEA487F" w14:textId="77777777" w:rsidR="002242AE" w:rsidRPr="00EE083C" w:rsidRDefault="002242AE" w:rsidP="00DA1D5A">
            <w:pPr>
              <w:spacing w:after="0" w:line="240" w:lineRule="auto"/>
              <w:jc w:val="center"/>
              <w:rPr>
                <w:rFonts w:ascii="Times New Roman" w:hAnsi="Times New Roman"/>
                <w:sz w:val="16"/>
                <w:szCs w:val="16"/>
                <w:lang w:eastAsia="pl-PL"/>
              </w:rPr>
            </w:pPr>
            <w:r w:rsidRPr="00EE083C">
              <w:rPr>
                <w:rFonts w:ascii="Times New Roman" w:hAnsi="Times New Roman"/>
                <w:sz w:val="16"/>
                <w:szCs w:val="16"/>
                <w:lang w:eastAsia="pl-PL"/>
              </w:rPr>
              <w:t>PROW</w:t>
            </w:r>
          </w:p>
        </w:tc>
        <w:tc>
          <w:tcPr>
            <w:tcW w:w="992" w:type="dxa"/>
            <w:vMerge w:val="restart"/>
            <w:vAlign w:val="center"/>
          </w:tcPr>
          <w:p w14:paraId="1FEC32BD"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Realizacja LSR</w:t>
            </w:r>
          </w:p>
        </w:tc>
      </w:tr>
      <w:tr w:rsidR="002242AE" w:rsidRPr="00EE083C" w14:paraId="2784BAD4" w14:textId="77777777" w:rsidTr="00DA1D5A">
        <w:trPr>
          <w:trHeight w:val="681"/>
          <w:jc w:val="center"/>
        </w:trPr>
        <w:tc>
          <w:tcPr>
            <w:tcW w:w="993" w:type="dxa"/>
            <w:vMerge/>
            <w:shd w:val="clear" w:color="auto" w:fill="D6E3BC"/>
          </w:tcPr>
          <w:p w14:paraId="52AFD88E" w14:textId="77777777" w:rsidR="002242AE" w:rsidRPr="00EE083C" w:rsidRDefault="002242AE" w:rsidP="00DA1D5A">
            <w:pPr>
              <w:spacing w:after="0" w:line="240" w:lineRule="auto"/>
              <w:rPr>
                <w:rFonts w:ascii="Times New Roman" w:hAnsi="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F1395AE"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eastAsia="Times New Roman" w:hAnsi="Times New Roman"/>
                <w:sz w:val="16"/>
                <w:szCs w:val="16"/>
                <w:lang w:eastAsia="pl-PL"/>
              </w:rPr>
              <w:t>Liczba przebudowanych obiektów infrastruktury turystycznej i rekreacyjnej</w:t>
            </w:r>
          </w:p>
        </w:tc>
        <w:tc>
          <w:tcPr>
            <w:tcW w:w="680" w:type="dxa"/>
            <w:tcBorders>
              <w:bottom w:val="single" w:sz="4" w:space="0" w:color="auto"/>
            </w:tcBorders>
            <w:shd w:val="clear" w:color="auto" w:fill="auto"/>
          </w:tcPr>
          <w:p w14:paraId="6D6202BC"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 obiekt</w:t>
            </w:r>
          </w:p>
        </w:tc>
        <w:tc>
          <w:tcPr>
            <w:tcW w:w="851" w:type="dxa"/>
            <w:tcBorders>
              <w:bottom w:val="single" w:sz="4" w:space="0" w:color="auto"/>
            </w:tcBorders>
            <w:shd w:val="clear" w:color="auto" w:fill="auto"/>
          </w:tcPr>
          <w:p w14:paraId="640FCDEC"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50</w:t>
            </w:r>
          </w:p>
        </w:tc>
        <w:tc>
          <w:tcPr>
            <w:tcW w:w="1304" w:type="dxa"/>
            <w:tcBorders>
              <w:bottom w:val="single" w:sz="4" w:space="0" w:color="auto"/>
            </w:tcBorders>
            <w:shd w:val="clear" w:color="auto" w:fill="auto"/>
          </w:tcPr>
          <w:p w14:paraId="4D5BB8AA"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12 500,00 </w:t>
            </w:r>
            <w:r w:rsidRPr="00EE083C">
              <w:rPr>
                <w:rFonts w:ascii="Times New Roman" w:hAnsi="Times New Roman"/>
                <w:sz w:val="16"/>
                <w:szCs w:val="16"/>
              </w:rPr>
              <w:t>€</w:t>
            </w:r>
          </w:p>
          <w:p w14:paraId="52C83B1B"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50 000,00 zł</w:t>
            </w:r>
          </w:p>
        </w:tc>
        <w:tc>
          <w:tcPr>
            <w:tcW w:w="851" w:type="dxa"/>
            <w:gridSpan w:val="3"/>
            <w:tcBorders>
              <w:bottom w:val="single" w:sz="4" w:space="0" w:color="auto"/>
            </w:tcBorders>
            <w:shd w:val="clear" w:color="auto" w:fill="auto"/>
          </w:tcPr>
          <w:p w14:paraId="6690637B"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 obiekt</w:t>
            </w:r>
          </w:p>
        </w:tc>
        <w:tc>
          <w:tcPr>
            <w:tcW w:w="821" w:type="dxa"/>
            <w:tcBorders>
              <w:bottom w:val="single" w:sz="4" w:space="0" w:color="auto"/>
            </w:tcBorders>
            <w:shd w:val="clear" w:color="auto" w:fill="auto"/>
          </w:tcPr>
          <w:p w14:paraId="4C455C5F"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276" w:type="dxa"/>
            <w:tcBorders>
              <w:bottom w:val="single" w:sz="4" w:space="0" w:color="auto"/>
            </w:tcBorders>
            <w:shd w:val="clear" w:color="auto" w:fill="auto"/>
          </w:tcPr>
          <w:p w14:paraId="1BF57790"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25 000,00 </w:t>
            </w:r>
            <w:r w:rsidRPr="00EE083C">
              <w:rPr>
                <w:rFonts w:ascii="Times New Roman" w:hAnsi="Times New Roman"/>
                <w:sz w:val="16"/>
                <w:szCs w:val="16"/>
              </w:rPr>
              <w:t>€</w:t>
            </w:r>
          </w:p>
          <w:p w14:paraId="32F89AFE"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100 000,00 zł</w:t>
            </w:r>
          </w:p>
        </w:tc>
        <w:tc>
          <w:tcPr>
            <w:tcW w:w="709" w:type="dxa"/>
            <w:gridSpan w:val="2"/>
            <w:tcBorders>
              <w:bottom w:val="single" w:sz="4" w:space="0" w:color="auto"/>
            </w:tcBorders>
            <w:shd w:val="clear" w:color="auto" w:fill="auto"/>
          </w:tcPr>
          <w:p w14:paraId="065EC749"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obiektów</w:t>
            </w:r>
          </w:p>
        </w:tc>
        <w:tc>
          <w:tcPr>
            <w:tcW w:w="850" w:type="dxa"/>
            <w:tcBorders>
              <w:bottom w:val="single" w:sz="4" w:space="0" w:color="auto"/>
            </w:tcBorders>
            <w:shd w:val="clear" w:color="auto" w:fill="auto"/>
          </w:tcPr>
          <w:p w14:paraId="7D0FFA28"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tcBorders>
              <w:bottom w:val="single" w:sz="4" w:space="0" w:color="auto"/>
            </w:tcBorders>
            <w:shd w:val="clear" w:color="auto" w:fill="auto"/>
          </w:tcPr>
          <w:p w14:paraId="68FCCB09"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0,00 </w:t>
            </w:r>
            <w:r w:rsidRPr="00EE083C">
              <w:rPr>
                <w:rFonts w:ascii="Times New Roman" w:hAnsi="Times New Roman"/>
                <w:sz w:val="16"/>
                <w:szCs w:val="16"/>
              </w:rPr>
              <w:t>€</w:t>
            </w:r>
          </w:p>
          <w:p w14:paraId="450617DF"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 zł</w:t>
            </w:r>
          </w:p>
        </w:tc>
        <w:tc>
          <w:tcPr>
            <w:tcW w:w="709" w:type="dxa"/>
            <w:tcBorders>
              <w:bottom w:val="single" w:sz="4" w:space="0" w:color="auto"/>
            </w:tcBorders>
            <w:shd w:val="clear" w:color="auto" w:fill="auto"/>
          </w:tcPr>
          <w:p w14:paraId="15CEACAB"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2</w:t>
            </w:r>
          </w:p>
        </w:tc>
        <w:tc>
          <w:tcPr>
            <w:tcW w:w="1417" w:type="dxa"/>
            <w:gridSpan w:val="2"/>
            <w:tcBorders>
              <w:bottom w:val="single" w:sz="4" w:space="0" w:color="auto"/>
            </w:tcBorders>
            <w:shd w:val="clear" w:color="auto" w:fill="auto"/>
          </w:tcPr>
          <w:p w14:paraId="34C2C9C1"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37 500,00 </w:t>
            </w:r>
            <w:r w:rsidRPr="00EE083C">
              <w:rPr>
                <w:rFonts w:ascii="Times New Roman" w:hAnsi="Times New Roman"/>
                <w:sz w:val="16"/>
                <w:szCs w:val="16"/>
              </w:rPr>
              <w:t>€</w:t>
            </w:r>
          </w:p>
          <w:p w14:paraId="2FC2BC58"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150 000,00 zł</w:t>
            </w:r>
          </w:p>
        </w:tc>
        <w:tc>
          <w:tcPr>
            <w:tcW w:w="709" w:type="dxa"/>
            <w:vMerge/>
            <w:shd w:val="clear" w:color="auto" w:fill="auto"/>
            <w:vAlign w:val="center"/>
          </w:tcPr>
          <w:p w14:paraId="5CC03D88" w14:textId="77777777" w:rsidR="002242AE" w:rsidRPr="00EE083C" w:rsidRDefault="002242AE" w:rsidP="00DA1D5A">
            <w:pPr>
              <w:spacing w:after="0" w:line="240" w:lineRule="auto"/>
              <w:jc w:val="center"/>
              <w:rPr>
                <w:rFonts w:ascii="Times New Roman" w:hAnsi="Times New Roman"/>
                <w:sz w:val="16"/>
                <w:szCs w:val="16"/>
                <w:lang w:eastAsia="pl-PL"/>
              </w:rPr>
            </w:pPr>
          </w:p>
        </w:tc>
        <w:tc>
          <w:tcPr>
            <w:tcW w:w="992" w:type="dxa"/>
            <w:vMerge/>
            <w:vAlign w:val="center"/>
          </w:tcPr>
          <w:p w14:paraId="560561C6"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2D268D2C" w14:textId="77777777" w:rsidTr="00DA1D5A">
        <w:trPr>
          <w:trHeight w:val="681"/>
          <w:jc w:val="center"/>
        </w:trPr>
        <w:tc>
          <w:tcPr>
            <w:tcW w:w="993" w:type="dxa"/>
            <w:vMerge/>
            <w:shd w:val="clear" w:color="auto" w:fill="D6E3BC"/>
          </w:tcPr>
          <w:p w14:paraId="2A001EF3" w14:textId="77777777" w:rsidR="002242AE" w:rsidRPr="00EE083C" w:rsidRDefault="002242AE" w:rsidP="00DA1D5A">
            <w:pPr>
              <w:spacing w:after="0" w:line="240" w:lineRule="auto"/>
              <w:rPr>
                <w:rFonts w:ascii="Times New Roman" w:hAnsi="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1B01223"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hAnsi="Times New Roman"/>
                <w:sz w:val="16"/>
                <w:szCs w:val="16"/>
              </w:rPr>
              <w:t>Liczba zamontowanych urządzeń małej architektury w ramach nowych i przebudowanych obiektów infrastruktury turystycznej i rekreacyjnej</w:t>
            </w:r>
          </w:p>
        </w:tc>
        <w:tc>
          <w:tcPr>
            <w:tcW w:w="680" w:type="dxa"/>
            <w:tcBorders>
              <w:bottom w:val="single" w:sz="4" w:space="0" w:color="auto"/>
            </w:tcBorders>
            <w:shd w:val="clear" w:color="auto" w:fill="auto"/>
          </w:tcPr>
          <w:p w14:paraId="3AB4BBF5"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24 sztuki</w:t>
            </w:r>
          </w:p>
        </w:tc>
        <w:tc>
          <w:tcPr>
            <w:tcW w:w="851" w:type="dxa"/>
            <w:tcBorders>
              <w:bottom w:val="single" w:sz="4" w:space="0" w:color="auto"/>
            </w:tcBorders>
            <w:shd w:val="clear" w:color="auto" w:fill="auto"/>
          </w:tcPr>
          <w:p w14:paraId="429B676B"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23,81</w:t>
            </w:r>
          </w:p>
        </w:tc>
        <w:tc>
          <w:tcPr>
            <w:tcW w:w="1304" w:type="dxa"/>
            <w:tcBorders>
              <w:bottom w:val="single" w:sz="4" w:space="0" w:color="auto"/>
            </w:tcBorders>
            <w:shd w:val="clear" w:color="auto" w:fill="auto"/>
          </w:tcPr>
          <w:p w14:paraId="5EDB3D4D"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w:t>
            </w:r>
          </w:p>
        </w:tc>
        <w:tc>
          <w:tcPr>
            <w:tcW w:w="851" w:type="dxa"/>
            <w:gridSpan w:val="3"/>
            <w:tcBorders>
              <w:bottom w:val="single" w:sz="4" w:space="0" w:color="auto"/>
            </w:tcBorders>
            <w:shd w:val="clear" w:color="auto" w:fill="auto"/>
          </w:tcPr>
          <w:p w14:paraId="1BCB8D1D" w14:textId="77777777" w:rsidR="002242AE" w:rsidRPr="00EE083C" w:rsidRDefault="002242AE" w:rsidP="00DA1D5A">
            <w:pPr>
              <w:spacing w:after="0" w:line="240" w:lineRule="auto"/>
              <w:rPr>
                <w:rFonts w:ascii="Times New Roman" w:hAnsi="Times New Roman"/>
                <w:sz w:val="14"/>
                <w:szCs w:val="14"/>
                <w:lang w:eastAsia="pl-PL"/>
              </w:rPr>
            </w:pPr>
            <w:r w:rsidRPr="00EE083C">
              <w:rPr>
                <w:rFonts w:ascii="Times New Roman" w:hAnsi="Times New Roman"/>
                <w:sz w:val="14"/>
                <w:szCs w:val="14"/>
                <w:lang w:eastAsia="pl-PL"/>
              </w:rPr>
              <w:t>69 sztuk</w:t>
            </w:r>
          </w:p>
        </w:tc>
        <w:tc>
          <w:tcPr>
            <w:tcW w:w="821" w:type="dxa"/>
            <w:tcBorders>
              <w:bottom w:val="single" w:sz="4" w:space="0" w:color="auto"/>
            </w:tcBorders>
            <w:shd w:val="clear" w:color="auto" w:fill="auto"/>
          </w:tcPr>
          <w:p w14:paraId="6AF158B7"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276" w:type="dxa"/>
            <w:tcBorders>
              <w:bottom w:val="single" w:sz="4" w:space="0" w:color="auto"/>
            </w:tcBorders>
            <w:shd w:val="clear" w:color="auto" w:fill="auto"/>
          </w:tcPr>
          <w:p w14:paraId="47E553C0"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w:t>
            </w:r>
          </w:p>
        </w:tc>
        <w:tc>
          <w:tcPr>
            <w:tcW w:w="709" w:type="dxa"/>
            <w:gridSpan w:val="2"/>
            <w:tcBorders>
              <w:bottom w:val="single" w:sz="4" w:space="0" w:color="auto"/>
            </w:tcBorders>
            <w:shd w:val="clear" w:color="auto" w:fill="auto"/>
          </w:tcPr>
          <w:p w14:paraId="43CABC8C"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7 sztuk</w:t>
            </w:r>
          </w:p>
        </w:tc>
        <w:tc>
          <w:tcPr>
            <w:tcW w:w="850" w:type="dxa"/>
            <w:tcBorders>
              <w:bottom w:val="single" w:sz="4" w:space="0" w:color="auto"/>
            </w:tcBorders>
            <w:shd w:val="clear" w:color="auto" w:fill="auto"/>
          </w:tcPr>
          <w:p w14:paraId="53B031DB"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tcBorders>
              <w:bottom w:val="single" w:sz="4" w:space="0" w:color="auto"/>
            </w:tcBorders>
            <w:shd w:val="clear" w:color="auto" w:fill="auto"/>
          </w:tcPr>
          <w:p w14:paraId="29758716"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w:t>
            </w:r>
          </w:p>
        </w:tc>
        <w:tc>
          <w:tcPr>
            <w:tcW w:w="709" w:type="dxa"/>
            <w:tcBorders>
              <w:bottom w:val="single" w:sz="4" w:space="0" w:color="auto"/>
            </w:tcBorders>
            <w:shd w:val="clear" w:color="auto" w:fill="auto"/>
          </w:tcPr>
          <w:p w14:paraId="1CCC1962"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417" w:type="dxa"/>
            <w:gridSpan w:val="2"/>
            <w:tcBorders>
              <w:bottom w:val="single" w:sz="4" w:space="0" w:color="auto"/>
            </w:tcBorders>
            <w:shd w:val="clear" w:color="auto" w:fill="auto"/>
          </w:tcPr>
          <w:p w14:paraId="5CF67587"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w:t>
            </w:r>
          </w:p>
        </w:tc>
        <w:tc>
          <w:tcPr>
            <w:tcW w:w="709" w:type="dxa"/>
            <w:vMerge/>
            <w:shd w:val="clear" w:color="auto" w:fill="auto"/>
            <w:vAlign w:val="center"/>
          </w:tcPr>
          <w:p w14:paraId="7607AD55" w14:textId="77777777" w:rsidR="002242AE" w:rsidRPr="00EE083C" w:rsidRDefault="002242AE" w:rsidP="00DA1D5A">
            <w:pPr>
              <w:spacing w:after="0" w:line="240" w:lineRule="auto"/>
              <w:jc w:val="center"/>
              <w:rPr>
                <w:rFonts w:ascii="Times New Roman" w:hAnsi="Times New Roman"/>
                <w:sz w:val="16"/>
                <w:szCs w:val="16"/>
                <w:lang w:eastAsia="pl-PL"/>
              </w:rPr>
            </w:pPr>
          </w:p>
        </w:tc>
        <w:tc>
          <w:tcPr>
            <w:tcW w:w="992" w:type="dxa"/>
            <w:vMerge/>
            <w:vAlign w:val="center"/>
          </w:tcPr>
          <w:p w14:paraId="1F91884C"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1EE3D6BB" w14:textId="77777777" w:rsidTr="00DA1D5A">
        <w:trPr>
          <w:trHeight w:val="363"/>
          <w:jc w:val="center"/>
        </w:trPr>
        <w:tc>
          <w:tcPr>
            <w:tcW w:w="993" w:type="dxa"/>
            <w:vMerge w:val="restart"/>
            <w:shd w:val="clear" w:color="auto" w:fill="D6E3BC"/>
          </w:tcPr>
          <w:p w14:paraId="3B02A85A"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Przedsięwzięcie 3.1.2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0015697"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eastAsia="Times New Roman" w:hAnsi="Times New Roman"/>
                <w:sz w:val="16"/>
                <w:szCs w:val="16"/>
                <w:lang w:eastAsia="pl-PL"/>
              </w:rPr>
              <w:t>Liczba nowych obiektów infrastruktury turystycznej i rekreacyjnej</w:t>
            </w:r>
          </w:p>
        </w:tc>
        <w:tc>
          <w:tcPr>
            <w:tcW w:w="680" w:type="dxa"/>
            <w:tcBorders>
              <w:bottom w:val="single" w:sz="4" w:space="0" w:color="auto"/>
            </w:tcBorders>
            <w:shd w:val="clear" w:color="auto" w:fill="auto"/>
          </w:tcPr>
          <w:p w14:paraId="7E63CD25"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obiektów</w:t>
            </w:r>
          </w:p>
        </w:tc>
        <w:tc>
          <w:tcPr>
            <w:tcW w:w="851" w:type="dxa"/>
            <w:tcBorders>
              <w:bottom w:val="single" w:sz="4" w:space="0" w:color="auto"/>
            </w:tcBorders>
            <w:shd w:val="clear" w:color="auto" w:fill="auto"/>
          </w:tcPr>
          <w:p w14:paraId="55C21307"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w:t>
            </w:r>
          </w:p>
        </w:tc>
        <w:tc>
          <w:tcPr>
            <w:tcW w:w="1304" w:type="dxa"/>
            <w:tcBorders>
              <w:bottom w:val="single" w:sz="4" w:space="0" w:color="auto"/>
            </w:tcBorders>
            <w:shd w:val="clear" w:color="auto" w:fill="auto"/>
          </w:tcPr>
          <w:p w14:paraId="1160E6DC"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0,00 </w:t>
            </w:r>
            <w:r w:rsidRPr="00EE083C">
              <w:rPr>
                <w:rFonts w:ascii="Times New Roman" w:hAnsi="Times New Roman"/>
                <w:sz w:val="16"/>
                <w:szCs w:val="16"/>
              </w:rPr>
              <w:t>€</w:t>
            </w:r>
          </w:p>
          <w:p w14:paraId="4D854E4D"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 zł</w:t>
            </w:r>
          </w:p>
        </w:tc>
        <w:tc>
          <w:tcPr>
            <w:tcW w:w="851" w:type="dxa"/>
            <w:gridSpan w:val="3"/>
            <w:tcBorders>
              <w:bottom w:val="single" w:sz="4" w:space="0" w:color="auto"/>
            </w:tcBorders>
            <w:shd w:val="clear" w:color="auto" w:fill="auto"/>
          </w:tcPr>
          <w:p w14:paraId="0E19CBA6"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11 obiektów</w:t>
            </w:r>
          </w:p>
        </w:tc>
        <w:tc>
          <w:tcPr>
            <w:tcW w:w="821" w:type="dxa"/>
            <w:tcBorders>
              <w:bottom w:val="single" w:sz="4" w:space="0" w:color="auto"/>
            </w:tcBorders>
            <w:shd w:val="clear" w:color="auto" w:fill="auto"/>
          </w:tcPr>
          <w:p w14:paraId="0EA65375"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276" w:type="dxa"/>
            <w:tcBorders>
              <w:bottom w:val="single" w:sz="4" w:space="0" w:color="auto"/>
            </w:tcBorders>
            <w:shd w:val="clear" w:color="auto" w:fill="auto"/>
          </w:tcPr>
          <w:p w14:paraId="1DDC732B"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100 637,66  </w:t>
            </w:r>
            <w:r w:rsidRPr="00EE083C">
              <w:rPr>
                <w:rFonts w:ascii="Times New Roman" w:hAnsi="Times New Roman"/>
                <w:sz w:val="16"/>
                <w:szCs w:val="16"/>
              </w:rPr>
              <w:t>€</w:t>
            </w:r>
            <w:r w:rsidRPr="00EE083C">
              <w:rPr>
                <w:rFonts w:ascii="Times New Roman" w:hAnsi="Times New Roman"/>
                <w:sz w:val="16"/>
                <w:szCs w:val="16"/>
                <w:lang w:eastAsia="pl-PL"/>
              </w:rPr>
              <w:t xml:space="preserve"> </w:t>
            </w:r>
          </w:p>
          <w:p w14:paraId="2D3AECEC"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402 550,64 zł</w:t>
            </w:r>
          </w:p>
        </w:tc>
        <w:tc>
          <w:tcPr>
            <w:tcW w:w="709" w:type="dxa"/>
            <w:gridSpan w:val="2"/>
            <w:tcBorders>
              <w:bottom w:val="single" w:sz="4" w:space="0" w:color="auto"/>
            </w:tcBorders>
            <w:shd w:val="clear" w:color="auto" w:fill="auto"/>
          </w:tcPr>
          <w:p w14:paraId="489FEB55"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obiektów</w:t>
            </w:r>
          </w:p>
        </w:tc>
        <w:tc>
          <w:tcPr>
            <w:tcW w:w="850" w:type="dxa"/>
            <w:tcBorders>
              <w:bottom w:val="single" w:sz="4" w:space="0" w:color="auto"/>
            </w:tcBorders>
            <w:shd w:val="clear" w:color="auto" w:fill="auto"/>
          </w:tcPr>
          <w:p w14:paraId="3A13EE4D"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tcBorders>
              <w:bottom w:val="single" w:sz="4" w:space="0" w:color="auto"/>
            </w:tcBorders>
            <w:shd w:val="clear" w:color="auto" w:fill="auto"/>
          </w:tcPr>
          <w:p w14:paraId="29A9D252"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0,00 </w:t>
            </w:r>
            <w:r w:rsidRPr="00EE083C">
              <w:rPr>
                <w:rFonts w:ascii="Times New Roman" w:hAnsi="Times New Roman"/>
                <w:sz w:val="16"/>
                <w:szCs w:val="16"/>
              </w:rPr>
              <w:t>€</w:t>
            </w:r>
          </w:p>
          <w:p w14:paraId="72F65F2A"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 zł</w:t>
            </w:r>
          </w:p>
        </w:tc>
        <w:tc>
          <w:tcPr>
            <w:tcW w:w="709" w:type="dxa"/>
            <w:tcBorders>
              <w:bottom w:val="single" w:sz="4" w:space="0" w:color="auto"/>
            </w:tcBorders>
            <w:shd w:val="clear" w:color="auto" w:fill="auto"/>
          </w:tcPr>
          <w:p w14:paraId="70ADC41E"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11</w:t>
            </w:r>
          </w:p>
        </w:tc>
        <w:tc>
          <w:tcPr>
            <w:tcW w:w="1417" w:type="dxa"/>
            <w:gridSpan w:val="2"/>
            <w:tcBorders>
              <w:bottom w:val="single" w:sz="4" w:space="0" w:color="auto"/>
            </w:tcBorders>
            <w:shd w:val="clear" w:color="auto" w:fill="auto"/>
          </w:tcPr>
          <w:p w14:paraId="5549A876"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100 637,66  </w:t>
            </w:r>
            <w:r w:rsidRPr="00EE083C">
              <w:rPr>
                <w:rFonts w:ascii="Times New Roman" w:hAnsi="Times New Roman"/>
                <w:sz w:val="16"/>
                <w:szCs w:val="16"/>
              </w:rPr>
              <w:t>€</w:t>
            </w:r>
            <w:r w:rsidRPr="00EE083C">
              <w:rPr>
                <w:rFonts w:ascii="Times New Roman" w:hAnsi="Times New Roman"/>
                <w:sz w:val="16"/>
                <w:szCs w:val="16"/>
                <w:lang w:eastAsia="pl-PL"/>
              </w:rPr>
              <w:t xml:space="preserve"> </w:t>
            </w:r>
          </w:p>
          <w:p w14:paraId="05D0908F"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402 550,64 zł</w:t>
            </w:r>
          </w:p>
        </w:tc>
        <w:tc>
          <w:tcPr>
            <w:tcW w:w="709" w:type="dxa"/>
            <w:vMerge/>
            <w:shd w:val="clear" w:color="auto" w:fill="auto"/>
            <w:vAlign w:val="center"/>
          </w:tcPr>
          <w:p w14:paraId="2D4681B0" w14:textId="77777777" w:rsidR="002242AE" w:rsidRPr="00EE083C" w:rsidRDefault="002242AE" w:rsidP="00DA1D5A">
            <w:pPr>
              <w:spacing w:after="0" w:line="240" w:lineRule="auto"/>
              <w:rPr>
                <w:rFonts w:ascii="Times New Roman" w:hAnsi="Times New Roman"/>
                <w:sz w:val="16"/>
                <w:szCs w:val="16"/>
                <w:lang w:eastAsia="pl-PL"/>
              </w:rPr>
            </w:pPr>
          </w:p>
        </w:tc>
        <w:tc>
          <w:tcPr>
            <w:tcW w:w="992" w:type="dxa"/>
            <w:vMerge/>
            <w:vAlign w:val="center"/>
          </w:tcPr>
          <w:p w14:paraId="04E9F836"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520B2A80" w14:textId="77777777" w:rsidTr="00DA1D5A">
        <w:trPr>
          <w:trHeight w:val="363"/>
          <w:jc w:val="center"/>
        </w:trPr>
        <w:tc>
          <w:tcPr>
            <w:tcW w:w="993" w:type="dxa"/>
            <w:vMerge/>
            <w:shd w:val="clear" w:color="auto" w:fill="D6E3BC"/>
          </w:tcPr>
          <w:p w14:paraId="25B196BB" w14:textId="77777777" w:rsidR="002242AE" w:rsidRPr="00EE083C" w:rsidRDefault="002242AE" w:rsidP="00DA1D5A">
            <w:pPr>
              <w:spacing w:after="0" w:line="240" w:lineRule="auto"/>
              <w:rPr>
                <w:rFonts w:ascii="Times New Roman" w:hAnsi="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8F052C3"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eastAsia="Times New Roman" w:hAnsi="Times New Roman"/>
                <w:sz w:val="16"/>
                <w:szCs w:val="16"/>
                <w:lang w:eastAsia="pl-PL"/>
              </w:rPr>
              <w:t>Liczba przebudowanych obiektów infrastruktury turystycznej i rekreacyjnej</w:t>
            </w:r>
          </w:p>
        </w:tc>
        <w:tc>
          <w:tcPr>
            <w:tcW w:w="680" w:type="dxa"/>
            <w:tcBorders>
              <w:bottom w:val="single" w:sz="4" w:space="0" w:color="auto"/>
            </w:tcBorders>
            <w:shd w:val="clear" w:color="auto" w:fill="auto"/>
          </w:tcPr>
          <w:p w14:paraId="26A3B99D"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obiektów</w:t>
            </w:r>
          </w:p>
        </w:tc>
        <w:tc>
          <w:tcPr>
            <w:tcW w:w="851" w:type="dxa"/>
            <w:tcBorders>
              <w:bottom w:val="single" w:sz="4" w:space="0" w:color="auto"/>
            </w:tcBorders>
            <w:shd w:val="clear" w:color="auto" w:fill="auto"/>
          </w:tcPr>
          <w:p w14:paraId="72148D68"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w:t>
            </w:r>
          </w:p>
        </w:tc>
        <w:tc>
          <w:tcPr>
            <w:tcW w:w="1304" w:type="dxa"/>
            <w:tcBorders>
              <w:bottom w:val="single" w:sz="4" w:space="0" w:color="auto"/>
            </w:tcBorders>
            <w:shd w:val="clear" w:color="auto" w:fill="auto"/>
          </w:tcPr>
          <w:p w14:paraId="1981B2AA"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0,00 </w:t>
            </w:r>
            <w:r w:rsidRPr="00EE083C">
              <w:rPr>
                <w:rFonts w:ascii="Times New Roman" w:hAnsi="Times New Roman"/>
                <w:sz w:val="16"/>
                <w:szCs w:val="16"/>
              </w:rPr>
              <w:t>€</w:t>
            </w:r>
          </w:p>
          <w:p w14:paraId="1FAFDC2E"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 zł</w:t>
            </w:r>
          </w:p>
        </w:tc>
        <w:tc>
          <w:tcPr>
            <w:tcW w:w="851" w:type="dxa"/>
            <w:gridSpan w:val="3"/>
            <w:tcBorders>
              <w:bottom w:val="single" w:sz="4" w:space="0" w:color="auto"/>
            </w:tcBorders>
            <w:shd w:val="clear" w:color="auto" w:fill="auto"/>
          </w:tcPr>
          <w:p w14:paraId="389EA1EF"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3 obiekty</w:t>
            </w:r>
          </w:p>
        </w:tc>
        <w:tc>
          <w:tcPr>
            <w:tcW w:w="821" w:type="dxa"/>
            <w:tcBorders>
              <w:bottom w:val="single" w:sz="4" w:space="0" w:color="auto"/>
            </w:tcBorders>
            <w:shd w:val="clear" w:color="auto" w:fill="auto"/>
          </w:tcPr>
          <w:p w14:paraId="38B723C5"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276" w:type="dxa"/>
            <w:tcBorders>
              <w:bottom w:val="single" w:sz="4" w:space="0" w:color="auto"/>
            </w:tcBorders>
            <w:shd w:val="clear" w:color="auto" w:fill="auto"/>
          </w:tcPr>
          <w:p w14:paraId="64E3FD27"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5 000,00 </w:t>
            </w:r>
            <w:r w:rsidRPr="00EE083C">
              <w:rPr>
                <w:rFonts w:ascii="Times New Roman" w:hAnsi="Times New Roman"/>
                <w:sz w:val="16"/>
                <w:szCs w:val="16"/>
              </w:rPr>
              <w:t>€</w:t>
            </w:r>
          </w:p>
          <w:p w14:paraId="1973B10A"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20 000,00 zł</w:t>
            </w:r>
          </w:p>
        </w:tc>
        <w:tc>
          <w:tcPr>
            <w:tcW w:w="709" w:type="dxa"/>
            <w:gridSpan w:val="2"/>
            <w:tcBorders>
              <w:bottom w:val="single" w:sz="4" w:space="0" w:color="auto"/>
            </w:tcBorders>
            <w:shd w:val="clear" w:color="auto" w:fill="auto"/>
          </w:tcPr>
          <w:p w14:paraId="065B8761"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obiektów</w:t>
            </w:r>
          </w:p>
        </w:tc>
        <w:tc>
          <w:tcPr>
            <w:tcW w:w="850" w:type="dxa"/>
            <w:tcBorders>
              <w:bottom w:val="single" w:sz="4" w:space="0" w:color="auto"/>
            </w:tcBorders>
            <w:shd w:val="clear" w:color="auto" w:fill="auto"/>
          </w:tcPr>
          <w:p w14:paraId="0065574E"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tcBorders>
              <w:bottom w:val="single" w:sz="4" w:space="0" w:color="auto"/>
            </w:tcBorders>
            <w:shd w:val="clear" w:color="auto" w:fill="auto"/>
          </w:tcPr>
          <w:p w14:paraId="4AD2EE41"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0,00 </w:t>
            </w:r>
            <w:r w:rsidRPr="00EE083C">
              <w:rPr>
                <w:rFonts w:ascii="Times New Roman" w:hAnsi="Times New Roman"/>
                <w:sz w:val="16"/>
                <w:szCs w:val="16"/>
              </w:rPr>
              <w:t>€</w:t>
            </w:r>
          </w:p>
          <w:p w14:paraId="190AFFD2"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 zł</w:t>
            </w:r>
          </w:p>
        </w:tc>
        <w:tc>
          <w:tcPr>
            <w:tcW w:w="709" w:type="dxa"/>
            <w:tcBorders>
              <w:bottom w:val="single" w:sz="4" w:space="0" w:color="auto"/>
            </w:tcBorders>
            <w:shd w:val="clear" w:color="auto" w:fill="auto"/>
          </w:tcPr>
          <w:p w14:paraId="5604D2BC"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3</w:t>
            </w:r>
          </w:p>
        </w:tc>
        <w:tc>
          <w:tcPr>
            <w:tcW w:w="1417" w:type="dxa"/>
            <w:gridSpan w:val="2"/>
            <w:tcBorders>
              <w:bottom w:val="single" w:sz="4" w:space="0" w:color="auto"/>
            </w:tcBorders>
            <w:shd w:val="clear" w:color="auto" w:fill="auto"/>
          </w:tcPr>
          <w:p w14:paraId="12156006"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5 000,00 </w:t>
            </w:r>
            <w:r w:rsidRPr="00EE083C">
              <w:rPr>
                <w:rFonts w:ascii="Times New Roman" w:hAnsi="Times New Roman"/>
                <w:sz w:val="16"/>
                <w:szCs w:val="16"/>
              </w:rPr>
              <w:t>€</w:t>
            </w:r>
          </w:p>
          <w:p w14:paraId="591184F8"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20 000,00 zł</w:t>
            </w:r>
          </w:p>
        </w:tc>
        <w:tc>
          <w:tcPr>
            <w:tcW w:w="709" w:type="dxa"/>
            <w:shd w:val="clear" w:color="auto" w:fill="auto"/>
            <w:vAlign w:val="center"/>
          </w:tcPr>
          <w:p w14:paraId="1027002E" w14:textId="77777777" w:rsidR="002242AE" w:rsidRPr="00EE083C" w:rsidRDefault="002242AE" w:rsidP="00DA1D5A">
            <w:pPr>
              <w:spacing w:after="0" w:line="240" w:lineRule="auto"/>
              <w:rPr>
                <w:rFonts w:ascii="Times New Roman" w:hAnsi="Times New Roman"/>
                <w:sz w:val="16"/>
                <w:szCs w:val="16"/>
                <w:lang w:eastAsia="pl-PL"/>
              </w:rPr>
            </w:pPr>
          </w:p>
        </w:tc>
        <w:tc>
          <w:tcPr>
            <w:tcW w:w="992" w:type="dxa"/>
            <w:vAlign w:val="center"/>
          </w:tcPr>
          <w:p w14:paraId="433E8F45"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3A1AC2D5" w14:textId="77777777" w:rsidTr="00DA1D5A">
        <w:trPr>
          <w:trHeight w:val="363"/>
          <w:jc w:val="center"/>
        </w:trPr>
        <w:tc>
          <w:tcPr>
            <w:tcW w:w="993" w:type="dxa"/>
            <w:vMerge/>
            <w:shd w:val="clear" w:color="auto" w:fill="D6E3BC"/>
          </w:tcPr>
          <w:p w14:paraId="116A4193" w14:textId="77777777" w:rsidR="002242AE" w:rsidRPr="00EE083C" w:rsidRDefault="002242AE" w:rsidP="00DA1D5A">
            <w:pPr>
              <w:spacing w:after="0" w:line="240" w:lineRule="auto"/>
              <w:rPr>
                <w:rFonts w:ascii="Times New Roman" w:hAnsi="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626C69" w14:textId="77777777" w:rsidR="002242AE" w:rsidRPr="00EE083C" w:rsidRDefault="002242AE" w:rsidP="00DA1D5A">
            <w:pPr>
              <w:spacing w:after="0" w:line="240" w:lineRule="auto"/>
              <w:rPr>
                <w:rFonts w:ascii="Times New Roman" w:eastAsia="Times New Roman" w:hAnsi="Times New Roman"/>
                <w:sz w:val="16"/>
                <w:szCs w:val="16"/>
                <w:lang w:eastAsia="pl-PL"/>
              </w:rPr>
            </w:pPr>
            <w:r w:rsidRPr="00EE083C">
              <w:rPr>
                <w:rFonts w:ascii="Times New Roman" w:hAnsi="Times New Roman"/>
                <w:sz w:val="16"/>
                <w:szCs w:val="16"/>
              </w:rPr>
              <w:t xml:space="preserve">Liczba zamontowanych urządzeń małej architektury w ramach nowych i przebudowanych obiektów infrastruktury </w:t>
            </w:r>
            <w:r w:rsidRPr="00EE083C">
              <w:rPr>
                <w:rFonts w:ascii="Times New Roman" w:hAnsi="Times New Roman"/>
                <w:sz w:val="16"/>
                <w:szCs w:val="16"/>
              </w:rPr>
              <w:lastRenderedPageBreak/>
              <w:t>turystycznej i rekreacyjnej</w:t>
            </w:r>
          </w:p>
        </w:tc>
        <w:tc>
          <w:tcPr>
            <w:tcW w:w="680" w:type="dxa"/>
            <w:tcBorders>
              <w:bottom w:val="single" w:sz="4" w:space="0" w:color="auto"/>
            </w:tcBorders>
            <w:shd w:val="clear" w:color="auto" w:fill="auto"/>
          </w:tcPr>
          <w:p w14:paraId="3EE5C0FA"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lastRenderedPageBreak/>
              <w:t>0 sztuk</w:t>
            </w:r>
          </w:p>
        </w:tc>
        <w:tc>
          <w:tcPr>
            <w:tcW w:w="851" w:type="dxa"/>
            <w:tcBorders>
              <w:bottom w:val="single" w:sz="4" w:space="0" w:color="auto"/>
            </w:tcBorders>
            <w:shd w:val="clear" w:color="auto" w:fill="auto"/>
          </w:tcPr>
          <w:p w14:paraId="0F28FF94"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 xml:space="preserve">0 </w:t>
            </w:r>
          </w:p>
        </w:tc>
        <w:tc>
          <w:tcPr>
            <w:tcW w:w="1304" w:type="dxa"/>
            <w:tcBorders>
              <w:bottom w:val="single" w:sz="4" w:space="0" w:color="auto"/>
            </w:tcBorders>
            <w:shd w:val="clear" w:color="auto" w:fill="auto"/>
          </w:tcPr>
          <w:p w14:paraId="32E1928E"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 zł</w:t>
            </w:r>
          </w:p>
        </w:tc>
        <w:tc>
          <w:tcPr>
            <w:tcW w:w="851" w:type="dxa"/>
            <w:gridSpan w:val="3"/>
            <w:tcBorders>
              <w:bottom w:val="single" w:sz="4" w:space="0" w:color="auto"/>
            </w:tcBorders>
            <w:shd w:val="clear" w:color="auto" w:fill="auto"/>
          </w:tcPr>
          <w:p w14:paraId="12C0177F"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95 sztuk</w:t>
            </w:r>
          </w:p>
        </w:tc>
        <w:tc>
          <w:tcPr>
            <w:tcW w:w="821" w:type="dxa"/>
            <w:tcBorders>
              <w:bottom w:val="single" w:sz="4" w:space="0" w:color="auto"/>
            </w:tcBorders>
            <w:shd w:val="clear" w:color="auto" w:fill="auto"/>
          </w:tcPr>
          <w:p w14:paraId="6E5228AB"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276" w:type="dxa"/>
            <w:tcBorders>
              <w:bottom w:val="single" w:sz="4" w:space="0" w:color="auto"/>
            </w:tcBorders>
            <w:shd w:val="clear" w:color="auto" w:fill="auto"/>
          </w:tcPr>
          <w:p w14:paraId="60EF178A"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w:t>
            </w:r>
          </w:p>
        </w:tc>
        <w:tc>
          <w:tcPr>
            <w:tcW w:w="709" w:type="dxa"/>
            <w:gridSpan w:val="2"/>
            <w:tcBorders>
              <w:bottom w:val="single" w:sz="4" w:space="0" w:color="auto"/>
            </w:tcBorders>
            <w:shd w:val="clear" w:color="auto" w:fill="auto"/>
          </w:tcPr>
          <w:p w14:paraId="4F66E6DE"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0 sztuk</w:t>
            </w:r>
          </w:p>
        </w:tc>
        <w:tc>
          <w:tcPr>
            <w:tcW w:w="850" w:type="dxa"/>
            <w:tcBorders>
              <w:bottom w:val="single" w:sz="4" w:space="0" w:color="auto"/>
            </w:tcBorders>
            <w:shd w:val="clear" w:color="auto" w:fill="auto"/>
          </w:tcPr>
          <w:p w14:paraId="39B3B568"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100</w:t>
            </w:r>
          </w:p>
        </w:tc>
        <w:tc>
          <w:tcPr>
            <w:tcW w:w="1305" w:type="dxa"/>
            <w:tcBorders>
              <w:bottom w:val="single" w:sz="4" w:space="0" w:color="auto"/>
            </w:tcBorders>
            <w:shd w:val="clear" w:color="auto" w:fill="auto"/>
          </w:tcPr>
          <w:p w14:paraId="3E4319B1"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w:t>
            </w:r>
          </w:p>
        </w:tc>
        <w:tc>
          <w:tcPr>
            <w:tcW w:w="709" w:type="dxa"/>
            <w:tcBorders>
              <w:bottom w:val="single" w:sz="4" w:space="0" w:color="auto"/>
            </w:tcBorders>
            <w:shd w:val="clear" w:color="auto" w:fill="auto"/>
          </w:tcPr>
          <w:p w14:paraId="2F3D7D02"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95</w:t>
            </w:r>
          </w:p>
        </w:tc>
        <w:tc>
          <w:tcPr>
            <w:tcW w:w="1417" w:type="dxa"/>
            <w:gridSpan w:val="2"/>
            <w:tcBorders>
              <w:bottom w:val="single" w:sz="4" w:space="0" w:color="auto"/>
            </w:tcBorders>
            <w:shd w:val="clear" w:color="auto" w:fill="auto"/>
          </w:tcPr>
          <w:p w14:paraId="64F18A2B"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0,00</w:t>
            </w:r>
          </w:p>
        </w:tc>
        <w:tc>
          <w:tcPr>
            <w:tcW w:w="709" w:type="dxa"/>
            <w:shd w:val="clear" w:color="auto" w:fill="auto"/>
            <w:vAlign w:val="center"/>
          </w:tcPr>
          <w:p w14:paraId="214E88A9" w14:textId="77777777" w:rsidR="002242AE" w:rsidRPr="00EE083C" w:rsidRDefault="002242AE" w:rsidP="00DA1D5A">
            <w:pPr>
              <w:spacing w:after="0" w:line="240" w:lineRule="auto"/>
              <w:rPr>
                <w:rFonts w:ascii="Times New Roman" w:hAnsi="Times New Roman"/>
                <w:sz w:val="16"/>
                <w:szCs w:val="16"/>
                <w:lang w:eastAsia="pl-PL"/>
              </w:rPr>
            </w:pPr>
          </w:p>
        </w:tc>
        <w:tc>
          <w:tcPr>
            <w:tcW w:w="992" w:type="dxa"/>
            <w:vAlign w:val="center"/>
          </w:tcPr>
          <w:p w14:paraId="5CDD8A98"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2A77F5AF" w14:textId="77777777" w:rsidTr="00DA1D5A">
        <w:trPr>
          <w:jc w:val="center"/>
        </w:trPr>
        <w:tc>
          <w:tcPr>
            <w:tcW w:w="2977" w:type="dxa"/>
            <w:gridSpan w:val="2"/>
            <w:shd w:val="clear" w:color="auto" w:fill="C2D69B"/>
          </w:tcPr>
          <w:p w14:paraId="2FB14883" w14:textId="77777777" w:rsidR="002242AE" w:rsidRPr="00EE083C" w:rsidRDefault="002242AE" w:rsidP="00DA1D5A">
            <w:pPr>
              <w:spacing w:after="0" w:line="240" w:lineRule="auto"/>
              <w:rPr>
                <w:rFonts w:ascii="Times New Roman" w:hAnsi="Times New Roman"/>
                <w:b/>
                <w:sz w:val="16"/>
                <w:szCs w:val="16"/>
                <w:lang w:eastAsia="pl-PL"/>
              </w:rPr>
            </w:pPr>
            <w:r w:rsidRPr="00EE083C">
              <w:rPr>
                <w:rFonts w:ascii="Times New Roman" w:hAnsi="Times New Roman"/>
                <w:b/>
                <w:sz w:val="16"/>
                <w:szCs w:val="16"/>
                <w:lang w:eastAsia="pl-PL"/>
              </w:rPr>
              <w:t>Razem cel szczegółowy 3.1</w:t>
            </w:r>
          </w:p>
        </w:tc>
        <w:tc>
          <w:tcPr>
            <w:tcW w:w="1531" w:type="dxa"/>
            <w:gridSpan w:val="2"/>
            <w:shd w:val="clear" w:color="auto" w:fill="A6A6A6"/>
          </w:tcPr>
          <w:p w14:paraId="3F3788FB" w14:textId="77777777" w:rsidR="002242AE" w:rsidRPr="00EE083C" w:rsidRDefault="002242AE" w:rsidP="00DA1D5A">
            <w:pPr>
              <w:spacing w:after="0" w:line="240" w:lineRule="auto"/>
              <w:rPr>
                <w:rFonts w:ascii="Times New Roman" w:hAnsi="Times New Roman"/>
                <w:sz w:val="16"/>
                <w:szCs w:val="16"/>
                <w:lang w:eastAsia="pl-PL"/>
              </w:rPr>
            </w:pPr>
          </w:p>
        </w:tc>
        <w:tc>
          <w:tcPr>
            <w:tcW w:w="1304" w:type="dxa"/>
            <w:shd w:val="clear" w:color="auto" w:fill="auto"/>
          </w:tcPr>
          <w:p w14:paraId="508ED249"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50 000,00 </w:t>
            </w:r>
            <w:r w:rsidRPr="00EE083C">
              <w:rPr>
                <w:rFonts w:ascii="Times New Roman" w:hAnsi="Times New Roman"/>
                <w:sz w:val="16"/>
                <w:szCs w:val="16"/>
              </w:rPr>
              <w:t>€</w:t>
            </w:r>
            <w:r w:rsidRPr="00EE083C">
              <w:rPr>
                <w:rFonts w:ascii="Times New Roman" w:hAnsi="Times New Roman"/>
                <w:sz w:val="16"/>
                <w:szCs w:val="16"/>
                <w:lang w:eastAsia="pl-PL"/>
              </w:rPr>
              <w:t xml:space="preserve">  </w:t>
            </w:r>
          </w:p>
          <w:p w14:paraId="122610D7"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 200 000,00 zł</w:t>
            </w:r>
          </w:p>
        </w:tc>
        <w:tc>
          <w:tcPr>
            <w:tcW w:w="1672" w:type="dxa"/>
            <w:gridSpan w:val="4"/>
            <w:shd w:val="clear" w:color="auto" w:fill="A6A6A6"/>
          </w:tcPr>
          <w:p w14:paraId="5960C52C" w14:textId="77777777" w:rsidR="002242AE" w:rsidRPr="00EE083C" w:rsidRDefault="002242AE" w:rsidP="00DA1D5A">
            <w:pPr>
              <w:spacing w:after="0" w:line="240" w:lineRule="auto"/>
              <w:rPr>
                <w:rFonts w:ascii="Times New Roman" w:hAnsi="Times New Roman"/>
                <w:sz w:val="16"/>
                <w:szCs w:val="16"/>
                <w:lang w:eastAsia="pl-PL"/>
              </w:rPr>
            </w:pPr>
          </w:p>
        </w:tc>
        <w:tc>
          <w:tcPr>
            <w:tcW w:w="1276" w:type="dxa"/>
            <w:shd w:val="clear" w:color="auto" w:fill="auto"/>
          </w:tcPr>
          <w:p w14:paraId="7079043F"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330 637,66 </w:t>
            </w:r>
            <w:r w:rsidRPr="00EE083C">
              <w:rPr>
                <w:rFonts w:ascii="Times New Roman" w:hAnsi="Times New Roman"/>
                <w:sz w:val="16"/>
                <w:szCs w:val="16"/>
              </w:rPr>
              <w:t>€</w:t>
            </w:r>
            <w:r w:rsidRPr="00EE083C">
              <w:rPr>
                <w:rFonts w:ascii="Times New Roman" w:hAnsi="Times New Roman"/>
                <w:sz w:val="16"/>
                <w:szCs w:val="16"/>
                <w:lang w:eastAsia="pl-PL"/>
              </w:rPr>
              <w:t xml:space="preserve"> </w:t>
            </w:r>
          </w:p>
          <w:p w14:paraId="6DA4C7DD"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1 322 550,64zł</w:t>
            </w:r>
          </w:p>
        </w:tc>
        <w:tc>
          <w:tcPr>
            <w:tcW w:w="1559" w:type="dxa"/>
            <w:gridSpan w:val="3"/>
            <w:shd w:val="clear" w:color="auto" w:fill="A6A6A6"/>
          </w:tcPr>
          <w:p w14:paraId="6594678A" w14:textId="77777777" w:rsidR="002242AE" w:rsidRPr="00EE083C" w:rsidRDefault="002242AE" w:rsidP="00DA1D5A">
            <w:pPr>
              <w:spacing w:after="0" w:line="240" w:lineRule="auto"/>
              <w:rPr>
                <w:rFonts w:ascii="Times New Roman" w:hAnsi="Times New Roman"/>
                <w:sz w:val="16"/>
                <w:szCs w:val="16"/>
                <w:lang w:eastAsia="pl-PL"/>
              </w:rPr>
            </w:pPr>
          </w:p>
        </w:tc>
        <w:tc>
          <w:tcPr>
            <w:tcW w:w="1305" w:type="dxa"/>
            <w:shd w:val="clear" w:color="auto" w:fill="auto"/>
          </w:tcPr>
          <w:p w14:paraId="0954F586"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125 362,34 €</w:t>
            </w:r>
          </w:p>
          <w:p w14:paraId="1B5BC7BC"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501 449,36 zł</w:t>
            </w:r>
          </w:p>
        </w:tc>
        <w:tc>
          <w:tcPr>
            <w:tcW w:w="709" w:type="dxa"/>
            <w:shd w:val="clear" w:color="auto" w:fill="A6A6A6"/>
          </w:tcPr>
          <w:p w14:paraId="2B0A37A9" w14:textId="77777777" w:rsidR="002242AE" w:rsidRPr="00EE083C" w:rsidRDefault="002242AE" w:rsidP="00DA1D5A">
            <w:pPr>
              <w:spacing w:after="0" w:line="240" w:lineRule="auto"/>
              <w:rPr>
                <w:rFonts w:ascii="Times New Roman" w:hAnsi="Times New Roman"/>
                <w:strike/>
                <w:sz w:val="16"/>
                <w:szCs w:val="16"/>
                <w:lang w:eastAsia="pl-PL"/>
              </w:rPr>
            </w:pPr>
          </w:p>
        </w:tc>
        <w:tc>
          <w:tcPr>
            <w:tcW w:w="1417" w:type="dxa"/>
            <w:gridSpan w:val="2"/>
            <w:shd w:val="clear" w:color="auto" w:fill="auto"/>
          </w:tcPr>
          <w:p w14:paraId="4206295C"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506 000,00 €</w:t>
            </w:r>
          </w:p>
          <w:p w14:paraId="016D7588"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2 024 000,00 zł</w:t>
            </w:r>
          </w:p>
        </w:tc>
        <w:tc>
          <w:tcPr>
            <w:tcW w:w="709" w:type="dxa"/>
            <w:shd w:val="clear" w:color="auto" w:fill="A6A6A6"/>
          </w:tcPr>
          <w:p w14:paraId="5F42A457" w14:textId="77777777" w:rsidR="002242AE" w:rsidRPr="00EE083C" w:rsidRDefault="002242AE" w:rsidP="00DA1D5A">
            <w:pPr>
              <w:spacing w:after="0" w:line="240" w:lineRule="auto"/>
              <w:rPr>
                <w:rFonts w:ascii="Times New Roman" w:hAnsi="Times New Roman"/>
                <w:sz w:val="16"/>
                <w:szCs w:val="16"/>
                <w:lang w:eastAsia="pl-PL"/>
              </w:rPr>
            </w:pPr>
          </w:p>
        </w:tc>
        <w:tc>
          <w:tcPr>
            <w:tcW w:w="992" w:type="dxa"/>
            <w:shd w:val="clear" w:color="auto" w:fill="A6A6A6"/>
          </w:tcPr>
          <w:p w14:paraId="1AA797D1"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087B3361" w14:textId="77777777" w:rsidTr="00DA1D5A">
        <w:trPr>
          <w:jc w:val="center"/>
        </w:trPr>
        <w:tc>
          <w:tcPr>
            <w:tcW w:w="2977" w:type="dxa"/>
            <w:gridSpan w:val="2"/>
            <w:shd w:val="clear" w:color="auto" w:fill="C2D69B"/>
          </w:tcPr>
          <w:p w14:paraId="5718FC5C" w14:textId="77777777" w:rsidR="002242AE" w:rsidRPr="00EE083C" w:rsidRDefault="002242AE" w:rsidP="00DA1D5A">
            <w:pPr>
              <w:spacing w:after="0" w:line="240" w:lineRule="auto"/>
              <w:rPr>
                <w:rFonts w:ascii="Times New Roman" w:hAnsi="Times New Roman"/>
                <w:b/>
                <w:sz w:val="16"/>
                <w:szCs w:val="16"/>
                <w:lang w:eastAsia="pl-PL"/>
              </w:rPr>
            </w:pPr>
            <w:r w:rsidRPr="00EE083C">
              <w:rPr>
                <w:rFonts w:ascii="Times New Roman" w:hAnsi="Times New Roman"/>
                <w:b/>
                <w:sz w:val="16"/>
                <w:szCs w:val="16"/>
                <w:lang w:eastAsia="pl-PL"/>
              </w:rPr>
              <w:t>Razem cel ogólny 3</w:t>
            </w:r>
          </w:p>
        </w:tc>
        <w:tc>
          <w:tcPr>
            <w:tcW w:w="1531" w:type="dxa"/>
            <w:gridSpan w:val="2"/>
            <w:shd w:val="clear" w:color="auto" w:fill="A6A6A6"/>
          </w:tcPr>
          <w:p w14:paraId="749641B1" w14:textId="77777777" w:rsidR="002242AE" w:rsidRPr="00EE083C" w:rsidRDefault="002242AE" w:rsidP="00DA1D5A">
            <w:pPr>
              <w:spacing w:after="0" w:line="240" w:lineRule="auto"/>
              <w:rPr>
                <w:rFonts w:ascii="Times New Roman" w:hAnsi="Times New Roman"/>
                <w:sz w:val="16"/>
                <w:szCs w:val="16"/>
                <w:lang w:eastAsia="pl-PL"/>
              </w:rPr>
            </w:pPr>
          </w:p>
        </w:tc>
        <w:tc>
          <w:tcPr>
            <w:tcW w:w="1304" w:type="dxa"/>
            <w:shd w:val="clear" w:color="auto" w:fill="auto"/>
          </w:tcPr>
          <w:p w14:paraId="43630F33"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b/>
                <w:sz w:val="16"/>
                <w:szCs w:val="16"/>
                <w:lang w:eastAsia="pl-PL"/>
              </w:rPr>
              <w:t xml:space="preserve">50 000,00 </w:t>
            </w:r>
            <w:r w:rsidRPr="00EE083C">
              <w:rPr>
                <w:rFonts w:ascii="Times New Roman" w:hAnsi="Times New Roman"/>
                <w:sz w:val="16"/>
                <w:szCs w:val="16"/>
              </w:rPr>
              <w:t>€</w:t>
            </w:r>
            <w:r w:rsidRPr="00EE083C">
              <w:rPr>
                <w:rFonts w:ascii="Times New Roman" w:hAnsi="Times New Roman"/>
                <w:b/>
                <w:sz w:val="16"/>
                <w:szCs w:val="16"/>
                <w:lang w:eastAsia="pl-PL"/>
              </w:rPr>
              <w:t xml:space="preserve">  </w:t>
            </w:r>
          </w:p>
          <w:p w14:paraId="4A4AE095"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b/>
                <w:sz w:val="16"/>
                <w:szCs w:val="16"/>
                <w:lang w:eastAsia="pl-PL"/>
              </w:rPr>
              <w:t xml:space="preserve"> 200 000,00 zł</w:t>
            </w:r>
          </w:p>
        </w:tc>
        <w:tc>
          <w:tcPr>
            <w:tcW w:w="1672" w:type="dxa"/>
            <w:gridSpan w:val="4"/>
            <w:shd w:val="clear" w:color="auto" w:fill="A6A6A6"/>
          </w:tcPr>
          <w:p w14:paraId="359691CA" w14:textId="77777777" w:rsidR="002242AE" w:rsidRPr="00EE083C" w:rsidRDefault="002242AE" w:rsidP="00DA1D5A">
            <w:pPr>
              <w:spacing w:after="0" w:line="240" w:lineRule="auto"/>
              <w:rPr>
                <w:rFonts w:ascii="Times New Roman" w:hAnsi="Times New Roman"/>
                <w:b/>
                <w:sz w:val="16"/>
                <w:szCs w:val="16"/>
                <w:lang w:eastAsia="pl-PL"/>
              </w:rPr>
            </w:pPr>
          </w:p>
        </w:tc>
        <w:tc>
          <w:tcPr>
            <w:tcW w:w="1276" w:type="dxa"/>
            <w:shd w:val="clear" w:color="auto" w:fill="auto"/>
          </w:tcPr>
          <w:p w14:paraId="6C63CE2B"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330 637,66 </w:t>
            </w:r>
            <w:r w:rsidRPr="00EE083C">
              <w:rPr>
                <w:rFonts w:ascii="Times New Roman" w:hAnsi="Times New Roman"/>
                <w:sz w:val="16"/>
                <w:szCs w:val="16"/>
              </w:rPr>
              <w:t>€</w:t>
            </w:r>
            <w:r w:rsidRPr="00EE083C">
              <w:rPr>
                <w:rFonts w:ascii="Times New Roman" w:hAnsi="Times New Roman"/>
                <w:sz w:val="16"/>
                <w:szCs w:val="16"/>
                <w:lang w:eastAsia="pl-PL"/>
              </w:rPr>
              <w:t xml:space="preserve"> </w:t>
            </w:r>
          </w:p>
          <w:p w14:paraId="4BE93504"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sz w:val="16"/>
                <w:szCs w:val="16"/>
                <w:lang w:eastAsia="pl-PL"/>
              </w:rPr>
              <w:t>1 322 550,64zł</w:t>
            </w:r>
          </w:p>
        </w:tc>
        <w:tc>
          <w:tcPr>
            <w:tcW w:w="1559" w:type="dxa"/>
            <w:gridSpan w:val="3"/>
            <w:shd w:val="clear" w:color="auto" w:fill="A6A6A6"/>
          </w:tcPr>
          <w:p w14:paraId="4CA3BBC9" w14:textId="77777777" w:rsidR="002242AE" w:rsidRPr="00EE083C" w:rsidRDefault="002242AE" w:rsidP="00DA1D5A">
            <w:pPr>
              <w:spacing w:after="0" w:line="240" w:lineRule="auto"/>
              <w:rPr>
                <w:rFonts w:ascii="Times New Roman" w:hAnsi="Times New Roman"/>
                <w:b/>
                <w:sz w:val="16"/>
                <w:szCs w:val="16"/>
                <w:lang w:eastAsia="pl-PL"/>
              </w:rPr>
            </w:pPr>
          </w:p>
        </w:tc>
        <w:tc>
          <w:tcPr>
            <w:tcW w:w="1305" w:type="dxa"/>
            <w:shd w:val="clear" w:color="auto" w:fill="auto"/>
          </w:tcPr>
          <w:p w14:paraId="4067E5FC"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125 362,34 €</w:t>
            </w:r>
          </w:p>
          <w:p w14:paraId="6CEED7D3" w14:textId="77777777" w:rsidR="002242AE" w:rsidRPr="00EE083C" w:rsidRDefault="002242AE" w:rsidP="00DA1D5A">
            <w:pPr>
              <w:spacing w:after="0" w:line="240" w:lineRule="auto"/>
              <w:jc w:val="right"/>
              <w:rPr>
                <w:rFonts w:ascii="Times New Roman" w:hAnsi="Times New Roman"/>
                <w:b/>
                <w:strike/>
                <w:sz w:val="16"/>
                <w:szCs w:val="16"/>
                <w:lang w:eastAsia="pl-PL"/>
              </w:rPr>
            </w:pPr>
            <w:r w:rsidRPr="00EE083C">
              <w:rPr>
                <w:rFonts w:ascii="Times New Roman" w:hAnsi="Times New Roman"/>
                <w:sz w:val="16"/>
                <w:szCs w:val="16"/>
                <w:lang w:eastAsia="pl-PL"/>
              </w:rPr>
              <w:t>501 449,36 zł</w:t>
            </w:r>
          </w:p>
        </w:tc>
        <w:tc>
          <w:tcPr>
            <w:tcW w:w="709" w:type="dxa"/>
            <w:shd w:val="clear" w:color="auto" w:fill="A6A6A6"/>
          </w:tcPr>
          <w:p w14:paraId="21DAAD58" w14:textId="77777777" w:rsidR="002242AE" w:rsidRPr="00EE083C" w:rsidRDefault="002242AE" w:rsidP="00DA1D5A">
            <w:pPr>
              <w:spacing w:after="0" w:line="240" w:lineRule="auto"/>
              <w:rPr>
                <w:rFonts w:ascii="Times New Roman" w:hAnsi="Times New Roman"/>
                <w:b/>
                <w:strike/>
                <w:sz w:val="16"/>
                <w:szCs w:val="16"/>
                <w:lang w:eastAsia="pl-PL"/>
              </w:rPr>
            </w:pPr>
          </w:p>
        </w:tc>
        <w:tc>
          <w:tcPr>
            <w:tcW w:w="1417" w:type="dxa"/>
            <w:gridSpan w:val="2"/>
            <w:shd w:val="clear" w:color="auto" w:fill="auto"/>
          </w:tcPr>
          <w:p w14:paraId="5D38CDD4"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506 000,00 €</w:t>
            </w:r>
          </w:p>
          <w:p w14:paraId="673D1515" w14:textId="77777777" w:rsidR="002242AE" w:rsidRPr="00EE083C" w:rsidRDefault="002242AE" w:rsidP="00DA1D5A">
            <w:pPr>
              <w:spacing w:after="0" w:line="240" w:lineRule="auto"/>
              <w:jc w:val="right"/>
              <w:rPr>
                <w:rFonts w:ascii="Times New Roman" w:hAnsi="Times New Roman"/>
                <w:b/>
                <w:strike/>
                <w:sz w:val="16"/>
                <w:szCs w:val="16"/>
                <w:lang w:eastAsia="pl-PL"/>
              </w:rPr>
            </w:pPr>
            <w:r w:rsidRPr="00EE083C">
              <w:rPr>
                <w:rFonts w:ascii="Times New Roman" w:hAnsi="Times New Roman"/>
                <w:sz w:val="16"/>
                <w:szCs w:val="16"/>
                <w:lang w:eastAsia="pl-PL"/>
              </w:rPr>
              <w:t>2 024 000,00 zł</w:t>
            </w:r>
          </w:p>
        </w:tc>
        <w:tc>
          <w:tcPr>
            <w:tcW w:w="709" w:type="dxa"/>
            <w:shd w:val="clear" w:color="auto" w:fill="A6A6A6"/>
          </w:tcPr>
          <w:p w14:paraId="2D5EA304" w14:textId="77777777" w:rsidR="002242AE" w:rsidRPr="00EE083C" w:rsidRDefault="002242AE" w:rsidP="00DA1D5A">
            <w:pPr>
              <w:spacing w:after="0" w:line="240" w:lineRule="auto"/>
              <w:rPr>
                <w:rFonts w:ascii="Times New Roman" w:hAnsi="Times New Roman"/>
                <w:sz w:val="16"/>
                <w:szCs w:val="16"/>
                <w:lang w:eastAsia="pl-PL"/>
              </w:rPr>
            </w:pPr>
          </w:p>
        </w:tc>
        <w:tc>
          <w:tcPr>
            <w:tcW w:w="992" w:type="dxa"/>
            <w:shd w:val="clear" w:color="auto" w:fill="A6A6A6"/>
          </w:tcPr>
          <w:p w14:paraId="22A0A8DF"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4D2EDF1B" w14:textId="77777777" w:rsidTr="00DA1D5A">
        <w:trPr>
          <w:jc w:val="center"/>
        </w:trPr>
        <w:tc>
          <w:tcPr>
            <w:tcW w:w="2977" w:type="dxa"/>
            <w:gridSpan w:val="2"/>
            <w:shd w:val="clear" w:color="auto" w:fill="31849B"/>
          </w:tcPr>
          <w:p w14:paraId="796EC4D6" w14:textId="77777777" w:rsidR="002242AE" w:rsidRPr="00EE083C" w:rsidRDefault="002242AE" w:rsidP="00DA1D5A">
            <w:pPr>
              <w:spacing w:after="0" w:line="240" w:lineRule="auto"/>
              <w:rPr>
                <w:rFonts w:ascii="Times New Roman" w:hAnsi="Times New Roman"/>
                <w:b/>
                <w:sz w:val="16"/>
                <w:szCs w:val="16"/>
                <w:lang w:eastAsia="pl-PL"/>
              </w:rPr>
            </w:pPr>
            <w:r w:rsidRPr="00EE083C">
              <w:rPr>
                <w:rFonts w:ascii="Times New Roman" w:hAnsi="Times New Roman"/>
                <w:b/>
                <w:sz w:val="16"/>
                <w:szCs w:val="16"/>
                <w:lang w:eastAsia="pl-PL"/>
              </w:rPr>
              <w:t>Razem LSR</w:t>
            </w:r>
          </w:p>
        </w:tc>
        <w:tc>
          <w:tcPr>
            <w:tcW w:w="1531" w:type="dxa"/>
            <w:gridSpan w:val="2"/>
            <w:shd w:val="clear" w:color="auto" w:fill="A6A6A6"/>
          </w:tcPr>
          <w:p w14:paraId="29823337" w14:textId="77777777" w:rsidR="002242AE" w:rsidRPr="00EE083C" w:rsidRDefault="002242AE" w:rsidP="00DA1D5A">
            <w:pPr>
              <w:spacing w:after="0" w:line="240" w:lineRule="auto"/>
              <w:rPr>
                <w:rFonts w:ascii="Times New Roman" w:hAnsi="Times New Roman"/>
                <w:sz w:val="16"/>
                <w:szCs w:val="16"/>
                <w:lang w:eastAsia="pl-PL"/>
              </w:rPr>
            </w:pPr>
          </w:p>
        </w:tc>
        <w:tc>
          <w:tcPr>
            <w:tcW w:w="1304" w:type="dxa"/>
            <w:shd w:val="clear" w:color="auto" w:fill="auto"/>
          </w:tcPr>
          <w:p w14:paraId="02F386FF"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b/>
                <w:sz w:val="16"/>
                <w:szCs w:val="16"/>
                <w:lang w:eastAsia="pl-PL"/>
              </w:rPr>
              <w:t xml:space="preserve">353 750 ,00 </w:t>
            </w:r>
            <w:r w:rsidRPr="00EE083C">
              <w:rPr>
                <w:rFonts w:ascii="Times New Roman" w:hAnsi="Times New Roman"/>
                <w:sz w:val="16"/>
                <w:szCs w:val="16"/>
              </w:rPr>
              <w:t>€</w:t>
            </w:r>
          </w:p>
          <w:p w14:paraId="538E9916"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b/>
                <w:sz w:val="16"/>
                <w:szCs w:val="16"/>
                <w:lang w:eastAsia="pl-PL"/>
              </w:rPr>
              <w:t>1 415 000,00 zł</w:t>
            </w:r>
          </w:p>
        </w:tc>
        <w:tc>
          <w:tcPr>
            <w:tcW w:w="1672" w:type="dxa"/>
            <w:gridSpan w:val="4"/>
            <w:shd w:val="clear" w:color="auto" w:fill="A6A6A6"/>
          </w:tcPr>
          <w:p w14:paraId="2093C088" w14:textId="77777777" w:rsidR="002242AE" w:rsidRPr="00EE083C" w:rsidRDefault="002242AE" w:rsidP="00DA1D5A">
            <w:pPr>
              <w:spacing w:after="0" w:line="240" w:lineRule="auto"/>
              <w:rPr>
                <w:rFonts w:ascii="Times New Roman" w:hAnsi="Times New Roman"/>
                <w:b/>
                <w:sz w:val="16"/>
                <w:szCs w:val="16"/>
                <w:lang w:eastAsia="pl-PL"/>
              </w:rPr>
            </w:pPr>
          </w:p>
        </w:tc>
        <w:tc>
          <w:tcPr>
            <w:tcW w:w="1276" w:type="dxa"/>
            <w:shd w:val="clear" w:color="auto" w:fill="auto"/>
          </w:tcPr>
          <w:p w14:paraId="5F4DDC39"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 xml:space="preserve">1 157 606,55  </w:t>
            </w:r>
            <w:r w:rsidRPr="00EE083C">
              <w:rPr>
                <w:rFonts w:ascii="Times New Roman" w:hAnsi="Times New Roman"/>
                <w:sz w:val="16"/>
                <w:szCs w:val="16"/>
              </w:rPr>
              <w:t>€</w:t>
            </w:r>
            <w:r w:rsidRPr="00EE083C">
              <w:rPr>
                <w:rFonts w:ascii="Times New Roman" w:hAnsi="Times New Roman"/>
                <w:sz w:val="16"/>
                <w:szCs w:val="16"/>
                <w:lang w:eastAsia="pl-PL"/>
              </w:rPr>
              <w:t xml:space="preserve"> </w:t>
            </w:r>
          </w:p>
          <w:p w14:paraId="49066719"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sz w:val="16"/>
                <w:szCs w:val="16"/>
                <w:lang w:eastAsia="pl-PL"/>
              </w:rPr>
              <w:t>4 630 426,20  zł</w:t>
            </w:r>
          </w:p>
        </w:tc>
        <w:tc>
          <w:tcPr>
            <w:tcW w:w="1559" w:type="dxa"/>
            <w:gridSpan w:val="3"/>
            <w:shd w:val="clear" w:color="auto" w:fill="A6A6A6"/>
          </w:tcPr>
          <w:p w14:paraId="15AE159B" w14:textId="77777777" w:rsidR="002242AE" w:rsidRPr="00EE083C" w:rsidRDefault="002242AE" w:rsidP="00DA1D5A">
            <w:pPr>
              <w:spacing w:after="0" w:line="240" w:lineRule="auto"/>
              <w:rPr>
                <w:rFonts w:ascii="Times New Roman" w:hAnsi="Times New Roman"/>
                <w:b/>
                <w:sz w:val="16"/>
                <w:szCs w:val="16"/>
                <w:lang w:eastAsia="pl-PL"/>
              </w:rPr>
            </w:pPr>
          </w:p>
        </w:tc>
        <w:tc>
          <w:tcPr>
            <w:tcW w:w="1305" w:type="dxa"/>
            <w:shd w:val="clear" w:color="auto" w:fill="auto"/>
          </w:tcPr>
          <w:p w14:paraId="527FA7E2"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541 263,45 €</w:t>
            </w:r>
          </w:p>
          <w:p w14:paraId="06587B5F"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2 165 053,80 zł</w:t>
            </w:r>
            <w:r w:rsidRPr="00EE083C">
              <w:rPr>
                <w:rFonts w:ascii="Times New Roman" w:hAnsi="Times New Roman"/>
                <w:strike/>
                <w:sz w:val="16"/>
                <w:szCs w:val="16"/>
                <w:lang w:eastAsia="pl-PL"/>
              </w:rPr>
              <w:t xml:space="preserve"> </w:t>
            </w:r>
          </w:p>
        </w:tc>
        <w:tc>
          <w:tcPr>
            <w:tcW w:w="709" w:type="dxa"/>
            <w:shd w:val="clear" w:color="auto" w:fill="A6A6A6"/>
          </w:tcPr>
          <w:p w14:paraId="0B819F11" w14:textId="77777777" w:rsidR="002242AE" w:rsidRPr="00EE083C" w:rsidRDefault="002242AE" w:rsidP="00DA1D5A">
            <w:pPr>
              <w:spacing w:after="0" w:line="240" w:lineRule="auto"/>
              <w:rPr>
                <w:rFonts w:ascii="Times New Roman" w:hAnsi="Times New Roman"/>
                <w:b/>
                <w:strike/>
                <w:sz w:val="16"/>
                <w:szCs w:val="16"/>
                <w:lang w:eastAsia="pl-PL"/>
              </w:rPr>
            </w:pPr>
          </w:p>
        </w:tc>
        <w:tc>
          <w:tcPr>
            <w:tcW w:w="1417" w:type="dxa"/>
            <w:gridSpan w:val="2"/>
            <w:shd w:val="clear" w:color="auto" w:fill="auto"/>
          </w:tcPr>
          <w:p w14:paraId="06C00175" w14:textId="77777777" w:rsidR="002242AE" w:rsidRPr="00EE083C" w:rsidRDefault="002242AE" w:rsidP="00DA1D5A">
            <w:pPr>
              <w:spacing w:after="0" w:line="240" w:lineRule="auto"/>
              <w:jc w:val="right"/>
              <w:rPr>
                <w:rFonts w:ascii="Times New Roman" w:hAnsi="Times New Roman"/>
                <w:b/>
                <w:strike/>
                <w:sz w:val="16"/>
                <w:szCs w:val="16"/>
                <w:lang w:eastAsia="pl-PL"/>
              </w:rPr>
            </w:pPr>
          </w:p>
          <w:p w14:paraId="0F04946A"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b/>
                <w:sz w:val="16"/>
                <w:szCs w:val="16"/>
                <w:lang w:eastAsia="pl-PL"/>
              </w:rPr>
              <w:t>2 052 620,00  €</w:t>
            </w:r>
          </w:p>
          <w:p w14:paraId="3DBE4EBF" w14:textId="77777777" w:rsidR="002242AE" w:rsidRPr="00EE083C" w:rsidRDefault="002242AE" w:rsidP="00DA1D5A">
            <w:pPr>
              <w:spacing w:after="0" w:line="240" w:lineRule="auto"/>
              <w:jc w:val="right"/>
              <w:rPr>
                <w:rFonts w:ascii="Times New Roman" w:hAnsi="Times New Roman"/>
                <w:b/>
                <w:sz w:val="16"/>
                <w:szCs w:val="16"/>
                <w:lang w:eastAsia="pl-PL"/>
              </w:rPr>
            </w:pPr>
            <w:r w:rsidRPr="00EE083C">
              <w:rPr>
                <w:rFonts w:ascii="Times New Roman" w:hAnsi="Times New Roman"/>
                <w:b/>
                <w:sz w:val="16"/>
                <w:szCs w:val="16"/>
                <w:lang w:eastAsia="pl-PL"/>
              </w:rPr>
              <w:t>8 210 480,00 zł</w:t>
            </w:r>
          </w:p>
        </w:tc>
        <w:tc>
          <w:tcPr>
            <w:tcW w:w="709" w:type="dxa"/>
            <w:shd w:val="clear" w:color="auto" w:fill="A6A6A6"/>
          </w:tcPr>
          <w:p w14:paraId="48DFBD9E" w14:textId="77777777" w:rsidR="002242AE" w:rsidRPr="00EE083C" w:rsidRDefault="002242AE" w:rsidP="00DA1D5A">
            <w:pPr>
              <w:spacing w:after="0" w:line="240" w:lineRule="auto"/>
              <w:rPr>
                <w:rFonts w:ascii="Times New Roman" w:hAnsi="Times New Roman"/>
                <w:sz w:val="16"/>
                <w:szCs w:val="16"/>
                <w:lang w:eastAsia="pl-PL"/>
              </w:rPr>
            </w:pPr>
          </w:p>
        </w:tc>
        <w:tc>
          <w:tcPr>
            <w:tcW w:w="992" w:type="dxa"/>
            <w:shd w:val="clear" w:color="auto" w:fill="A6A6A6"/>
          </w:tcPr>
          <w:p w14:paraId="4A7A3422" w14:textId="77777777" w:rsidR="002242AE" w:rsidRPr="00EE083C" w:rsidRDefault="002242AE" w:rsidP="00DA1D5A">
            <w:pPr>
              <w:spacing w:after="0" w:line="240" w:lineRule="auto"/>
              <w:rPr>
                <w:rFonts w:ascii="Times New Roman" w:hAnsi="Times New Roman"/>
                <w:sz w:val="16"/>
                <w:szCs w:val="16"/>
                <w:lang w:eastAsia="pl-PL"/>
              </w:rPr>
            </w:pPr>
          </w:p>
        </w:tc>
      </w:tr>
      <w:tr w:rsidR="002242AE" w:rsidRPr="00EE083C" w14:paraId="0723009E" w14:textId="77777777" w:rsidTr="00DA1D5A">
        <w:trPr>
          <w:jc w:val="center"/>
        </w:trPr>
        <w:tc>
          <w:tcPr>
            <w:tcW w:w="13750" w:type="dxa"/>
            <w:gridSpan w:val="17"/>
            <w:shd w:val="clear" w:color="auto" w:fill="E5B8B7"/>
          </w:tcPr>
          <w:p w14:paraId="1A31F816"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Razem planowane wsparcie na przedsięwzięcia dedykowane tworzeniu i utrzymaniu miejsc pracy w ramach poddziałania Realizacja LSR PROW</w:t>
            </w:r>
          </w:p>
        </w:tc>
        <w:tc>
          <w:tcPr>
            <w:tcW w:w="1701" w:type="dxa"/>
            <w:gridSpan w:val="2"/>
            <w:shd w:val="clear" w:color="auto" w:fill="E5B8B7"/>
          </w:tcPr>
          <w:p w14:paraId="0A071F57"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 xml:space="preserve">% budżetu poddziałania </w:t>
            </w:r>
          </w:p>
          <w:p w14:paraId="4E49FAB0"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Realizacja LSR</w:t>
            </w:r>
          </w:p>
        </w:tc>
      </w:tr>
      <w:tr w:rsidR="002242AE" w:rsidRPr="00EE083C" w14:paraId="1A310F54" w14:textId="77777777" w:rsidTr="00DA1D5A">
        <w:trPr>
          <w:jc w:val="center"/>
        </w:trPr>
        <w:tc>
          <w:tcPr>
            <w:tcW w:w="12333" w:type="dxa"/>
            <w:gridSpan w:val="15"/>
            <w:shd w:val="clear" w:color="auto" w:fill="A6A6A6"/>
          </w:tcPr>
          <w:p w14:paraId="64DB563C" w14:textId="77777777" w:rsidR="002242AE" w:rsidRPr="00EE083C" w:rsidRDefault="002242AE" w:rsidP="00DA1D5A">
            <w:pPr>
              <w:spacing w:after="0" w:line="240" w:lineRule="auto"/>
              <w:rPr>
                <w:rFonts w:ascii="Times New Roman" w:hAnsi="Times New Roman"/>
                <w:sz w:val="16"/>
                <w:szCs w:val="16"/>
                <w:lang w:eastAsia="pl-PL"/>
              </w:rPr>
            </w:pPr>
          </w:p>
        </w:tc>
        <w:tc>
          <w:tcPr>
            <w:tcW w:w="1417" w:type="dxa"/>
            <w:gridSpan w:val="2"/>
            <w:shd w:val="clear" w:color="auto" w:fill="auto"/>
          </w:tcPr>
          <w:p w14:paraId="4D881569"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854 000,00 €</w:t>
            </w:r>
          </w:p>
          <w:p w14:paraId="78AA4046" w14:textId="77777777" w:rsidR="002242AE" w:rsidRPr="00EE083C" w:rsidRDefault="002242AE" w:rsidP="00DA1D5A">
            <w:pPr>
              <w:spacing w:after="0" w:line="240" w:lineRule="auto"/>
              <w:jc w:val="right"/>
              <w:rPr>
                <w:rFonts w:ascii="Times New Roman" w:hAnsi="Times New Roman"/>
                <w:sz w:val="16"/>
                <w:szCs w:val="16"/>
                <w:lang w:eastAsia="pl-PL"/>
              </w:rPr>
            </w:pPr>
            <w:r w:rsidRPr="00EE083C">
              <w:rPr>
                <w:rFonts w:ascii="Times New Roman" w:hAnsi="Times New Roman"/>
                <w:sz w:val="16"/>
                <w:szCs w:val="16"/>
                <w:lang w:eastAsia="pl-PL"/>
              </w:rPr>
              <w:t>3 380 000,00 zł</w:t>
            </w:r>
          </w:p>
        </w:tc>
        <w:tc>
          <w:tcPr>
            <w:tcW w:w="1701" w:type="dxa"/>
            <w:gridSpan w:val="2"/>
            <w:shd w:val="clear" w:color="auto" w:fill="auto"/>
          </w:tcPr>
          <w:p w14:paraId="3670A32F" w14:textId="77777777" w:rsidR="002242AE" w:rsidRPr="00EE083C" w:rsidRDefault="002242AE" w:rsidP="00DA1D5A">
            <w:pPr>
              <w:spacing w:after="0" w:line="240" w:lineRule="auto"/>
              <w:rPr>
                <w:rFonts w:ascii="Times New Roman" w:hAnsi="Times New Roman"/>
                <w:sz w:val="16"/>
                <w:szCs w:val="16"/>
                <w:lang w:eastAsia="pl-PL"/>
              </w:rPr>
            </w:pPr>
            <w:r w:rsidRPr="00EE083C">
              <w:rPr>
                <w:rFonts w:ascii="Times New Roman" w:hAnsi="Times New Roman"/>
                <w:sz w:val="16"/>
                <w:szCs w:val="16"/>
                <w:lang w:eastAsia="pl-PL"/>
              </w:rPr>
              <w:t xml:space="preserve">53,60 </w:t>
            </w:r>
          </w:p>
        </w:tc>
      </w:tr>
    </w:tbl>
    <w:p w14:paraId="6725C768" w14:textId="77777777" w:rsidR="001B3B1E" w:rsidRPr="002B4DD9" w:rsidRDefault="001B3B1E" w:rsidP="001B3B1E">
      <w:pPr>
        <w:jc w:val="both"/>
        <w:rPr>
          <w:rFonts w:ascii="Arial" w:hAnsi="Arial" w:cs="Arial"/>
        </w:rPr>
      </w:pPr>
    </w:p>
    <w:p w14:paraId="2F5FBBF8" w14:textId="77777777" w:rsidR="001B3B1E" w:rsidRPr="002B4DD9" w:rsidRDefault="001B3B1E" w:rsidP="001B3B1E">
      <w:pPr>
        <w:jc w:val="both"/>
        <w:rPr>
          <w:rFonts w:ascii="Arial" w:hAnsi="Arial" w:cs="Arial"/>
        </w:rPr>
        <w:sectPr w:rsidR="001B3B1E" w:rsidRPr="002B4DD9" w:rsidSect="001B3B1E">
          <w:headerReference w:type="default" r:id="rId30"/>
          <w:pgSz w:w="16838" w:h="11906" w:orient="landscape"/>
          <w:pgMar w:top="851" w:right="567" w:bottom="567" w:left="567" w:header="0" w:footer="284" w:gutter="0"/>
          <w:cols w:space="708"/>
          <w:docGrid w:linePitch="299"/>
        </w:sectPr>
      </w:pPr>
    </w:p>
    <w:p w14:paraId="06BAF51C" w14:textId="77777777" w:rsidR="001B3B1E" w:rsidRPr="004E6D36" w:rsidRDefault="001B3B1E" w:rsidP="001B3B1E">
      <w:pPr>
        <w:jc w:val="both"/>
        <w:rPr>
          <w:rFonts w:ascii="Times New Roman" w:hAnsi="Times New Roman"/>
          <w:b/>
          <w:sz w:val="24"/>
          <w:szCs w:val="24"/>
        </w:rPr>
      </w:pPr>
      <w:r w:rsidRPr="004E6D36">
        <w:rPr>
          <w:rFonts w:ascii="Times New Roman" w:hAnsi="Times New Roman"/>
          <w:b/>
          <w:sz w:val="24"/>
          <w:szCs w:val="24"/>
        </w:rPr>
        <w:lastRenderedPageBreak/>
        <w:t xml:space="preserve">Załącznik nr 4 do LSR - Budżet LSR w podziale na poszczególne fundusze EFSI i zakresy wsparcia </w:t>
      </w:r>
      <w:r w:rsidRPr="004E6D36">
        <w:rPr>
          <w:rFonts w:ascii="Times New Roman" w:hAnsi="Times New Roman"/>
          <w:b/>
          <w:sz w:val="24"/>
          <w:szCs w:val="24"/>
        </w:rPr>
        <w:br/>
        <w:t xml:space="preserve">tj. realizację operacji w ramach LSR, wdrażanie projektów współpracy, koszty bieżące i aktywizację, </w:t>
      </w:r>
      <w:r w:rsidR="00E53611" w:rsidRPr="004E6D36">
        <w:rPr>
          <w:rFonts w:ascii="Times New Roman" w:hAnsi="Times New Roman"/>
          <w:b/>
          <w:sz w:val="24"/>
          <w:szCs w:val="24"/>
        </w:rPr>
        <w:br/>
      </w:r>
      <w:r w:rsidRPr="004E6D36">
        <w:rPr>
          <w:rFonts w:ascii="Times New Roman" w:hAnsi="Times New Roman"/>
          <w:b/>
          <w:sz w:val="24"/>
          <w:szCs w:val="24"/>
        </w:rPr>
        <w:t>a w przypadku LSR współfinansowanych z EFRROW dodatkowo „Plan finansowy w zakresie poddziałania 19.2 PROW 2014-2020”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842"/>
        <w:gridCol w:w="851"/>
        <w:gridCol w:w="992"/>
        <w:gridCol w:w="1134"/>
        <w:gridCol w:w="1105"/>
        <w:gridCol w:w="1701"/>
      </w:tblGrid>
      <w:tr w:rsidR="002242AE" w:rsidRPr="00EE083C" w14:paraId="5440C826" w14:textId="77777777" w:rsidTr="00DA1D5A">
        <w:trPr>
          <w:trHeight w:val="70"/>
          <w:jc w:val="center"/>
        </w:trPr>
        <w:tc>
          <w:tcPr>
            <w:tcW w:w="2689" w:type="dxa"/>
            <w:vMerge w:val="restart"/>
            <w:shd w:val="clear" w:color="auto" w:fill="FFFF99"/>
            <w:vAlign w:val="center"/>
          </w:tcPr>
          <w:p w14:paraId="4D59E8BF" w14:textId="77777777" w:rsidR="002242AE" w:rsidRPr="00EE083C" w:rsidRDefault="002242AE" w:rsidP="00DA1D5A">
            <w:pPr>
              <w:spacing w:before="60" w:line="276" w:lineRule="auto"/>
              <w:jc w:val="center"/>
              <w:rPr>
                <w:rFonts w:ascii="Times New Roman" w:hAnsi="Times New Roman"/>
                <w:b/>
              </w:rPr>
            </w:pPr>
            <w:r w:rsidRPr="00EE083C">
              <w:rPr>
                <w:rFonts w:ascii="Times New Roman" w:hAnsi="Times New Roman"/>
                <w:b/>
              </w:rPr>
              <w:t>Zakres wsparcia</w:t>
            </w:r>
          </w:p>
        </w:tc>
        <w:tc>
          <w:tcPr>
            <w:tcW w:w="7625" w:type="dxa"/>
            <w:gridSpan w:val="6"/>
            <w:shd w:val="clear" w:color="auto" w:fill="FFFF66"/>
            <w:vAlign w:val="center"/>
          </w:tcPr>
          <w:p w14:paraId="0D42BC5C" w14:textId="77777777" w:rsidR="002242AE" w:rsidRPr="00EE083C" w:rsidRDefault="002242AE" w:rsidP="00DA1D5A">
            <w:pPr>
              <w:spacing w:before="60" w:line="276" w:lineRule="auto"/>
              <w:jc w:val="center"/>
              <w:rPr>
                <w:rFonts w:ascii="Times New Roman" w:hAnsi="Times New Roman"/>
                <w:b/>
              </w:rPr>
            </w:pPr>
            <w:r w:rsidRPr="00EE083C">
              <w:rPr>
                <w:rFonts w:ascii="Times New Roman" w:hAnsi="Times New Roman"/>
                <w:b/>
              </w:rPr>
              <w:t>Wsparcie finansowe (</w:t>
            </w:r>
            <w:r w:rsidRPr="00EE083C">
              <w:rPr>
                <w:rFonts w:ascii="Times New Roman" w:hAnsi="Times New Roman"/>
              </w:rPr>
              <w:t xml:space="preserve">€ i </w:t>
            </w:r>
            <w:r w:rsidRPr="00EE083C">
              <w:rPr>
                <w:rFonts w:ascii="Times New Roman" w:hAnsi="Times New Roman"/>
                <w:b/>
              </w:rPr>
              <w:t>PLN)</w:t>
            </w:r>
          </w:p>
        </w:tc>
      </w:tr>
      <w:tr w:rsidR="002242AE" w:rsidRPr="00EE083C" w14:paraId="1BA2E10B" w14:textId="77777777" w:rsidTr="00DA1D5A">
        <w:trPr>
          <w:trHeight w:val="64"/>
          <w:jc w:val="center"/>
        </w:trPr>
        <w:tc>
          <w:tcPr>
            <w:tcW w:w="2689" w:type="dxa"/>
            <w:vMerge/>
            <w:shd w:val="clear" w:color="auto" w:fill="FFFF99"/>
            <w:vAlign w:val="center"/>
          </w:tcPr>
          <w:p w14:paraId="544B3285" w14:textId="77777777" w:rsidR="002242AE" w:rsidRPr="00EE083C" w:rsidRDefault="002242AE" w:rsidP="00DA1D5A">
            <w:pPr>
              <w:spacing w:before="60" w:line="276" w:lineRule="auto"/>
              <w:jc w:val="center"/>
              <w:rPr>
                <w:rFonts w:ascii="Times New Roman" w:hAnsi="Times New Roman"/>
              </w:rPr>
            </w:pPr>
          </w:p>
        </w:tc>
        <w:tc>
          <w:tcPr>
            <w:tcW w:w="1842" w:type="dxa"/>
            <w:vMerge w:val="restart"/>
            <w:shd w:val="clear" w:color="auto" w:fill="FFFF66"/>
            <w:vAlign w:val="center"/>
          </w:tcPr>
          <w:p w14:paraId="63DDF48D" w14:textId="77777777" w:rsidR="002242AE" w:rsidRPr="00EE083C" w:rsidRDefault="002242AE" w:rsidP="00DA1D5A">
            <w:pPr>
              <w:spacing w:before="60" w:line="276" w:lineRule="auto"/>
              <w:jc w:val="center"/>
              <w:rPr>
                <w:rFonts w:ascii="Times New Roman" w:hAnsi="Times New Roman"/>
                <w:b/>
              </w:rPr>
            </w:pPr>
            <w:r w:rsidRPr="00EE083C">
              <w:rPr>
                <w:rFonts w:ascii="Times New Roman" w:hAnsi="Times New Roman"/>
                <w:b/>
              </w:rPr>
              <w:t>PROW</w:t>
            </w:r>
          </w:p>
        </w:tc>
        <w:tc>
          <w:tcPr>
            <w:tcW w:w="1843" w:type="dxa"/>
            <w:gridSpan w:val="2"/>
            <w:shd w:val="clear" w:color="auto" w:fill="FFFF66"/>
            <w:vAlign w:val="center"/>
          </w:tcPr>
          <w:p w14:paraId="54FBB610" w14:textId="77777777" w:rsidR="002242AE" w:rsidRPr="00EE083C" w:rsidRDefault="002242AE" w:rsidP="00DA1D5A">
            <w:pPr>
              <w:spacing w:before="60" w:line="276" w:lineRule="auto"/>
              <w:jc w:val="center"/>
              <w:rPr>
                <w:rFonts w:ascii="Times New Roman" w:hAnsi="Times New Roman"/>
                <w:b/>
              </w:rPr>
            </w:pPr>
            <w:r w:rsidRPr="00EE083C">
              <w:rPr>
                <w:rFonts w:ascii="Times New Roman" w:hAnsi="Times New Roman"/>
                <w:b/>
              </w:rPr>
              <w:t>RPO</w:t>
            </w:r>
          </w:p>
        </w:tc>
        <w:tc>
          <w:tcPr>
            <w:tcW w:w="1134" w:type="dxa"/>
            <w:vMerge w:val="restart"/>
            <w:shd w:val="clear" w:color="auto" w:fill="FFFF66"/>
            <w:vAlign w:val="center"/>
          </w:tcPr>
          <w:p w14:paraId="578472C8" w14:textId="77777777" w:rsidR="002242AE" w:rsidRPr="00EE083C" w:rsidRDefault="002242AE" w:rsidP="00DA1D5A">
            <w:pPr>
              <w:spacing w:before="60" w:line="276" w:lineRule="auto"/>
              <w:jc w:val="center"/>
              <w:rPr>
                <w:rFonts w:ascii="Times New Roman" w:hAnsi="Times New Roman"/>
                <w:b/>
              </w:rPr>
            </w:pPr>
            <w:r w:rsidRPr="00EE083C">
              <w:rPr>
                <w:rFonts w:ascii="Times New Roman" w:hAnsi="Times New Roman"/>
                <w:b/>
              </w:rPr>
              <w:t>PO RYBY</w:t>
            </w:r>
          </w:p>
        </w:tc>
        <w:tc>
          <w:tcPr>
            <w:tcW w:w="1105" w:type="dxa"/>
            <w:vMerge w:val="restart"/>
            <w:shd w:val="clear" w:color="auto" w:fill="FFFF66"/>
            <w:vAlign w:val="center"/>
          </w:tcPr>
          <w:p w14:paraId="0F343CE0" w14:textId="77777777" w:rsidR="002242AE" w:rsidRPr="00EE083C" w:rsidRDefault="002242AE" w:rsidP="00DA1D5A">
            <w:pPr>
              <w:spacing w:before="60" w:line="276" w:lineRule="auto"/>
              <w:jc w:val="center"/>
              <w:rPr>
                <w:rFonts w:ascii="Times New Roman" w:hAnsi="Times New Roman"/>
                <w:b/>
              </w:rPr>
            </w:pPr>
            <w:r w:rsidRPr="00EE083C">
              <w:rPr>
                <w:rFonts w:ascii="Times New Roman" w:hAnsi="Times New Roman"/>
                <w:b/>
              </w:rPr>
              <w:t>Fundusz wiodący</w:t>
            </w:r>
          </w:p>
        </w:tc>
        <w:tc>
          <w:tcPr>
            <w:tcW w:w="1701" w:type="dxa"/>
            <w:vMerge w:val="restart"/>
            <w:shd w:val="clear" w:color="auto" w:fill="FFFF00"/>
            <w:vAlign w:val="center"/>
          </w:tcPr>
          <w:p w14:paraId="62100529" w14:textId="77777777" w:rsidR="002242AE" w:rsidRPr="00EE083C" w:rsidRDefault="002242AE" w:rsidP="00DA1D5A">
            <w:pPr>
              <w:spacing w:before="60" w:line="276" w:lineRule="auto"/>
              <w:jc w:val="center"/>
              <w:rPr>
                <w:rFonts w:ascii="Times New Roman" w:hAnsi="Times New Roman"/>
                <w:b/>
              </w:rPr>
            </w:pPr>
            <w:r w:rsidRPr="00EE083C">
              <w:rPr>
                <w:rFonts w:ascii="Times New Roman" w:hAnsi="Times New Roman"/>
                <w:b/>
              </w:rPr>
              <w:t>Razem EFSI</w:t>
            </w:r>
          </w:p>
        </w:tc>
      </w:tr>
      <w:tr w:rsidR="002242AE" w:rsidRPr="00EE083C" w14:paraId="26E56509" w14:textId="77777777" w:rsidTr="00DA1D5A">
        <w:trPr>
          <w:trHeight w:val="70"/>
          <w:jc w:val="center"/>
        </w:trPr>
        <w:tc>
          <w:tcPr>
            <w:tcW w:w="2689" w:type="dxa"/>
            <w:vMerge/>
            <w:shd w:val="clear" w:color="auto" w:fill="FFFF99"/>
            <w:vAlign w:val="center"/>
          </w:tcPr>
          <w:p w14:paraId="52A03318" w14:textId="77777777" w:rsidR="002242AE" w:rsidRPr="00EE083C" w:rsidRDefault="002242AE" w:rsidP="00DA1D5A">
            <w:pPr>
              <w:spacing w:before="60" w:line="276" w:lineRule="auto"/>
              <w:jc w:val="center"/>
              <w:rPr>
                <w:rFonts w:ascii="Times New Roman" w:hAnsi="Times New Roman"/>
              </w:rPr>
            </w:pPr>
          </w:p>
        </w:tc>
        <w:tc>
          <w:tcPr>
            <w:tcW w:w="1842" w:type="dxa"/>
            <w:vMerge/>
            <w:shd w:val="clear" w:color="auto" w:fill="auto"/>
            <w:vAlign w:val="center"/>
          </w:tcPr>
          <w:p w14:paraId="66D50039" w14:textId="77777777" w:rsidR="002242AE" w:rsidRPr="00EE083C" w:rsidRDefault="002242AE" w:rsidP="00DA1D5A">
            <w:pPr>
              <w:spacing w:before="60" w:line="276" w:lineRule="auto"/>
              <w:jc w:val="center"/>
              <w:rPr>
                <w:rFonts w:ascii="Times New Roman" w:hAnsi="Times New Roman"/>
              </w:rPr>
            </w:pPr>
          </w:p>
        </w:tc>
        <w:tc>
          <w:tcPr>
            <w:tcW w:w="851" w:type="dxa"/>
            <w:shd w:val="clear" w:color="auto" w:fill="FFFF66"/>
            <w:vAlign w:val="center"/>
          </w:tcPr>
          <w:p w14:paraId="1476891D" w14:textId="77777777" w:rsidR="002242AE" w:rsidRPr="00EE083C" w:rsidRDefault="002242AE" w:rsidP="00DA1D5A">
            <w:pPr>
              <w:spacing w:before="60" w:line="276" w:lineRule="auto"/>
              <w:jc w:val="center"/>
              <w:rPr>
                <w:rFonts w:ascii="Times New Roman" w:hAnsi="Times New Roman"/>
                <w:b/>
              </w:rPr>
            </w:pPr>
            <w:r w:rsidRPr="00EE083C">
              <w:rPr>
                <w:rFonts w:ascii="Times New Roman" w:hAnsi="Times New Roman"/>
                <w:b/>
              </w:rPr>
              <w:t>EFS</w:t>
            </w:r>
          </w:p>
        </w:tc>
        <w:tc>
          <w:tcPr>
            <w:tcW w:w="992" w:type="dxa"/>
            <w:shd w:val="clear" w:color="auto" w:fill="FFFF66"/>
            <w:vAlign w:val="center"/>
          </w:tcPr>
          <w:p w14:paraId="2276E16C" w14:textId="77777777" w:rsidR="002242AE" w:rsidRPr="00EE083C" w:rsidRDefault="002242AE" w:rsidP="00DA1D5A">
            <w:pPr>
              <w:spacing w:before="60" w:line="276" w:lineRule="auto"/>
              <w:jc w:val="center"/>
              <w:rPr>
                <w:rFonts w:ascii="Times New Roman" w:hAnsi="Times New Roman"/>
                <w:b/>
              </w:rPr>
            </w:pPr>
            <w:r w:rsidRPr="00EE083C">
              <w:rPr>
                <w:rFonts w:ascii="Times New Roman" w:hAnsi="Times New Roman"/>
                <w:b/>
              </w:rPr>
              <w:t>EFRR</w:t>
            </w:r>
          </w:p>
        </w:tc>
        <w:tc>
          <w:tcPr>
            <w:tcW w:w="1134" w:type="dxa"/>
            <w:vMerge/>
            <w:shd w:val="clear" w:color="auto" w:fill="auto"/>
            <w:vAlign w:val="center"/>
          </w:tcPr>
          <w:p w14:paraId="45B2B570" w14:textId="77777777" w:rsidR="002242AE" w:rsidRPr="00EE083C" w:rsidRDefault="002242AE" w:rsidP="00DA1D5A">
            <w:pPr>
              <w:spacing w:before="60" w:line="276" w:lineRule="auto"/>
              <w:jc w:val="center"/>
              <w:rPr>
                <w:rFonts w:ascii="Times New Roman" w:hAnsi="Times New Roman"/>
              </w:rPr>
            </w:pPr>
          </w:p>
        </w:tc>
        <w:tc>
          <w:tcPr>
            <w:tcW w:w="1105" w:type="dxa"/>
            <w:vMerge/>
            <w:tcBorders>
              <w:bottom w:val="single" w:sz="4" w:space="0" w:color="auto"/>
            </w:tcBorders>
            <w:vAlign w:val="center"/>
          </w:tcPr>
          <w:p w14:paraId="73E77548" w14:textId="77777777" w:rsidR="002242AE" w:rsidRPr="00EE083C" w:rsidRDefault="002242AE" w:rsidP="00DA1D5A">
            <w:pPr>
              <w:spacing w:before="60" w:line="276" w:lineRule="auto"/>
              <w:jc w:val="center"/>
              <w:rPr>
                <w:rFonts w:ascii="Times New Roman" w:hAnsi="Times New Roman"/>
              </w:rPr>
            </w:pPr>
          </w:p>
        </w:tc>
        <w:tc>
          <w:tcPr>
            <w:tcW w:w="1701" w:type="dxa"/>
            <w:vMerge/>
            <w:shd w:val="clear" w:color="auto" w:fill="FFFF00"/>
            <w:vAlign w:val="center"/>
          </w:tcPr>
          <w:p w14:paraId="118B4511" w14:textId="77777777" w:rsidR="002242AE" w:rsidRPr="00EE083C" w:rsidRDefault="002242AE" w:rsidP="00DA1D5A">
            <w:pPr>
              <w:spacing w:before="60" w:line="276" w:lineRule="auto"/>
              <w:jc w:val="center"/>
              <w:rPr>
                <w:rFonts w:ascii="Times New Roman" w:hAnsi="Times New Roman"/>
              </w:rPr>
            </w:pPr>
          </w:p>
        </w:tc>
      </w:tr>
      <w:tr w:rsidR="002242AE" w:rsidRPr="00EE083C" w14:paraId="6A42C634" w14:textId="77777777" w:rsidTr="00DA1D5A">
        <w:trPr>
          <w:jc w:val="center"/>
        </w:trPr>
        <w:tc>
          <w:tcPr>
            <w:tcW w:w="2689" w:type="dxa"/>
            <w:shd w:val="clear" w:color="auto" w:fill="FFFF99"/>
            <w:vAlign w:val="center"/>
          </w:tcPr>
          <w:p w14:paraId="4961C52A"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b/>
              </w:rPr>
              <w:t>Realizacja LSR</w:t>
            </w:r>
            <w:r w:rsidRPr="00EE083C">
              <w:rPr>
                <w:rFonts w:ascii="Times New Roman" w:hAnsi="Times New Roman"/>
              </w:rPr>
              <w:t xml:space="preserve"> (art. 35 ust. 1 lit. b rozporządzenia nr 1303/2013)</w:t>
            </w:r>
          </w:p>
        </w:tc>
        <w:tc>
          <w:tcPr>
            <w:tcW w:w="1842" w:type="dxa"/>
            <w:shd w:val="clear" w:color="auto" w:fill="auto"/>
            <w:vAlign w:val="center"/>
          </w:tcPr>
          <w:p w14:paraId="46D5AD41"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1 576 000,00 €</w:t>
            </w:r>
          </w:p>
          <w:p w14:paraId="0E647E05"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6 304 000,00 zł</w:t>
            </w:r>
          </w:p>
        </w:tc>
        <w:tc>
          <w:tcPr>
            <w:tcW w:w="851" w:type="dxa"/>
            <w:tcBorders>
              <w:bottom w:val="single" w:sz="4" w:space="0" w:color="auto"/>
            </w:tcBorders>
            <w:vAlign w:val="center"/>
          </w:tcPr>
          <w:p w14:paraId="40432C68"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0</w:t>
            </w:r>
          </w:p>
        </w:tc>
        <w:tc>
          <w:tcPr>
            <w:tcW w:w="992" w:type="dxa"/>
            <w:tcBorders>
              <w:bottom w:val="single" w:sz="4" w:space="0" w:color="auto"/>
            </w:tcBorders>
            <w:shd w:val="clear" w:color="auto" w:fill="auto"/>
            <w:vAlign w:val="center"/>
          </w:tcPr>
          <w:p w14:paraId="6C0B5A29"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0</w:t>
            </w:r>
          </w:p>
        </w:tc>
        <w:tc>
          <w:tcPr>
            <w:tcW w:w="1134" w:type="dxa"/>
            <w:shd w:val="clear" w:color="auto" w:fill="auto"/>
            <w:vAlign w:val="center"/>
          </w:tcPr>
          <w:p w14:paraId="0A8EC292"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0</w:t>
            </w:r>
          </w:p>
        </w:tc>
        <w:tc>
          <w:tcPr>
            <w:tcW w:w="1105" w:type="dxa"/>
            <w:tcBorders>
              <w:tl2br w:val="single" w:sz="4" w:space="0" w:color="auto"/>
              <w:tr2bl w:val="single" w:sz="4" w:space="0" w:color="auto"/>
            </w:tcBorders>
            <w:vAlign w:val="center"/>
          </w:tcPr>
          <w:p w14:paraId="21CB0F44" w14:textId="77777777" w:rsidR="002242AE" w:rsidRPr="00EE083C" w:rsidRDefault="002242AE" w:rsidP="00DA1D5A">
            <w:pPr>
              <w:spacing w:before="60" w:line="276" w:lineRule="auto"/>
              <w:jc w:val="center"/>
              <w:rPr>
                <w:rFonts w:ascii="Times New Roman" w:hAnsi="Times New Roman"/>
              </w:rPr>
            </w:pPr>
          </w:p>
        </w:tc>
        <w:tc>
          <w:tcPr>
            <w:tcW w:w="1701" w:type="dxa"/>
            <w:shd w:val="clear" w:color="auto" w:fill="auto"/>
            <w:vAlign w:val="center"/>
          </w:tcPr>
          <w:p w14:paraId="06156E56"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1 576 000,00 €</w:t>
            </w:r>
          </w:p>
          <w:p w14:paraId="7F36896B"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6 304 000,00zł</w:t>
            </w:r>
          </w:p>
        </w:tc>
      </w:tr>
      <w:tr w:rsidR="002242AE" w:rsidRPr="00EE083C" w14:paraId="7AAD90F5" w14:textId="77777777" w:rsidTr="00DA1D5A">
        <w:trPr>
          <w:jc w:val="center"/>
        </w:trPr>
        <w:tc>
          <w:tcPr>
            <w:tcW w:w="2689" w:type="dxa"/>
            <w:shd w:val="clear" w:color="auto" w:fill="FFFF99"/>
            <w:vAlign w:val="center"/>
          </w:tcPr>
          <w:p w14:paraId="1EBAAE4E"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b/>
              </w:rPr>
              <w:t>Współpraca</w:t>
            </w:r>
            <w:r w:rsidRPr="00EE083C">
              <w:rPr>
                <w:rFonts w:ascii="Times New Roman" w:hAnsi="Times New Roman"/>
              </w:rPr>
              <w:t xml:space="preserve"> (art. 35 ust. 1 lit. c rozporządzenia nr 1303/2013)</w:t>
            </w:r>
          </w:p>
        </w:tc>
        <w:tc>
          <w:tcPr>
            <w:tcW w:w="1842" w:type="dxa"/>
            <w:shd w:val="clear" w:color="auto" w:fill="auto"/>
            <w:vAlign w:val="center"/>
          </w:tcPr>
          <w:p w14:paraId="7ABDB203"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125 000,00 €</w:t>
            </w:r>
          </w:p>
          <w:p w14:paraId="5A630876"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500 000,00 zł</w:t>
            </w:r>
          </w:p>
        </w:tc>
        <w:tc>
          <w:tcPr>
            <w:tcW w:w="851" w:type="dxa"/>
            <w:tcBorders>
              <w:tl2br w:val="single" w:sz="4" w:space="0" w:color="auto"/>
              <w:tr2bl w:val="single" w:sz="4" w:space="0" w:color="auto"/>
            </w:tcBorders>
            <w:vAlign w:val="center"/>
          </w:tcPr>
          <w:p w14:paraId="24487BF3" w14:textId="77777777" w:rsidR="002242AE" w:rsidRPr="00EE083C" w:rsidRDefault="002242AE" w:rsidP="00DA1D5A">
            <w:pPr>
              <w:spacing w:before="60" w:line="276" w:lineRule="auto"/>
              <w:jc w:val="center"/>
              <w:rPr>
                <w:rFonts w:ascii="Times New Roman" w:hAnsi="Times New Roman"/>
              </w:rPr>
            </w:pPr>
          </w:p>
        </w:tc>
        <w:tc>
          <w:tcPr>
            <w:tcW w:w="992" w:type="dxa"/>
            <w:tcBorders>
              <w:tl2br w:val="single" w:sz="4" w:space="0" w:color="auto"/>
              <w:tr2bl w:val="single" w:sz="4" w:space="0" w:color="auto"/>
            </w:tcBorders>
            <w:shd w:val="clear" w:color="auto" w:fill="auto"/>
            <w:vAlign w:val="center"/>
          </w:tcPr>
          <w:p w14:paraId="0BC7CE08" w14:textId="77777777" w:rsidR="002242AE" w:rsidRPr="00EE083C" w:rsidRDefault="002242AE" w:rsidP="00DA1D5A">
            <w:pPr>
              <w:spacing w:before="60" w:line="276" w:lineRule="auto"/>
              <w:jc w:val="center"/>
              <w:rPr>
                <w:rFonts w:ascii="Times New Roman" w:hAnsi="Times New Roman"/>
              </w:rPr>
            </w:pPr>
          </w:p>
        </w:tc>
        <w:tc>
          <w:tcPr>
            <w:tcW w:w="1134" w:type="dxa"/>
            <w:shd w:val="clear" w:color="auto" w:fill="auto"/>
            <w:vAlign w:val="center"/>
          </w:tcPr>
          <w:p w14:paraId="0B37B797"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0</w:t>
            </w:r>
          </w:p>
        </w:tc>
        <w:tc>
          <w:tcPr>
            <w:tcW w:w="1105" w:type="dxa"/>
            <w:tcBorders>
              <w:tl2br w:val="single" w:sz="4" w:space="0" w:color="auto"/>
              <w:tr2bl w:val="single" w:sz="4" w:space="0" w:color="auto"/>
            </w:tcBorders>
            <w:vAlign w:val="center"/>
          </w:tcPr>
          <w:p w14:paraId="738AD58C" w14:textId="77777777" w:rsidR="002242AE" w:rsidRPr="00EE083C" w:rsidRDefault="002242AE" w:rsidP="00DA1D5A">
            <w:pPr>
              <w:spacing w:before="60" w:line="276" w:lineRule="auto"/>
              <w:jc w:val="center"/>
              <w:rPr>
                <w:rFonts w:ascii="Times New Roman" w:hAnsi="Times New Roman"/>
              </w:rPr>
            </w:pPr>
          </w:p>
        </w:tc>
        <w:tc>
          <w:tcPr>
            <w:tcW w:w="1701" w:type="dxa"/>
            <w:shd w:val="clear" w:color="auto" w:fill="auto"/>
            <w:vAlign w:val="center"/>
          </w:tcPr>
          <w:p w14:paraId="302F56D1"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125 000,00 €</w:t>
            </w:r>
          </w:p>
          <w:p w14:paraId="23226C9D"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500 000,00 zł</w:t>
            </w:r>
          </w:p>
        </w:tc>
      </w:tr>
      <w:tr w:rsidR="002242AE" w:rsidRPr="00EE083C" w14:paraId="4FED44B2" w14:textId="77777777" w:rsidTr="00DA1D5A">
        <w:trPr>
          <w:jc w:val="center"/>
        </w:trPr>
        <w:tc>
          <w:tcPr>
            <w:tcW w:w="2689" w:type="dxa"/>
            <w:shd w:val="clear" w:color="auto" w:fill="FFFF99"/>
            <w:vAlign w:val="center"/>
          </w:tcPr>
          <w:p w14:paraId="6F9F039B"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b/>
              </w:rPr>
              <w:t>Koszty bieżące</w:t>
            </w:r>
            <w:r w:rsidRPr="00EE083C">
              <w:rPr>
                <w:rFonts w:ascii="Times New Roman" w:hAnsi="Times New Roman"/>
              </w:rPr>
              <w:t xml:space="preserve"> (art. 35 ust. 1 lit. d rozporządzenia nr 1303/2013)</w:t>
            </w:r>
          </w:p>
        </w:tc>
        <w:tc>
          <w:tcPr>
            <w:tcW w:w="1842" w:type="dxa"/>
            <w:vMerge w:val="restart"/>
            <w:shd w:val="clear" w:color="auto" w:fill="auto"/>
            <w:vAlign w:val="center"/>
          </w:tcPr>
          <w:p w14:paraId="425A5435" w14:textId="77777777" w:rsidR="002242AE" w:rsidRPr="00EE083C" w:rsidRDefault="002242AE" w:rsidP="00DA1D5A">
            <w:pPr>
              <w:jc w:val="center"/>
              <w:rPr>
                <w:rFonts w:ascii="Times New Roman" w:hAnsi="Times New Roman"/>
              </w:rPr>
            </w:pPr>
            <w:r w:rsidRPr="00EE083C">
              <w:rPr>
                <w:rFonts w:ascii="Times New Roman" w:hAnsi="Times New Roman"/>
              </w:rPr>
              <w:t>351 620,00 €</w:t>
            </w:r>
          </w:p>
          <w:p w14:paraId="1E5D5BAF" w14:textId="77777777" w:rsidR="002242AE" w:rsidRPr="00EE083C" w:rsidRDefault="002242AE" w:rsidP="00DA1D5A">
            <w:pPr>
              <w:jc w:val="center"/>
              <w:rPr>
                <w:rFonts w:ascii="Times New Roman" w:hAnsi="Times New Roman"/>
              </w:rPr>
            </w:pPr>
            <w:r w:rsidRPr="00EE083C">
              <w:rPr>
                <w:rFonts w:ascii="Times New Roman" w:hAnsi="Times New Roman"/>
              </w:rPr>
              <w:t>1 406 480,00 zł</w:t>
            </w:r>
          </w:p>
        </w:tc>
        <w:tc>
          <w:tcPr>
            <w:tcW w:w="851" w:type="dxa"/>
            <w:vAlign w:val="center"/>
          </w:tcPr>
          <w:p w14:paraId="7E9307A9" w14:textId="77777777" w:rsidR="002242AE" w:rsidRPr="00EE083C" w:rsidRDefault="002242AE" w:rsidP="00DA1D5A">
            <w:pPr>
              <w:jc w:val="center"/>
              <w:rPr>
                <w:rFonts w:ascii="Times New Roman" w:hAnsi="Times New Roman"/>
              </w:rPr>
            </w:pPr>
            <w:r w:rsidRPr="00EE083C">
              <w:rPr>
                <w:rFonts w:ascii="Times New Roman" w:hAnsi="Times New Roman"/>
              </w:rPr>
              <w:t>0</w:t>
            </w:r>
          </w:p>
        </w:tc>
        <w:tc>
          <w:tcPr>
            <w:tcW w:w="992" w:type="dxa"/>
            <w:shd w:val="clear" w:color="auto" w:fill="auto"/>
            <w:vAlign w:val="center"/>
          </w:tcPr>
          <w:p w14:paraId="6999DC59" w14:textId="77777777" w:rsidR="002242AE" w:rsidRPr="00EE083C" w:rsidRDefault="002242AE" w:rsidP="00DA1D5A">
            <w:pPr>
              <w:jc w:val="center"/>
              <w:rPr>
                <w:rFonts w:ascii="Times New Roman" w:hAnsi="Times New Roman"/>
              </w:rPr>
            </w:pPr>
            <w:r w:rsidRPr="00EE083C">
              <w:rPr>
                <w:rFonts w:ascii="Times New Roman" w:hAnsi="Times New Roman"/>
              </w:rPr>
              <w:t>0</w:t>
            </w:r>
          </w:p>
        </w:tc>
        <w:tc>
          <w:tcPr>
            <w:tcW w:w="1134" w:type="dxa"/>
            <w:shd w:val="clear" w:color="auto" w:fill="auto"/>
            <w:vAlign w:val="center"/>
          </w:tcPr>
          <w:p w14:paraId="4EA72935" w14:textId="77777777" w:rsidR="002242AE" w:rsidRPr="00EE083C" w:rsidRDefault="002242AE" w:rsidP="00DA1D5A">
            <w:pPr>
              <w:jc w:val="center"/>
              <w:rPr>
                <w:rFonts w:ascii="Times New Roman" w:hAnsi="Times New Roman"/>
              </w:rPr>
            </w:pPr>
            <w:r w:rsidRPr="00EE083C">
              <w:rPr>
                <w:rFonts w:ascii="Times New Roman" w:hAnsi="Times New Roman"/>
              </w:rPr>
              <w:t>0</w:t>
            </w:r>
          </w:p>
        </w:tc>
        <w:tc>
          <w:tcPr>
            <w:tcW w:w="1105" w:type="dxa"/>
            <w:vAlign w:val="center"/>
          </w:tcPr>
          <w:p w14:paraId="7DE4BF26" w14:textId="77777777" w:rsidR="002242AE" w:rsidRPr="00EE083C" w:rsidRDefault="002242AE" w:rsidP="00DA1D5A">
            <w:pPr>
              <w:spacing w:before="60" w:line="276" w:lineRule="auto"/>
              <w:jc w:val="center"/>
              <w:rPr>
                <w:rFonts w:ascii="Times New Roman" w:hAnsi="Times New Roman"/>
                <w:highlight w:val="yellow"/>
              </w:rPr>
            </w:pPr>
            <w:r w:rsidRPr="00EE083C">
              <w:rPr>
                <w:rFonts w:ascii="Times New Roman" w:hAnsi="Times New Roman"/>
              </w:rPr>
              <w:t>0</w:t>
            </w:r>
          </w:p>
        </w:tc>
        <w:tc>
          <w:tcPr>
            <w:tcW w:w="1701" w:type="dxa"/>
            <w:vMerge w:val="restart"/>
            <w:shd w:val="clear" w:color="auto" w:fill="auto"/>
            <w:vAlign w:val="center"/>
          </w:tcPr>
          <w:p w14:paraId="4B862065" w14:textId="77777777" w:rsidR="002242AE" w:rsidRPr="00EE083C" w:rsidRDefault="002242AE" w:rsidP="00DA1D5A">
            <w:pPr>
              <w:jc w:val="center"/>
              <w:rPr>
                <w:rFonts w:ascii="Times New Roman" w:hAnsi="Times New Roman"/>
              </w:rPr>
            </w:pPr>
            <w:r w:rsidRPr="00EE083C">
              <w:rPr>
                <w:rFonts w:ascii="Times New Roman" w:hAnsi="Times New Roman"/>
              </w:rPr>
              <w:t>351 620,00 €</w:t>
            </w:r>
          </w:p>
          <w:p w14:paraId="7395ABD0" w14:textId="77777777" w:rsidR="002242AE" w:rsidRPr="00EE083C" w:rsidRDefault="002242AE" w:rsidP="00DA1D5A">
            <w:pPr>
              <w:jc w:val="center"/>
              <w:rPr>
                <w:rFonts w:ascii="Times New Roman" w:hAnsi="Times New Roman"/>
              </w:rPr>
            </w:pPr>
            <w:r w:rsidRPr="00EE083C">
              <w:rPr>
                <w:rFonts w:ascii="Times New Roman" w:hAnsi="Times New Roman"/>
              </w:rPr>
              <w:t>1 406 480,00 zł</w:t>
            </w:r>
          </w:p>
        </w:tc>
      </w:tr>
      <w:tr w:rsidR="002242AE" w:rsidRPr="00EE083C" w14:paraId="0ADBA549" w14:textId="77777777" w:rsidTr="00DA1D5A">
        <w:trPr>
          <w:jc w:val="center"/>
        </w:trPr>
        <w:tc>
          <w:tcPr>
            <w:tcW w:w="2689" w:type="dxa"/>
            <w:shd w:val="clear" w:color="auto" w:fill="FFFF99"/>
            <w:vAlign w:val="center"/>
          </w:tcPr>
          <w:p w14:paraId="5C713D80"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b/>
              </w:rPr>
              <w:t>Aktywizacja</w:t>
            </w:r>
            <w:r w:rsidRPr="00EE083C">
              <w:rPr>
                <w:rFonts w:ascii="Times New Roman" w:hAnsi="Times New Roman"/>
              </w:rPr>
              <w:t xml:space="preserve"> (art. 35 ust. 1 lit. e rozporządzenia nr 1303/2013)</w:t>
            </w:r>
          </w:p>
        </w:tc>
        <w:tc>
          <w:tcPr>
            <w:tcW w:w="1842" w:type="dxa"/>
            <w:vMerge/>
            <w:shd w:val="clear" w:color="auto" w:fill="auto"/>
            <w:vAlign w:val="center"/>
          </w:tcPr>
          <w:p w14:paraId="7F51335C" w14:textId="77777777" w:rsidR="002242AE" w:rsidRPr="00EE083C" w:rsidRDefault="002242AE" w:rsidP="00DA1D5A">
            <w:pPr>
              <w:jc w:val="center"/>
              <w:rPr>
                <w:rFonts w:ascii="Times New Roman" w:hAnsi="Times New Roman"/>
              </w:rPr>
            </w:pPr>
          </w:p>
        </w:tc>
        <w:tc>
          <w:tcPr>
            <w:tcW w:w="851" w:type="dxa"/>
            <w:vAlign w:val="center"/>
          </w:tcPr>
          <w:p w14:paraId="692C44C9" w14:textId="77777777" w:rsidR="002242AE" w:rsidRPr="00EE083C" w:rsidRDefault="002242AE" w:rsidP="00DA1D5A">
            <w:pPr>
              <w:jc w:val="center"/>
              <w:rPr>
                <w:rFonts w:ascii="Times New Roman" w:hAnsi="Times New Roman"/>
              </w:rPr>
            </w:pPr>
            <w:r w:rsidRPr="00EE083C">
              <w:rPr>
                <w:rFonts w:ascii="Times New Roman" w:hAnsi="Times New Roman"/>
              </w:rPr>
              <w:t>0</w:t>
            </w:r>
          </w:p>
        </w:tc>
        <w:tc>
          <w:tcPr>
            <w:tcW w:w="992" w:type="dxa"/>
            <w:shd w:val="clear" w:color="auto" w:fill="auto"/>
            <w:vAlign w:val="center"/>
          </w:tcPr>
          <w:p w14:paraId="6257B04E" w14:textId="77777777" w:rsidR="002242AE" w:rsidRPr="00EE083C" w:rsidRDefault="002242AE" w:rsidP="00DA1D5A">
            <w:pPr>
              <w:jc w:val="center"/>
              <w:rPr>
                <w:rFonts w:ascii="Times New Roman" w:hAnsi="Times New Roman"/>
              </w:rPr>
            </w:pPr>
            <w:r w:rsidRPr="00EE083C">
              <w:rPr>
                <w:rFonts w:ascii="Times New Roman" w:hAnsi="Times New Roman"/>
              </w:rPr>
              <w:t>0</w:t>
            </w:r>
          </w:p>
        </w:tc>
        <w:tc>
          <w:tcPr>
            <w:tcW w:w="1134" w:type="dxa"/>
            <w:shd w:val="clear" w:color="auto" w:fill="auto"/>
            <w:vAlign w:val="center"/>
          </w:tcPr>
          <w:p w14:paraId="59137FA5" w14:textId="77777777" w:rsidR="002242AE" w:rsidRPr="00EE083C" w:rsidRDefault="002242AE" w:rsidP="00DA1D5A">
            <w:pPr>
              <w:jc w:val="center"/>
              <w:rPr>
                <w:rFonts w:ascii="Times New Roman" w:hAnsi="Times New Roman"/>
              </w:rPr>
            </w:pPr>
            <w:r w:rsidRPr="00EE083C">
              <w:rPr>
                <w:rFonts w:ascii="Times New Roman" w:hAnsi="Times New Roman"/>
              </w:rPr>
              <w:t>0</w:t>
            </w:r>
          </w:p>
        </w:tc>
        <w:tc>
          <w:tcPr>
            <w:tcW w:w="1105" w:type="dxa"/>
            <w:vAlign w:val="center"/>
          </w:tcPr>
          <w:p w14:paraId="5C14B894"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0</w:t>
            </w:r>
          </w:p>
        </w:tc>
        <w:tc>
          <w:tcPr>
            <w:tcW w:w="1701" w:type="dxa"/>
            <w:vMerge/>
            <w:shd w:val="clear" w:color="auto" w:fill="auto"/>
            <w:vAlign w:val="center"/>
          </w:tcPr>
          <w:p w14:paraId="21F9E53A" w14:textId="77777777" w:rsidR="002242AE" w:rsidRPr="00EE083C" w:rsidRDefault="002242AE" w:rsidP="00DA1D5A">
            <w:pPr>
              <w:spacing w:before="60" w:line="276" w:lineRule="auto"/>
              <w:jc w:val="center"/>
              <w:rPr>
                <w:rFonts w:ascii="Times New Roman" w:hAnsi="Times New Roman"/>
                <w:b/>
              </w:rPr>
            </w:pPr>
          </w:p>
        </w:tc>
      </w:tr>
      <w:tr w:rsidR="002242AE" w:rsidRPr="00EE083C" w14:paraId="46E6888C" w14:textId="77777777" w:rsidTr="00DA1D5A">
        <w:trPr>
          <w:jc w:val="center"/>
        </w:trPr>
        <w:tc>
          <w:tcPr>
            <w:tcW w:w="2689" w:type="dxa"/>
            <w:shd w:val="clear" w:color="auto" w:fill="FFFF00"/>
            <w:vAlign w:val="center"/>
          </w:tcPr>
          <w:p w14:paraId="27609260" w14:textId="77777777" w:rsidR="002242AE" w:rsidRPr="00EE083C" w:rsidRDefault="002242AE" w:rsidP="00DA1D5A">
            <w:pPr>
              <w:spacing w:before="60" w:line="276" w:lineRule="auto"/>
              <w:jc w:val="center"/>
              <w:rPr>
                <w:rFonts w:ascii="Times New Roman" w:hAnsi="Times New Roman"/>
                <w:b/>
              </w:rPr>
            </w:pPr>
            <w:r w:rsidRPr="00EE083C">
              <w:rPr>
                <w:rFonts w:ascii="Times New Roman" w:hAnsi="Times New Roman"/>
                <w:b/>
              </w:rPr>
              <w:t>Razem</w:t>
            </w:r>
          </w:p>
        </w:tc>
        <w:tc>
          <w:tcPr>
            <w:tcW w:w="1842" w:type="dxa"/>
            <w:shd w:val="clear" w:color="auto" w:fill="auto"/>
            <w:vAlign w:val="center"/>
          </w:tcPr>
          <w:p w14:paraId="3EDC30D6"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2 052 620,00 €</w:t>
            </w:r>
          </w:p>
          <w:p w14:paraId="204A51EB"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8 210 480,00 zł</w:t>
            </w:r>
          </w:p>
        </w:tc>
        <w:tc>
          <w:tcPr>
            <w:tcW w:w="851" w:type="dxa"/>
            <w:vAlign w:val="center"/>
          </w:tcPr>
          <w:p w14:paraId="5E35657B"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0</w:t>
            </w:r>
          </w:p>
        </w:tc>
        <w:tc>
          <w:tcPr>
            <w:tcW w:w="992" w:type="dxa"/>
            <w:shd w:val="clear" w:color="auto" w:fill="auto"/>
            <w:vAlign w:val="center"/>
          </w:tcPr>
          <w:p w14:paraId="418319F7"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0</w:t>
            </w:r>
          </w:p>
        </w:tc>
        <w:tc>
          <w:tcPr>
            <w:tcW w:w="1134" w:type="dxa"/>
            <w:shd w:val="clear" w:color="auto" w:fill="auto"/>
            <w:vAlign w:val="center"/>
          </w:tcPr>
          <w:p w14:paraId="5D88035A"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0</w:t>
            </w:r>
          </w:p>
        </w:tc>
        <w:tc>
          <w:tcPr>
            <w:tcW w:w="1105" w:type="dxa"/>
            <w:vAlign w:val="center"/>
          </w:tcPr>
          <w:p w14:paraId="45F57FBE"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0</w:t>
            </w:r>
          </w:p>
        </w:tc>
        <w:tc>
          <w:tcPr>
            <w:tcW w:w="1701" w:type="dxa"/>
            <w:shd w:val="clear" w:color="auto" w:fill="auto"/>
            <w:vAlign w:val="center"/>
          </w:tcPr>
          <w:p w14:paraId="76327303"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2 052 620,00 €</w:t>
            </w:r>
          </w:p>
          <w:p w14:paraId="087335E0" w14:textId="77777777" w:rsidR="002242AE" w:rsidRPr="00EE083C" w:rsidRDefault="002242AE" w:rsidP="00DA1D5A">
            <w:pPr>
              <w:spacing w:before="60" w:line="276" w:lineRule="auto"/>
              <w:jc w:val="center"/>
              <w:rPr>
                <w:rFonts w:ascii="Times New Roman" w:hAnsi="Times New Roman"/>
              </w:rPr>
            </w:pPr>
            <w:r w:rsidRPr="00EE083C">
              <w:rPr>
                <w:rFonts w:ascii="Times New Roman" w:hAnsi="Times New Roman"/>
              </w:rPr>
              <w:t>8 210 480,00 zł</w:t>
            </w:r>
          </w:p>
        </w:tc>
      </w:tr>
    </w:tbl>
    <w:p w14:paraId="15114937" w14:textId="77777777" w:rsidR="001B3B1E" w:rsidRPr="004E6D36" w:rsidRDefault="001B3B1E" w:rsidP="001B3B1E">
      <w:pPr>
        <w:jc w:val="both"/>
        <w:rPr>
          <w:rFonts w:ascii="Times New Roman" w:hAnsi="Times New Roman"/>
          <w:sz w:val="24"/>
          <w:szCs w:val="24"/>
        </w:rPr>
      </w:pPr>
    </w:p>
    <w:p w14:paraId="53327B1A" w14:textId="77777777" w:rsidR="001B3B1E" w:rsidRPr="004E6D36" w:rsidRDefault="001B3B1E" w:rsidP="001B3B1E">
      <w:pPr>
        <w:spacing w:before="60" w:after="0" w:line="240" w:lineRule="auto"/>
        <w:jc w:val="both"/>
        <w:rPr>
          <w:rFonts w:ascii="Times New Roman" w:eastAsia="ヒラギノ角ゴ Pro W3" w:hAnsi="Times New Roman"/>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697"/>
        <w:gridCol w:w="1695"/>
        <w:gridCol w:w="2742"/>
        <w:gridCol w:w="1701"/>
      </w:tblGrid>
      <w:tr w:rsidR="001B3B1E" w:rsidRPr="00E135AC" w14:paraId="61CF333F" w14:textId="77777777" w:rsidTr="001B3B1E">
        <w:tc>
          <w:tcPr>
            <w:tcW w:w="2508" w:type="dxa"/>
            <w:shd w:val="clear" w:color="auto" w:fill="auto"/>
            <w:vAlign w:val="center"/>
          </w:tcPr>
          <w:p w14:paraId="52A97028" w14:textId="77777777" w:rsidR="001B3B1E" w:rsidRPr="00E135AC" w:rsidRDefault="001B3B1E" w:rsidP="001B3B1E">
            <w:pPr>
              <w:spacing w:before="60" w:line="276" w:lineRule="auto"/>
              <w:jc w:val="center"/>
              <w:rPr>
                <w:rFonts w:ascii="Times New Roman" w:hAnsi="Times New Roman"/>
                <w:b/>
              </w:rPr>
            </w:pPr>
          </w:p>
        </w:tc>
        <w:tc>
          <w:tcPr>
            <w:tcW w:w="1697" w:type="dxa"/>
            <w:shd w:val="clear" w:color="auto" w:fill="auto"/>
            <w:vAlign w:val="center"/>
          </w:tcPr>
          <w:p w14:paraId="494094F5" w14:textId="77777777" w:rsidR="001B3B1E" w:rsidRPr="00E135AC" w:rsidRDefault="001B3B1E" w:rsidP="001B3B1E">
            <w:pPr>
              <w:spacing w:before="60" w:line="276" w:lineRule="auto"/>
              <w:jc w:val="center"/>
              <w:rPr>
                <w:rFonts w:ascii="Times New Roman" w:hAnsi="Times New Roman"/>
                <w:b/>
              </w:rPr>
            </w:pPr>
            <w:r w:rsidRPr="00E135AC">
              <w:rPr>
                <w:rFonts w:ascii="Times New Roman" w:hAnsi="Times New Roman"/>
                <w:b/>
              </w:rPr>
              <w:t>Wkład EFRROW</w:t>
            </w:r>
          </w:p>
        </w:tc>
        <w:tc>
          <w:tcPr>
            <w:tcW w:w="1695" w:type="dxa"/>
            <w:shd w:val="clear" w:color="auto" w:fill="auto"/>
            <w:vAlign w:val="center"/>
          </w:tcPr>
          <w:p w14:paraId="4D9F6075" w14:textId="77777777" w:rsidR="001B3B1E" w:rsidRPr="00E135AC" w:rsidRDefault="001B3B1E" w:rsidP="001B3B1E">
            <w:pPr>
              <w:spacing w:before="60" w:line="276" w:lineRule="auto"/>
              <w:jc w:val="center"/>
              <w:rPr>
                <w:rFonts w:ascii="Times New Roman" w:hAnsi="Times New Roman"/>
                <w:b/>
              </w:rPr>
            </w:pPr>
            <w:r w:rsidRPr="00E135AC">
              <w:rPr>
                <w:rFonts w:ascii="Times New Roman" w:hAnsi="Times New Roman"/>
                <w:b/>
              </w:rPr>
              <w:t>Budżet państwa</w:t>
            </w:r>
          </w:p>
        </w:tc>
        <w:tc>
          <w:tcPr>
            <w:tcW w:w="2742" w:type="dxa"/>
            <w:tcBorders>
              <w:bottom w:val="single" w:sz="4" w:space="0" w:color="auto"/>
            </w:tcBorders>
            <w:shd w:val="clear" w:color="auto" w:fill="auto"/>
            <w:vAlign w:val="center"/>
          </w:tcPr>
          <w:p w14:paraId="76444018" w14:textId="77777777" w:rsidR="001B3B1E" w:rsidRPr="00E135AC" w:rsidRDefault="001B3B1E" w:rsidP="001B3B1E">
            <w:pPr>
              <w:spacing w:before="60" w:line="276" w:lineRule="auto"/>
              <w:jc w:val="center"/>
              <w:rPr>
                <w:rFonts w:ascii="Times New Roman" w:hAnsi="Times New Roman"/>
                <w:b/>
              </w:rPr>
            </w:pPr>
            <w:r w:rsidRPr="00E135AC">
              <w:rPr>
                <w:rFonts w:ascii="Times New Roman" w:hAnsi="Times New Roman"/>
                <w:b/>
              </w:rPr>
              <w:t>Wkład własny będący wkładem krajowych środków publicznych</w:t>
            </w:r>
          </w:p>
        </w:tc>
        <w:tc>
          <w:tcPr>
            <w:tcW w:w="1701" w:type="dxa"/>
            <w:tcBorders>
              <w:bottom w:val="single" w:sz="4" w:space="0" w:color="auto"/>
            </w:tcBorders>
            <w:vAlign w:val="center"/>
          </w:tcPr>
          <w:p w14:paraId="335BBF85" w14:textId="77777777" w:rsidR="001B3B1E" w:rsidRPr="00E135AC" w:rsidRDefault="001B3B1E" w:rsidP="001B3B1E">
            <w:pPr>
              <w:spacing w:before="60" w:line="276" w:lineRule="auto"/>
              <w:jc w:val="center"/>
              <w:rPr>
                <w:rFonts w:ascii="Times New Roman" w:hAnsi="Times New Roman"/>
                <w:b/>
              </w:rPr>
            </w:pPr>
            <w:r w:rsidRPr="00E135AC">
              <w:rPr>
                <w:rFonts w:ascii="Times New Roman" w:hAnsi="Times New Roman"/>
                <w:b/>
              </w:rPr>
              <w:t>RAZEM</w:t>
            </w:r>
          </w:p>
        </w:tc>
      </w:tr>
      <w:tr w:rsidR="001B3B1E" w:rsidRPr="00E135AC" w14:paraId="39F941EC" w14:textId="77777777" w:rsidTr="001B3B1E">
        <w:tc>
          <w:tcPr>
            <w:tcW w:w="2508" w:type="dxa"/>
            <w:shd w:val="clear" w:color="auto" w:fill="auto"/>
            <w:vAlign w:val="center"/>
          </w:tcPr>
          <w:p w14:paraId="64EDE13C" w14:textId="77777777" w:rsidR="001B3B1E" w:rsidRPr="00E135AC" w:rsidRDefault="001B3B1E" w:rsidP="001B3B1E">
            <w:pPr>
              <w:spacing w:before="60" w:line="276" w:lineRule="auto"/>
              <w:jc w:val="center"/>
              <w:rPr>
                <w:rFonts w:ascii="Times New Roman" w:hAnsi="Times New Roman"/>
                <w:b/>
              </w:rPr>
            </w:pPr>
            <w:r w:rsidRPr="00E135AC">
              <w:rPr>
                <w:rFonts w:ascii="Times New Roman" w:hAnsi="Times New Roman"/>
                <w:b/>
              </w:rPr>
              <w:t>Beneficjenci inni niż jednostki sektora finansów publicznych</w:t>
            </w:r>
          </w:p>
        </w:tc>
        <w:tc>
          <w:tcPr>
            <w:tcW w:w="1697" w:type="dxa"/>
            <w:shd w:val="clear" w:color="auto" w:fill="auto"/>
            <w:vAlign w:val="center"/>
          </w:tcPr>
          <w:p w14:paraId="14E6A37A" w14:textId="77777777" w:rsidR="009C6ADD" w:rsidRPr="00E135AC" w:rsidRDefault="000B1232" w:rsidP="001B3B1E">
            <w:pPr>
              <w:spacing w:before="60" w:line="276" w:lineRule="auto"/>
              <w:jc w:val="center"/>
              <w:rPr>
                <w:rFonts w:ascii="Times New Roman" w:hAnsi="Times New Roman"/>
                <w:b/>
              </w:rPr>
            </w:pPr>
            <w:r w:rsidRPr="00E135AC">
              <w:rPr>
                <w:rFonts w:ascii="Times New Roman" w:hAnsi="Times New Roman"/>
                <w:b/>
              </w:rPr>
              <w:t xml:space="preserve">604 485,00 </w:t>
            </w:r>
            <w:r w:rsidRPr="00E135AC">
              <w:rPr>
                <w:rFonts w:ascii="Times New Roman" w:hAnsi="Times New Roman"/>
              </w:rPr>
              <w:t>€</w:t>
            </w:r>
          </w:p>
          <w:p w14:paraId="6F1A2947" w14:textId="77777777" w:rsidR="001B3B1E" w:rsidRPr="00E135AC" w:rsidRDefault="00E53611" w:rsidP="001B3B1E">
            <w:pPr>
              <w:spacing w:before="60" w:line="276" w:lineRule="auto"/>
              <w:jc w:val="center"/>
              <w:rPr>
                <w:rFonts w:ascii="Times New Roman" w:hAnsi="Times New Roman"/>
                <w:b/>
              </w:rPr>
            </w:pPr>
            <w:r w:rsidRPr="00E135AC">
              <w:rPr>
                <w:rFonts w:ascii="Times New Roman" w:hAnsi="Times New Roman"/>
                <w:b/>
              </w:rPr>
              <w:t>2 417 940,00</w:t>
            </w:r>
            <w:r w:rsidR="009C6ADD" w:rsidRPr="00E135AC">
              <w:rPr>
                <w:rFonts w:ascii="Times New Roman" w:hAnsi="Times New Roman"/>
                <w:b/>
              </w:rPr>
              <w:t xml:space="preserve"> zł</w:t>
            </w:r>
          </w:p>
        </w:tc>
        <w:tc>
          <w:tcPr>
            <w:tcW w:w="1695" w:type="dxa"/>
            <w:tcBorders>
              <w:bottom w:val="single" w:sz="4" w:space="0" w:color="auto"/>
            </w:tcBorders>
            <w:shd w:val="clear" w:color="auto" w:fill="auto"/>
            <w:vAlign w:val="center"/>
          </w:tcPr>
          <w:p w14:paraId="59AE7E34" w14:textId="77777777" w:rsidR="009C6ADD" w:rsidRPr="00E135AC" w:rsidRDefault="000B1232" w:rsidP="001B3B1E">
            <w:pPr>
              <w:spacing w:before="60" w:line="276" w:lineRule="auto"/>
              <w:jc w:val="center"/>
              <w:rPr>
                <w:rFonts w:ascii="Times New Roman" w:hAnsi="Times New Roman"/>
                <w:b/>
              </w:rPr>
            </w:pPr>
            <w:r w:rsidRPr="00E135AC">
              <w:rPr>
                <w:rFonts w:ascii="Times New Roman" w:hAnsi="Times New Roman"/>
                <w:b/>
              </w:rPr>
              <w:t xml:space="preserve">345 515,00 </w:t>
            </w:r>
            <w:r w:rsidRPr="00E135AC">
              <w:rPr>
                <w:rFonts w:ascii="Times New Roman" w:hAnsi="Times New Roman"/>
              </w:rPr>
              <w:t>€</w:t>
            </w:r>
          </w:p>
          <w:p w14:paraId="162C8302" w14:textId="77777777" w:rsidR="001B3B1E" w:rsidRPr="00E135AC" w:rsidRDefault="00E53611" w:rsidP="001B3B1E">
            <w:pPr>
              <w:spacing w:before="60" w:line="276" w:lineRule="auto"/>
              <w:jc w:val="center"/>
              <w:rPr>
                <w:rFonts w:ascii="Times New Roman" w:hAnsi="Times New Roman"/>
                <w:b/>
              </w:rPr>
            </w:pPr>
            <w:r w:rsidRPr="00E135AC">
              <w:rPr>
                <w:rFonts w:ascii="Times New Roman" w:hAnsi="Times New Roman"/>
                <w:b/>
              </w:rPr>
              <w:t>1 382 060,00</w:t>
            </w:r>
            <w:r w:rsidR="009C6ADD" w:rsidRPr="00E135AC">
              <w:rPr>
                <w:rFonts w:ascii="Times New Roman" w:hAnsi="Times New Roman"/>
                <w:b/>
              </w:rPr>
              <w:t xml:space="preserve"> zł</w:t>
            </w:r>
          </w:p>
        </w:tc>
        <w:tc>
          <w:tcPr>
            <w:tcW w:w="2742" w:type="dxa"/>
            <w:tcBorders>
              <w:tl2br w:val="single" w:sz="4" w:space="0" w:color="auto"/>
              <w:tr2bl w:val="single" w:sz="4" w:space="0" w:color="auto"/>
            </w:tcBorders>
            <w:shd w:val="clear" w:color="auto" w:fill="auto"/>
            <w:vAlign w:val="center"/>
          </w:tcPr>
          <w:p w14:paraId="44AAAFB4" w14:textId="77777777" w:rsidR="001B3B1E" w:rsidRPr="00E135AC" w:rsidRDefault="001B3B1E" w:rsidP="001B3B1E">
            <w:pPr>
              <w:spacing w:before="60" w:line="276" w:lineRule="auto"/>
              <w:jc w:val="center"/>
              <w:rPr>
                <w:rFonts w:ascii="Times New Roman" w:hAnsi="Times New Roman"/>
                <w:b/>
              </w:rPr>
            </w:pPr>
          </w:p>
        </w:tc>
        <w:tc>
          <w:tcPr>
            <w:tcW w:w="1701" w:type="dxa"/>
            <w:tcBorders>
              <w:tl2br w:val="nil"/>
              <w:tr2bl w:val="nil"/>
            </w:tcBorders>
          </w:tcPr>
          <w:p w14:paraId="63236D45" w14:textId="77777777" w:rsidR="009C6ADD" w:rsidRPr="00E135AC" w:rsidRDefault="000B1232" w:rsidP="001B3B1E">
            <w:pPr>
              <w:spacing w:before="60" w:line="276" w:lineRule="auto"/>
              <w:jc w:val="center"/>
              <w:rPr>
                <w:rFonts w:ascii="Times New Roman" w:hAnsi="Times New Roman"/>
                <w:b/>
              </w:rPr>
            </w:pPr>
            <w:r w:rsidRPr="00E135AC">
              <w:rPr>
                <w:rFonts w:ascii="Times New Roman" w:hAnsi="Times New Roman"/>
                <w:b/>
              </w:rPr>
              <w:t xml:space="preserve">950 000,00 </w:t>
            </w:r>
            <w:r w:rsidRPr="00E135AC">
              <w:rPr>
                <w:rFonts w:ascii="Times New Roman" w:hAnsi="Times New Roman"/>
              </w:rPr>
              <w:t>€</w:t>
            </w:r>
          </w:p>
          <w:p w14:paraId="6123EAF2" w14:textId="77777777" w:rsidR="001B3B1E" w:rsidRPr="00E135AC" w:rsidRDefault="009B790A" w:rsidP="009C6ADD">
            <w:pPr>
              <w:spacing w:before="60" w:line="276" w:lineRule="auto"/>
              <w:rPr>
                <w:rFonts w:ascii="Times New Roman" w:hAnsi="Times New Roman"/>
                <w:b/>
              </w:rPr>
            </w:pPr>
            <w:r w:rsidRPr="00E135AC">
              <w:rPr>
                <w:rFonts w:ascii="Times New Roman" w:hAnsi="Times New Roman"/>
                <w:b/>
              </w:rPr>
              <w:t>3 8</w:t>
            </w:r>
            <w:r w:rsidR="001B3B1E" w:rsidRPr="00E135AC">
              <w:rPr>
                <w:rFonts w:ascii="Times New Roman" w:hAnsi="Times New Roman"/>
                <w:b/>
              </w:rPr>
              <w:t>00 000,00</w:t>
            </w:r>
            <w:r w:rsidR="009C6ADD" w:rsidRPr="00E135AC">
              <w:rPr>
                <w:rFonts w:ascii="Times New Roman" w:hAnsi="Times New Roman"/>
                <w:b/>
              </w:rPr>
              <w:t xml:space="preserve"> zł</w:t>
            </w:r>
          </w:p>
        </w:tc>
      </w:tr>
      <w:tr w:rsidR="001B3B1E" w:rsidRPr="00E135AC" w14:paraId="74C5472E" w14:textId="77777777" w:rsidTr="001B3B1E">
        <w:tc>
          <w:tcPr>
            <w:tcW w:w="2508" w:type="dxa"/>
            <w:shd w:val="clear" w:color="auto" w:fill="auto"/>
            <w:vAlign w:val="center"/>
          </w:tcPr>
          <w:p w14:paraId="2A62C5D0" w14:textId="77777777" w:rsidR="001B3B1E" w:rsidRPr="00E135AC" w:rsidRDefault="001B3B1E" w:rsidP="001B3B1E">
            <w:pPr>
              <w:spacing w:before="60" w:line="276" w:lineRule="auto"/>
              <w:jc w:val="center"/>
              <w:rPr>
                <w:rFonts w:ascii="Times New Roman" w:hAnsi="Times New Roman"/>
                <w:b/>
              </w:rPr>
            </w:pPr>
            <w:r w:rsidRPr="00E135AC">
              <w:rPr>
                <w:rFonts w:ascii="Times New Roman" w:hAnsi="Times New Roman"/>
                <w:b/>
              </w:rPr>
              <w:t>Beneficjenci będący jednostkami sektora finansów publicznych</w:t>
            </w:r>
          </w:p>
        </w:tc>
        <w:tc>
          <w:tcPr>
            <w:tcW w:w="1697" w:type="dxa"/>
            <w:tcBorders>
              <w:bottom w:val="single" w:sz="4" w:space="0" w:color="auto"/>
            </w:tcBorders>
            <w:shd w:val="clear" w:color="auto" w:fill="auto"/>
            <w:vAlign w:val="center"/>
          </w:tcPr>
          <w:p w14:paraId="2A4B968E" w14:textId="77777777" w:rsidR="009C6ADD" w:rsidRPr="00E135AC" w:rsidRDefault="000B1232" w:rsidP="001B3B1E">
            <w:pPr>
              <w:spacing w:before="60" w:line="276" w:lineRule="auto"/>
              <w:jc w:val="center"/>
              <w:rPr>
                <w:rFonts w:ascii="Times New Roman" w:hAnsi="Times New Roman"/>
                <w:b/>
              </w:rPr>
            </w:pPr>
            <w:r w:rsidRPr="00E135AC">
              <w:rPr>
                <w:rFonts w:ascii="Times New Roman" w:hAnsi="Times New Roman"/>
                <w:b/>
              </w:rPr>
              <w:t xml:space="preserve">190 890,00 </w:t>
            </w:r>
            <w:r w:rsidRPr="00E135AC">
              <w:rPr>
                <w:rFonts w:ascii="Times New Roman" w:hAnsi="Times New Roman"/>
              </w:rPr>
              <w:t>€</w:t>
            </w:r>
          </w:p>
          <w:p w14:paraId="30DB7ED5" w14:textId="77777777" w:rsidR="001B3B1E" w:rsidRPr="00E135AC" w:rsidRDefault="00E53611" w:rsidP="001B3B1E">
            <w:pPr>
              <w:spacing w:before="60" w:line="276" w:lineRule="auto"/>
              <w:jc w:val="center"/>
              <w:rPr>
                <w:rFonts w:ascii="Times New Roman" w:hAnsi="Times New Roman"/>
                <w:b/>
              </w:rPr>
            </w:pPr>
            <w:r w:rsidRPr="00E135AC">
              <w:rPr>
                <w:rFonts w:ascii="Times New Roman" w:hAnsi="Times New Roman"/>
                <w:b/>
              </w:rPr>
              <w:t>763 560,00</w:t>
            </w:r>
            <w:r w:rsidR="009C6ADD" w:rsidRPr="00E135AC">
              <w:rPr>
                <w:rFonts w:ascii="Times New Roman" w:hAnsi="Times New Roman"/>
                <w:b/>
              </w:rPr>
              <w:t xml:space="preserve"> zł</w:t>
            </w:r>
          </w:p>
        </w:tc>
        <w:tc>
          <w:tcPr>
            <w:tcW w:w="1695" w:type="dxa"/>
            <w:tcBorders>
              <w:bottom w:val="single" w:sz="4" w:space="0" w:color="auto"/>
              <w:tl2br w:val="single" w:sz="4" w:space="0" w:color="auto"/>
              <w:tr2bl w:val="single" w:sz="4" w:space="0" w:color="auto"/>
            </w:tcBorders>
            <w:shd w:val="clear" w:color="auto" w:fill="auto"/>
            <w:vAlign w:val="center"/>
          </w:tcPr>
          <w:p w14:paraId="6F9D8286" w14:textId="77777777" w:rsidR="001B3B1E" w:rsidRPr="00E135AC" w:rsidRDefault="001B3B1E" w:rsidP="001B3B1E">
            <w:pPr>
              <w:spacing w:before="60" w:line="276" w:lineRule="auto"/>
              <w:jc w:val="center"/>
              <w:rPr>
                <w:rFonts w:ascii="Times New Roman" w:hAnsi="Times New Roman"/>
                <w:b/>
              </w:rPr>
            </w:pPr>
          </w:p>
        </w:tc>
        <w:tc>
          <w:tcPr>
            <w:tcW w:w="2742" w:type="dxa"/>
            <w:tcBorders>
              <w:bottom w:val="single" w:sz="4" w:space="0" w:color="auto"/>
            </w:tcBorders>
            <w:shd w:val="clear" w:color="auto" w:fill="auto"/>
            <w:vAlign w:val="center"/>
          </w:tcPr>
          <w:p w14:paraId="08A54405" w14:textId="77777777" w:rsidR="009C6ADD" w:rsidRPr="00E135AC" w:rsidRDefault="000B1232" w:rsidP="001B3B1E">
            <w:pPr>
              <w:spacing w:before="60" w:line="276" w:lineRule="auto"/>
              <w:jc w:val="center"/>
              <w:rPr>
                <w:rFonts w:ascii="Times New Roman" w:hAnsi="Times New Roman"/>
                <w:b/>
              </w:rPr>
            </w:pPr>
            <w:r w:rsidRPr="00E135AC">
              <w:rPr>
                <w:rFonts w:ascii="Times New Roman" w:hAnsi="Times New Roman"/>
                <w:b/>
              </w:rPr>
              <w:t xml:space="preserve">109 110,00 </w:t>
            </w:r>
            <w:r w:rsidRPr="00E135AC">
              <w:rPr>
                <w:rFonts w:ascii="Times New Roman" w:hAnsi="Times New Roman"/>
              </w:rPr>
              <w:t>€</w:t>
            </w:r>
          </w:p>
          <w:p w14:paraId="472F38AD" w14:textId="77777777" w:rsidR="001B3B1E" w:rsidRPr="00E135AC" w:rsidRDefault="00E53611" w:rsidP="001B3B1E">
            <w:pPr>
              <w:spacing w:before="60" w:line="276" w:lineRule="auto"/>
              <w:jc w:val="center"/>
              <w:rPr>
                <w:rFonts w:ascii="Times New Roman" w:hAnsi="Times New Roman"/>
                <w:b/>
              </w:rPr>
            </w:pPr>
            <w:r w:rsidRPr="00E135AC">
              <w:rPr>
                <w:rFonts w:ascii="Times New Roman" w:hAnsi="Times New Roman"/>
                <w:b/>
              </w:rPr>
              <w:t>436 440,00</w:t>
            </w:r>
            <w:r w:rsidR="009C6ADD" w:rsidRPr="00E135AC">
              <w:rPr>
                <w:rFonts w:ascii="Times New Roman" w:hAnsi="Times New Roman"/>
                <w:b/>
              </w:rPr>
              <w:t xml:space="preserve"> zł</w:t>
            </w:r>
          </w:p>
        </w:tc>
        <w:tc>
          <w:tcPr>
            <w:tcW w:w="1701" w:type="dxa"/>
            <w:tcBorders>
              <w:bottom w:val="single" w:sz="4" w:space="0" w:color="auto"/>
            </w:tcBorders>
          </w:tcPr>
          <w:p w14:paraId="799E1BE9" w14:textId="77777777" w:rsidR="009C6ADD" w:rsidRPr="00E135AC" w:rsidRDefault="000B1232" w:rsidP="001B3B1E">
            <w:pPr>
              <w:spacing w:before="60" w:line="276" w:lineRule="auto"/>
              <w:jc w:val="center"/>
              <w:rPr>
                <w:rFonts w:ascii="Times New Roman" w:hAnsi="Times New Roman"/>
                <w:b/>
              </w:rPr>
            </w:pPr>
            <w:r w:rsidRPr="00E135AC">
              <w:rPr>
                <w:rFonts w:ascii="Times New Roman" w:hAnsi="Times New Roman"/>
                <w:b/>
              </w:rPr>
              <w:t xml:space="preserve">300 000,00 </w:t>
            </w:r>
            <w:r w:rsidRPr="00E135AC">
              <w:rPr>
                <w:rFonts w:ascii="Times New Roman" w:hAnsi="Times New Roman"/>
              </w:rPr>
              <w:t>€</w:t>
            </w:r>
          </w:p>
          <w:p w14:paraId="41A1BC65" w14:textId="77777777" w:rsidR="001B3B1E" w:rsidRPr="00E135AC" w:rsidRDefault="009B790A" w:rsidP="001B3B1E">
            <w:pPr>
              <w:spacing w:before="60" w:line="276" w:lineRule="auto"/>
              <w:jc w:val="center"/>
              <w:rPr>
                <w:rFonts w:ascii="Times New Roman" w:hAnsi="Times New Roman"/>
                <w:b/>
              </w:rPr>
            </w:pPr>
            <w:r w:rsidRPr="00E135AC">
              <w:rPr>
                <w:rFonts w:ascii="Times New Roman" w:hAnsi="Times New Roman"/>
                <w:b/>
              </w:rPr>
              <w:t>1 2</w:t>
            </w:r>
            <w:r w:rsidR="001B3B1E" w:rsidRPr="00E135AC">
              <w:rPr>
                <w:rFonts w:ascii="Times New Roman" w:hAnsi="Times New Roman"/>
                <w:b/>
              </w:rPr>
              <w:t>00 000,00</w:t>
            </w:r>
            <w:r w:rsidR="009C6ADD" w:rsidRPr="00E135AC">
              <w:rPr>
                <w:rFonts w:ascii="Times New Roman" w:hAnsi="Times New Roman"/>
                <w:b/>
              </w:rPr>
              <w:t xml:space="preserve"> zł</w:t>
            </w:r>
          </w:p>
        </w:tc>
      </w:tr>
      <w:tr w:rsidR="001B3B1E" w:rsidRPr="00E135AC" w14:paraId="0C8AE083" w14:textId="77777777" w:rsidTr="001B3B1E">
        <w:tc>
          <w:tcPr>
            <w:tcW w:w="2508" w:type="dxa"/>
            <w:shd w:val="clear" w:color="auto" w:fill="auto"/>
            <w:vAlign w:val="center"/>
          </w:tcPr>
          <w:p w14:paraId="4F489D68" w14:textId="77777777" w:rsidR="001B3B1E" w:rsidRPr="00E135AC" w:rsidRDefault="001B3B1E" w:rsidP="001B3B1E">
            <w:pPr>
              <w:spacing w:before="60" w:line="276" w:lineRule="auto"/>
              <w:jc w:val="center"/>
              <w:rPr>
                <w:rFonts w:ascii="Times New Roman" w:hAnsi="Times New Roman"/>
                <w:b/>
              </w:rPr>
            </w:pPr>
            <w:r w:rsidRPr="00E135AC">
              <w:rPr>
                <w:rFonts w:ascii="Times New Roman" w:hAnsi="Times New Roman"/>
                <w:b/>
              </w:rPr>
              <w:t>Razem</w:t>
            </w:r>
          </w:p>
        </w:tc>
        <w:tc>
          <w:tcPr>
            <w:tcW w:w="1697" w:type="dxa"/>
            <w:tcBorders>
              <w:bottom w:val="single" w:sz="4" w:space="0" w:color="auto"/>
              <w:tl2br w:val="nil"/>
              <w:tr2bl w:val="nil"/>
            </w:tcBorders>
            <w:shd w:val="clear" w:color="auto" w:fill="auto"/>
            <w:vAlign w:val="center"/>
          </w:tcPr>
          <w:p w14:paraId="2FCB75A0" w14:textId="77777777" w:rsidR="009C6ADD" w:rsidRPr="00E135AC" w:rsidRDefault="000B1232" w:rsidP="001B3B1E">
            <w:pPr>
              <w:spacing w:before="60" w:line="276" w:lineRule="auto"/>
              <w:jc w:val="center"/>
              <w:rPr>
                <w:rFonts w:ascii="Times New Roman" w:hAnsi="Times New Roman"/>
                <w:b/>
              </w:rPr>
            </w:pPr>
            <w:r w:rsidRPr="00E135AC">
              <w:rPr>
                <w:rFonts w:ascii="Times New Roman" w:hAnsi="Times New Roman"/>
                <w:b/>
              </w:rPr>
              <w:t xml:space="preserve">795 375,00 </w:t>
            </w:r>
            <w:r w:rsidRPr="00E135AC">
              <w:rPr>
                <w:rFonts w:ascii="Times New Roman" w:hAnsi="Times New Roman"/>
              </w:rPr>
              <w:t>€</w:t>
            </w:r>
          </w:p>
          <w:p w14:paraId="2B6C429C" w14:textId="77777777" w:rsidR="001B3B1E" w:rsidRPr="00E135AC" w:rsidRDefault="00E53611" w:rsidP="001B3B1E">
            <w:pPr>
              <w:spacing w:before="60" w:line="276" w:lineRule="auto"/>
              <w:jc w:val="center"/>
              <w:rPr>
                <w:rFonts w:ascii="Times New Roman" w:hAnsi="Times New Roman"/>
                <w:b/>
              </w:rPr>
            </w:pPr>
            <w:r w:rsidRPr="00E135AC">
              <w:rPr>
                <w:rFonts w:ascii="Times New Roman" w:hAnsi="Times New Roman"/>
                <w:b/>
              </w:rPr>
              <w:t>3 181 500,00</w:t>
            </w:r>
            <w:r w:rsidR="009C6ADD" w:rsidRPr="00E135AC">
              <w:rPr>
                <w:rFonts w:ascii="Times New Roman" w:hAnsi="Times New Roman"/>
                <w:b/>
              </w:rPr>
              <w:t xml:space="preserve"> zł</w:t>
            </w:r>
          </w:p>
        </w:tc>
        <w:tc>
          <w:tcPr>
            <w:tcW w:w="1695" w:type="dxa"/>
            <w:tcBorders>
              <w:tl2br w:val="nil"/>
              <w:tr2bl w:val="nil"/>
            </w:tcBorders>
            <w:shd w:val="clear" w:color="auto" w:fill="auto"/>
            <w:vAlign w:val="center"/>
          </w:tcPr>
          <w:p w14:paraId="73441916" w14:textId="77777777" w:rsidR="009C6ADD" w:rsidRPr="00E135AC" w:rsidRDefault="000B1232" w:rsidP="001B3B1E">
            <w:pPr>
              <w:spacing w:before="60" w:line="276" w:lineRule="auto"/>
              <w:jc w:val="center"/>
              <w:rPr>
                <w:rFonts w:ascii="Times New Roman" w:hAnsi="Times New Roman"/>
                <w:b/>
              </w:rPr>
            </w:pPr>
            <w:r w:rsidRPr="00E135AC">
              <w:rPr>
                <w:rFonts w:ascii="Times New Roman" w:hAnsi="Times New Roman"/>
                <w:b/>
              </w:rPr>
              <w:t xml:space="preserve">345 515,00 </w:t>
            </w:r>
            <w:r w:rsidRPr="00E135AC">
              <w:rPr>
                <w:rFonts w:ascii="Times New Roman" w:hAnsi="Times New Roman"/>
              </w:rPr>
              <w:t>€</w:t>
            </w:r>
          </w:p>
          <w:p w14:paraId="16834699" w14:textId="77777777" w:rsidR="001B3B1E" w:rsidRPr="00E135AC" w:rsidRDefault="00E53611" w:rsidP="001B3B1E">
            <w:pPr>
              <w:spacing w:before="60" w:line="276" w:lineRule="auto"/>
              <w:jc w:val="center"/>
              <w:rPr>
                <w:rFonts w:ascii="Times New Roman" w:hAnsi="Times New Roman"/>
                <w:b/>
              </w:rPr>
            </w:pPr>
            <w:r w:rsidRPr="00E135AC">
              <w:rPr>
                <w:rFonts w:ascii="Times New Roman" w:hAnsi="Times New Roman"/>
                <w:b/>
              </w:rPr>
              <w:t>1 382 060,00</w:t>
            </w:r>
            <w:r w:rsidR="009C6ADD" w:rsidRPr="00E135AC">
              <w:rPr>
                <w:rFonts w:ascii="Times New Roman" w:hAnsi="Times New Roman"/>
                <w:b/>
              </w:rPr>
              <w:t xml:space="preserve"> zł</w:t>
            </w:r>
          </w:p>
        </w:tc>
        <w:tc>
          <w:tcPr>
            <w:tcW w:w="2742" w:type="dxa"/>
            <w:tcBorders>
              <w:tl2br w:val="nil"/>
              <w:tr2bl w:val="nil"/>
            </w:tcBorders>
            <w:shd w:val="clear" w:color="auto" w:fill="auto"/>
            <w:vAlign w:val="center"/>
          </w:tcPr>
          <w:p w14:paraId="45381ABF" w14:textId="77777777" w:rsidR="009C6ADD" w:rsidRPr="00E135AC" w:rsidRDefault="000B1232" w:rsidP="001B3B1E">
            <w:pPr>
              <w:spacing w:before="60" w:line="276" w:lineRule="auto"/>
              <w:jc w:val="center"/>
              <w:rPr>
                <w:rFonts w:ascii="Times New Roman" w:hAnsi="Times New Roman"/>
                <w:b/>
              </w:rPr>
            </w:pPr>
            <w:r w:rsidRPr="00E135AC">
              <w:rPr>
                <w:rFonts w:ascii="Times New Roman" w:hAnsi="Times New Roman"/>
                <w:b/>
              </w:rPr>
              <w:t xml:space="preserve">109 110,00 </w:t>
            </w:r>
            <w:r w:rsidRPr="00E135AC">
              <w:rPr>
                <w:rFonts w:ascii="Times New Roman" w:hAnsi="Times New Roman"/>
              </w:rPr>
              <w:t>€</w:t>
            </w:r>
          </w:p>
          <w:p w14:paraId="1466EFF3" w14:textId="77777777" w:rsidR="001B3B1E" w:rsidRPr="00E135AC" w:rsidRDefault="00E53611" w:rsidP="001B3B1E">
            <w:pPr>
              <w:spacing w:before="60" w:line="276" w:lineRule="auto"/>
              <w:jc w:val="center"/>
              <w:rPr>
                <w:rFonts w:ascii="Times New Roman" w:hAnsi="Times New Roman"/>
                <w:b/>
              </w:rPr>
            </w:pPr>
            <w:r w:rsidRPr="00E135AC">
              <w:rPr>
                <w:rFonts w:ascii="Times New Roman" w:hAnsi="Times New Roman"/>
                <w:b/>
              </w:rPr>
              <w:t>436 440,00</w:t>
            </w:r>
            <w:r w:rsidR="009C6ADD" w:rsidRPr="00E135AC">
              <w:rPr>
                <w:rFonts w:ascii="Times New Roman" w:hAnsi="Times New Roman"/>
                <w:b/>
              </w:rPr>
              <w:t xml:space="preserve"> zł</w:t>
            </w:r>
          </w:p>
        </w:tc>
        <w:tc>
          <w:tcPr>
            <w:tcW w:w="1701" w:type="dxa"/>
            <w:tcBorders>
              <w:tl2br w:val="nil"/>
              <w:tr2bl w:val="nil"/>
            </w:tcBorders>
          </w:tcPr>
          <w:p w14:paraId="4C0FF998" w14:textId="77777777" w:rsidR="009C6ADD" w:rsidRPr="00E135AC" w:rsidRDefault="000B1232" w:rsidP="001B3B1E">
            <w:pPr>
              <w:spacing w:before="60" w:line="276" w:lineRule="auto"/>
              <w:jc w:val="center"/>
              <w:rPr>
                <w:rFonts w:ascii="Times New Roman" w:hAnsi="Times New Roman"/>
                <w:b/>
              </w:rPr>
            </w:pPr>
            <w:r w:rsidRPr="00E135AC">
              <w:rPr>
                <w:rFonts w:ascii="Times New Roman" w:hAnsi="Times New Roman"/>
                <w:b/>
              </w:rPr>
              <w:t xml:space="preserve">1 250 000,00 </w:t>
            </w:r>
            <w:r w:rsidRPr="00E135AC">
              <w:rPr>
                <w:rFonts w:ascii="Times New Roman" w:hAnsi="Times New Roman"/>
              </w:rPr>
              <w:t>€</w:t>
            </w:r>
          </w:p>
          <w:p w14:paraId="1BE71E87" w14:textId="77777777" w:rsidR="001B3B1E" w:rsidRPr="00E135AC" w:rsidRDefault="001B3B1E" w:rsidP="001B3B1E">
            <w:pPr>
              <w:spacing w:before="60" w:line="276" w:lineRule="auto"/>
              <w:jc w:val="center"/>
              <w:rPr>
                <w:rFonts w:ascii="Times New Roman" w:hAnsi="Times New Roman"/>
                <w:b/>
              </w:rPr>
            </w:pPr>
            <w:r w:rsidRPr="00E135AC">
              <w:rPr>
                <w:rFonts w:ascii="Times New Roman" w:hAnsi="Times New Roman"/>
                <w:b/>
              </w:rPr>
              <w:t>5 000 000,00</w:t>
            </w:r>
            <w:r w:rsidR="009C6ADD" w:rsidRPr="00E135AC">
              <w:rPr>
                <w:rFonts w:ascii="Times New Roman" w:hAnsi="Times New Roman"/>
                <w:b/>
              </w:rPr>
              <w:t xml:space="preserve"> zł</w:t>
            </w:r>
          </w:p>
        </w:tc>
      </w:tr>
    </w:tbl>
    <w:p w14:paraId="46D3AF4C" w14:textId="77777777" w:rsidR="001B3B1E" w:rsidRPr="004E6D36" w:rsidRDefault="001B3B1E" w:rsidP="001B3B1E">
      <w:pPr>
        <w:spacing w:before="60" w:after="0" w:line="240" w:lineRule="auto"/>
        <w:jc w:val="both"/>
        <w:rPr>
          <w:rFonts w:ascii="Times New Roman" w:eastAsia="ヒラギノ角ゴ Pro W3" w:hAnsi="Times New Roman"/>
          <w:color w:val="000000"/>
          <w:sz w:val="24"/>
          <w:szCs w:val="24"/>
          <w:lang w:eastAsia="pl-PL"/>
        </w:rPr>
      </w:pPr>
    </w:p>
    <w:p w14:paraId="41F8C8CE" w14:textId="77777777" w:rsidR="001B3B1E" w:rsidRPr="004E6D36" w:rsidRDefault="001B3B1E" w:rsidP="001B3B1E">
      <w:pPr>
        <w:spacing w:before="60" w:after="0" w:line="240" w:lineRule="auto"/>
        <w:jc w:val="both"/>
        <w:rPr>
          <w:rFonts w:ascii="Times New Roman" w:eastAsia="ヒラギノ角ゴ Pro W3" w:hAnsi="Times New Roman"/>
          <w:color w:val="000000"/>
          <w:sz w:val="24"/>
          <w:szCs w:val="24"/>
          <w:lang w:eastAsia="pl-PL"/>
        </w:rPr>
      </w:pPr>
    </w:p>
    <w:p w14:paraId="003C6AA5" w14:textId="77777777" w:rsidR="00D92E8F" w:rsidRPr="004E6D36" w:rsidRDefault="00D92E8F" w:rsidP="001B3B1E">
      <w:pPr>
        <w:spacing w:before="60" w:after="0" w:line="240" w:lineRule="auto"/>
        <w:rPr>
          <w:rFonts w:ascii="Times New Roman" w:hAnsi="Times New Roman"/>
          <w:sz w:val="24"/>
          <w:szCs w:val="24"/>
        </w:rPr>
        <w:sectPr w:rsidR="00D92E8F" w:rsidRPr="004E6D36" w:rsidSect="00D92E8F">
          <w:pgSz w:w="11906" w:h="16838"/>
          <w:pgMar w:top="567" w:right="567" w:bottom="567" w:left="851" w:header="0" w:footer="283" w:gutter="0"/>
          <w:cols w:space="708"/>
          <w:docGrid w:linePitch="299"/>
        </w:sectPr>
      </w:pPr>
    </w:p>
    <w:p w14:paraId="28D3ED52" w14:textId="77777777" w:rsidR="00B70095" w:rsidRPr="006677D3" w:rsidRDefault="00B70095" w:rsidP="00B70095">
      <w:pPr>
        <w:spacing w:before="60" w:after="0" w:line="240" w:lineRule="auto"/>
        <w:rPr>
          <w:rFonts w:ascii="Times New Roman" w:hAnsi="Times New Roman"/>
          <w:b/>
          <w:sz w:val="24"/>
          <w:szCs w:val="24"/>
        </w:rPr>
      </w:pPr>
      <w:r w:rsidRPr="006677D3">
        <w:rPr>
          <w:rFonts w:ascii="Times New Roman" w:hAnsi="Times New Roman"/>
          <w:b/>
          <w:sz w:val="24"/>
          <w:szCs w:val="24"/>
        </w:rPr>
        <w:lastRenderedPageBreak/>
        <w:t>Załącznik nr 5 do LSR – Plan komunikacji</w:t>
      </w:r>
    </w:p>
    <w:p w14:paraId="6544312A" w14:textId="77777777" w:rsidR="00B70095" w:rsidRPr="006677D3" w:rsidRDefault="00B70095" w:rsidP="00B70095">
      <w:pPr>
        <w:spacing w:before="60" w:after="0" w:line="240" w:lineRule="auto"/>
        <w:rPr>
          <w:rFonts w:ascii="Times New Roman" w:hAnsi="Times New Roman"/>
          <w:sz w:val="24"/>
          <w:szCs w:val="24"/>
        </w:rPr>
      </w:pPr>
    </w:p>
    <w:p w14:paraId="041F0056"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By komunikacja LGD z grupami wskazanymi, jako docelowe przebiegała w sposób ustrukturyzowany i skuteczny, stowarzyszenie zamieściło w swojej strategii plan komunikacji. Podstawą tworzenia tego planu były doświadczenia zdobyte podczas poprzedniego okresu programowania, analiza efektywności i efektów wcześniej realizowanych działań komunikacyjnych. Szczególną uwagę poświęcono dopasowaniu odpowied</w:t>
      </w:r>
      <w:r>
        <w:rPr>
          <w:rFonts w:ascii="Times New Roman" w:hAnsi="Times New Roman"/>
          <w:sz w:val="24"/>
          <w:szCs w:val="24"/>
        </w:rPr>
        <w:t xml:space="preserve">niego komunikatu do adresatów, </w:t>
      </w:r>
      <w:r w:rsidRPr="006677D3">
        <w:rPr>
          <w:rFonts w:ascii="Times New Roman" w:hAnsi="Times New Roman"/>
          <w:sz w:val="24"/>
          <w:szCs w:val="24"/>
        </w:rPr>
        <w:t>by pozytywnie wpłynąć na jakość i ilość składanych projektów, gdyż tę kwest</w:t>
      </w:r>
      <w:r>
        <w:rPr>
          <w:rFonts w:ascii="Times New Roman" w:hAnsi="Times New Roman"/>
          <w:sz w:val="24"/>
          <w:szCs w:val="24"/>
        </w:rPr>
        <w:t xml:space="preserve">ię w poprzednim okresie uznano </w:t>
      </w:r>
      <w:r w:rsidRPr="006677D3">
        <w:rPr>
          <w:rFonts w:ascii="Times New Roman" w:hAnsi="Times New Roman"/>
          <w:sz w:val="24"/>
          <w:szCs w:val="24"/>
        </w:rPr>
        <w:t>za najbardziej problematyczną. W planie komunikacji  szczegółowo określono grupy docelowe, ustalono cele i wskaźniki, jakie LGD chce osiągnąć, narzędzia i podejmowane działania oraz sposoby monitorowanie i reakcji na sytuacje kryzysowe. LGD jest przekonane, że zaplanowane działania przyczynią się do realizacji LSR 2014-2020, sprawią, że ko</w:t>
      </w:r>
      <w:r>
        <w:rPr>
          <w:rFonts w:ascii="Times New Roman" w:hAnsi="Times New Roman"/>
          <w:sz w:val="24"/>
          <w:szCs w:val="24"/>
        </w:rPr>
        <w:t xml:space="preserve">munikacja będzie sprawniejsza. </w:t>
      </w:r>
    </w:p>
    <w:p w14:paraId="345CA22F"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Cele</w:t>
      </w:r>
    </w:p>
    <w:p w14:paraId="60C6AEBA"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By efektywnie prowadzić działania komunikacyjne i móc zweryfikować jej efekty, jasno określono cztery cele planu komunikacyjnego, które zaprezentowano w poniższej tabeli. Realizacja wszystkich czterech celów podkreśla najważniejsze obszary interwencji w zakresie komunikacji. Do realizacji ustalonych celów prowadzić ma podejmowanie określonych działań i wykorzystywane w ramach nich odpowiednich narzędzi komunikacji. Komplet działań powstał na podstawie analizy charakterystyki i potrzeb zdefiniowanych w dalszej części grup docelowych, przy zachowaniu narzędzi umożliwiających komunikację dwustronną.</w:t>
      </w:r>
    </w:p>
    <w:p w14:paraId="412A049D"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Nadrzędnym celem jest podniesienie ilości oraz jakość projektów zgłaszanych do LGD, poprzez zwiększenie skali działań promocyjnych z zakresu promocji ogłaszanych konkursów, zasad, kryteriów i oceny projektów składanych w ramach środków LGD. Ponadto cel główny ma zagwarantować aktywne uczestnictwo mieszka</w:t>
      </w:r>
      <w:r>
        <w:rPr>
          <w:rFonts w:ascii="Times New Roman" w:hAnsi="Times New Roman"/>
          <w:sz w:val="24"/>
          <w:szCs w:val="24"/>
        </w:rPr>
        <w:t>ńców w procesie realizacji LSR.</w:t>
      </w:r>
    </w:p>
    <w:tbl>
      <w:tblPr>
        <w:tblW w:w="0" w:type="auto"/>
        <w:tblInd w:w="10" w:type="dxa"/>
        <w:tblLayout w:type="fixed"/>
        <w:tblLook w:val="0000" w:firstRow="0" w:lastRow="0" w:firstColumn="0" w:lastColumn="0" w:noHBand="0" w:noVBand="0"/>
      </w:tblPr>
      <w:tblGrid>
        <w:gridCol w:w="484"/>
        <w:gridCol w:w="9869"/>
      </w:tblGrid>
      <w:tr w:rsidR="00B70095" w:rsidRPr="00D40C9C" w14:paraId="43F09A09" w14:textId="77777777" w:rsidTr="00BC56D2">
        <w:trPr>
          <w:cantSplit/>
          <w:trHeight w:val="440"/>
          <w:tblHeader/>
        </w:trPr>
        <w:tc>
          <w:tcPr>
            <w:tcW w:w="4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FFDC39" w14:textId="77777777" w:rsidR="00B70095" w:rsidRPr="006677D3" w:rsidRDefault="00B70095" w:rsidP="00BC56D2">
            <w:pPr>
              <w:pStyle w:val="Nagwek2A"/>
              <w:spacing w:before="60"/>
              <w:jc w:val="center"/>
              <w:rPr>
                <w:rFonts w:ascii="Times New Roman" w:hAnsi="Times New Roman"/>
                <w:b w:val="0"/>
                <w:szCs w:val="24"/>
              </w:rPr>
            </w:pPr>
            <w:r w:rsidRPr="006677D3">
              <w:rPr>
                <w:rFonts w:ascii="Times New Roman" w:hAnsi="Times New Roman"/>
                <w:b w:val="0"/>
                <w:szCs w:val="24"/>
              </w:rPr>
              <w:t>LP</w:t>
            </w:r>
          </w:p>
        </w:tc>
        <w:tc>
          <w:tcPr>
            <w:tcW w:w="986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9B01A60" w14:textId="77777777" w:rsidR="00B70095" w:rsidRPr="006677D3" w:rsidRDefault="00B70095" w:rsidP="00BC56D2">
            <w:pPr>
              <w:pStyle w:val="Nagwek2A"/>
              <w:spacing w:before="60"/>
              <w:jc w:val="center"/>
              <w:rPr>
                <w:rFonts w:ascii="Times New Roman" w:hAnsi="Times New Roman"/>
                <w:szCs w:val="24"/>
              </w:rPr>
            </w:pPr>
            <w:r w:rsidRPr="006677D3">
              <w:rPr>
                <w:rFonts w:ascii="Times New Roman" w:hAnsi="Times New Roman"/>
                <w:szCs w:val="24"/>
              </w:rPr>
              <w:t>CELE</w:t>
            </w:r>
          </w:p>
        </w:tc>
      </w:tr>
      <w:tr w:rsidR="00B70095" w:rsidRPr="00D40C9C" w14:paraId="38EE2537" w14:textId="77777777" w:rsidTr="00BC56D2">
        <w:trPr>
          <w:cantSplit/>
          <w:trHeight w:val="68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5217DA" w14:textId="77777777" w:rsidR="00B70095" w:rsidRPr="006677D3" w:rsidRDefault="00B70095" w:rsidP="00BC56D2">
            <w:pPr>
              <w:pStyle w:val="CzgwnaA"/>
              <w:spacing w:before="60"/>
              <w:jc w:val="center"/>
              <w:rPr>
                <w:rFonts w:ascii="Times New Roman" w:hAnsi="Times New Roman"/>
                <w:szCs w:val="24"/>
              </w:rPr>
            </w:pPr>
            <w:r w:rsidRPr="006677D3">
              <w:rPr>
                <w:rFonts w:ascii="Times New Roman" w:hAnsi="Times New Roman"/>
                <w:szCs w:val="24"/>
              </w:rPr>
              <w:t>I.</w:t>
            </w:r>
          </w:p>
        </w:tc>
        <w:tc>
          <w:tcPr>
            <w:tcW w:w="9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869ABBB" w14:textId="77777777" w:rsidR="00B70095" w:rsidRPr="006677D3" w:rsidRDefault="00B70095" w:rsidP="00BC56D2">
            <w:pPr>
              <w:pStyle w:val="BezformatowaniaAA"/>
              <w:tabs>
                <w:tab w:val="clear" w:pos="720"/>
                <w:tab w:val="left" w:pos="500"/>
              </w:tabs>
              <w:ind w:firstLine="220"/>
              <w:jc w:val="center"/>
              <w:rPr>
                <w:rFonts w:ascii="Times New Roman" w:hAnsi="Times New Roman"/>
                <w:sz w:val="24"/>
                <w:szCs w:val="24"/>
              </w:rPr>
            </w:pPr>
            <w:r w:rsidRPr="006677D3">
              <w:rPr>
                <w:rFonts w:ascii="Times New Roman" w:hAnsi="Times New Roman"/>
                <w:sz w:val="24"/>
                <w:szCs w:val="24"/>
              </w:rPr>
              <w:t>Promowanie działań konkursowych prowadzonych przez LGD, ze szczególnym uwzględnieniem zasad przyznawania środków, kryteriów oceny projektów oraz celów strategii.</w:t>
            </w:r>
          </w:p>
        </w:tc>
      </w:tr>
      <w:tr w:rsidR="00B70095" w:rsidRPr="00D40C9C" w14:paraId="77CC087E" w14:textId="77777777" w:rsidTr="00BC56D2">
        <w:trPr>
          <w:cantSplit/>
          <w:trHeight w:val="68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166FA5" w14:textId="77777777" w:rsidR="00B70095" w:rsidRPr="006677D3" w:rsidRDefault="00B70095" w:rsidP="00BC56D2">
            <w:pPr>
              <w:pStyle w:val="CzgwnaA"/>
              <w:spacing w:before="60"/>
              <w:jc w:val="center"/>
              <w:rPr>
                <w:rFonts w:ascii="Times New Roman" w:hAnsi="Times New Roman"/>
                <w:szCs w:val="24"/>
              </w:rPr>
            </w:pPr>
            <w:r w:rsidRPr="006677D3">
              <w:rPr>
                <w:rFonts w:ascii="Times New Roman" w:hAnsi="Times New Roman"/>
                <w:szCs w:val="24"/>
              </w:rPr>
              <w:t>II.</w:t>
            </w:r>
          </w:p>
        </w:tc>
        <w:tc>
          <w:tcPr>
            <w:tcW w:w="9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C5DD6A" w14:textId="77777777" w:rsidR="00B70095" w:rsidRPr="006677D3" w:rsidRDefault="00B70095" w:rsidP="00BC56D2">
            <w:pPr>
              <w:pStyle w:val="BezformatowaniaAA"/>
              <w:tabs>
                <w:tab w:val="clear" w:pos="720"/>
                <w:tab w:val="left" w:pos="500"/>
              </w:tabs>
              <w:ind w:firstLine="220"/>
              <w:jc w:val="center"/>
              <w:rPr>
                <w:rFonts w:ascii="Times New Roman" w:hAnsi="Times New Roman"/>
                <w:sz w:val="24"/>
                <w:szCs w:val="24"/>
              </w:rPr>
            </w:pPr>
            <w:r w:rsidRPr="006677D3">
              <w:rPr>
                <w:rFonts w:ascii="Times New Roman" w:hAnsi="Times New Roman"/>
                <w:sz w:val="24"/>
                <w:szCs w:val="24"/>
              </w:rPr>
              <w:t>Informowanie o dobrych praktykach, zaprezentowanie zrealizowanych projektów objętych dofinansowaniem ze środków LGD.</w:t>
            </w:r>
          </w:p>
        </w:tc>
      </w:tr>
      <w:tr w:rsidR="00B70095" w:rsidRPr="00D40C9C" w14:paraId="303706DB" w14:textId="77777777" w:rsidTr="00BC56D2">
        <w:trPr>
          <w:cantSplit/>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6EB392" w14:textId="77777777" w:rsidR="00B70095" w:rsidRPr="006677D3" w:rsidRDefault="00B70095" w:rsidP="00BC56D2">
            <w:pPr>
              <w:pStyle w:val="CzgwnaA"/>
              <w:spacing w:before="60"/>
              <w:jc w:val="center"/>
              <w:rPr>
                <w:rFonts w:ascii="Times New Roman" w:hAnsi="Times New Roman"/>
                <w:szCs w:val="24"/>
              </w:rPr>
            </w:pPr>
            <w:r w:rsidRPr="006677D3">
              <w:rPr>
                <w:rFonts w:ascii="Times New Roman" w:hAnsi="Times New Roman"/>
                <w:szCs w:val="24"/>
              </w:rPr>
              <w:t>III.</w:t>
            </w:r>
          </w:p>
        </w:tc>
        <w:tc>
          <w:tcPr>
            <w:tcW w:w="9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EBD429" w14:textId="77777777" w:rsidR="00B70095" w:rsidRPr="006677D3" w:rsidRDefault="00B70095" w:rsidP="00BC56D2">
            <w:pPr>
              <w:pStyle w:val="BezformatowaniaAA"/>
              <w:tabs>
                <w:tab w:val="clear" w:pos="720"/>
                <w:tab w:val="left" w:pos="500"/>
              </w:tabs>
              <w:ind w:firstLine="220"/>
              <w:jc w:val="center"/>
              <w:rPr>
                <w:rFonts w:ascii="Times New Roman" w:hAnsi="Times New Roman"/>
                <w:sz w:val="24"/>
                <w:szCs w:val="24"/>
              </w:rPr>
            </w:pPr>
            <w:r w:rsidRPr="006677D3">
              <w:rPr>
                <w:rFonts w:ascii="Times New Roman" w:hAnsi="Times New Roman"/>
                <w:sz w:val="24"/>
                <w:szCs w:val="24"/>
              </w:rPr>
              <w:t xml:space="preserve">Promocja stowarzyszenia oraz prowadzonych przez LGD działań statutowych. </w:t>
            </w:r>
          </w:p>
        </w:tc>
      </w:tr>
      <w:tr w:rsidR="00B70095" w:rsidRPr="00D40C9C" w14:paraId="07BC646E" w14:textId="77777777" w:rsidTr="00BC56D2">
        <w:trPr>
          <w:cantSplit/>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A0ED0DB" w14:textId="77777777" w:rsidR="00B70095" w:rsidRPr="006677D3" w:rsidRDefault="00B70095" w:rsidP="00BC56D2">
            <w:pPr>
              <w:pStyle w:val="CzgwnaA"/>
              <w:spacing w:before="60"/>
              <w:jc w:val="center"/>
              <w:rPr>
                <w:rFonts w:ascii="Times New Roman" w:hAnsi="Times New Roman"/>
                <w:szCs w:val="24"/>
              </w:rPr>
            </w:pPr>
            <w:r w:rsidRPr="006677D3">
              <w:rPr>
                <w:rFonts w:ascii="Times New Roman" w:hAnsi="Times New Roman"/>
                <w:szCs w:val="24"/>
              </w:rPr>
              <w:t>IV.</w:t>
            </w:r>
          </w:p>
        </w:tc>
        <w:tc>
          <w:tcPr>
            <w:tcW w:w="9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6F3E78" w14:textId="77777777" w:rsidR="00B70095" w:rsidRPr="006677D3" w:rsidRDefault="00B70095" w:rsidP="00BC56D2">
            <w:pPr>
              <w:pStyle w:val="BezformatowaniaAA"/>
              <w:tabs>
                <w:tab w:val="clear" w:pos="720"/>
                <w:tab w:val="left" w:pos="500"/>
              </w:tabs>
              <w:ind w:firstLine="220"/>
              <w:jc w:val="center"/>
              <w:rPr>
                <w:rFonts w:ascii="Times New Roman" w:hAnsi="Times New Roman"/>
                <w:sz w:val="24"/>
                <w:szCs w:val="24"/>
              </w:rPr>
            </w:pPr>
            <w:r w:rsidRPr="006677D3">
              <w:rPr>
                <w:rFonts w:ascii="Times New Roman" w:hAnsi="Times New Roman"/>
                <w:sz w:val="24"/>
                <w:szCs w:val="24"/>
              </w:rPr>
              <w:t>Informowanie o postępach w realizacji LSR.</w:t>
            </w:r>
          </w:p>
        </w:tc>
      </w:tr>
    </w:tbl>
    <w:p w14:paraId="6165737A"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Tło komunikacji.</w:t>
      </w:r>
    </w:p>
    <w:p w14:paraId="0C0BECE9"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Tłem komunikacji prowadzonej przez LGD jest zróżnicowanie grup docelowych emitowanych informacji. Partnerzy z sektora gospodarczego, pracownicy gmin będących członkami stowarzyszenia, przedstawiciele organizacji pozarządowych oraz cała lokalna społeczność to odmienne i mocno zróżnicowane grupy. Dzięki widocznym efektom działania stowarzyszenia w poprzednich latach zainteresowanie działaniem LGD i zapotrzebowanie na informację dynamicznie wzrasta, gr</w:t>
      </w:r>
      <w:r>
        <w:rPr>
          <w:rFonts w:ascii="Times New Roman" w:hAnsi="Times New Roman"/>
          <w:sz w:val="24"/>
          <w:szCs w:val="24"/>
        </w:rPr>
        <w:t>upa zatem musi temu sprostać.</w:t>
      </w:r>
    </w:p>
    <w:p w14:paraId="408C551A"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Adresaci (grupy docelowe).</w:t>
      </w:r>
    </w:p>
    <w:p w14:paraId="62A99199"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By komunikacja w odpowiedniej formie docierała do grup, które LGD wskazało jako swoich odbiorców, wyszczególniono 10 grup docelowych komunikacji wraz z opisem dedykowanych im środków przekazu.</w:t>
      </w:r>
    </w:p>
    <w:tbl>
      <w:tblPr>
        <w:tblW w:w="0" w:type="auto"/>
        <w:tblInd w:w="10" w:type="dxa"/>
        <w:tblLayout w:type="fixed"/>
        <w:tblLook w:val="0000" w:firstRow="0" w:lastRow="0" w:firstColumn="0" w:lastColumn="0" w:noHBand="0" w:noVBand="0"/>
      </w:tblPr>
      <w:tblGrid>
        <w:gridCol w:w="10353"/>
      </w:tblGrid>
      <w:tr w:rsidR="00B70095" w:rsidRPr="00E135AC" w14:paraId="1DE7389F" w14:textId="77777777" w:rsidTr="00BC56D2">
        <w:trPr>
          <w:cantSplit/>
          <w:trHeight w:val="460"/>
        </w:trPr>
        <w:tc>
          <w:tcPr>
            <w:tcW w:w="103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E437B8B" w14:textId="77777777" w:rsidR="00B70095" w:rsidRPr="00E135AC" w:rsidRDefault="00B70095" w:rsidP="00BC56D2">
            <w:pPr>
              <w:pStyle w:val="Czgwna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rPr>
                <w:rFonts w:ascii="Times New Roman" w:hAnsi="Times New Roman"/>
                <w:color w:val="auto"/>
                <w:szCs w:val="24"/>
              </w:rPr>
            </w:pPr>
            <w:r w:rsidRPr="00E135AC">
              <w:rPr>
                <w:rFonts w:ascii="Times New Roman" w:hAnsi="Times New Roman"/>
                <w:b/>
                <w:color w:val="auto"/>
                <w:szCs w:val="24"/>
              </w:rPr>
              <w:t>1. SPOŁECZNOŚĆ LOKALNA</w:t>
            </w:r>
            <w:r w:rsidRPr="00E135AC">
              <w:rPr>
                <w:rFonts w:ascii="Times New Roman" w:hAnsi="Times New Roman"/>
                <w:color w:val="auto"/>
                <w:szCs w:val="24"/>
              </w:rPr>
              <w:t xml:space="preserve"> - wszyscy mieszkańcy obszaru LGD</w:t>
            </w:r>
          </w:p>
        </w:tc>
      </w:tr>
      <w:tr w:rsidR="00B70095" w:rsidRPr="00E135AC" w14:paraId="5EC8A4F9" w14:textId="77777777" w:rsidTr="00BC56D2">
        <w:trPr>
          <w:cantSplit/>
          <w:trHeight w:val="680"/>
        </w:trPr>
        <w:tc>
          <w:tcPr>
            <w:tcW w:w="10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73FD49" w14:textId="77777777" w:rsidR="00B70095" w:rsidRPr="00E135AC" w:rsidRDefault="00B70095" w:rsidP="00B70095">
            <w:pPr>
              <w:pStyle w:val="BezformatowaniaAA"/>
              <w:tabs>
                <w:tab w:val="clear" w:pos="720"/>
                <w:tab w:val="left" w:pos="260"/>
              </w:tabs>
              <w:jc w:val="left"/>
              <w:rPr>
                <w:rFonts w:ascii="Times New Roman" w:hAnsi="Times New Roman"/>
                <w:color w:val="auto"/>
                <w:sz w:val="24"/>
                <w:szCs w:val="24"/>
              </w:rPr>
            </w:pPr>
            <w:r w:rsidRPr="00E135AC">
              <w:rPr>
                <w:rFonts w:ascii="Times New Roman" w:hAnsi="Times New Roman"/>
                <w:color w:val="auto"/>
                <w:sz w:val="24"/>
                <w:szCs w:val="24"/>
              </w:rPr>
              <w:t xml:space="preserve">informowana poprzez: środki o szerokim zasięgu (media lokalne, prasa), ogłoszenia w miejscach spotkań społeczności lokalnej, </w:t>
            </w:r>
          </w:p>
        </w:tc>
      </w:tr>
      <w:tr w:rsidR="00B70095" w:rsidRPr="00E135AC" w14:paraId="56A8E11A" w14:textId="77777777" w:rsidTr="00BC56D2">
        <w:trPr>
          <w:cantSplit/>
          <w:trHeight w:val="700"/>
        </w:trPr>
        <w:tc>
          <w:tcPr>
            <w:tcW w:w="103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26DBAEC" w14:textId="77777777" w:rsidR="00B70095" w:rsidRPr="00E135AC" w:rsidRDefault="00B70095" w:rsidP="00BC56D2">
            <w:pPr>
              <w:pStyle w:val="CzgwnaA"/>
              <w:spacing w:before="60"/>
              <w:rPr>
                <w:rFonts w:ascii="Times New Roman" w:hAnsi="Times New Roman"/>
                <w:color w:val="auto"/>
                <w:szCs w:val="24"/>
              </w:rPr>
            </w:pPr>
            <w:r w:rsidRPr="00E135AC">
              <w:rPr>
                <w:rFonts w:ascii="Times New Roman" w:hAnsi="Times New Roman"/>
                <w:b/>
                <w:color w:val="auto"/>
                <w:szCs w:val="24"/>
              </w:rPr>
              <w:t>2. TRZECI SEKTOR SPOŁECZEŃSTWA OBYWATELSKIEGO</w:t>
            </w:r>
            <w:r w:rsidRPr="00E135AC">
              <w:rPr>
                <w:rFonts w:ascii="Times New Roman" w:hAnsi="Times New Roman"/>
                <w:color w:val="auto"/>
                <w:szCs w:val="24"/>
              </w:rPr>
              <w:t xml:space="preserve"> - organizacje pozarządowe i podmioty ekonomii społecznej, stowarzyszenia, fundacje, związki stowarzyszeń, CIS, WTZ, ZAZ</w:t>
            </w:r>
          </w:p>
        </w:tc>
      </w:tr>
      <w:tr w:rsidR="00B70095" w:rsidRPr="00E135AC" w14:paraId="78B76323" w14:textId="77777777" w:rsidTr="00BC56D2">
        <w:trPr>
          <w:cantSplit/>
          <w:trHeight w:val="920"/>
        </w:trPr>
        <w:tc>
          <w:tcPr>
            <w:tcW w:w="10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7D07578" w14:textId="77777777" w:rsidR="00B70095" w:rsidRPr="00E135AC" w:rsidRDefault="00B70095" w:rsidP="00BC56D2">
            <w:pPr>
              <w:pStyle w:val="BezformatowaniaAA"/>
              <w:tabs>
                <w:tab w:val="clear" w:pos="720"/>
                <w:tab w:val="left" w:pos="260"/>
              </w:tabs>
              <w:jc w:val="left"/>
              <w:rPr>
                <w:rFonts w:ascii="Times New Roman" w:hAnsi="Times New Roman"/>
                <w:color w:val="auto"/>
                <w:sz w:val="24"/>
                <w:szCs w:val="24"/>
              </w:rPr>
            </w:pPr>
            <w:r w:rsidRPr="00E135AC">
              <w:rPr>
                <w:rFonts w:ascii="Times New Roman" w:hAnsi="Times New Roman"/>
                <w:color w:val="auto"/>
                <w:sz w:val="24"/>
                <w:szCs w:val="24"/>
              </w:rPr>
              <w:t>przekazywanie informacji pracownikom urzędów gmin/miast zajmujących się organizacjami pozarządowymi,</w:t>
            </w:r>
          </w:p>
          <w:p w14:paraId="033739F7" w14:textId="77777777" w:rsidR="00B70095" w:rsidRPr="00E135AC" w:rsidRDefault="00B70095" w:rsidP="00BC56D2">
            <w:pPr>
              <w:pStyle w:val="BezformatowaniaAA"/>
              <w:tabs>
                <w:tab w:val="clear" w:pos="720"/>
                <w:tab w:val="left" w:pos="260"/>
              </w:tabs>
              <w:jc w:val="left"/>
              <w:rPr>
                <w:rFonts w:ascii="Times New Roman" w:hAnsi="Times New Roman"/>
                <w:color w:val="auto"/>
                <w:sz w:val="24"/>
                <w:szCs w:val="24"/>
              </w:rPr>
            </w:pPr>
            <w:r w:rsidRPr="00E135AC">
              <w:rPr>
                <w:rFonts w:ascii="Times New Roman" w:hAnsi="Times New Roman"/>
                <w:color w:val="auto"/>
                <w:sz w:val="24"/>
                <w:szCs w:val="24"/>
              </w:rPr>
              <w:t>informacje przekazywane poprzez środki o szerokim zasięgu (media lokalne, prasa), ogłoszenia w miejscach spotkań społeczności lokalnej,</w:t>
            </w:r>
          </w:p>
        </w:tc>
      </w:tr>
      <w:tr w:rsidR="00B70095" w:rsidRPr="00E135AC" w14:paraId="2DFEADB9" w14:textId="77777777" w:rsidTr="00BC56D2">
        <w:trPr>
          <w:cantSplit/>
          <w:trHeight w:val="700"/>
        </w:trPr>
        <w:tc>
          <w:tcPr>
            <w:tcW w:w="103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E632E94" w14:textId="77777777" w:rsidR="00B70095" w:rsidRPr="00E135AC" w:rsidRDefault="00B70095" w:rsidP="00BC56D2">
            <w:pPr>
              <w:pStyle w:val="CzgwnaA"/>
              <w:spacing w:before="60"/>
              <w:rPr>
                <w:rFonts w:ascii="Times New Roman" w:hAnsi="Times New Roman"/>
                <w:color w:val="auto"/>
                <w:szCs w:val="24"/>
              </w:rPr>
            </w:pPr>
            <w:r w:rsidRPr="00E135AC">
              <w:rPr>
                <w:rFonts w:ascii="Times New Roman" w:hAnsi="Times New Roman"/>
                <w:b/>
                <w:color w:val="auto"/>
                <w:szCs w:val="24"/>
              </w:rPr>
              <w:lastRenderedPageBreak/>
              <w:t>3. LOKALNI</w:t>
            </w:r>
            <w:r w:rsidRPr="00E135AC">
              <w:rPr>
                <w:rFonts w:ascii="Times New Roman" w:hAnsi="Times New Roman"/>
                <w:color w:val="auto"/>
                <w:szCs w:val="24"/>
              </w:rPr>
              <w:t xml:space="preserve"> </w:t>
            </w:r>
            <w:r w:rsidRPr="00E135AC">
              <w:rPr>
                <w:rFonts w:ascii="Times New Roman" w:hAnsi="Times New Roman"/>
                <w:b/>
                <w:color w:val="auto"/>
                <w:szCs w:val="24"/>
              </w:rPr>
              <w:t>LIDERZY</w:t>
            </w:r>
            <w:r w:rsidRPr="00E135AC">
              <w:rPr>
                <w:rFonts w:ascii="Times New Roman" w:hAnsi="Times New Roman"/>
                <w:color w:val="auto"/>
                <w:szCs w:val="24"/>
              </w:rPr>
              <w:t xml:space="preserve"> - sołtysi, członkowie rad sołeckich, członkowie grup nieformalnych, zrzeszeń, lokalni aktywiści</w:t>
            </w:r>
          </w:p>
        </w:tc>
      </w:tr>
      <w:tr w:rsidR="00B70095" w:rsidRPr="00E135AC" w14:paraId="302829C1" w14:textId="77777777" w:rsidTr="00BC56D2">
        <w:trPr>
          <w:cantSplit/>
          <w:trHeight w:val="680"/>
        </w:trPr>
        <w:tc>
          <w:tcPr>
            <w:tcW w:w="10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5B5066" w14:textId="77777777" w:rsidR="00B70095" w:rsidRPr="00E135AC" w:rsidRDefault="00B70095" w:rsidP="00BC56D2">
            <w:pPr>
              <w:pStyle w:val="BezformatowaniaAA"/>
              <w:tabs>
                <w:tab w:val="clear" w:pos="720"/>
                <w:tab w:val="left" w:pos="260"/>
              </w:tabs>
              <w:jc w:val="left"/>
              <w:rPr>
                <w:rFonts w:ascii="Times New Roman" w:hAnsi="Times New Roman"/>
                <w:color w:val="auto"/>
                <w:sz w:val="24"/>
                <w:szCs w:val="24"/>
              </w:rPr>
            </w:pPr>
            <w:r w:rsidRPr="00E135AC">
              <w:rPr>
                <w:rFonts w:ascii="Times New Roman" w:hAnsi="Times New Roman"/>
                <w:color w:val="auto"/>
                <w:sz w:val="24"/>
                <w:szCs w:val="24"/>
              </w:rPr>
              <w:t>spotkania informacyjne, szkolenia, przekazywanie informacji pracownikom urzędów gmin/miast zajmujących się organizacjami pozarządowymi i obsługującymi fundusz sołecki</w:t>
            </w:r>
          </w:p>
        </w:tc>
      </w:tr>
      <w:tr w:rsidR="00B70095" w:rsidRPr="00E135AC" w14:paraId="37441D04" w14:textId="77777777" w:rsidTr="00BC56D2">
        <w:trPr>
          <w:cantSplit/>
          <w:trHeight w:val="700"/>
        </w:trPr>
        <w:tc>
          <w:tcPr>
            <w:tcW w:w="103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FD69CA5" w14:textId="77777777" w:rsidR="00B70095" w:rsidRPr="00E135AC" w:rsidRDefault="00B70095" w:rsidP="00BC56D2">
            <w:pPr>
              <w:pStyle w:val="CzgwnaA"/>
              <w:spacing w:before="60"/>
              <w:rPr>
                <w:rFonts w:ascii="Times New Roman" w:hAnsi="Times New Roman"/>
                <w:color w:val="auto"/>
                <w:szCs w:val="24"/>
              </w:rPr>
            </w:pPr>
            <w:r w:rsidRPr="00E135AC">
              <w:rPr>
                <w:rFonts w:ascii="Times New Roman" w:hAnsi="Times New Roman"/>
                <w:b/>
                <w:color w:val="auto"/>
                <w:szCs w:val="24"/>
              </w:rPr>
              <w:t>4. SEKTOR PUBLICZNY</w:t>
            </w:r>
            <w:r w:rsidRPr="00E135AC">
              <w:rPr>
                <w:rFonts w:ascii="Times New Roman" w:hAnsi="Times New Roman"/>
                <w:color w:val="auto"/>
                <w:szCs w:val="24"/>
              </w:rPr>
              <w:t xml:space="preserve"> - przedstawiciele sektora publicznego, w tym JST (pracownicy sektora publicznego, gmin, powiatów) </w:t>
            </w:r>
          </w:p>
        </w:tc>
      </w:tr>
      <w:tr w:rsidR="00B70095" w:rsidRPr="00E135AC" w14:paraId="3C195BA3" w14:textId="77777777" w:rsidTr="00BC56D2">
        <w:trPr>
          <w:cantSplit/>
          <w:trHeight w:val="440"/>
        </w:trPr>
        <w:tc>
          <w:tcPr>
            <w:tcW w:w="10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19E956" w14:textId="77777777" w:rsidR="00B70095" w:rsidRPr="00E135AC" w:rsidRDefault="00B70095" w:rsidP="00BC56D2">
            <w:pPr>
              <w:pStyle w:val="BezformatowaniaAA"/>
              <w:tabs>
                <w:tab w:val="clear" w:pos="720"/>
                <w:tab w:val="left" w:pos="260"/>
              </w:tabs>
              <w:rPr>
                <w:rFonts w:ascii="Times New Roman" w:hAnsi="Times New Roman"/>
                <w:color w:val="auto"/>
                <w:sz w:val="24"/>
                <w:szCs w:val="24"/>
              </w:rPr>
            </w:pPr>
            <w:r w:rsidRPr="00E135AC">
              <w:rPr>
                <w:rFonts w:ascii="Times New Roman" w:hAnsi="Times New Roman"/>
                <w:color w:val="auto"/>
                <w:sz w:val="24"/>
                <w:szCs w:val="24"/>
              </w:rPr>
              <w:t>komunikacja poprzez spotkania informacyjne we wszystkich gminach,</w:t>
            </w:r>
          </w:p>
        </w:tc>
      </w:tr>
      <w:tr w:rsidR="00B70095" w:rsidRPr="00E135AC" w14:paraId="4E2F7DC4" w14:textId="77777777" w:rsidTr="00BC56D2">
        <w:trPr>
          <w:cantSplit/>
          <w:trHeight w:val="700"/>
        </w:trPr>
        <w:tc>
          <w:tcPr>
            <w:tcW w:w="103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3DD5C6D" w14:textId="77777777" w:rsidR="00B70095" w:rsidRPr="00E135AC" w:rsidRDefault="00B70095" w:rsidP="00BC56D2">
            <w:pPr>
              <w:pStyle w:val="CzgwnaA"/>
              <w:spacing w:before="60"/>
              <w:rPr>
                <w:rFonts w:ascii="Times New Roman" w:hAnsi="Times New Roman"/>
                <w:color w:val="auto"/>
                <w:szCs w:val="24"/>
              </w:rPr>
            </w:pPr>
            <w:r w:rsidRPr="00E135AC">
              <w:rPr>
                <w:rFonts w:ascii="Times New Roman" w:hAnsi="Times New Roman"/>
                <w:b/>
                <w:color w:val="auto"/>
                <w:szCs w:val="24"/>
              </w:rPr>
              <w:t>5. SEKTOR GOSPODARCZY</w:t>
            </w:r>
            <w:r w:rsidRPr="00E135AC">
              <w:rPr>
                <w:rFonts w:ascii="Times New Roman" w:hAnsi="Times New Roman"/>
                <w:color w:val="auto"/>
                <w:szCs w:val="24"/>
              </w:rPr>
              <w:t xml:space="preserve"> - w rozumieniu ustawy o swobodzie prowadzenia działalności gospodarczej, organizacje zrzeszające przedsiębiorców</w:t>
            </w:r>
          </w:p>
        </w:tc>
      </w:tr>
      <w:tr w:rsidR="00B70095" w:rsidRPr="00E135AC" w14:paraId="729B7B1B" w14:textId="77777777" w:rsidTr="00BC56D2">
        <w:trPr>
          <w:cantSplit/>
          <w:trHeight w:val="440"/>
        </w:trPr>
        <w:tc>
          <w:tcPr>
            <w:tcW w:w="10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F89C93" w14:textId="77777777" w:rsidR="00B70095" w:rsidRPr="00E135AC" w:rsidRDefault="00B70095" w:rsidP="00BC56D2">
            <w:pPr>
              <w:pStyle w:val="BezformatowaniaAA"/>
              <w:tabs>
                <w:tab w:val="clear" w:pos="720"/>
                <w:tab w:val="left" w:pos="260"/>
              </w:tabs>
              <w:jc w:val="left"/>
              <w:rPr>
                <w:rFonts w:ascii="Times New Roman" w:hAnsi="Times New Roman"/>
                <w:color w:val="auto"/>
                <w:sz w:val="24"/>
                <w:szCs w:val="24"/>
              </w:rPr>
            </w:pPr>
            <w:r w:rsidRPr="00E135AC">
              <w:rPr>
                <w:rFonts w:ascii="Times New Roman" w:hAnsi="Times New Roman"/>
                <w:color w:val="auto"/>
                <w:sz w:val="24"/>
                <w:szCs w:val="24"/>
              </w:rPr>
              <w:t>dedykowane przedsiębiorcom spotkania informacyjne i szkolenia,</w:t>
            </w:r>
          </w:p>
        </w:tc>
      </w:tr>
      <w:tr w:rsidR="00B70095" w:rsidRPr="00E135AC" w14:paraId="01EF1F04" w14:textId="77777777" w:rsidTr="00BC56D2">
        <w:trPr>
          <w:cantSplit/>
          <w:trHeight w:val="460"/>
        </w:trPr>
        <w:tc>
          <w:tcPr>
            <w:tcW w:w="103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1CEB47E" w14:textId="77777777" w:rsidR="00B70095" w:rsidRPr="00E135AC" w:rsidRDefault="00B70095" w:rsidP="00BC56D2">
            <w:pPr>
              <w:pStyle w:val="CzgwnaA"/>
              <w:spacing w:before="60"/>
              <w:rPr>
                <w:rFonts w:ascii="Times New Roman" w:hAnsi="Times New Roman"/>
                <w:color w:val="auto"/>
                <w:szCs w:val="24"/>
              </w:rPr>
            </w:pPr>
            <w:r w:rsidRPr="00E135AC">
              <w:rPr>
                <w:rFonts w:ascii="Times New Roman" w:hAnsi="Times New Roman"/>
                <w:b/>
                <w:color w:val="auto"/>
                <w:szCs w:val="24"/>
              </w:rPr>
              <w:t>6. CZŁONKOWIE STOWARZYSZENIA</w:t>
            </w:r>
            <w:r w:rsidRPr="00E135AC">
              <w:rPr>
                <w:rFonts w:ascii="Times New Roman" w:hAnsi="Times New Roman"/>
                <w:color w:val="auto"/>
                <w:szCs w:val="24"/>
              </w:rPr>
              <w:t xml:space="preserve"> - wszyscy będący na liście członków LGD</w:t>
            </w:r>
          </w:p>
        </w:tc>
      </w:tr>
      <w:tr w:rsidR="00B70095" w:rsidRPr="00E135AC" w14:paraId="19DAF906" w14:textId="77777777" w:rsidTr="00BC56D2">
        <w:trPr>
          <w:cantSplit/>
          <w:trHeight w:val="440"/>
        </w:trPr>
        <w:tc>
          <w:tcPr>
            <w:tcW w:w="10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859CBE" w14:textId="77777777" w:rsidR="00B70095" w:rsidRPr="00E135AC" w:rsidRDefault="00B70095" w:rsidP="00BC56D2">
            <w:pPr>
              <w:pStyle w:val="BezformatowaniaAA"/>
              <w:tabs>
                <w:tab w:val="clear" w:pos="720"/>
                <w:tab w:val="left" w:pos="260"/>
              </w:tabs>
              <w:jc w:val="left"/>
              <w:rPr>
                <w:rFonts w:ascii="Times New Roman" w:hAnsi="Times New Roman"/>
                <w:color w:val="auto"/>
                <w:sz w:val="24"/>
                <w:szCs w:val="24"/>
              </w:rPr>
            </w:pPr>
            <w:r w:rsidRPr="00E135AC">
              <w:rPr>
                <w:rFonts w:ascii="Times New Roman" w:hAnsi="Times New Roman"/>
                <w:color w:val="auto"/>
                <w:sz w:val="24"/>
                <w:szCs w:val="24"/>
              </w:rPr>
              <w:t>informowani poprzez cykliczne zebrania członków stowarzyszenia i aktywnie działającą listę mailingową,</w:t>
            </w:r>
          </w:p>
        </w:tc>
      </w:tr>
      <w:tr w:rsidR="00B70095" w:rsidRPr="00E135AC" w14:paraId="32D10638" w14:textId="77777777" w:rsidTr="00BC56D2">
        <w:trPr>
          <w:cantSplit/>
          <w:trHeight w:val="460"/>
        </w:trPr>
        <w:tc>
          <w:tcPr>
            <w:tcW w:w="103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090170D" w14:textId="77777777" w:rsidR="00B70095" w:rsidRPr="00E135AC" w:rsidRDefault="00B70095" w:rsidP="00BC56D2">
            <w:pPr>
              <w:pStyle w:val="CzgwnaA"/>
              <w:spacing w:before="60"/>
              <w:rPr>
                <w:rFonts w:ascii="Times New Roman" w:hAnsi="Times New Roman"/>
                <w:color w:val="auto"/>
                <w:szCs w:val="24"/>
              </w:rPr>
            </w:pPr>
            <w:r w:rsidRPr="00E135AC">
              <w:rPr>
                <w:rFonts w:ascii="Times New Roman" w:hAnsi="Times New Roman"/>
                <w:b/>
                <w:color w:val="auto"/>
                <w:szCs w:val="24"/>
              </w:rPr>
              <w:t xml:space="preserve">7. GRUPA DEFAWORYZOWANA – OSOBY MŁODE </w:t>
            </w:r>
            <w:r w:rsidRPr="00E135AC">
              <w:rPr>
                <w:rFonts w:ascii="Times New Roman" w:hAnsi="Times New Roman"/>
                <w:color w:val="auto"/>
                <w:szCs w:val="24"/>
              </w:rPr>
              <w:t>- osoby do 35. roku życia</w:t>
            </w:r>
          </w:p>
        </w:tc>
      </w:tr>
      <w:tr w:rsidR="00B70095" w:rsidRPr="00E135AC" w14:paraId="4A4BE718" w14:textId="77777777" w:rsidTr="00BC56D2">
        <w:trPr>
          <w:cantSplit/>
          <w:trHeight w:val="680"/>
        </w:trPr>
        <w:tc>
          <w:tcPr>
            <w:tcW w:w="10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E86A8A" w14:textId="77777777" w:rsidR="00B70095" w:rsidRPr="00E135AC" w:rsidRDefault="00B70095" w:rsidP="00B70095">
            <w:pPr>
              <w:pStyle w:val="BezformatowaniaAA"/>
              <w:tabs>
                <w:tab w:val="clear" w:pos="720"/>
                <w:tab w:val="left" w:pos="260"/>
              </w:tabs>
              <w:jc w:val="left"/>
              <w:rPr>
                <w:rFonts w:ascii="Times New Roman" w:hAnsi="Times New Roman"/>
                <w:color w:val="auto"/>
                <w:sz w:val="24"/>
                <w:szCs w:val="24"/>
              </w:rPr>
            </w:pPr>
            <w:r w:rsidRPr="00E135AC">
              <w:rPr>
                <w:rFonts w:ascii="Times New Roman" w:hAnsi="Times New Roman"/>
                <w:color w:val="auto"/>
                <w:sz w:val="24"/>
                <w:szCs w:val="24"/>
              </w:rPr>
              <w:t xml:space="preserve">informowane poprzez: internet, w tym zwłaszcza media społecznościowe, </w:t>
            </w:r>
          </w:p>
        </w:tc>
      </w:tr>
      <w:tr w:rsidR="00B70095" w:rsidRPr="00E135AC" w14:paraId="17A2AA50" w14:textId="77777777" w:rsidTr="00BC56D2">
        <w:trPr>
          <w:cantSplit/>
          <w:trHeight w:val="460"/>
        </w:trPr>
        <w:tc>
          <w:tcPr>
            <w:tcW w:w="103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CED5354" w14:textId="77777777" w:rsidR="00B70095" w:rsidRPr="00E135AC" w:rsidRDefault="00B70095" w:rsidP="00BC56D2">
            <w:pPr>
              <w:pStyle w:val="CzgwnaA"/>
              <w:spacing w:before="60"/>
              <w:rPr>
                <w:rFonts w:ascii="Times New Roman" w:hAnsi="Times New Roman"/>
                <w:b/>
                <w:color w:val="auto"/>
                <w:szCs w:val="24"/>
              </w:rPr>
            </w:pPr>
            <w:r w:rsidRPr="00E135AC">
              <w:rPr>
                <w:rFonts w:ascii="Times New Roman" w:hAnsi="Times New Roman"/>
                <w:b/>
                <w:color w:val="auto"/>
                <w:szCs w:val="24"/>
              </w:rPr>
              <w:t>8. GRUPA DEFAWORYZOWANA – KOBIETY</w:t>
            </w:r>
          </w:p>
        </w:tc>
      </w:tr>
      <w:tr w:rsidR="00B70095" w:rsidRPr="00E135AC" w14:paraId="1DB738AA" w14:textId="77777777" w:rsidTr="00BC56D2">
        <w:trPr>
          <w:cantSplit/>
          <w:trHeight w:val="680"/>
        </w:trPr>
        <w:tc>
          <w:tcPr>
            <w:tcW w:w="10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6C8F03" w14:textId="77777777" w:rsidR="00B70095" w:rsidRPr="00E135AC" w:rsidRDefault="00B70095" w:rsidP="00BC56D2">
            <w:pPr>
              <w:pStyle w:val="BezformatowaniaAA"/>
              <w:tabs>
                <w:tab w:val="clear" w:pos="720"/>
                <w:tab w:val="left" w:pos="260"/>
              </w:tabs>
              <w:jc w:val="left"/>
              <w:rPr>
                <w:rFonts w:ascii="Times New Roman" w:hAnsi="Times New Roman"/>
                <w:color w:val="auto"/>
                <w:sz w:val="24"/>
                <w:szCs w:val="24"/>
              </w:rPr>
            </w:pPr>
            <w:r w:rsidRPr="00E135AC">
              <w:rPr>
                <w:rFonts w:ascii="Times New Roman" w:hAnsi="Times New Roman"/>
                <w:color w:val="auto"/>
                <w:sz w:val="24"/>
                <w:szCs w:val="24"/>
              </w:rPr>
              <w:t>dostosowana komunikacja poprzez informacje przekazywane do organizacji skupiających kobiety na obszarze, informacje w szkołach i przedszkolach</w:t>
            </w:r>
          </w:p>
        </w:tc>
      </w:tr>
      <w:tr w:rsidR="00B70095" w:rsidRPr="00E135AC" w14:paraId="04CC555A" w14:textId="77777777" w:rsidTr="00BC56D2">
        <w:trPr>
          <w:cantSplit/>
          <w:trHeight w:val="460"/>
        </w:trPr>
        <w:tc>
          <w:tcPr>
            <w:tcW w:w="103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9058BAE" w14:textId="77777777" w:rsidR="00B70095" w:rsidRPr="00E135AC" w:rsidRDefault="00B70095" w:rsidP="00BC56D2">
            <w:pPr>
              <w:pStyle w:val="CzgwnaA"/>
              <w:spacing w:before="60"/>
              <w:rPr>
                <w:rFonts w:ascii="Times New Roman" w:hAnsi="Times New Roman"/>
                <w:b/>
                <w:color w:val="auto"/>
                <w:szCs w:val="24"/>
              </w:rPr>
            </w:pPr>
            <w:r w:rsidRPr="00E135AC">
              <w:rPr>
                <w:rFonts w:ascii="Times New Roman" w:hAnsi="Times New Roman"/>
                <w:b/>
                <w:color w:val="auto"/>
                <w:szCs w:val="24"/>
              </w:rPr>
              <w:t xml:space="preserve">9. GRUPA DEFAWORYZOWANA – OSOBY STARSZE – </w:t>
            </w:r>
            <w:r w:rsidRPr="00E135AC">
              <w:rPr>
                <w:rFonts w:ascii="Times New Roman" w:hAnsi="Times New Roman"/>
                <w:color w:val="auto"/>
                <w:szCs w:val="24"/>
              </w:rPr>
              <w:t>osoby po 50. roku życia</w:t>
            </w:r>
          </w:p>
        </w:tc>
      </w:tr>
      <w:tr w:rsidR="00B70095" w:rsidRPr="00E135AC" w14:paraId="5F76A735" w14:textId="77777777" w:rsidTr="00BC56D2">
        <w:trPr>
          <w:cantSplit/>
          <w:trHeight w:val="680"/>
        </w:trPr>
        <w:tc>
          <w:tcPr>
            <w:tcW w:w="10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F30795" w14:textId="77777777" w:rsidR="00B70095" w:rsidRPr="00E135AC" w:rsidRDefault="00B70095" w:rsidP="00BC56D2">
            <w:pPr>
              <w:pStyle w:val="BezformatowaniaAA"/>
              <w:tabs>
                <w:tab w:val="clear" w:pos="720"/>
                <w:tab w:val="left" w:pos="260"/>
              </w:tabs>
              <w:jc w:val="left"/>
              <w:rPr>
                <w:rFonts w:ascii="Times New Roman" w:hAnsi="Times New Roman"/>
                <w:color w:val="auto"/>
                <w:sz w:val="24"/>
                <w:szCs w:val="24"/>
              </w:rPr>
            </w:pPr>
            <w:r w:rsidRPr="00E135AC">
              <w:rPr>
                <w:rFonts w:ascii="Times New Roman" w:hAnsi="Times New Roman"/>
                <w:color w:val="auto"/>
                <w:sz w:val="24"/>
                <w:szCs w:val="24"/>
              </w:rPr>
              <w:t>informowanie w formie plakatów i ulotek o dużej czcionce, informacje umieszczane w sieci oraz umożliwienie dostosowania przeglądania strony www do potrzeb osób niedowidzących (większa czcionka)</w:t>
            </w:r>
          </w:p>
        </w:tc>
      </w:tr>
      <w:tr w:rsidR="00B70095" w:rsidRPr="00E135AC" w14:paraId="3272D782" w14:textId="77777777" w:rsidTr="00BC56D2">
        <w:trPr>
          <w:cantSplit/>
          <w:trHeight w:val="460"/>
        </w:trPr>
        <w:tc>
          <w:tcPr>
            <w:tcW w:w="103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5F9926A" w14:textId="77777777" w:rsidR="00B70095" w:rsidRPr="00E135AC" w:rsidRDefault="00B70095" w:rsidP="00BC56D2">
            <w:pPr>
              <w:pStyle w:val="CzgwnaA"/>
              <w:spacing w:before="60"/>
              <w:rPr>
                <w:rFonts w:ascii="Times New Roman" w:hAnsi="Times New Roman"/>
                <w:color w:val="auto"/>
                <w:szCs w:val="24"/>
              </w:rPr>
            </w:pPr>
            <w:r w:rsidRPr="00E135AC">
              <w:rPr>
                <w:rFonts w:ascii="Times New Roman" w:hAnsi="Times New Roman"/>
                <w:b/>
                <w:color w:val="auto"/>
                <w:szCs w:val="24"/>
              </w:rPr>
              <w:t>10. GRUPA DEFAWORYZOWANA - NIEPEŁNOSPRAWNI</w:t>
            </w:r>
            <w:r w:rsidRPr="00E135AC">
              <w:rPr>
                <w:rFonts w:ascii="Times New Roman" w:hAnsi="Times New Roman"/>
                <w:color w:val="auto"/>
                <w:szCs w:val="24"/>
              </w:rPr>
              <w:t xml:space="preserve"> - osoby ze stwierdzoną niepełnosprawnością</w:t>
            </w:r>
          </w:p>
        </w:tc>
      </w:tr>
      <w:tr w:rsidR="00B70095" w:rsidRPr="00E135AC" w14:paraId="0CC5B6B8" w14:textId="77777777" w:rsidTr="00BC56D2">
        <w:trPr>
          <w:cantSplit/>
          <w:trHeight w:val="920"/>
        </w:trPr>
        <w:tc>
          <w:tcPr>
            <w:tcW w:w="10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AC25863" w14:textId="77777777" w:rsidR="00B70095" w:rsidRPr="00E135AC" w:rsidRDefault="00B70095" w:rsidP="00BC56D2">
            <w:pPr>
              <w:pStyle w:val="BezformatowaniaAA"/>
              <w:tabs>
                <w:tab w:val="clear" w:pos="720"/>
                <w:tab w:val="left" w:pos="260"/>
              </w:tabs>
              <w:jc w:val="left"/>
              <w:rPr>
                <w:rFonts w:ascii="Times New Roman" w:hAnsi="Times New Roman"/>
                <w:color w:val="auto"/>
                <w:sz w:val="24"/>
                <w:szCs w:val="24"/>
              </w:rPr>
            </w:pPr>
            <w:r w:rsidRPr="00E135AC">
              <w:rPr>
                <w:rFonts w:ascii="Times New Roman" w:hAnsi="Times New Roman"/>
                <w:color w:val="auto"/>
                <w:sz w:val="24"/>
                <w:szCs w:val="24"/>
              </w:rPr>
              <w:t>informacje umieszczane w sieci (dzięki temu nie ma konieczności dojazdu na spotkania) oraz dostosowanie przeglądania strony www do potrzeb osób niedowidzących (większa czcionka), miejsca spotkań informacyjnych dobierane pod kątem dostosowania dla osób niepełnoprawnych</w:t>
            </w:r>
          </w:p>
        </w:tc>
      </w:tr>
    </w:tbl>
    <w:p w14:paraId="17FF61ED" w14:textId="77777777" w:rsidR="00B70095" w:rsidRPr="006677D3" w:rsidRDefault="00B70095" w:rsidP="00B70095">
      <w:pPr>
        <w:pStyle w:val="Bezformatowania"/>
        <w:spacing w:before="60"/>
        <w:ind w:left="108"/>
        <w:rPr>
          <w:sz w:val="24"/>
          <w:szCs w:val="24"/>
        </w:rPr>
      </w:pPr>
    </w:p>
    <w:p w14:paraId="3B5C739A" w14:textId="77777777" w:rsidR="00B70095" w:rsidRPr="00E135AC" w:rsidRDefault="00B70095" w:rsidP="00B70095">
      <w:pPr>
        <w:pStyle w:val="BezformatowaniaAA"/>
        <w:rPr>
          <w:rFonts w:ascii="Times New Roman" w:hAnsi="Times New Roman"/>
          <w:color w:val="auto"/>
          <w:sz w:val="24"/>
          <w:szCs w:val="24"/>
        </w:rPr>
      </w:pPr>
      <w:r w:rsidRPr="00E135AC">
        <w:rPr>
          <w:rFonts w:ascii="Times New Roman" w:hAnsi="Times New Roman"/>
          <w:color w:val="auto"/>
          <w:sz w:val="24"/>
          <w:szCs w:val="24"/>
        </w:rPr>
        <w:t>Komunikacja z grupami defaworyzowanymi i zagrożonymi wykluczeniem społecznym:</w:t>
      </w:r>
    </w:p>
    <w:p w14:paraId="64CB9EC1" w14:textId="77777777" w:rsidR="00B70095" w:rsidRPr="00E135AC" w:rsidRDefault="00B70095" w:rsidP="00B70095">
      <w:pPr>
        <w:pStyle w:val="BezformatowaniaAA"/>
        <w:rPr>
          <w:rFonts w:ascii="Times New Roman" w:hAnsi="Times New Roman"/>
          <w:color w:val="auto"/>
          <w:sz w:val="24"/>
          <w:szCs w:val="24"/>
        </w:rPr>
      </w:pPr>
      <w:r w:rsidRPr="00E135AC">
        <w:rPr>
          <w:rFonts w:ascii="Times New Roman" w:hAnsi="Times New Roman"/>
          <w:color w:val="auto"/>
          <w:sz w:val="24"/>
          <w:szCs w:val="24"/>
        </w:rPr>
        <w:t xml:space="preserve">LGD zdefiniowała grupy defaworyzowane jako: osoby młode (do 35. roku życia),  osoby, które ukończyły 50. rok życia, kobiety oraz osoby niepełnosprawne, zamieszkujące obszar obejmujący LSR. Komunikacja dla wskazanych grup będzie dostosowana do ich potrzeb i oczekiwań, a środki przekazu dopasowane do ich preferencji. Osoby młode otrzymywać będą komunikaty poprzez sferę online i media społecznościowe, czyli m.in. portal facebook. Informacja dla osób starszych zostanie zaś specjalnie przygotowana, by pokonać wszystkie techniczne bariery. Plakaty i ulotki kolportowane przez LGD będą pisane czcionką dostosowaną do specyficznych potrzeb seniora, czyli o wielkości łatwej do przeczytania. Podobnie strona internetowa zostanie przygotowana z myślą o potrzebach osób niedowidzących poprzez zastosowanie większej czcionki, a dzięki jej bieżącej aktualizacji zarówno seniorzy, jak i osoby niepełnosprawne będą miały swobodny dostęp do informacji bez konieczności wychodzenia z domu. Zadbamy również by te materiały znalazły swoje miejsce w przestrzeniach, gdzie seniorzy oraz kobiety przebywają najczęściej, miejsca spotkań kół, stowarzyszeń, dostępne będą w dyspozycji sołtysów, na tablicach ogłoszeniowych gmin. </w:t>
      </w:r>
    </w:p>
    <w:p w14:paraId="72963AB6" w14:textId="77777777" w:rsidR="00B70095" w:rsidRPr="00E135AC" w:rsidRDefault="00B70095" w:rsidP="00B70095">
      <w:pPr>
        <w:pStyle w:val="BezformatowaniaAA"/>
        <w:rPr>
          <w:rFonts w:ascii="Times New Roman" w:hAnsi="Times New Roman"/>
          <w:color w:val="auto"/>
          <w:sz w:val="24"/>
          <w:szCs w:val="24"/>
        </w:rPr>
      </w:pPr>
      <w:r w:rsidRPr="00E135AC">
        <w:rPr>
          <w:rFonts w:ascii="Times New Roman" w:hAnsi="Times New Roman"/>
          <w:color w:val="auto"/>
          <w:sz w:val="24"/>
          <w:szCs w:val="24"/>
        </w:rPr>
        <w:t>Dwustronność komunikacji.</w:t>
      </w:r>
    </w:p>
    <w:p w14:paraId="085747D7" w14:textId="77777777" w:rsidR="00B70095" w:rsidRPr="00E135AC" w:rsidRDefault="00B70095" w:rsidP="00B70095">
      <w:pPr>
        <w:pStyle w:val="BezformatowaniaAA"/>
        <w:rPr>
          <w:rFonts w:ascii="Times New Roman" w:hAnsi="Times New Roman"/>
          <w:color w:val="auto"/>
          <w:sz w:val="24"/>
          <w:szCs w:val="24"/>
        </w:rPr>
      </w:pPr>
      <w:r w:rsidRPr="00E135AC">
        <w:rPr>
          <w:rFonts w:ascii="Times New Roman" w:hAnsi="Times New Roman"/>
          <w:color w:val="auto"/>
          <w:sz w:val="24"/>
          <w:szCs w:val="24"/>
        </w:rPr>
        <w:t>Aby zapewnić jak największą ilość informacji zwrotnych od adresatów swoich działań komunikacyjnych  LGD zwróci szczególną uwagę by zastosować możliwie jak największą ilość narzędzi zapewniających dwustronność komunikacji. Będą to między innymi:</w:t>
      </w:r>
    </w:p>
    <w:p w14:paraId="176BAFFE"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lastRenderedPageBreak/>
        <w:t xml:space="preserve">- optymalizacja www w kierunku umożliwienia odbiorcom wysyłanie wiadomości, umieszczania komentarzy, dzięki którym biuro LGD będzie na bieżąco korespondowało z zainteresowanymi </w:t>
      </w:r>
    </w:p>
    <w:p w14:paraId="194B4F2F"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 komunikowanie za pomocą mediów społecznościowych, dzięki mechanizmom komentarzy i wiadomości,</w:t>
      </w:r>
    </w:p>
    <w:p w14:paraId="7929827B"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 xml:space="preserve">- organizacja </w:t>
      </w:r>
      <w:r w:rsidRPr="00E135AC">
        <w:rPr>
          <w:rFonts w:ascii="Times New Roman" w:hAnsi="Times New Roman"/>
          <w:color w:val="auto"/>
          <w:sz w:val="24"/>
          <w:szCs w:val="24"/>
        </w:rPr>
        <w:t>szkoleń i spotkań</w:t>
      </w:r>
      <w:r>
        <w:rPr>
          <w:rFonts w:ascii="Times New Roman" w:hAnsi="Times New Roman"/>
          <w:sz w:val="24"/>
          <w:szCs w:val="24"/>
        </w:rPr>
        <w:t xml:space="preserve"> </w:t>
      </w:r>
      <w:r w:rsidRPr="006677D3">
        <w:rPr>
          <w:rFonts w:ascii="Times New Roman" w:hAnsi="Times New Roman"/>
          <w:sz w:val="24"/>
          <w:szCs w:val="24"/>
        </w:rPr>
        <w:t>z mieszkańcami, podczas których pracownicy i członkowie LGD będą mogli rozmawiać z odbiorcami oraz podsumowanie wszystki</w:t>
      </w:r>
      <w:r>
        <w:rPr>
          <w:rFonts w:ascii="Times New Roman" w:hAnsi="Times New Roman"/>
          <w:sz w:val="24"/>
          <w:szCs w:val="24"/>
        </w:rPr>
        <w:t>ch spotkań ankietą satysfakcji.</w:t>
      </w:r>
    </w:p>
    <w:p w14:paraId="487FA2AB"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Wnioski, opinie, postulaty, komentarze pochodzące od społeczności lokalnej dotyczące działalności LGD i wdrażania LSR w wyniku podjętych działań komunikacyjnych zostaną zachowane w formie:</w:t>
      </w:r>
    </w:p>
    <w:p w14:paraId="639048DE" w14:textId="77777777" w:rsidR="00B70095" w:rsidRPr="006677D3" w:rsidRDefault="00B70095" w:rsidP="00B70095">
      <w:pPr>
        <w:pStyle w:val="BezformatowaniaAA"/>
        <w:numPr>
          <w:ilvl w:val="0"/>
          <w:numId w:val="1"/>
        </w:numPr>
        <w:tabs>
          <w:tab w:val="clear" w:pos="134"/>
          <w:tab w:val="num" w:pos="280"/>
        </w:tabs>
        <w:ind w:left="280" w:hanging="140"/>
        <w:rPr>
          <w:rFonts w:ascii="Times New Roman" w:hAnsi="Times New Roman"/>
          <w:sz w:val="24"/>
          <w:szCs w:val="24"/>
        </w:rPr>
      </w:pPr>
      <w:r w:rsidRPr="006677D3">
        <w:rPr>
          <w:rFonts w:ascii="Times New Roman" w:hAnsi="Times New Roman"/>
          <w:sz w:val="24"/>
          <w:szCs w:val="24"/>
        </w:rPr>
        <w:t xml:space="preserve">notatek z uwag przekazanych przy użyciu strony internetowej LGD i profilów w mediach społecznościowych, </w:t>
      </w:r>
    </w:p>
    <w:p w14:paraId="3148692E" w14:textId="77777777" w:rsidR="00B70095" w:rsidRPr="006677D3" w:rsidRDefault="00B70095" w:rsidP="00B70095">
      <w:pPr>
        <w:pStyle w:val="BezformatowaniaAA"/>
        <w:numPr>
          <w:ilvl w:val="0"/>
          <w:numId w:val="1"/>
        </w:numPr>
        <w:tabs>
          <w:tab w:val="clear" w:pos="134"/>
          <w:tab w:val="num" w:pos="280"/>
        </w:tabs>
        <w:ind w:left="280" w:hanging="140"/>
        <w:rPr>
          <w:rFonts w:ascii="Times New Roman" w:hAnsi="Times New Roman"/>
          <w:sz w:val="24"/>
          <w:szCs w:val="24"/>
        </w:rPr>
      </w:pPr>
      <w:r w:rsidRPr="006677D3">
        <w:rPr>
          <w:rFonts w:ascii="Times New Roman" w:hAnsi="Times New Roman"/>
          <w:sz w:val="24"/>
          <w:szCs w:val="24"/>
        </w:rPr>
        <w:t>notatek pracowników biura z przeprowadzonych spotkań, szkoleń, dyżurów doradczych etc.,</w:t>
      </w:r>
    </w:p>
    <w:p w14:paraId="41F7DF34" w14:textId="77777777" w:rsidR="00B70095" w:rsidRPr="00A96C15" w:rsidRDefault="00B70095" w:rsidP="00B70095">
      <w:pPr>
        <w:pStyle w:val="BezformatowaniaAA"/>
        <w:numPr>
          <w:ilvl w:val="0"/>
          <w:numId w:val="1"/>
        </w:numPr>
        <w:tabs>
          <w:tab w:val="clear" w:pos="134"/>
          <w:tab w:val="num" w:pos="280"/>
        </w:tabs>
        <w:ind w:left="280" w:hanging="140"/>
        <w:rPr>
          <w:rFonts w:ascii="Times New Roman" w:hAnsi="Times New Roman"/>
          <w:sz w:val="24"/>
          <w:szCs w:val="24"/>
        </w:rPr>
      </w:pPr>
      <w:r w:rsidRPr="006677D3">
        <w:rPr>
          <w:rFonts w:ascii="Times New Roman" w:hAnsi="Times New Roman"/>
          <w:sz w:val="24"/>
          <w:szCs w:val="24"/>
        </w:rPr>
        <w:t>raportów z analizy ankiet dotyczących satysfakcji uczestników spotkań, szkoleń, doradztwa etc.</w:t>
      </w:r>
    </w:p>
    <w:p w14:paraId="5D3AB165"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Dane zebrane w wyniku dwustronnej komunikacji będą przekazywane przez dyrektora biura w formie raportu członkom Zarządu oraz przewodniczącemu Komisji Rewizyjnej nie rzadziej niż raz</w:t>
      </w:r>
      <w:r w:rsidRPr="00C36FDA">
        <w:rPr>
          <w:rFonts w:ascii="Times New Roman" w:hAnsi="Times New Roman"/>
          <w:color w:val="auto"/>
          <w:sz w:val="24"/>
          <w:szCs w:val="24"/>
        </w:rPr>
        <w:t xml:space="preserve"> w roku. W przypadku zaistnienia problemów w realizacji planu komunikacji, które mogą zagrozić realizacji LSR powołany zostanie specjalny zespół roboczy do rozwiązania zaistniałych problemów. Roczne </w:t>
      </w:r>
      <w:r w:rsidRPr="006677D3">
        <w:rPr>
          <w:rFonts w:ascii="Times New Roman" w:hAnsi="Times New Roman"/>
          <w:sz w:val="24"/>
          <w:szCs w:val="24"/>
        </w:rPr>
        <w:t>raporty będą brane pod uwagę w ramach ewaluacji działań LGD (kryterium trafności).</w:t>
      </w:r>
    </w:p>
    <w:p w14:paraId="2FB451EC"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ab/>
      </w:r>
    </w:p>
    <w:tbl>
      <w:tblPr>
        <w:tblW w:w="0" w:type="auto"/>
        <w:tblInd w:w="10" w:type="dxa"/>
        <w:shd w:val="clear" w:color="auto" w:fill="FFFFFF"/>
        <w:tblLayout w:type="fixed"/>
        <w:tblLook w:val="0000" w:firstRow="0" w:lastRow="0" w:firstColumn="0" w:lastColumn="0" w:noHBand="0" w:noVBand="0"/>
      </w:tblPr>
      <w:tblGrid>
        <w:gridCol w:w="1510"/>
        <w:gridCol w:w="1835"/>
        <w:gridCol w:w="1739"/>
        <w:gridCol w:w="1708"/>
        <w:gridCol w:w="1739"/>
        <w:gridCol w:w="1819"/>
      </w:tblGrid>
      <w:tr w:rsidR="00B70095" w:rsidRPr="00E135AC" w14:paraId="3D644C50" w14:textId="77777777" w:rsidTr="00BC56D2">
        <w:trPr>
          <w:cantSplit/>
          <w:trHeight w:val="1020"/>
          <w:tblHeader/>
        </w:trPr>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3B7A998" w14:textId="77777777" w:rsidR="00B70095" w:rsidRPr="00E135AC" w:rsidRDefault="00B70095" w:rsidP="00BC56D2">
            <w:pPr>
              <w:pStyle w:val="Nagwek2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b w:val="0"/>
                <w:color w:val="auto"/>
                <w:szCs w:val="24"/>
              </w:rPr>
            </w:pPr>
            <w:r w:rsidRPr="00E135AC">
              <w:rPr>
                <w:rFonts w:ascii="Times New Roman" w:hAnsi="Times New Roman"/>
                <w:b w:val="0"/>
                <w:color w:val="auto"/>
                <w:szCs w:val="24"/>
              </w:rPr>
              <w:t>TYP DZIAŁAŃ</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F20469" w14:textId="77777777" w:rsidR="00B70095" w:rsidRPr="00E135AC" w:rsidRDefault="00B70095" w:rsidP="00BC56D2">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color w:val="auto"/>
                <w:szCs w:val="24"/>
              </w:rPr>
            </w:pPr>
            <w:r w:rsidRPr="00E135AC">
              <w:rPr>
                <w:rFonts w:ascii="Times New Roman" w:hAnsi="Times New Roman"/>
                <w:b w:val="0"/>
                <w:color w:val="auto"/>
                <w:szCs w:val="24"/>
              </w:rPr>
              <w:t>OPIS DZIAŁAŃ</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A001F8" w14:textId="77777777" w:rsidR="00B70095" w:rsidRPr="00E135AC" w:rsidRDefault="00B70095" w:rsidP="00BC56D2">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color w:val="auto"/>
                <w:szCs w:val="24"/>
              </w:rPr>
            </w:pPr>
            <w:r w:rsidRPr="00E135AC">
              <w:rPr>
                <w:rFonts w:ascii="Times New Roman" w:hAnsi="Times New Roman"/>
                <w:b w:val="0"/>
                <w:color w:val="auto"/>
                <w:szCs w:val="24"/>
              </w:rPr>
              <w:t>INNOWACYJNOŚĆ DZIAŁAŃ</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778480F" w14:textId="77777777" w:rsidR="00B70095" w:rsidRPr="00E135AC" w:rsidRDefault="00B70095" w:rsidP="00BC56D2">
            <w:pPr>
              <w:pStyle w:val="Nagwek2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color w:val="auto"/>
                <w:szCs w:val="24"/>
              </w:rPr>
            </w:pPr>
            <w:r w:rsidRPr="00E135AC">
              <w:rPr>
                <w:rFonts w:ascii="Times New Roman" w:hAnsi="Times New Roman"/>
                <w:b w:val="0"/>
                <w:color w:val="auto"/>
                <w:szCs w:val="24"/>
              </w:rPr>
              <w:t>GRUPA DOCELOWA/ADRESACI</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C712D6F" w14:textId="77777777" w:rsidR="00B70095" w:rsidRPr="00E135AC" w:rsidRDefault="00B70095" w:rsidP="00BC56D2">
            <w:pPr>
              <w:pStyle w:val="Nagwek2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color w:val="auto"/>
                <w:szCs w:val="24"/>
              </w:rPr>
            </w:pPr>
            <w:r w:rsidRPr="00E135AC">
              <w:rPr>
                <w:rFonts w:ascii="Times New Roman" w:hAnsi="Times New Roman"/>
                <w:b w:val="0"/>
                <w:color w:val="auto"/>
                <w:szCs w:val="24"/>
              </w:rPr>
              <w:t>ŚRODKI PRZEKAZU</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CE8C7D4" w14:textId="77777777" w:rsidR="00B70095" w:rsidRPr="00E135AC" w:rsidRDefault="00B70095" w:rsidP="00BC56D2">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color w:val="auto"/>
                <w:szCs w:val="24"/>
              </w:rPr>
            </w:pPr>
            <w:r w:rsidRPr="00E135AC">
              <w:rPr>
                <w:rFonts w:ascii="Times New Roman" w:hAnsi="Times New Roman"/>
                <w:b w:val="0"/>
                <w:color w:val="auto"/>
                <w:szCs w:val="24"/>
              </w:rPr>
              <w:t xml:space="preserve">OPIS EFEKTÓW DZIAŁAŃ </w:t>
            </w:r>
          </w:p>
          <w:p w14:paraId="4946D4F3" w14:textId="77777777" w:rsidR="00B70095" w:rsidRPr="00E135AC" w:rsidRDefault="00B70095" w:rsidP="00BC56D2">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color w:val="auto"/>
                <w:szCs w:val="24"/>
              </w:rPr>
            </w:pPr>
            <w:r w:rsidRPr="00E135AC">
              <w:rPr>
                <w:rFonts w:ascii="Times New Roman" w:hAnsi="Times New Roman"/>
                <w:b w:val="0"/>
                <w:color w:val="auto"/>
                <w:szCs w:val="24"/>
              </w:rPr>
              <w:t>w latach 2016-2023</w:t>
            </w:r>
          </w:p>
        </w:tc>
      </w:tr>
      <w:tr w:rsidR="00B70095" w:rsidRPr="00E135AC" w14:paraId="72B8FD42" w14:textId="77777777" w:rsidTr="00BC56D2">
        <w:trPr>
          <w:cantSplit/>
          <w:trHeight w:val="2340"/>
        </w:trPr>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D07154" w14:textId="77777777" w:rsidR="00B70095" w:rsidRPr="00E135AC" w:rsidRDefault="00B70095" w:rsidP="00BC56D2">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color w:val="auto"/>
                <w:szCs w:val="24"/>
              </w:rPr>
            </w:pPr>
            <w:r w:rsidRPr="00E135AC">
              <w:rPr>
                <w:rFonts w:ascii="Times New Roman" w:hAnsi="Times New Roman"/>
                <w:color w:val="auto"/>
                <w:szCs w:val="24"/>
              </w:rPr>
              <w:t>PROMOCJA W MEDIACH  LOKALNYCH</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987C4F"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Umieszczenie artykułów sponsorowanych i ogłoszeń w lokalnych mediach.</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E59F8A"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 xml:space="preserve">Działania zapewnią szeroki zasięg oraz dotarcie do praktycznie wszystkich grup docelowych. </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265DDA" w14:textId="77777777" w:rsidR="00B70095" w:rsidRPr="00E135AC" w:rsidRDefault="00B70095" w:rsidP="00BC56D2">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rPr>
                <w:rFonts w:ascii="Times New Roman" w:hAnsi="Times New Roman"/>
                <w:color w:val="auto"/>
                <w:szCs w:val="24"/>
              </w:rPr>
            </w:pPr>
            <w:r w:rsidRPr="00E135AC">
              <w:rPr>
                <w:rFonts w:ascii="Times New Roman" w:hAnsi="Times New Roman"/>
                <w:color w:val="auto"/>
                <w:szCs w:val="24"/>
              </w:rPr>
              <w:t>- potencjalni wnioskodawcy,</w:t>
            </w:r>
          </w:p>
          <w:p w14:paraId="50EB639D" w14:textId="77777777" w:rsidR="00B70095" w:rsidRPr="00E135AC" w:rsidRDefault="00B70095" w:rsidP="00BC56D2">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rPr>
                <w:rFonts w:ascii="Times New Roman" w:hAnsi="Times New Roman"/>
                <w:color w:val="auto"/>
                <w:szCs w:val="24"/>
              </w:rPr>
            </w:pPr>
            <w:r w:rsidRPr="00E135AC">
              <w:rPr>
                <w:rFonts w:ascii="Times New Roman" w:hAnsi="Times New Roman"/>
                <w:color w:val="auto"/>
                <w:szCs w:val="24"/>
              </w:rPr>
              <w:t>- społeczność lokalna,</w:t>
            </w:r>
          </w:p>
          <w:p w14:paraId="71595BC5" w14:textId="77777777" w:rsidR="00B70095" w:rsidRPr="00E135AC" w:rsidRDefault="00B70095" w:rsidP="00BC56D2">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rPr>
                <w:rFonts w:ascii="Times New Roman" w:hAnsi="Times New Roman"/>
                <w:color w:val="auto"/>
                <w:szCs w:val="24"/>
              </w:rPr>
            </w:pPr>
            <w:r w:rsidRPr="00E135AC">
              <w:rPr>
                <w:rFonts w:ascii="Times New Roman" w:hAnsi="Times New Roman"/>
                <w:color w:val="auto"/>
                <w:szCs w:val="24"/>
              </w:rPr>
              <w:t>- wszystkie grupy defaworyzowane,</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227753"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14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 media lokalne</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1486E37" w14:textId="77777777" w:rsidR="00B70095" w:rsidRPr="00E135AC" w:rsidRDefault="00B70095" w:rsidP="00B70095">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0"/>
              </w:tabs>
              <w:spacing w:before="60"/>
              <w:ind w:left="7" w:hanging="7"/>
              <w:jc w:val="center"/>
              <w:rPr>
                <w:rFonts w:ascii="Times New Roman" w:hAnsi="Times New Roman"/>
                <w:color w:val="auto"/>
                <w:szCs w:val="24"/>
              </w:rPr>
            </w:pPr>
            <w:r w:rsidRPr="00E135AC">
              <w:rPr>
                <w:rFonts w:ascii="Times New Roman" w:hAnsi="Times New Roman"/>
                <w:color w:val="auto"/>
                <w:szCs w:val="24"/>
              </w:rPr>
              <w:t>Emisja materiału, który osiągnie zasięg min. 10.000 osób / rok, w wyniku emisji min. 2 informacji.</w:t>
            </w:r>
          </w:p>
        </w:tc>
      </w:tr>
      <w:tr w:rsidR="00B70095" w:rsidRPr="00E135AC" w14:paraId="2084EC13" w14:textId="77777777" w:rsidTr="00BC56D2">
        <w:trPr>
          <w:cantSplit/>
          <w:trHeight w:val="2580"/>
        </w:trPr>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D8BF8B" w14:textId="77777777" w:rsidR="00B70095" w:rsidRPr="00E135AC" w:rsidRDefault="00B70095" w:rsidP="00BC56D2">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color w:val="auto"/>
                <w:szCs w:val="24"/>
              </w:rPr>
            </w:pPr>
            <w:r w:rsidRPr="00E135AC">
              <w:rPr>
                <w:rFonts w:ascii="Times New Roman" w:hAnsi="Times New Roman"/>
                <w:color w:val="auto"/>
                <w:szCs w:val="24"/>
              </w:rPr>
              <w:t>MATERIAŁY DRUKOWANE</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3906FF"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Przygotowanie i rozmieszczenie plakatów oraz ulotek informacyjnych nt. działalności LGD, realizowanych projektów, naborów itp.</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9CE33C4"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Kampania zagwarantuje szeroki zasięg w miejscach, które są często odwiedzane przez mieszkańców (wszystkie grupy docelowe).</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A4927C" w14:textId="77777777" w:rsidR="00B70095" w:rsidRPr="00E135AC" w:rsidRDefault="00B70095" w:rsidP="00B70095">
            <w:pPr>
              <w:pStyle w:val="CzgwnaAA"/>
              <w:numPr>
                <w:ilvl w:val="0"/>
                <w:numId w:val="2"/>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147" w:hanging="147"/>
              <w:rPr>
                <w:rFonts w:ascii="Times New Roman" w:hAnsi="Times New Roman"/>
                <w:color w:val="auto"/>
                <w:szCs w:val="24"/>
              </w:rPr>
            </w:pPr>
            <w:r w:rsidRPr="00E135AC">
              <w:rPr>
                <w:rFonts w:ascii="Times New Roman" w:hAnsi="Times New Roman"/>
                <w:color w:val="auto"/>
                <w:szCs w:val="24"/>
              </w:rPr>
              <w:t>potencjalni wnioskodawcy,</w:t>
            </w:r>
          </w:p>
          <w:p w14:paraId="3294864D" w14:textId="77777777" w:rsidR="00B70095" w:rsidRPr="00E135AC" w:rsidRDefault="00B70095" w:rsidP="00B70095">
            <w:pPr>
              <w:pStyle w:val="CzgwnaAA"/>
              <w:numPr>
                <w:ilvl w:val="0"/>
                <w:numId w:val="2"/>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147" w:hanging="147"/>
              <w:rPr>
                <w:rFonts w:ascii="Times New Roman" w:hAnsi="Times New Roman"/>
                <w:color w:val="auto"/>
                <w:szCs w:val="24"/>
              </w:rPr>
            </w:pPr>
            <w:r w:rsidRPr="00E135AC">
              <w:rPr>
                <w:rFonts w:ascii="Times New Roman" w:hAnsi="Times New Roman"/>
                <w:color w:val="auto"/>
                <w:szCs w:val="24"/>
              </w:rPr>
              <w:t>społeczność lokalna,</w:t>
            </w:r>
          </w:p>
          <w:p w14:paraId="06F0F6FE" w14:textId="77777777" w:rsidR="00B70095" w:rsidRPr="00E135AC" w:rsidRDefault="00B70095" w:rsidP="00B70095">
            <w:pPr>
              <w:pStyle w:val="CzgwnaAA"/>
              <w:numPr>
                <w:ilvl w:val="0"/>
                <w:numId w:val="2"/>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147" w:hanging="147"/>
              <w:rPr>
                <w:rFonts w:ascii="Times New Roman" w:hAnsi="Times New Roman"/>
                <w:color w:val="auto"/>
                <w:szCs w:val="24"/>
              </w:rPr>
            </w:pPr>
            <w:r w:rsidRPr="00E135AC">
              <w:rPr>
                <w:rFonts w:ascii="Times New Roman" w:hAnsi="Times New Roman"/>
                <w:color w:val="auto"/>
                <w:szCs w:val="24"/>
              </w:rPr>
              <w:t>wszystkie grupy defaworyzowane,</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5401888"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 informacje eksponowane w gablotach instytucji publicznych (Urzędy, GOK)</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6FA0454" w14:textId="77777777" w:rsidR="00B70095" w:rsidRPr="00E135AC" w:rsidRDefault="00B70095" w:rsidP="00B70095">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0"/>
              </w:tabs>
              <w:spacing w:before="60"/>
              <w:ind w:left="7" w:hanging="7"/>
              <w:jc w:val="center"/>
              <w:rPr>
                <w:rFonts w:ascii="Times New Roman" w:hAnsi="Times New Roman"/>
                <w:color w:val="auto"/>
                <w:szCs w:val="24"/>
              </w:rPr>
            </w:pPr>
            <w:r w:rsidRPr="00E135AC">
              <w:rPr>
                <w:rFonts w:ascii="Times New Roman" w:hAnsi="Times New Roman"/>
                <w:color w:val="auto"/>
                <w:szCs w:val="24"/>
              </w:rPr>
              <w:t>Emisja materiału, który osiągnie zasięg min. 10.000 osób / rok</w:t>
            </w:r>
          </w:p>
        </w:tc>
      </w:tr>
      <w:tr w:rsidR="00B70095" w:rsidRPr="00E135AC" w14:paraId="61D7EE9B" w14:textId="77777777" w:rsidTr="00BC56D2">
        <w:trPr>
          <w:cantSplit/>
          <w:trHeight w:val="5040"/>
        </w:trPr>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615B69" w14:textId="77777777" w:rsidR="00B70095" w:rsidRPr="00E135AC" w:rsidRDefault="00B70095" w:rsidP="00BC56D2">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color w:val="auto"/>
                <w:szCs w:val="24"/>
              </w:rPr>
            </w:pPr>
            <w:r w:rsidRPr="00E135AC">
              <w:rPr>
                <w:rFonts w:ascii="Times New Roman" w:hAnsi="Times New Roman"/>
                <w:color w:val="auto"/>
                <w:szCs w:val="24"/>
              </w:rPr>
              <w:lastRenderedPageBreak/>
              <w:t>ONLINE</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FCA20F" w14:textId="77777777" w:rsidR="00B70095" w:rsidRPr="00E135AC" w:rsidRDefault="00B70095" w:rsidP="00B70095">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Bieżąca aktualizacja treści na stronie www, stworzenie wersji strony www dostosowanej do potrzeb osób niedowidzących (większa czcionka).</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E20E44"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Wykorzystanie zapewni przystępny dostęp do informacji osobom młodym funkcjonującym w przestrzeni Internetowej (social media) oraz umożliwi dotarcie do informacji wszystkim nie mogącym opuścić miejsca zamieszkania, m.in. grupom seniorów i niepełnosprawnych.</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4A0113" w14:textId="77777777" w:rsidR="00B70095" w:rsidRPr="00E135AC" w:rsidRDefault="00B70095" w:rsidP="00B70095">
            <w:pPr>
              <w:pStyle w:val="CzgwnaAA"/>
              <w:numPr>
                <w:ilvl w:val="0"/>
                <w:numId w:val="7"/>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147" w:hanging="147"/>
              <w:rPr>
                <w:rFonts w:ascii="Times New Roman" w:hAnsi="Times New Roman"/>
                <w:color w:val="auto"/>
                <w:szCs w:val="24"/>
              </w:rPr>
            </w:pPr>
            <w:r w:rsidRPr="00E135AC">
              <w:rPr>
                <w:rFonts w:ascii="Times New Roman" w:hAnsi="Times New Roman"/>
                <w:color w:val="auto"/>
                <w:szCs w:val="24"/>
              </w:rPr>
              <w:t>potencjalni wnioskodawcy,</w:t>
            </w:r>
          </w:p>
          <w:p w14:paraId="0217FC7D" w14:textId="77777777" w:rsidR="00B70095" w:rsidRPr="00E135AC" w:rsidRDefault="00B70095" w:rsidP="00B70095">
            <w:pPr>
              <w:pStyle w:val="CzgwnaAA"/>
              <w:numPr>
                <w:ilvl w:val="0"/>
                <w:numId w:val="7"/>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147" w:hanging="147"/>
              <w:rPr>
                <w:rFonts w:ascii="Times New Roman" w:hAnsi="Times New Roman"/>
                <w:color w:val="auto"/>
                <w:szCs w:val="24"/>
              </w:rPr>
            </w:pPr>
            <w:r w:rsidRPr="00E135AC">
              <w:rPr>
                <w:rFonts w:ascii="Times New Roman" w:hAnsi="Times New Roman"/>
                <w:color w:val="auto"/>
                <w:szCs w:val="24"/>
              </w:rPr>
              <w:t>społeczność lokalna,</w:t>
            </w:r>
          </w:p>
          <w:p w14:paraId="6D3DFEEE" w14:textId="77777777" w:rsidR="00B70095" w:rsidRPr="00E135AC" w:rsidRDefault="00B70095" w:rsidP="00B70095">
            <w:pPr>
              <w:pStyle w:val="CzgwnaAA"/>
              <w:numPr>
                <w:ilvl w:val="0"/>
                <w:numId w:val="7"/>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147" w:hanging="147"/>
              <w:rPr>
                <w:rFonts w:ascii="Times New Roman" w:hAnsi="Times New Roman"/>
                <w:color w:val="auto"/>
                <w:szCs w:val="24"/>
              </w:rPr>
            </w:pPr>
            <w:r w:rsidRPr="00E135AC">
              <w:rPr>
                <w:rFonts w:ascii="Times New Roman" w:hAnsi="Times New Roman"/>
                <w:color w:val="auto"/>
                <w:szCs w:val="24"/>
              </w:rPr>
              <w:t>młodzież, seniorzy, osoby niepełnosprawne</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69E127"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 strona internetowa LGD,</w:t>
            </w:r>
          </w:p>
          <w:p w14:paraId="3EEF8D47"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 strony internetowe urzędów, lokalnych stowarzyszeń, przedsiębiorców,</w:t>
            </w:r>
          </w:p>
          <w:p w14:paraId="070BBD3B"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 portale społecznościowe</w:t>
            </w:r>
          </w:p>
          <w:p w14:paraId="68672B24"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trike/>
                <w:color w:val="auto"/>
                <w:szCs w:val="24"/>
              </w:rPr>
            </w:pP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EEF272"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Strona osiągnie zasięg 5.000 unikalnych użytkowników rocznie.</w:t>
            </w:r>
          </w:p>
        </w:tc>
      </w:tr>
      <w:tr w:rsidR="00B70095" w:rsidRPr="00E135AC" w14:paraId="7B26303E" w14:textId="77777777" w:rsidTr="00BC56D2">
        <w:trPr>
          <w:cantSplit/>
          <w:trHeight w:val="2640"/>
        </w:trPr>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3E99F6E" w14:textId="77777777" w:rsidR="00B70095" w:rsidRPr="00E135AC" w:rsidRDefault="00B70095" w:rsidP="00BC56D2">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color w:val="auto"/>
                <w:szCs w:val="24"/>
              </w:rPr>
            </w:pPr>
            <w:r w:rsidRPr="00E135AC">
              <w:rPr>
                <w:rFonts w:ascii="Times New Roman" w:hAnsi="Times New Roman"/>
                <w:color w:val="auto"/>
                <w:szCs w:val="24"/>
              </w:rPr>
              <w:t>SPOTKANIA INFROMACYJNE</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9600C0"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 xml:space="preserve">Organizacja spotkań informacyjnych zarówno w biurze, jak i w terenie. </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9A78BA9"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Spotkania pozwalają na przeprowadzenie najskuteczniejszej komunikacji dwukierunkowej, pozwolą na nawiązanie relacji i wesprą budowanie zaufania.</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BA597EE" w14:textId="77777777" w:rsidR="00B70095" w:rsidRPr="00E135AC" w:rsidRDefault="00B70095" w:rsidP="00B70095">
            <w:pPr>
              <w:pStyle w:val="CzgwnaAA"/>
              <w:numPr>
                <w:ilvl w:val="0"/>
                <w:numId w:val="8"/>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147" w:hanging="147"/>
              <w:rPr>
                <w:rFonts w:ascii="Times New Roman" w:hAnsi="Times New Roman"/>
                <w:color w:val="auto"/>
                <w:szCs w:val="24"/>
              </w:rPr>
            </w:pPr>
            <w:r w:rsidRPr="00E135AC">
              <w:rPr>
                <w:rFonts w:ascii="Times New Roman" w:hAnsi="Times New Roman"/>
                <w:color w:val="auto"/>
                <w:szCs w:val="24"/>
              </w:rPr>
              <w:t>potencjalni wnioskodawcy,</w:t>
            </w:r>
          </w:p>
          <w:p w14:paraId="3AC24E84" w14:textId="77777777" w:rsidR="00B70095" w:rsidRPr="00E135AC" w:rsidRDefault="00B70095" w:rsidP="00B70095">
            <w:pPr>
              <w:pStyle w:val="CzgwnaAA"/>
              <w:numPr>
                <w:ilvl w:val="0"/>
                <w:numId w:val="8"/>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147" w:hanging="147"/>
              <w:rPr>
                <w:rFonts w:ascii="Times New Roman" w:hAnsi="Times New Roman"/>
                <w:color w:val="auto"/>
                <w:szCs w:val="24"/>
              </w:rPr>
            </w:pPr>
            <w:r w:rsidRPr="00E135AC">
              <w:rPr>
                <w:rFonts w:ascii="Times New Roman" w:hAnsi="Times New Roman"/>
                <w:color w:val="auto"/>
                <w:szCs w:val="24"/>
              </w:rPr>
              <w:t>społeczność lokalna,</w:t>
            </w:r>
          </w:p>
          <w:p w14:paraId="4B4AFB9D" w14:textId="77777777" w:rsidR="00B70095" w:rsidRPr="00E135AC" w:rsidRDefault="00B70095" w:rsidP="00B70095">
            <w:pPr>
              <w:pStyle w:val="CzgwnaAA"/>
              <w:numPr>
                <w:ilvl w:val="0"/>
                <w:numId w:val="8"/>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147" w:hanging="147"/>
              <w:rPr>
                <w:rFonts w:ascii="Times New Roman" w:hAnsi="Times New Roman"/>
                <w:color w:val="auto"/>
                <w:szCs w:val="24"/>
              </w:rPr>
            </w:pPr>
            <w:r w:rsidRPr="00E135AC">
              <w:rPr>
                <w:rFonts w:ascii="Times New Roman" w:hAnsi="Times New Roman"/>
                <w:color w:val="auto"/>
                <w:szCs w:val="24"/>
              </w:rPr>
              <w:t>wszystkie grupy defaworyzowane,</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A391D3"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 informacje dostępne w gminach, miejscach spotkań, w biurze LGD, na stronie www</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C1E12B0"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 xml:space="preserve">Spotkania zgromadzą min. </w:t>
            </w:r>
            <w:r w:rsidRPr="00E135AC">
              <w:rPr>
                <w:rFonts w:ascii="Times New Roman" w:hAnsi="Times New Roman"/>
                <w:color w:val="auto"/>
                <w:szCs w:val="24"/>
              </w:rPr>
              <w:br/>
              <w:t>50 osób/ rok uczestniczących w spotkaniach LGD (rozliczanie według list obecności).</w:t>
            </w:r>
          </w:p>
          <w:p w14:paraId="48BFA4E8"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p>
        </w:tc>
      </w:tr>
      <w:tr w:rsidR="00B70095" w:rsidRPr="00E135AC" w14:paraId="5CA6DEC7" w14:textId="77777777" w:rsidTr="00BC56D2">
        <w:trPr>
          <w:cantSplit/>
          <w:trHeight w:val="3120"/>
        </w:trPr>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15C42C" w14:textId="77777777" w:rsidR="00B70095" w:rsidRPr="00E135AC" w:rsidRDefault="00B70095" w:rsidP="00BC56D2">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color w:val="auto"/>
                <w:szCs w:val="24"/>
              </w:rPr>
            </w:pPr>
            <w:r w:rsidRPr="00E135AC">
              <w:rPr>
                <w:rFonts w:ascii="Times New Roman" w:hAnsi="Times New Roman"/>
                <w:color w:val="auto"/>
                <w:szCs w:val="24"/>
              </w:rPr>
              <w:t>SZKOLENIA ZEWNĘTRZNE</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5137305"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Organizacja szkoleń dla beneficjentów funduszy z LGD.</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307903"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Szkolenia pozwalają na przeprowadzenie najskuteczniejszej komunikacji dwukierunkowej, ich przeprowadzenie bezpośrednio wpłynie na jakość i ilość składanych projektów.</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9F2BC1" w14:textId="77777777" w:rsidR="00B70095" w:rsidRPr="00E135AC" w:rsidRDefault="00B70095" w:rsidP="00B70095">
            <w:pPr>
              <w:pStyle w:val="CzgwnaAA"/>
              <w:numPr>
                <w:ilvl w:val="0"/>
                <w:numId w:val="9"/>
              </w:numPr>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147" w:hanging="147"/>
              <w:rPr>
                <w:rFonts w:ascii="Times New Roman" w:hAnsi="Times New Roman"/>
                <w:color w:val="auto"/>
                <w:szCs w:val="24"/>
              </w:rPr>
            </w:pPr>
            <w:r w:rsidRPr="00E135AC">
              <w:rPr>
                <w:rFonts w:ascii="Times New Roman" w:hAnsi="Times New Roman"/>
                <w:color w:val="auto"/>
                <w:szCs w:val="24"/>
              </w:rPr>
              <w:t>potencjalni wnioskodawcy,</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5E3F6A"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 informacje dostępne w gminach, miejscach spotkań, w biurze LGD, na stronie www</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B3971B"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Przeszkolonych zostanie min.  50 osób / rok (rozliczane według list obecności).</w:t>
            </w:r>
          </w:p>
          <w:p w14:paraId="2FB8B93B"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p>
        </w:tc>
      </w:tr>
      <w:tr w:rsidR="00B70095" w:rsidRPr="00E135AC" w14:paraId="0958E2AB" w14:textId="77777777" w:rsidTr="00BC56D2">
        <w:trPr>
          <w:cantSplit/>
          <w:trHeight w:val="2400"/>
        </w:trPr>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8BD6A0A" w14:textId="77777777" w:rsidR="00B70095" w:rsidRPr="00E135AC" w:rsidRDefault="00B70095" w:rsidP="00BC56D2">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color w:val="auto"/>
                <w:szCs w:val="24"/>
              </w:rPr>
            </w:pPr>
            <w:r w:rsidRPr="00E135AC">
              <w:rPr>
                <w:rFonts w:ascii="Times New Roman" w:hAnsi="Times New Roman"/>
                <w:color w:val="auto"/>
                <w:szCs w:val="24"/>
              </w:rPr>
              <w:lastRenderedPageBreak/>
              <w:t>SZKOLENIA WEWNĘTRZNIE</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599AAC4"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Organizacja szkoleń z procedury oceny wniosków.</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3916B1"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Szkolenia zagwarantują równy poziom wiedzy na temat oceny wniosków wszystkim członkom Rady, ułatwią weryfikację wniosków.</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02856F2" w14:textId="77777777" w:rsidR="00B70095" w:rsidRPr="00E135AC" w:rsidRDefault="00B70095" w:rsidP="00BC56D2">
            <w:pPr>
              <w:pStyle w:val="CzgwnaAA"/>
              <w:tabs>
                <w:tab w:val="left" w:pos="-31680"/>
                <w:tab w:val="left" w:pos="-31520"/>
                <w:tab w:val="left" w:pos="-30812"/>
                <w:tab w:val="left" w:pos="-30103"/>
                <w:tab w:val="left" w:pos="-29394"/>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7" w:hanging="7"/>
              <w:rPr>
                <w:rFonts w:ascii="Times New Roman" w:hAnsi="Times New Roman"/>
                <w:color w:val="auto"/>
                <w:szCs w:val="24"/>
              </w:rPr>
            </w:pPr>
            <w:r w:rsidRPr="00E135AC">
              <w:rPr>
                <w:rFonts w:ascii="Times New Roman" w:hAnsi="Times New Roman"/>
                <w:color w:val="auto"/>
                <w:szCs w:val="24"/>
              </w:rPr>
              <w:t>- członkowie Rady i pracownicy biura</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9C692B"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 mailing z zaproszeniem na szkolenie,</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97B55A3"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r w:rsidRPr="00E135AC">
              <w:rPr>
                <w:rFonts w:ascii="Times New Roman" w:hAnsi="Times New Roman"/>
                <w:color w:val="auto"/>
                <w:szCs w:val="24"/>
              </w:rPr>
              <w:t>Przeszkoleni zostaną co najmniej 1 raz wszyscy członkowie Rady LGD i pracownicy biura.</w:t>
            </w:r>
          </w:p>
          <w:p w14:paraId="7B911ED6" w14:textId="77777777" w:rsidR="00B70095" w:rsidRPr="00E135AC" w:rsidRDefault="00B70095" w:rsidP="00BC56D2">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color w:val="auto"/>
                <w:szCs w:val="24"/>
              </w:rPr>
            </w:pPr>
          </w:p>
        </w:tc>
      </w:tr>
    </w:tbl>
    <w:p w14:paraId="31FC7564" w14:textId="77777777" w:rsidR="00B70095" w:rsidRPr="006677D3" w:rsidRDefault="00B70095" w:rsidP="00B70095">
      <w:pPr>
        <w:pStyle w:val="Bezformatowania"/>
        <w:spacing w:before="60"/>
        <w:ind w:left="108"/>
        <w:rPr>
          <w:sz w:val="24"/>
          <w:szCs w:val="24"/>
        </w:rPr>
      </w:pPr>
    </w:p>
    <w:p w14:paraId="3D304ACE" w14:textId="77777777" w:rsidR="00B70095" w:rsidRPr="00A96C15" w:rsidRDefault="00B70095" w:rsidP="00B70095">
      <w:pPr>
        <w:rPr>
          <w:rFonts w:ascii="Times New Roman" w:eastAsia="ヒラギノ角ゴ Pro W3" w:hAnsi="Times New Roman"/>
          <w:color w:val="000000"/>
          <w:sz w:val="24"/>
          <w:szCs w:val="24"/>
          <w:lang w:eastAsia="pl-PL"/>
        </w:rPr>
      </w:pPr>
      <w:r w:rsidRPr="002B4DD9">
        <w:rPr>
          <w:rFonts w:ascii="Times New Roman" w:hAnsi="Times New Roman"/>
        </w:rPr>
        <w:t>Cele, działania i narzędzia komunikacyjne:</w:t>
      </w:r>
    </w:p>
    <w:p w14:paraId="00B293A3" w14:textId="77777777" w:rsidR="00B70095" w:rsidRPr="002B4DD9" w:rsidRDefault="00B70095" w:rsidP="00B70095">
      <w:pPr>
        <w:pStyle w:val="BezformatowaniaAA"/>
        <w:rPr>
          <w:rFonts w:ascii="Times New Roman" w:hAnsi="Times New Roman"/>
        </w:rPr>
      </w:pPr>
    </w:p>
    <w:tbl>
      <w:tblPr>
        <w:tblW w:w="0" w:type="auto"/>
        <w:tblInd w:w="10" w:type="dxa"/>
        <w:shd w:val="clear" w:color="auto" w:fill="FFFFFF"/>
        <w:tblLayout w:type="fixed"/>
        <w:tblLook w:val="0000" w:firstRow="0" w:lastRow="0" w:firstColumn="0" w:lastColumn="0" w:noHBand="0" w:noVBand="0"/>
      </w:tblPr>
      <w:tblGrid>
        <w:gridCol w:w="8482"/>
        <w:gridCol w:w="506"/>
        <w:gridCol w:w="459"/>
        <w:gridCol w:w="459"/>
        <w:gridCol w:w="447"/>
      </w:tblGrid>
      <w:tr w:rsidR="00B70095" w:rsidRPr="00D40C9C" w14:paraId="45130162" w14:textId="77777777" w:rsidTr="00BC56D2">
        <w:trPr>
          <w:cantSplit/>
          <w:trHeight w:val="480"/>
          <w:tblHeader/>
        </w:trPr>
        <w:tc>
          <w:tcPr>
            <w:tcW w:w="84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D67CAD" w14:textId="77777777" w:rsidR="00B70095" w:rsidRPr="002B4DD9" w:rsidRDefault="00B70095" w:rsidP="00BC56D2">
            <w:pPr>
              <w:pStyle w:val="Nagwek2A"/>
              <w:spacing w:before="60"/>
              <w:jc w:val="center"/>
              <w:rPr>
                <w:rFonts w:ascii="Times New Roman" w:hAnsi="Times New Roman"/>
              </w:rPr>
            </w:pPr>
            <w:r w:rsidRPr="002B4DD9">
              <w:rPr>
                <w:rFonts w:ascii="Times New Roman" w:hAnsi="Times New Roman"/>
              </w:rPr>
              <w:t>DZIAŁANIA I NARZĘDZIA KOMUNIKACYJNE</w:t>
            </w:r>
          </w:p>
        </w:tc>
        <w:tc>
          <w:tcPr>
            <w:tcW w:w="187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879D5FD" w14:textId="77777777" w:rsidR="00B70095" w:rsidRPr="002B4DD9" w:rsidRDefault="00B70095" w:rsidP="00BC56D2">
            <w:pPr>
              <w:pStyle w:val="Nagwek2A"/>
              <w:spacing w:before="60"/>
              <w:jc w:val="center"/>
              <w:rPr>
                <w:rFonts w:ascii="Times New Roman" w:hAnsi="Times New Roman"/>
              </w:rPr>
            </w:pPr>
            <w:r w:rsidRPr="002B4DD9">
              <w:rPr>
                <w:rFonts w:ascii="Times New Roman" w:hAnsi="Times New Roman"/>
              </w:rPr>
              <w:t>CELE</w:t>
            </w:r>
          </w:p>
        </w:tc>
      </w:tr>
      <w:tr w:rsidR="00B70095" w:rsidRPr="00D40C9C" w14:paraId="220B563E" w14:textId="77777777" w:rsidTr="00BC56D2">
        <w:trPr>
          <w:cantSplit/>
          <w:trHeight w:val="480"/>
          <w:tblHeader/>
        </w:trPr>
        <w:tc>
          <w:tcPr>
            <w:tcW w:w="848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28E878" w14:textId="77777777" w:rsidR="00B70095" w:rsidRPr="002B4DD9" w:rsidRDefault="00B70095" w:rsidP="00BC56D2">
            <w:pPr>
              <w:pStyle w:val="Nagwek2A"/>
              <w:spacing w:before="60"/>
              <w:jc w:val="center"/>
              <w:rPr>
                <w:rFonts w:ascii="Times New Roman" w:hAnsi="Times New Roman"/>
              </w:rPr>
            </w:pP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6AEB3C" w14:textId="77777777" w:rsidR="00B70095" w:rsidRPr="002B4DD9" w:rsidRDefault="00B70095" w:rsidP="00BC56D2">
            <w:pPr>
              <w:pStyle w:val="Nagwek2A"/>
              <w:spacing w:before="60"/>
              <w:jc w:val="center"/>
              <w:rPr>
                <w:rFonts w:ascii="Times New Roman" w:hAnsi="Times New Roman"/>
              </w:rPr>
            </w:pPr>
            <w:r w:rsidRPr="002B4DD9">
              <w:rPr>
                <w:rFonts w:ascii="Times New Roman" w:hAnsi="Times New Roman"/>
              </w:rPr>
              <w:t>I.</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9CF13A5" w14:textId="77777777" w:rsidR="00B70095" w:rsidRPr="002B4DD9" w:rsidRDefault="00B70095" w:rsidP="00BC56D2">
            <w:pPr>
              <w:pStyle w:val="Nagwek2A"/>
              <w:spacing w:before="60"/>
              <w:jc w:val="center"/>
              <w:rPr>
                <w:rFonts w:ascii="Times New Roman" w:hAnsi="Times New Roman"/>
              </w:rPr>
            </w:pPr>
            <w:r w:rsidRPr="002B4DD9">
              <w:rPr>
                <w:rFonts w:ascii="Times New Roman" w:hAnsi="Times New Roman"/>
              </w:rPr>
              <w:t>II.</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317947" w14:textId="77777777" w:rsidR="00B70095" w:rsidRPr="002B4DD9" w:rsidRDefault="00B70095" w:rsidP="00BC56D2">
            <w:pPr>
              <w:pStyle w:val="Nagwek2A"/>
              <w:spacing w:before="60"/>
              <w:jc w:val="center"/>
              <w:rPr>
                <w:rFonts w:ascii="Times New Roman" w:hAnsi="Times New Roman"/>
              </w:rPr>
            </w:pPr>
            <w:r w:rsidRPr="002B4DD9">
              <w:rPr>
                <w:rFonts w:ascii="Times New Roman" w:hAnsi="Times New Roman"/>
              </w:rPr>
              <w:t>III.</w:t>
            </w: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D069EEB" w14:textId="77777777" w:rsidR="00B70095" w:rsidRPr="002B4DD9" w:rsidRDefault="00B70095" w:rsidP="00BC56D2">
            <w:pPr>
              <w:pStyle w:val="Nagwek2A"/>
              <w:spacing w:before="60"/>
              <w:jc w:val="center"/>
              <w:rPr>
                <w:rFonts w:ascii="Times New Roman" w:hAnsi="Times New Roman"/>
              </w:rPr>
            </w:pPr>
            <w:r w:rsidRPr="002B4DD9">
              <w:rPr>
                <w:rFonts w:ascii="Times New Roman" w:hAnsi="Times New Roman"/>
              </w:rPr>
              <w:t>IV.</w:t>
            </w:r>
          </w:p>
        </w:tc>
      </w:tr>
      <w:tr w:rsidR="00B70095" w:rsidRPr="00D40C9C" w14:paraId="7E1C0461" w14:textId="77777777" w:rsidTr="00BC56D2">
        <w:trPr>
          <w:cantSplit/>
          <w:trHeight w:val="480"/>
        </w:trPr>
        <w:tc>
          <w:tcPr>
            <w:tcW w:w="10353"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14:paraId="27F85D32" w14:textId="77777777" w:rsidR="00B70095" w:rsidRPr="001B3044" w:rsidRDefault="00B70095" w:rsidP="00BC56D2">
            <w:pPr>
              <w:pStyle w:val="CzgwnaA"/>
              <w:spacing w:before="60"/>
              <w:jc w:val="center"/>
              <w:rPr>
                <w:rFonts w:ascii="Times New Roman" w:hAnsi="Times New Roman"/>
                <w:b/>
              </w:rPr>
            </w:pPr>
            <w:r w:rsidRPr="001B3044">
              <w:rPr>
                <w:rFonts w:ascii="Times New Roman" w:hAnsi="Times New Roman"/>
                <w:b/>
              </w:rPr>
              <w:t>DZIAŁANIE: EMISJA MATERIAŁÓW DRUKOWANYCH</w:t>
            </w:r>
          </w:p>
        </w:tc>
      </w:tr>
      <w:tr w:rsidR="00B70095" w:rsidRPr="00D40C9C" w14:paraId="1FF15658" w14:textId="77777777" w:rsidTr="00BC56D2">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E0E671" w14:textId="77777777" w:rsidR="00B70095" w:rsidRPr="002B4DD9" w:rsidRDefault="00B70095" w:rsidP="00254668">
            <w:pPr>
              <w:pStyle w:val="BezformatowaniaAA"/>
              <w:rPr>
                <w:rFonts w:ascii="Times New Roman" w:hAnsi="Times New Roman"/>
              </w:rPr>
            </w:pPr>
            <w:r w:rsidRPr="002B4DD9">
              <w:rPr>
                <w:rFonts w:ascii="Times New Roman" w:hAnsi="Times New Roman"/>
              </w:rPr>
              <w:t>Plakaty informacyjne z informacją o naborze z uwzględnieniem wszelkich informacji na temat sposobów i harmonogramu składania wniosków i rozmieszczenie tych plakat</w:t>
            </w:r>
            <w:r>
              <w:rPr>
                <w:rFonts w:ascii="Times New Roman" w:hAnsi="Times New Roman"/>
              </w:rPr>
              <w:t xml:space="preserve">ów na tablicach informacyjnych </w:t>
            </w:r>
            <w:r w:rsidRPr="002B4DD9">
              <w:rPr>
                <w:rFonts w:ascii="Times New Roman" w:hAnsi="Times New Roman"/>
              </w:rPr>
              <w:t xml:space="preserve">przy </w:t>
            </w:r>
            <w:r w:rsidRPr="00254668">
              <w:rPr>
                <w:rFonts w:ascii="Times New Roman" w:hAnsi="Times New Roman"/>
                <w:color w:val="auto"/>
              </w:rPr>
              <w:t>urzędach</w:t>
            </w:r>
            <w:r w:rsidR="00254668">
              <w:rPr>
                <w:rFonts w:ascii="Times New Roman" w:hAnsi="Times New Roman"/>
                <w:color w:val="auto"/>
              </w:rPr>
              <w:t xml:space="preserve">, </w:t>
            </w:r>
            <w:r w:rsidRPr="00254668">
              <w:rPr>
                <w:rFonts w:ascii="Times New Roman" w:hAnsi="Times New Roman"/>
                <w:color w:val="auto"/>
              </w:rPr>
              <w:t>oraz</w:t>
            </w:r>
            <w:r w:rsidRPr="002B4DD9">
              <w:rPr>
                <w:rFonts w:ascii="Times New Roman" w:hAnsi="Times New Roman"/>
              </w:rPr>
              <w:t xml:space="preserve"> na budynkach infrastruktury społecznej i kulturalnej,</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F5316D"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A75FB2A"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31488F" w14:textId="77777777" w:rsidR="00B70095" w:rsidRPr="002B4DD9" w:rsidRDefault="00B70095" w:rsidP="00BC56D2">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CB968AB" w14:textId="77777777" w:rsidR="00B70095" w:rsidRPr="002B4DD9" w:rsidRDefault="00B70095" w:rsidP="00BC56D2">
            <w:pPr>
              <w:pStyle w:val="CzgwnaA"/>
              <w:spacing w:before="60"/>
              <w:jc w:val="center"/>
              <w:rPr>
                <w:rFonts w:ascii="Times New Roman" w:hAnsi="Times New Roman"/>
              </w:rPr>
            </w:pPr>
          </w:p>
        </w:tc>
      </w:tr>
      <w:tr w:rsidR="00B70095" w:rsidRPr="00D40C9C" w14:paraId="2B3AC630" w14:textId="77777777" w:rsidTr="00BC56D2">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8A28F1" w14:textId="77777777" w:rsidR="00B70095" w:rsidRPr="002B4DD9" w:rsidRDefault="00B70095" w:rsidP="00BC56D2">
            <w:pPr>
              <w:pStyle w:val="BezformatowaniaAA"/>
              <w:rPr>
                <w:rFonts w:ascii="Times New Roman" w:hAnsi="Times New Roman"/>
              </w:rPr>
            </w:pPr>
            <w:r w:rsidRPr="002B4DD9">
              <w:rPr>
                <w:rFonts w:ascii="Times New Roman" w:hAnsi="Times New Roman"/>
              </w:rPr>
              <w:t xml:space="preserve">Ulotka promocyjna stowarzyszenia i jego działalności LGD, z założeniami rozwoju lokalnego kierowanego przez społeczność, która trafi do Urzędów Gmin, będzie rozdawana poprzez organizacje pozarządowe oraz inne miejsca spotkań lokalnej społeczności. </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7515727"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895673"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DC6471B"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A29BAB" w14:textId="77777777" w:rsidR="00B70095" w:rsidRPr="002B4DD9" w:rsidRDefault="00B70095" w:rsidP="00BC56D2">
            <w:pPr>
              <w:pStyle w:val="CzgwnaA"/>
              <w:spacing w:before="60"/>
              <w:jc w:val="center"/>
              <w:rPr>
                <w:rFonts w:ascii="Times New Roman" w:hAnsi="Times New Roman"/>
              </w:rPr>
            </w:pPr>
          </w:p>
        </w:tc>
      </w:tr>
      <w:tr w:rsidR="00B70095" w:rsidRPr="00D40C9C" w14:paraId="3BED2C72" w14:textId="77777777" w:rsidTr="00BC56D2">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D1FBD4" w14:textId="77777777" w:rsidR="00B70095" w:rsidRPr="002B4DD9" w:rsidRDefault="00B70095" w:rsidP="00254668">
            <w:pPr>
              <w:pStyle w:val="BezformatowaniaAA"/>
              <w:rPr>
                <w:rFonts w:ascii="Times New Roman" w:hAnsi="Times New Roman"/>
              </w:rPr>
            </w:pPr>
            <w:r w:rsidRPr="002B4DD9">
              <w:rPr>
                <w:rFonts w:ascii="Times New Roman" w:hAnsi="Times New Roman"/>
              </w:rPr>
              <w:t xml:space="preserve">Plakat o LGD i jego celach statutowych, które umieszczone zostaną na tablicach informacyjnych gmin, lokalnych urzędów, jak również i ośrodkach, w których gromadzi się społeczność lokalna. </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AB6A611"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C0DC0E7"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AE38F5"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CBDD15" w14:textId="77777777" w:rsidR="00B70095" w:rsidRPr="002B4DD9" w:rsidRDefault="00B70095" w:rsidP="00BC56D2">
            <w:pPr>
              <w:pStyle w:val="CzgwnaA"/>
              <w:spacing w:before="60"/>
              <w:jc w:val="center"/>
              <w:rPr>
                <w:rFonts w:ascii="Times New Roman" w:hAnsi="Times New Roman"/>
              </w:rPr>
            </w:pPr>
          </w:p>
        </w:tc>
      </w:tr>
      <w:tr w:rsidR="00B70095" w:rsidRPr="00D40C9C" w14:paraId="46EAC211" w14:textId="77777777" w:rsidTr="00BC56D2">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CEE5A3" w14:textId="77777777" w:rsidR="00B70095" w:rsidRPr="002B4DD9" w:rsidRDefault="00B70095" w:rsidP="00BC56D2">
            <w:pPr>
              <w:pStyle w:val="BezformatowaniaAA"/>
              <w:rPr>
                <w:rFonts w:ascii="Times New Roman" w:hAnsi="Times New Roman"/>
              </w:rPr>
            </w:pPr>
            <w:r w:rsidRPr="002B4DD9">
              <w:rPr>
                <w:rFonts w:ascii="Times New Roman" w:hAnsi="Times New Roman"/>
              </w:rPr>
              <w:t>Roll-up’y, banery promocyjne w</w:t>
            </w:r>
            <w:r>
              <w:rPr>
                <w:rFonts w:ascii="Times New Roman" w:hAnsi="Times New Roman"/>
              </w:rPr>
              <w:t>ye</w:t>
            </w:r>
            <w:r w:rsidRPr="002B4DD9">
              <w:rPr>
                <w:rFonts w:ascii="Times New Roman" w:hAnsi="Times New Roman"/>
              </w:rPr>
              <w:t xml:space="preserve">ksponowane na szkoleniach, spotkaniach, doradztwie oraz innych lokalnych wydarzeniach na obszarze LGD. </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4C57FC"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D83A1B"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3A1CA9"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6A6D2B" w14:textId="77777777" w:rsidR="00B70095" w:rsidRPr="002B4DD9" w:rsidRDefault="00B70095" w:rsidP="00BC56D2">
            <w:pPr>
              <w:pStyle w:val="CzgwnaA"/>
              <w:spacing w:before="60"/>
              <w:jc w:val="center"/>
              <w:rPr>
                <w:rFonts w:ascii="Times New Roman" w:hAnsi="Times New Roman"/>
              </w:rPr>
            </w:pPr>
          </w:p>
        </w:tc>
      </w:tr>
      <w:tr w:rsidR="00B70095" w:rsidRPr="00D40C9C" w14:paraId="6BC31AC3" w14:textId="77777777" w:rsidTr="00BC56D2">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23EFE7" w14:textId="77777777" w:rsidR="00B70095" w:rsidRPr="002B4DD9" w:rsidRDefault="00B70095" w:rsidP="00BC56D2">
            <w:pPr>
              <w:pStyle w:val="BezformatowaniaAA"/>
              <w:rPr>
                <w:rFonts w:ascii="Times New Roman" w:hAnsi="Times New Roman"/>
              </w:rPr>
            </w:pPr>
            <w:r w:rsidRPr="002B4DD9">
              <w:rPr>
                <w:rFonts w:ascii="Times New Roman" w:hAnsi="Times New Roman"/>
              </w:rPr>
              <w:t>Materiały promocyjne rozdawane na każdym spotkaniu organizowanym przez LGD oraz wszelkiego rodzaju innych wydarzeniach na obszarze LGD. (np. dożynki, szkolenia, imprezy gminne, wydarzenia lokalnych stowarzyszeń i fundacji, cykliczne imprezy okazjonalne).</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B72FB4"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AE14D6"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6226BC" w14:textId="77777777" w:rsidR="00B70095" w:rsidRPr="002B4DD9" w:rsidRDefault="00B70095" w:rsidP="00BC56D2">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75080F" w14:textId="77777777" w:rsidR="00B70095" w:rsidRPr="002B4DD9" w:rsidRDefault="00B70095" w:rsidP="00BC56D2">
            <w:pPr>
              <w:pStyle w:val="CzgwnaA"/>
              <w:spacing w:before="60"/>
              <w:jc w:val="center"/>
              <w:rPr>
                <w:rFonts w:ascii="Times New Roman" w:hAnsi="Times New Roman"/>
              </w:rPr>
            </w:pPr>
          </w:p>
        </w:tc>
      </w:tr>
      <w:tr w:rsidR="00B70095" w:rsidRPr="00D40C9C" w14:paraId="0CF29744" w14:textId="77777777" w:rsidTr="00BC56D2">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E699A9" w14:textId="77777777" w:rsidR="00B70095" w:rsidRPr="002B4DD9" w:rsidRDefault="00B70095" w:rsidP="00BC56D2">
            <w:pPr>
              <w:pStyle w:val="BezformatowaniaAA"/>
              <w:rPr>
                <w:rFonts w:ascii="Times New Roman" w:hAnsi="Times New Roman"/>
              </w:rPr>
            </w:pPr>
            <w:r w:rsidRPr="002B4DD9">
              <w:rPr>
                <w:rFonts w:ascii="Times New Roman" w:hAnsi="Times New Roman"/>
              </w:rPr>
              <w:t>Publikacja podsumowująca działalność i dostarczenie jej do wszystkich adresatów działań komunikacyjnych oraz jako materiał promocyjny obszaru.</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7A1B4BF"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19FE0C0"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7DE5AB" w14:textId="77777777" w:rsidR="00B70095" w:rsidRPr="002B4DD9" w:rsidRDefault="00B70095" w:rsidP="00BC56D2">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E08246" w14:textId="77777777" w:rsidR="00B70095" w:rsidRPr="002B4DD9" w:rsidRDefault="00B70095" w:rsidP="00BC56D2">
            <w:pPr>
              <w:pStyle w:val="CzgwnaA"/>
              <w:spacing w:before="60"/>
              <w:jc w:val="center"/>
              <w:rPr>
                <w:rFonts w:ascii="Times New Roman" w:hAnsi="Times New Roman"/>
              </w:rPr>
            </w:pPr>
          </w:p>
        </w:tc>
      </w:tr>
      <w:tr w:rsidR="00B70095" w:rsidRPr="00D40C9C" w14:paraId="4704A44D" w14:textId="77777777" w:rsidTr="00BC56D2">
        <w:trPr>
          <w:cantSplit/>
          <w:trHeight w:val="480"/>
        </w:trPr>
        <w:tc>
          <w:tcPr>
            <w:tcW w:w="10353"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14:paraId="51A1CB64" w14:textId="77777777" w:rsidR="00B70095" w:rsidRPr="001B3044" w:rsidRDefault="00B70095" w:rsidP="00BC56D2">
            <w:pPr>
              <w:pStyle w:val="CzgwnaA"/>
              <w:spacing w:before="60"/>
              <w:jc w:val="center"/>
              <w:rPr>
                <w:rFonts w:ascii="Times New Roman" w:hAnsi="Times New Roman"/>
                <w:b/>
              </w:rPr>
            </w:pPr>
            <w:r w:rsidRPr="001B3044">
              <w:rPr>
                <w:rFonts w:ascii="Times New Roman" w:hAnsi="Times New Roman"/>
                <w:b/>
              </w:rPr>
              <w:t>DZIAŁANIE: KOMUNIKOWANIE W INTERNECIE (komunikacja dwukierunkowa)</w:t>
            </w:r>
          </w:p>
        </w:tc>
      </w:tr>
      <w:tr w:rsidR="00B70095" w:rsidRPr="00D40C9C" w14:paraId="362F28A5" w14:textId="77777777" w:rsidTr="00BC56D2">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200A2C" w14:textId="77777777" w:rsidR="00B70095" w:rsidRPr="002B4DD9" w:rsidRDefault="00B70095" w:rsidP="00254668">
            <w:pPr>
              <w:pStyle w:val="BezformatowaniaAA"/>
              <w:rPr>
                <w:rFonts w:ascii="Times New Roman" w:hAnsi="Times New Roman"/>
              </w:rPr>
            </w:pPr>
            <w:r w:rsidRPr="002B4DD9">
              <w:rPr>
                <w:rFonts w:ascii="Times New Roman" w:hAnsi="Times New Roman"/>
              </w:rPr>
              <w:t xml:space="preserve">Umieszczenie informacji o każdym kolejnym naborze z uwzględnieniem wszelkich informacji na temat sposobów i harmonogramu składania wniosków na stronie LGD, w mediach społecznościowych będących w dyspozycji LGD, informowanie zainteresowanych za pomocą maili </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32F88D"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760666"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E05456" w14:textId="77777777" w:rsidR="00B70095" w:rsidRPr="002B4DD9" w:rsidRDefault="00B70095" w:rsidP="00BC56D2">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106CE9" w14:textId="77777777" w:rsidR="00B70095" w:rsidRPr="002B4DD9" w:rsidRDefault="00B70095" w:rsidP="00BC56D2">
            <w:pPr>
              <w:pStyle w:val="CzgwnaA"/>
              <w:spacing w:before="60"/>
              <w:jc w:val="center"/>
              <w:rPr>
                <w:rFonts w:ascii="Times New Roman" w:hAnsi="Times New Roman"/>
              </w:rPr>
            </w:pPr>
          </w:p>
        </w:tc>
      </w:tr>
      <w:tr w:rsidR="00B70095" w:rsidRPr="00D40C9C" w14:paraId="6AAD2724" w14:textId="77777777" w:rsidTr="00BC56D2">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372166" w14:textId="77777777" w:rsidR="00B70095" w:rsidRPr="002B4DD9" w:rsidRDefault="00B70095" w:rsidP="00BC56D2">
            <w:pPr>
              <w:pStyle w:val="BezformatowaniaAA"/>
              <w:tabs>
                <w:tab w:val="clear" w:pos="720"/>
                <w:tab w:val="left" w:pos="140"/>
              </w:tabs>
              <w:rPr>
                <w:rFonts w:ascii="Times New Roman" w:hAnsi="Times New Roman"/>
              </w:rPr>
            </w:pPr>
            <w:r w:rsidRPr="002B4DD9">
              <w:rPr>
                <w:rFonts w:ascii="Times New Roman" w:hAnsi="Times New Roman"/>
              </w:rPr>
              <w:t>Uzupełnianie strony www stowarzyszenia o wydarzenia istotne z punktu widzenia planu komunikacyjnego.</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0092FA1"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750AB5"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2885B8"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9E8DA7" w14:textId="77777777" w:rsidR="00B70095" w:rsidRPr="002B4DD9" w:rsidRDefault="00B70095" w:rsidP="00BC56D2">
            <w:pPr>
              <w:pStyle w:val="CzgwnaA"/>
              <w:spacing w:before="60"/>
              <w:jc w:val="center"/>
              <w:rPr>
                <w:rFonts w:ascii="Times New Roman" w:hAnsi="Times New Roman"/>
              </w:rPr>
            </w:pPr>
          </w:p>
        </w:tc>
      </w:tr>
      <w:tr w:rsidR="00B70095" w:rsidRPr="00D40C9C" w14:paraId="5D2504F5" w14:textId="77777777" w:rsidTr="00BC56D2">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C38A70" w14:textId="77777777" w:rsidR="00B70095" w:rsidRPr="002B4DD9" w:rsidRDefault="00B70095" w:rsidP="00BC56D2">
            <w:pPr>
              <w:pStyle w:val="BezformatowaniaAA"/>
              <w:tabs>
                <w:tab w:val="clear" w:pos="720"/>
                <w:tab w:val="left" w:pos="140"/>
              </w:tabs>
              <w:rPr>
                <w:rFonts w:ascii="Times New Roman" w:hAnsi="Times New Roman"/>
              </w:rPr>
            </w:pPr>
            <w:r w:rsidRPr="002B4DD9">
              <w:rPr>
                <w:rFonts w:ascii="Times New Roman" w:hAnsi="Times New Roman"/>
              </w:rPr>
              <w:lastRenderedPageBreak/>
              <w:t>Utworzenie profilu na portalu Facebook, jako źródła informacji o stowarzyszeniu, realizowanych projektach, konkursach. To narzędzie komunikacji jest skierowane gł</w:t>
            </w:r>
            <w:r>
              <w:rPr>
                <w:rFonts w:ascii="Times New Roman" w:hAnsi="Times New Roman"/>
              </w:rPr>
              <w:t>ównie do grupy defaworyzowanej – osób do 35 roku życia</w:t>
            </w:r>
            <w:r w:rsidRPr="002B4DD9">
              <w:rPr>
                <w:rFonts w:ascii="Times New Roman" w:hAnsi="Times New Roman"/>
              </w:rPr>
              <w:t xml:space="preserve">, biorąc pod uwagę fakt, że te narzędzia są im bliskie i użytkowane na co dzień. </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A2B5EA"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29B9F0"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7CEDD31"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0872B3" w14:textId="77777777" w:rsidR="00B70095" w:rsidRPr="002B4DD9" w:rsidRDefault="00B70095" w:rsidP="00BC56D2">
            <w:pPr>
              <w:pStyle w:val="CzgwnaA"/>
              <w:spacing w:before="60"/>
              <w:jc w:val="center"/>
              <w:rPr>
                <w:rFonts w:ascii="Times New Roman" w:hAnsi="Times New Roman"/>
              </w:rPr>
            </w:pPr>
          </w:p>
        </w:tc>
      </w:tr>
      <w:tr w:rsidR="00B70095" w:rsidRPr="00D40C9C" w14:paraId="4E95DF6B" w14:textId="77777777" w:rsidTr="00BC56D2">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3C133A" w14:textId="77777777" w:rsidR="00B70095" w:rsidRPr="002B4DD9" w:rsidRDefault="00B70095" w:rsidP="00BC56D2">
            <w:pPr>
              <w:pStyle w:val="BezformatowaniaAA"/>
              <w:rPr>
                <w:rFonts w:ascii="Times New Roman" w:hAnsi="Times New Roman"/>
              </w:rPr>
            </w:pPr>
            <w:r w:rsidRPr="002B4DD9">
              <w:rPr>
                <w:rFonts w:ascii="Times New Roman" w:hAnsi="Times New Roman"/>
              </w:rPr>
              <w:t>Wprowadzenie zakładki na www stowarzyszenia, w której znajdzie się katalog projektów zrealizowanych przy dofinansowaniu z LGD.</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BA8B4F"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7F3DA0"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6BFA7F" w14:textId="77777777" w:rsidR="00B70095" w:rsidRPr="002B4DD9" w:rsidRDefault="00B70095" w:rsidP="00BC56D2">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7585AD" w14:textId="77777777" w:rsidR="00B70095" w:rsidRPr="002B4DD9" w:rsidRDefault="00B70095" w:rsidP="00BC56D2">
            <w:pPr>
              <w:pStyle w:val="CzgwnaA"/>
              <w:spacing w:before="60"/>
              <w:jc w:val="center"/>
              <w:rPr>
                <w:rFonts w:ascii="Times New Roman" w:hAnsi="Times New Roman"/>
              </w:rPr>
            </w:pPr>
          </w:p>
        </w:tc>
      </w:tr>
      <w:tr w:rsidR="00B70095" w:rsidRPr="00D40C9C" w14:paraId="4F66A775" w14:textId="77777777" w:rsidTr="00BC56D2">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A8E4BA" w14:textId="77777777" w:rsidR="00B70095" w:rsidRPr="002B4DD9" w:rsidRDefault="00B70095" w:rsidP="00BC56D2">
            <w:pPr>
              <w:pStyle w:val="BezformatowaniaAA"/>
              <w:rPr>
                <w:rFonts w:ascii="Times New Roman" w:hAnsi="Times New Roman"/>
              </w:rPr>
            </w:pPr>
            <w:r w:rsidRPr="002B4DD9">
              <w:rPr>
                <w:rFonts w:ascii="Times New Roman" w:hAnsi="Times New Roman"/>
              </w:rPr>
              <w:t>Mailowe informowanie członków stowarzyszenia o najistotniejszych kwestiach związanych z realizacją LSR.</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5B8E75"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750501"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4DE3CA" w14:textId="77777777" w:rsidR="00B70095" w:rsidRPr="002B4DD9" w:rsidRDefault="00B70095" w:rsidP="00BC56D2">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286990"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r>
      <w:tr w:rsidR="00B70095" w:rsidRPr="00D40C9C" w14:paraId="3517722A" w14:textId="77777777" w:rsidTr="00BC56D2">
        <w:trPr>
          <w:cantSplit/>
          <w:trHeight w:val="480"/>
        </w:trPr>
        <w:tc>
          <w:tcPr>
            <w:tcW w:w="10353"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14:paraId="303324CC" w14:textId="77777777" w:rsidR="00B70095" w:rsidRPr="001B3044" w:rsidRDefault="00B70095" w:rsidP="00BC56D2">
            <w:pPr>
              <w:pStyle w:val="CzgwnaA"/>
              <w:spacing w:before="60"/>
              <w:jc w:val="center"/>
              <w:rPr>
                <w:rFonts w:ascii="Times New Roman" w:hAnsi="Times New Roman"/>
                <w:b/>
              </w:rPr>
            </w:pPr>
            <w:r w:rsidRPr="001B3044">
              <w:rPr>
                <w:rFonts w:ascii="Times New Roman" w:hAnsi="Times New Roman"/>
                <w:b/>
              </w:rPr>
              <w:t>DZIAŁANIE: INFORMOWANIE POPRZEZ MEDIA LOKALNE</w:t>
            </w:r>
          </w:p>
        </w:tc>
      </w:tr>
      <w:tr w:rsidR="00B70095" w:rsidRPr="00D40C9C" w14:paraId="1968DA8F" w14:textId="77777777" w:rsidTr="00BC56D2">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8376BE" w14:textId="77777777" w:rsidR="00B70095" w:rsidRPr="002B4DD9" w:rsidRDefault="00B70095" w:rsidP="00BC56D2">
            <w:pPr>
              <w:pStyle w:val="BezformatowaniaAA"/>
              <w:tabs>
                <w:tab w:val="clear" w:pos="720"/>
                <w:tab w:val="left" w:pos="140"/>
              </w:tabs>
              <w:rPr>
                <w:rFonts w:ascii="Times New Roman" w:hAnsi="Times New Roman"/>
              </w:rPr>
            </w:pPr>
            <w:r w:rsidRPr="002B4DD9">
              <w:rPr>
                <w:rFonts w:ascii="Times New Roman" w:hAnsi="Times New Roman"/>
              </w:rPr>
              <w:t>Zamieszczenie przynajmniej jednej informacji dotyczącej każdego kolejnego rozpoczętego naboru w lokalnych mediach o zasięgu pokrywającym się z obszarem działania LGD (prasa, radio, TV), z uwzględnieniem wszelkich informacji na temat sposobów i terminu składania wniosków.</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6F4DC9"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07EE0A"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43BD30" w14:textId="77777777" w:rsidR="00B70095" w:rsidRPr="002B4DD9" w:rsidRDefault="00B70095" w:rsidP="00BC56D2">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6BDC62F" w14:textId="77777777" w:rsidR="00B70095" w:rsidRPr="002B4DD9" w:rsidRDefault="00B70095" w:rsidP="00BC56D2">
            <w:pPr>
              <w:pStyle w:val="CzgwnaA"/>
              <w:spacing w:before="60"/>
              <w:jc w:val="center"/>
              <w:rPr>
                <w:rFonts w:ascii="Times New Roman" w:hAnsi="Times New Roman"/>
              </w:rPr>
            </w:pPr>
          </w:p>
        </w:tc>
      </w:tr>
      <w:tr w:rsidR="00B70095" w:rsidRPr="00D40C9C" w14:paraId="684450DA" w14:textId="77777777" w:rsidTr="00BC56D2">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955F7D" w14:textId="77777777" w:rsidR="00B70095" w:rsidRPr="002B4DD9" w:rsidRDefault="00B70095" w:rsidP="00BC56D2">
            <w:pPr>
              <w:pStyle w:val="BezformatowaniaAA"/>
              <w:tabs>
                <w:tab w:val="clear" w:pos="720"/>
                <w:tab w:val="left" w:pos="140"/>
              </w:tabs>
              <w:rPr>
                <w:rFonts w:ascii="Times New Roman" w:hAnsi="Times New Roman"/>
              </w:rPr>
            </w:pPr>
            <w:r w:rsidRPr="002B4DD9">
              <w:rPr>
                <w:rFonts w:ascii="Times New Roman" w:hAnsi="Times New Roman"/>
              </w:rPr>
              <w:t>Prowadzenie działań PR, czyli każdorazowe informowanie mediów lokalnych o postępach w realizacji LSR cele uzyskania nieodpłatnych materiałów informacyjnych.</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7D1974"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9461EDA"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1A755F" w14:textId="77777777" w:rsidR="00B70095" w:rsidRPr="002B4DD9" w:rsidRDefault="00B70095" w:rsidP="00BC56D2">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15B817"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r>
      <w:tr w:rsidR="00B70095" w:rsidRPr="00D40C9C" w14:paraId="3292D02B" w14:textId="77777777" w:rsidTr="00BC56D2">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DE96D6" w14:textId="77777777" w:rsidR="00B70095" w:rsidRPr="002B4DD9" w:rsidRDefault="00B70095" w:rsidP="00BC56D2">
            <w:pPr>
              <w:pStyle w:val="BezformatowaniaAA"/>
              <w:rPr>
                <w:rFonts w:ascii="Times New Roman" w:hAnsi="Times New Roman"/>
              </w:rPr>
            </w:pPr>
            <w:r w:rsidRPr="002B4DD9">
              <w:rPr>
                <w:rFonts w:ascii="Times New Roman" w:hAnsi="Times New Roman"/>
              </w:rPr>
              <w:t>Stowarzyszenie w miarę możliwości będzie umieszczało w mediach lokalnych informację na temat swojej działalności wraz z kontaktem i godzinami dyżurów. To działanie pozwoli na dotarcie do dużej grupy odbiorców.</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4D48D7"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4F02350"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87B1A4"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B6CAE7" w14:textId="77777777" w:rsidR="00B70095" w:rsidRPr="002B4DD9" w:rsidRDefault="00B70095" w:rsidP="00BC56D2">
            <w:pPr>
              <w:pStyle w:val="CzgwnaA"/>
              <w:spacing w:before="60"/>
              <w:jc w:val="center"/>
              <w:rPr>
                <w:rFonts w:ascii="Times New Roman" w:hAnsi="Times New Roman"/>
              </w:rPr>
            </w:pPr>
          </w:p>
        </w:tc>
      </w:tr>
      <w:tr w:rsidR="00B70095" w:rsidRPr="00D40C9C" w14:paraId="146ECE31" w14:textId="77777777" w:rsidTr="00BC56D2">
        <w:trPr>
          <w:cantSplit/>
          <w:trHeight w:val="680"/>
        </w:trPr>
        <w:tc>
          <w:tcPr>
            <w:tcW w:w="10353"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14:paraId="4548C9B4" w14:textId="77777777" w:rsidR="00B70095" w:rsidRPr="001B3044" w:rsidRDefault="00B70095" w:rsidP="00BC56D2">
            <w:pPr>
              <w:pStyle w:val="CzgwnaA"/>
              <w:spacing w:before="60"/>
              <w:jc w:val="center"/>
              <w:rPr>
                <w:rFonts w:ascii="Times New Roman" w:hAnsi="Times New Roman"/>
                <w:b/>
              </w:rPr>
            </w:pPr>
            <w:r w:rsidRPr="001B3044">
              <w:rPr>
                <w:rFonts w:ascii="Times New Roman" w:hAnsi="Times New Roman"/>
                <w:b/>
              </w:rPr>
              <w:t>DZIAŁANIE: ORGANIZACJA SPOTKAŃ INFORMACYJNYCH (komunikacja dwukierunkowa)</w:t>
            </w:r>
          </w:p>
        </w:tc>
      </w:tr>
      <w:tr w:rsidR="00B70095" w:rsidRPr="00D40C9C" w14:paraId="19B33B68" w14:textId="77777777" w:rsidTr="00BC56D2">
        <w:trPr>
          <w:cantSplit/>
          <w:trHeight w:val="661"/>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E8F26F" w14:textId="77777777" w:rsidR="00B70095" w:rsidRPr="002B4DD9" w:rsidRDefault="00B70095" w:rsidP="00BC56D2">
            <w:pPr>
              <w:pStyle w:val="BezformatowaniaAA"/>
              <w:rPr>
                <w:rFonts w:ascii="Times New Roman" w:hAnsi="Times New Roman"/>
              </w:rPr>
            </w:pPr>
            <w:r w:rsidRPr="002B4DD9">
              <w:rPr>
                <w:rFonts w:ascii="Times New Roman" w:hAnsi="Times New Roman"/>
              </w:rPr>
              <w:t>Szkolenia z zasad pisania projektów, ich realizacji oraz rozliczania, które prowadzone będą przez pracowników LGD dla wszystkich zainteresowanych każdorazowo przez każdym naborem.</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A974D9"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F491A9"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C84B85E" w14:textId="77777777" w:rsidR="00B70095" w:rsidRPr="002B4DD9" w:rsidRDefault="00B70095" w:rsidP="00BC56D2">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A1BBED" w14:textId="77777777" w:rsidR="00B70095" w:rsidRPr="002B4DD9" w:rsidRDefault="00B70095" w:rsidP="00BC56D2">
            <w:pPr>
              <w:pStyle w:val="CzgwnaA"/>
              <w:spacing w:before="60"/>
              <w:jc w:val="center"/>
              <w:rPr>
                <w:rFonts w:ascii="Times New Roman" w:hAnsi="Times New Roman"/>
              </w:rPr>
            </w:pPr>
          </w:p>
        </w:tc>
      </w:tr>
      <w:tr w:rsidR="00B70095" w:rsidRPr="00D40C9C" w14:paraId="1490E78B" w14:textId="77777777" w:rsidTr="00BC56D2">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FAC320" w14:textId="77777777" w:rsidR="00B70095" w:rsidRPr="002B4DD9" w:rsidRDefault="00B70095" w:rsidP="00BC56D2">
            <w:pPr>
              <w:pStyle w:val="BezformatowaniaAA"/>
              <w:rPr>
                <w:rFonts w:ascii="Times New Roman" w:hAnsi="Times New Roman"/>
              </w:rPr>
            </w:pPr>
            <w:r w:rsidRPr="002B4DD9">
              <w:rPr>
                <w:rFonts w:ascii="Times New Roman" w:hAnsi="Times New Roman"/>
              </w:rPr>
              <w:t>Spotkania w biurze LGD – w godzinach dostosowanych również do wszystkich grup docelowych, by szansę na kontakt miały osoby pracujące, zwłaszcza przedsiębiorcy, ale również i młodzież, grupy defaworyzowane.</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1C5AE6"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D7ECD8"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A5D24A" w14:textId="77777777" w:rsidR="00B70095" w:rsidRPr="002B4DD9" w:rsidRDefault="00B70095" w:rsidP="00BC56D2">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814715" w14:textId="77777777" w:rsidR="00B70095" w:rsidRPr="002B4DD9" w:rsidRDefault="00B70095" w:rsidP="00BC56D2">
            <w:pPr>
              <w:pStyle w:val="CzgwnaA"/>
              <w:spacing w:before="60"/>
              <w:jc w:val="center"/>
              <w:rPr>
                <w:rFonts w:ascii="Times New Roman" w:hAnsi="Times New Roman"/>
              </w:rPr>
            </w:pPr>
          </w:p>
        </w:tc>
      </w:tr>
      <w:tr w:rsidR="00B70095" w:rsidRPr="00D40C9C" w14:paraId="2E4389E6" w14:textId="77777777" w:rsidTr="00BC56D2">
        <w:trPr>
          <w:cantSplit/>
          <w:trHeight w:val="284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0F7D17" w14:textId="77777777" w:rsidR="00B70095" w:rsidRPr="002B4DD9" w:rsidRDefault="00B70095" w:rsidP="00254668">
            <w:pPr>
              <w:pStyle w:val="BezformatowaniaAA"/>
              <w:rPr>
                <w:rFonts w:ascii="Times New Roman" w:hAnsi="Times New Roman"/>
              </w:rPr>
            </w:pPr>
            <w:r w:rsidRPr="00E135AC">
              <w:rPr>
                <w:rFonts w:ascii="Times New Roman" w:hAnsi="Times New Roman"/>
                <w:color w:val="auto"/>
              </w:rPr>
              <w:t>Zorganizowanie przed każdym ogłoszeniem nowego naboru spotkań informacyjnych – po jednym w każdej gminie na obszarze działania LGD CIW połączonych z dyżurem pracownika Biura, podczas którego będzie przyjmować zainteresowane osoby i będzie odpowiadać na wszelkie pytania z zakresu działalności LGD.</w:t>
            </w:r>
            <w:r>
              <w:rPr>
                <w:rFonts w:ascii="Times New Roman" w:hAnsi="Times New Roman"/>
                <w:color w:val="FF0000"/>
              </w:rPr>
              <w:t xml:space="preserve"> </w:t>
            </w:r>
            <w:r w:rsidRPr="00C967B3">
              <w:rPr>
                <w:rFonts w:ascii="Times New Roman" w:hAnsi="Times New Roman"/>
                <w:color w:val="auto"/>
              </w:rPr>
              <w:t>S</w:t>
            </w:r>
            <w:r w:rsidRPr="002B4DD9">
              <w:rPr>
                <w:rFonts w:ascii="Times New Roman" w:hAnsi="Times New Roman"/>
              </w:rPr>
              <w:t>potkanie zostanie ogłoszone za pomocą wszelkich dostępnych dla LGD narzędzi komunikacji (www, poprzez jed</w:t>
            </w:r>
            <w:r w:rsidR="00254668">
              <w:rPr>
                <w:rFonts w:ascii="Times New Roman" w:hAnsi="Times New Roman"/>
              </w:rPr>
              <w:t>nostki samorządu terytorialnego</w:t>
            </w:r>
            <w:r w:rsidRPr="002B4DD9">
              <w:rPr>
                <w:rFonts w:ascii="Times New Roman" w:hAnsi="Times New Roman"/>
              </w:rPr>
              <w:t>), dzięki temu rozwiązaniu eliminujemy bariery dystansu dotarcia do informacji, ułatwimy dostęp do informacji grupom defaworyzowanym (nie będą musiały ponosić kosztów transportu do biura LGD) oraz grupom docelowym – młodzieży, która będzie mogła wybrać się na takie spotkanie. W miarę możliwości LGD, jako miejsce spotkań wybierze miejsce dostosowane do potrzeb osób niepełnosprawnych.</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3E9AAB"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C07E9E"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C64DD7" w14:textId="77777777" w:rsidR="00B70095" w:rsidRPr="002B4DD9" w:rsidRDefault="00B70095" w:rsidP="00BC56D2">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A4EDCD" w14:textId="77777777" w:rsidR="00B70095" w:rsidRPr="002B4DD9" w:rsidRDefault="00B70095" w:rsidP="00BC56D2">
            <w:pPr>
              <w:pStyle w:val="CzgwnaA"/>
              <w:spacing w:before="60"/>
              <w:jc w:val="center"/>
              <w:rPr>
                <w:rFonts w:ascii="Times New Roman" w:hAnsi="Times New Roman"/>
              </w:rPr>
            </w:pPr>
          </w:p>
        </w:tc>
      </w:tr>
      <w:tr w:rsidR="00B70095" w:rsidRPr="00D40C9C" w14:paraId="4D65054F" w14:textId="77777777" w:rsidTr="00BC56D2">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0DFE68" w14:textId="77777777" w:rsidR="00B70095" w:rsidRPr="002B4DD9" w:rsidRDefault="00B70095" w:rsidP="00BC56D2">
            <w:pPr>
              <w:pStyle w:val="BezformatowaniaAA"/>
              <w:rPr>
                <w:rFonts w:ascii="Times New Roman" w:hAnsi="Times New Roman"/>
              </w:rPr>
            </w:pPr>
            <w:r w:rsidRPr="002B4DD9">
              <w:rPr>
                <w:rFonts w:ascii="Times New Roman" w:hAnsi="Times New Roman"/>
              </w:rPr>
              <w:t>Udział pracowników stowarzyszenia w wydarzeniach z życia społeczności organizowane na obszarze.</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3E5BFC5"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FAE505"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730E5B4"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9E91205" w14:textId="77777777" w:rsidR="00B70095" w:rsidRPr="002B4DD9" w:rsidRDefault="00B70095" w:rsidP="00BC56D2">
            <w:pPr>
              <w:pStyle w:val="CzgwnaA"/>
              <w:spacing w:before="60"/>
              <w:jc w:val="center"/>
              <w:rPr>
                <w:rFonts w:ascii="Times New Roman" w:hAnsi="Times New Roman"/>
              </w:rPr>
            </w:pPr>
          </w:p>
        </w:tc>
      </w:tr>
      <w:tr w:rsidR="00B70095" w:rsidRPr="00D40C9C" w14:paraId="16200519" w14:textId="77777777" w:rsidTr="00BC56D2">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898A15" w14:textId="77777777" w:rsidR="00B70095" w:rsidRPr="002B4DD9" w:rsidRDefault="00B70095" w:rsidP="00BC56D2">
            <w:pPr>
              <w:pStyle w:val="BezformatowaniaAA"/>
              <w:rPr>
                <w:rFonts w:ascii="Times New Roman" w:hAnsi="Times New Roman"/>
              </w:rPr>
            </w:pPr>
            <w:r w:rsidRPr="002B4DD9">
              <w:rPr>
                <w:rFonts w:ascii="Times New Roman" w:hAnsi="Times New Roman"/>
              </w:rPr>
              <w:t>Organizacja regularnych spotkań dla członków stowarzyszenia celem omówienia postępu w realizacji LSR.</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830E10"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8BF4BC2"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CA4A6A" w14:textId="77777777" w:rsidR="00B70095" w:rsidRPr="002B4DD9" w:rsidRDefault="00B70095" w:rsidP="00BC56D2">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957E6E"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r>
      <w:tr w:rsidR="00B70095" w:rsidRPr="00D40C9C" w14:paraId="0B7DE078" w14:textId="77777777" w:rsidTr="00BC56D2">
        <w:trPr>
          <w:cantSplit/>
          <w:trHeight w:val="1156"/>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706054" w14:textId="77777777" w:rsidR="00B70095" w:rsidRPr="002B4DD9" w:rsidRDefault="00B70095" w:rsidP="00BC56D2">
            <w:pPr>
              <w:pStyle w:val="BezformatowaniaAA"/>
              <w:rPr>
                <w:rFonts w:ascii="Times New Roman" w:hAnsi="Times New Roman"/>
              </w:rPr>
            </w:pPr>
            <w:r w:rsidRPr="002B4DD9">
              <w:rPr>
                <w:rFonts w:ascii="Times New Roman" w:hAnsi="Times New Roman"/>
              </w:rPr>
              <w:t>Zaproszenie mieszkańców obszaru LGD na spotkania, podczas których realizacja strategii na lata 2014-2020 zostanie zaprezentowana, zaprezentowane będą zrealizowane wskaźniki, wybrane projekty zrealizowane w ramach LSR (każdorazowo na zakończenie spotkania przeprowadzana będzie ankieta mierząca stopień satysfakcji uczestników spotkania).</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2C64F6"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2A012A"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7B9341" w14:textId="77777777" w:rsidR="00B70095" w:rsidRPr="002B4DD9" w:rsidRDefault="00B70095" w:rsidP="00BC56D2">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CD0D24" w14:textId="77777777" w:rsidR="00B70095" w:rsidRPr="002B4DD9" w:rsidRDefault="00B70095" w:rsidP="00BC56D2">
            <w:pPr>
              <w:pStyle w:val="CzgwnaA"/>
              <w:spacing w:before="60"/>
              <w:jc w:val="center"/>
              <w:rPr>
                <w:rFonts w:ascii="Times New Roman" w:hAnsi="Times New Roman"/>
              </w:rPr>
            </w:pPr>
          </w:p>
        </w:tc>
      </w:tr>
      <w:tr w:rsidR="00B70095" w:rsidRPr="00D40C9C" w14:paraId="39473DDA" w14:textId="77777777" w:rsidTr="00BC56D2">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190C85" w14:textId="77777777" w:rsidR="00B70095" w:rsidRPr="002B4DD9" w:rsidRDefault="00B70095" w:rsidP="00BC56D2">
            <w:pPr>
              <w:pStyle w:val="BezformatowaniaAA"/>
              <w:rPr>
                <w:rFonts w:ascii="Times New Roman" w:hAnsi="Times New Roman"/>
              </w:rPr>
            </w:pPr>
            <w:r w:rsidRPr="002B4DD9">
              <w:rPr>
                <w:rFonts w:ascii="Times New Roman" w:hAnsi="Times New Roman"/>
              </w:rPr>
              <w:lastRenderedPageBreak/>
              <w:t>Osobne spotkanie podsumowujące zorganizowane zostanie dla grup defaworyzowanych, ze szczególnym uwzględnieniem prezentacji projektów skierowanych do nich (każdorazowo na zakończenie spotkania przeprowadzana będzie ankieta mierząca stopień satysfakcji uczestników spotkania).</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023B9C"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B59BB9"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23F010" w14:textId="77777777" w:rsidR="00B70095" w:rsidRPr="002B4DD9" w:rsidRDefault="00B70095" w:rsidP="00BC56D2">
            <w:pPr>
              <w:pStyle w:val="CzgwnaA"/>
              <w:spacing w:before="60"/>
              <w:jc w:val="center"/>
              <w:rPr>
                <w:rFonts w:ascii="Times New Roman" w:hAnsi="Times New Roman"/>
              </w:rPr>
            </w:pP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BD3FD9" w14:textId="77777777" w:rsidR="00B70095" w:rsidRPr="002B4DD9" w:rsidRDefault="00B70095" w:rsidP="00BC56D2">
            <w:pPr>
              <w:pStyle w:val="CzgwnaA"/>
              <w:spacing w:before="60"/>
              <w:jc w:val="center"/>
              <w:rPr>
                <w:rFonts w:ascii="Times New Roman" w:hAnsi="Times New Roman"/>
              </w:rPr>
            </w:pPr>
          </w:p>
        </w:tc>
      </w:tr>
      <w:tr w:rsidR="00B70095" w:rsidRPr="00D40C9C" w14:paraId="4D90007F" w14:textId="77777777" w:rsidTr="00BC56D2">
        <w:trPr>
          <w:cantSplit/>
          <w:trHeight w:val="680"/>
        </w:trPr>
        <w:tc>
          <w:tcPr>
            <w:tcW w:w="10353"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14:paraId="7D1C9BC0" w14:textId="77777777" w:rsidR="00B70095" w:rsidRPr="001B3044" w:rsidRDefault="00B70095" w:rsidP="00BC56D2">
            <w:pPr>
              <w:pStyle w:val="CzgwnaA"/>
              <w:spacing w:before="60"/>
              <w:jc w:val="center"/>
              <w:rPr>
                <w:rFonts w:ascii="Times New Roman" w:hAnsi="Times New Roman"/>
                <w:b/>
              </w:rPr>
            </w:pPr>
            <w:r w:rsidRPr="001B3044">
              <w:rPr>
                <w:rFonts w:ascii="Times New Roman" w:hAnsi="Times New Roman"/>
                <w:b/>
              </w:rPr>
              <w:t>DZIAŁANIE: DOSTĘPNOŚĆ NA SPOTKANIA INDYWIDUALNE (komunikacja dwukierunkowa)</w:t>
            </w:r>
          </w:p>
        </w:tc>
      </w:tr>
      <w:tr w:rsidR="00B70095" w:rsidRPr="00D40C9C" w14:paraId="725AEFB8" w14:textId="77777777" w:rsidTr="00BC56D2">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6FE9C5" w14:textId="77777777" w:rsidR="00B70095" w:rsidRPr="002B4DD9" w:rsidRDefault="00B70095" w:rsidP="00BC56D2">
            <w:pPr>
              <w:pStyle w:val="BezformatowaniaAA"/>
              <w:rPr>
                <w:rFonts w:ascii="Times New Roman" w:hAnsi="Times New Roman"/>
              </w:rPr>
            </w:pPr>
            <w:r w:rsidRPr="002B4DD9">
              <w:rPr>
                <w:rFonts w:ascii="Times New Roman" w:hAnsi="Times New Roman"/>
              </w:rPr>
              <w:t>Prowadzenie ciągłego doradztwa dla wszystkich chętnych w biurze LGD, w godzinach dostosowanych również do wszystkich grup docelowych, by szansę na kontakt miały osoby pracujące, zwłaszcza przedsiębiorcy, ale również i młodzież, grupy defaworyzowane i zagrożone wykluczeniem społecznym.</w:t>
            </w:r>
          </w:p>
        </w:tc>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867F80A"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A390CA" w14:textId="77777777" w:rsidR="00B70095" w:rsidRPr="002B4DD9" w:rsidRDefault="00B70095" w:rsidP="00BC56D2">
            <w:pPr>
              <w:pStyle w:val="CzgwnaA"/>
              <w:spacing w:before="60"/>
              <w:jc w:val="center"/>
              <w:rPr>
                <w:rFonts w:ascii="Times New Roman" w:hAnsi="Times New Roman"/>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F68A92" w14:textId="77777777" w:rsidR="00B70095" w:rsidRPr="002B4DD9" w:rsidRDefault="00B70095" w:rsidP="00BC56D2">
            <w:pPr>
              <w:pStyle w:val="CzgwnaA"/>
              <w:spacing w:before="60"/>
              <w:jc w:val="center"/>
              <w:rPr>
                <w:rFonts w:ascii="Times New Roman" w:hAnsi="Times New Roman"/>
                <w:b/>
              </w:rPr>
            </w:pPr>
            <w:r w:rsidRPr="002B4DD9">
              <w:rPr>
                <w:rFonts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2EE02E" w14:textId="77777777" w:rsidR="00B70095" w:rsidRPr="002B4DD9" w:rsidRDefault="00B70095" w:rsidP="00BC56D2">
            <w:pPr>
              <w:pStyle w:val="CzgwnaA"/>
              <w:spacing w:before="60"/>
              <w:jc w:val="center"/>
              <w:rPr>
                <w:rFonts w:ascii="Times New Roman" w:hAnsi="Times New Roman"/>
              </w:rPr>
            </w:pPr>
          </w:p>
        </w:tc>
      </w:tr>
    </w:tbl>
    <w:p w14:paraId="25AB49BA" w14:textId="77777777" w:rsidR="00B70095" w:rsidRPr="002B4DD9" w:rsidRDefault="00B70095" w:rsidP="00B70095">
      <w:pPr>
        <w:pStyle w:val="Bezformatowania"/>
        <w:spacing w:before="60"/>
        <w:ind w:left="108"/>
        <w:rPr>
          <w:sz w:val="22"/>
        </w:rPr>
      </w:pPr>
    </w:p>
    <w:p w14:paraId="37381CFE" w14:textId="77777777" w:rsidR="00B70095" w:rsidRPr="00A96C15" w:rsidRDefault="00B70095" w:rsidP="00B70095">
      <w:pPr>
        <w:rPr>
          <w:rFonts w:ascii="Times New Roman" w:eastAsia="ヒラギノ角ゴ Pro W3" w:hAnsi="Times New Roman"/>
          <w:color w:val="000000"/>
          <w:szCs w:val="20"/>
          <w:lang w:eastAsia="pl-PL"/>
        </w:rPr>
      </w:pPr>
      <w:r w:rsidRPr="004A585A">
        <w:rPr>
          <w:rFonts w:ascii="Times New Roman" w:hAnsi="Times New Roman"/>
          <w:b/>
          <w:sz w:val="24"/>
          <w:szCs w:val="24"/>
        </w:rPr>
        <w:t>Orientacyjny budżet planu komunikacji</w:t>
      </w:r>
      <w:r w:rsidRPr="006677D3">
        <w:rPr>
          <w:rFonts w:ascii="Times New Roman" w:hAnsi="Times New Roman"/>
          <w:sz w:val="24"/>
          <w:szCs w:val="24"/>
        </w:rPr>
        <w:t>:</w:t>
      </w:r>
    </w:p>
    <w:p w14:paraId="7EBD0D7E"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Celem zapewnienia stałości i ciągłości działań komunikacyjnych wyszczególniono w bud</w:t>
      </w:r>
      <w:r>
        <w:rPr>
          <w:rFonts w:ascii="Times New Roman" w:hAnsi="Times New Roman"/>
          <w:sz w:val="24"/>
          <w:szCs w:val="24"/>
        </w:rPr>
        <w:t>żecie środki na jego realizację:</w:t>
      </w:r>
    </w:p>
    <w:tbl>
      <w:tblPr>
        <w:tblW w:w="0" w:type="auto"/>
        <w:tblInd w:w="10" w:type="dxa"/>
        <w:shd w:val="clear" w:color="auto" w:fill="FFFFFF"/>
        <w:tblLayout w:type="fixed"/>
        <w:tblLook w:val="0000" w:firstRow="0" w:lastRow="0" w:firstColumn="0" w:lastColumn="0" w:noHBand="0" w:noVBand="0"/>
      </w:tblPr>
      <w:tblGrid>
        <w:gridCol w:w="906"/>
        <w:gridCol w:w="2223"/>
        <w:gridCol w:w="2864"/>
      </w:tblGrid>
      <w:tr w:rsidR="00B70095" w:rsidRPr="00D40C9C" w14:paraId="2ABEB1FB" w14:textId="77777777" w:rsidTr="00BC56D2">
        <w:trPr>
          <w:cantSplit/>
          <w:trHeight w:val="480"/>
          <w:tblHeader/>
        </w:trPr>
        <w:tc>
          <w:tcPr>
            <w:tcW w:w="90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14:paraId="35BB9715" w14:textId="77777777" w:rsidR="00B70095" w:rsidRPr="006677D3" w:rsidRDefault="00B70095" w:rsidP="00BC56D2">
            <w:pPr>
              <w:pStyle w:val="Nagwek2A"/>
              <w:spacing w:before="60"/>
              <w:jc w:val="center"/>
              <w:rPr>
                <w:rFonts w:ascii="Times New Roman" w:hAnsi="Times New Roman"/>
                <w:szCs w:val="24"/>
              </w:rPr>
            </w:pPr>
            <w:r w:rsidRPr="006677D3">
              <w:rPr>
                <w:rFonts w:ascii="Times New Roman" w:hAnsi="Times New Roman"/>
                <w:szCs w:val="24"/>
              </w:rPr>
              <w:t>lata</w:t>
            </w:r>
          </w:p>
        </w:tc>
        <w:tc>
          <w:tcPr>
            <w:tcW w:w="2223"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14:paraId="789FC14A" w14:textId="77777777" w:rsidR="00B70095" w:rsidRPr="006677D3" w:rsidRDefault="00B70095" w:rsidP="00BC56D2">
            <w:pPr>
              <w:pStyle w:val="Nagwek2A"/>
              <w:spacing w:before="60"/>
              <w:jc w:val="center"/>
              <w:rPr>
                <w:rFonts w:ascii="Times New Roman" w:hAnsi="Times New Roman"/>
                <w:szCs w:val="24"/>
              </w:rPr>
            </w:pPr>
            <w:r w:rsidRPr="006677D3">
              <w:rPr>
                <w:rFonts w:ascii="Times New Roman" w:hAnsi="Times New Roman"/>
                <w:szCs w:val="24"/>
              </w:rPr>
              <w:t xml:space="preserve">kwota </w:t>
            </w:r>
          </w:p>
        </w:tc>
        <w:tc>
          <w:tcPr>
            <w:tcW w:w="2864"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14:paraId="23C72AB9" w14:textId="77777777" w:rsidR="00B70095" w:rsidRPr="006677D3" w:rsidRDefault="00B70095" w:rsidP="00BC56D2">
            <w:pPr>
              <w:pStyle w:val="Nagwek2A"/>
              <w:spacing w:before="60"/>
              <w:jc w:val="center"/>
              <w:rPr>
                <w:rFonts w:ascii="Times New Roman" w:hAnsi="Times New Roman"/>
                <w:szCs w:val="24"/>
              </w:rPr>
            </w:pPr>
            <w:r w:rsidRPr="006677D3">
              <w:rPr>
                <w:rFonts w:ascii="Times New Roman" w:hAnsi="Times New Roman"/>
                <w:szCs w:val="24"/>
              </w:rPr>
              <w:t>narastająco</w:t>
            </w:r>
          </w:p>
        </w:tc>
      </w:tr>
      <w:tr w:rsidR="00B70095" w:rsidRPr="00D40C9C" w14:paraId="26289E69" w14:textId="77777777" w:rsidTr="00BC56D2">
        <w:trPr>
          <w:cantSplit/>
          <w:trHeight w:val="48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BEBB8E" w14:textId="77777777" w:rsidR="00B70095" w:rsidRPr="006677D3" w:rsidRDefault="00B70095" w:rsidP="00BC56D2">
            <w:pPr>
              <w:pStyle w:val="CzgwnaA"/>
              <w:spacing w:before="60"/>
              <w:jc w:val="center"/>
              <w:rPr>
                <w:rFonts w:ascii="Times New Roman" w:hAnsi="Times New Roman"/>
                <w:szCs w:val="24"/>
              </w:rPr>
            </w:pPr>
            <w:r w:rsidRPr="006677D3">
              <w:rPr>
                <w:rFonts w:ascii="Times New Roman" w:hAnsi="Times New Roman"/>
                <w:szCs w:val="24"/>
              </w:rPr>
              <w:t>2016</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2E1A77"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 xml:space="preserve">3. 250,00 </w:t>
            </w:r>
            <w:r w:rsidRPr="00254668">
              <w:rPr>
                <w:rFonts w:ascii="Times New Roman" w:hAnsi="Times New Roman"/>
                <w:color w:val="auto"/>
                <w:sz w:val="22"/>
                <w:szCs w:val="22"/>
              </w:rPr>
              <w:t>€</w:t>
            </w:r>
          </w:p>
          <w:p w14:paraId="63BA2603"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13.000 zł</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5138AC"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 xml:space="preserve">3.250,00 </w:t>
            </w:r>
            <w:r w:rsidRPr="00254668">
              <w:rPr>
                <w:rFonts w:ascii="Times New Roman" w:hAnsi="Times New Roman"/>
                <w:color w:val="auto"/>
                <w:sz w:val="22"/>
                <w:szCs w:val="22"/>
              </w:rPr>
              <w:t>€</w:t>
            </w:r>
          </w:p>
          <w:p w14:paraId="01F81ACB"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13.000 zł</w:t>
            </w:r>
          </w:p>
        </w:tc>
      </w:tr>
      <w:tr w:rsidR="00B70095" w:rsidRPr="00D40C9C" w14:paraId="4B90A805" w14:textId="77777777" w:rsidTr="00BC56D2">
        <w:trPr>
          <w:cantSplit/>
          <w:trHeight w:val="48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51F29E" w14:textId="77777777" w:rsidR="00B70095" w:rsidRPr="006677D3" w:rsidRDefault="00B70095" w:rsidP="00BC56D2">
            <w:pPr>
              <w:pStyle w:val="CzgwnaA"/>
              <w:spacing w:before="60"/>
              <w:jc w:val="center"/>
              <w:rPr>
                <w:rFonts w:ascii="Times New Roman" w:hAnsi="Times New Roman"/>
                <w:szCs w:val="24"/>
              </w:rPr>
            </w:pPr>
            <w:r w:rsidRPr="006677D3">
              <w:rPr>
                <w:rFonts w:ascii="Times New Roman" w:hAnsi="Times New Roman"/>
                <w:szCs w:val="24"/>
              </w:rPr>
              <w:t>2017</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D58B64"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 xml:space="preserve">2.750,00 </w:t>
            </w:r>
            <w:r w:rsidRPr="00254668">
              <w:rPr>
                <w:rFonts w:ascii="Times New Roman" w:hAnsi="Times New Roman"/>
                <w:color w:val="auto"/>
                <w:sz w:val="22"/>
                <w:szCs w:val="22"/>
              </w:rPr>
              <w:t>€</w:t>
            </w:r>
          </w:p>
          <w:p w14:paraId="6C5135B2"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11.000 zł</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85DA9D"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 xml:space="preserve">6.000,00 </w:t>
            </w:r>
            <w:r w:rsidRPr="00254668">
              <w:rPr>
                <w:rFonts w:ascii="Times New Roman" w:hAnsi="Times New Roman"/>
                <w:color w:val="auto"/>
                <w:sz w:val="22"/>
                <w:szCs w:val="22"/>
              </w:rPr>
              <w:t>€</w:t>
            </w:r>
          </w:p>
          <w:p w14:paraId="642070B4"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24.000 zł</w:t>
            </w:r>
          </w:p>
        </w:tc>
      </w:tr>
      <w:tr w:rsidR="00B70095" w:rsidRPr="00D40C9C" w14:paraId="693264E7" w14:textId="77777777" w:rsidTr="00BC56D2">
        <w:trPr>
          <w:cantSplit/>
          <w:trHeight w:val="48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8AB79D" w14:textId="77777777" w:rsidR="00B70095" w:rsidRPr="006677D3" w:rsidRDefault="00B70095" w:rsidP="00BC56D2">
            <w:pPr>
              <w:pStyle w:val="CzgwnaA"/>
              <w:spacing w:before="60"/>
              <w:jc w:val="center"/>
              <w:rPr>
                <w:rFonts w:ascii="Times New Roman" w:hAnsi="Times New Roman"/>
                <w:szCs w:val="24"/>
              </w:rPr>
            </w:pPr>
            <w:r w:rsidRPr="006677D3">
              <w:rPr>
                <w:rFonts w:ascii="Times New Roman" w:hAnsi="Times New Roman"/>
                <w:szCs w:val="24"/>
              </w:rPr>
              <w:t>2018</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B2B5CF"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 xml:space="preserve">2.500,00 </w:t>
            </w:r>
            <w:r w:rsidRPr="00254668">
              <w:rPr>
                <w:rFonts w:ascii="Times New Roman" w:hAnsi="Times New Roman"/>
                <w:color w:val="auto"/>
                <w:sz w:val="22"/>
                <w:szCs w:val="22"/>
              </w:rPr>
              <w:t>€</w:t>
            </w:r>
          </w:p>
          <w:p w14:paraId="35F5B3BF"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10.000 zł</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FD6F71"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 xml:space="preserve">8.500,00 </w:t>
            </w:r>
            <w:r w:rsidRPr="00254668">
              <w:rPr>
                <w:rFonts w:ascii="Times New Roman" w:hAnsi="Times New Roman"/>
                <w:color w:val="auto"/>
                <w:sz w:val="22"/>
                <w:szCs w:val="22"/>
              </w:rPr>
              <w:t>€</w:t>
            </w:r>
          </w:p>
          <w:p w14:paraId="6EA91FB5"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34.000 zł</w:t>
            </w:r>
          </w:p>
        </w:tc>
      </w:tr>
      <w:tr w:rsidR="00B70095" w:rsidRPr="00D40C9C" w14:paraId="3E36F2FC" w14:textId="77777777" w:rsidTr="00BC56D2">
        <w:trPr>
          <w:cantSplit/>
          <w:trHeight w:val="48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55DF63" w14:textId="77777777" w:rsidR="00B70095" w:rsidRPr="006677D3" w:rsidRDefault="00B70095" w:rsidP="00BC56D2">
            <w:pPr>
              <w:pStyle w:val="CzgwnaA"/>
              <w:spacing w:before="60"/>
              <w:jc w:val="center"/>
              <w:rPr>
                <w:rFonts w:ascii="Times New Roman" w:hAnsi="Times New Roman"/>
                <w:szCs w:val="24"/>
              </w:rPr>
            </w:pPr>
            <w:r w:rsidRPr="006677D3">
              <w:rPr>
                <w:rFonts w:ascii="Times New Roman" w:hAnsi="Times New Roman"/>
                <w:szCs w:val="24"/>
              </w:rPr>
              <w:t>2019</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67C143"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 xml:space="preserve">2.500,00 </w:t>
            </w:r>
            <w:r w:rsidRPr="00254668">
              <w:rPr>
                <w:rFonts w:ascii="Times New Roman" w:hAnsi="Times New Roman"/>
                <w:color w:val="auto"/>
                <w:sz w:val="22"/>
                <w:szCs w:val="22"/>
              </w:rPr>
              <w:t>€</w:t>
            </w:r>
          </w:p>
          <w:p w14:paraId="116E218D"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10.000 zł</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909DB97"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 xml:space="preserve">11.000,00 </w:t>
            </w:r>
            <w:r w:rsidRPr="00254668">
              <w:rPr>
                <w:rFonts w:ascii="Times New Roman" w:hAnsi="Times New Roman"/>
                <w:color w:val="auto"/>
                <w:sz w:val="22"/>
                <w:szCs w:val="22"/>
              </w:rPr>
              <w:t>€</w:t>
            </w:r>
          </w:p>
          <w:p w14:paraId="1A3A00A1"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44.000 zł</w:t>
            </w:r>
          </w:p>
        </w:tc>
      </w:tr>
      <w:tr w:rsidR="00B70095" w:rsidRPr="00D40C9C" w14:paraId="26D50A8F" w14:textId="77777777" w:rsidTr="00BC56D2">
        <w:trPr>
          <w:cantSplit/>
          <w:trHeight w:val="48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D1486DC" w14:textId="77777777" w:rsidR="00B70095" w:rsidRPr="006677D3" w:rsidRDefault="00B70095" w:rsidP="00BC56D2">
            <w:pPr>
              <w:pStyle w:val="CzgwnaA"/>
              <w:spacing w:before="60"/>
              <w:jc w:val="center"/>
              <w:rPr>
                <w:rFonts w:ascii="Times New Roman" w:hAnsi="Times New Roman"/>
                <w:szCs w:val="24"/>
              </w:rPr>
            </w:pPr>
            <w:r w:rsidRPr="006677D3">
              <w:rPr>
                <w:rFonts w:ascii="Times New Roman" w:hAnsi="Times New Roman"/>
                <w:szCs w:val="24"/>
              </w:rPr>
              <w:t>2020</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86938A"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 xml:space="preserve">3.000,00 </w:t>
            </w:r>
            <w:r w:rsidRPr="00254668">
              <w:rPr>
                <w:rFonts w:ascii="Times New Roman" w:hAnsi="Times New Roman"/>
                <w:color w:val="auto"/>
                <w:sz w:val="22"/>
                <w:szCs w:val="22"/>
              </w:rPr>
              <w:t>€</w:t>
            </w:r>
          </w:p>
          <w:p w14:paraId="00D70B60"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12.000 zł</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DC0743"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 xml:space="preserve">14.000,00 </w:t>
            </w:r>
            <w:r w:rsidRPr="00254668">
              <w:rPr>
                <w:rFonts w:ascii="Times New Roman" w:hAnsi="Times New Roman"/>
                <w:color w:val="auto"/>
                <w:sz w:val="22"/>
                <w:szCs w:val="22"/>
              </w:rPr>
              <w:t>€</w:t>
            </w:r>
          </w:p>
          <w:p w14:paraId="180F87AF"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56.000 zł</w:t>
            </w:r>
          </w:p>
        </w:tc>
      </w:tr>
      <w:tr w:rsidR="00B70095" w:rsidRPr="00D40C9C" w14:paraId="7BF037AA" w14:textId="77777777" w:rsidTr="00BC56D2">
        <w:trPr>
          <w:cantSplit/>
          <w:trHeight w:val="48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02DC73" w14:textId="77777777" w:rsidR="00B70095" w:rsidRPr="006677D3" w:rsidRDefault="00B70095" w:rsidP="00BC56D2">
            <w:pPr>
              <w:pStyle w:val="CzgwnaA"/>
              <w:spacing w:before="60"/>
              <w:jc w:val="center"/>
              <w:rPr>
                <w:rFonts w:ascii="Times New Roman" w:hAnsi="Times New Roman"/>
                <w:szCs w:val="24"/>
              </w:rPr>
            </w:pPr>
            <w:r w:rsidRPr="006677D3">
              <w:rPr>
                <w:rFonts w:ascii="Times New Roman" w:hAnsi="Times New Roman"/>
                <w:szCs w:val="24"/>
              </w:rPr>
              <w:t>2021</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D01313"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 xml:space="preserve">2.500,00 </w:t>
            </w:r>
            <w:r w:rsidRPr="00254668">
              <w:rPr>
                <w:rFonts w:ascii="Times New Roman" w:hAnsi="Times New Roman"/>
                <w:color w:val="auto"/>
                <w:sz w:val="22"/>
                <w:szCs w:val="22"/>
              </w:rPr>
              <w:t>€</w:t>
            </w:r>
          </w:p>
          <w:p w14:paraId="37789DF0"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10.000 zł</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4FD874"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 xml:space="preserve">16.500,00 </w:t>
            </w:r>
            <w:r w:rsidRPr="00254668">
              <w:rPr>
                <w:rFonts w:ascii="Times New Roman" w:hAnsi="Times New Roman"/>
                <w:color w:val="auto"/>
                <w:sz w:val="22"/>
                <w:szCs w:val="22"/>
              </w:rPr>
              <w:t>€</w:t>
            </w:r>
          </w:p>
          <w:p w14:paraId="772FB2ED"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66.000 zł</w:t>
            </w:r>
          </w:p>
        </w:tc>
      </w:tr>
      <w:tr w:rsidR="00B70095" w:rsidRPr="00D40C9C" w14:paraId="75A9C870" w14:textId="77777777" w:rsidTr="00BC56D2">
        <w:trPr>
          <w:cantSplit/>
          <w:trHeight w:val="480"/>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994617A" w14:textId="77777777" w:rsidR="00B70095" w:rsidRPr="006677D3" w:rsidRDefault="00B70095" w:rsidP="00BC56D2">
            <w:pPr>
              <w:pStyle w:val="CzgwnaA"/>
              <w:spacing w:before="60"/>
              <w:jc w:val="center"/>
              <w:rPr>
                <w:rFonts w:ascii="Times New Roman" w:hAnsi="Times New Roman"/>
                <w:szCs w:val="24"/>
              </w:rPr>
            </w:pPr>
            <w:r w:rsidRPr="006677D3">
              <w:rPr>
                <w:rFonts w:ascii="Times New Roman" w:hAnsi="Times New Roman"/>
                <w:szCs w:val="24"/>
              </w:rPr>
              <w:t>2022</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6C74BD"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 xml:space="preserve">3.023,75 </w:t>
            </w:r>
            <w:r w:rsidRPr="00254668">
              <w:rPr>
                <w:rFonts w:ascii="Times New Roman" w:hAnsi="Times New Roman"/>
                <w:color w:val="auto"/>
                <w:sz w:val="22"/>
                <w:szCs w:val="22"/>
              </w:rPr>
              <w:t>€</w:t>
            </w:r>
          </w:p>
          <w:p w14:paraId="47C75452"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12.095 zł</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FAA994"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 xml:space="preserve">19.523,75 </w:t>
            </w:r>
            <w:r w:rsidRPr="00254668">
              <w:rPr>
                <w:rFonts w:ascii="Times New Roman" w:hAnsi="Times New Roman"/>
                <w:color w:val="auto"/>
                <w:sz w:val="22"/>
                <w:szCs w:val="22"/>
              </w:rPr>
              <w:t>€</w:t>
            </w:r>
          </w:p>
          <w:p w14:paraId="5F4859CC"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78.095 zł</w:t>
            </w:r>
          </w:p>
        </w:tc>
      </w:tr>
      <w:tr w:rsidR="00B70095" w:rsidRPr="00D40C9C" w14:paraId="4FCD8EC4" w14:textId="77777777" w:rsidTr="00BC56D2">
        <w:trPr>
          <w:cantSplit/>
          <w:trHeight w:val="480"/>
        </w:trPr>
        <w:tc>
          <w:tcPr>
            <w:tcW w:w="31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7B6F05" w14:textId="77777777" w:rsidR="00B70095" w:rsidRPr="00254668" w:rsidRDefault="00B70095" w:rsidP="00BC56D2">
            <w:pPr>
              <w:pStyle w:val="CzgwnaA"/>
              <w:spacing w:before="60"/>
              <w:jc w:val="right"/>
              <w:rPr>
                <w:rFonts w:ascii="Times New Roman" w:hAnsi="Times New Roman"/>
                <w:b/>
                <w:color w:val="auto"/>
                <w:szCs w:val="24"/>
              </w:rPr>
            </w:pPr>
            <w:r w:rsidRPr="00254668">
              <w:rPr>
                <w:rFonts w:ascii="Times New Roman" w:hAnsi="Times New Roman"/>
                <w:b/>
                <w:color w:val="auto"/>
                <w:szCs w:val="24"/>
              </w:rPr>
              <w:t>SUMA</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5ECFE2"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 xml:space="preserve">   19.523,75 </w:t>
            </w:r>
            <w:r w:rsidRPr="00254668">
              <w:rPr>
                <w:rFonts w:ascii="Times New Roman" w:hAnsi="Times New Roman"/>
                <w:color w:val="auto"/>
                <w:sz w:val="22"/>
                <w:szCs w:val="22"/>
              </w:rPr>
              <w:t>€</w:t>
            </w:r>
          </w:p>
          <w:p w14:paraId="7759EC5C" w14:textId="77777777" w:rsidR="00B70095" w:rsidRPr="00254668" w:rsidRDefault="00B70095" w:rsidP="00BC56D2">
            <w:pPr>
              <w:pStyle w:val="CzgwnaA"/>
              <w:spacing w:before="60"/>
              <w:jc w:val="right"/>
              <w:rPr>
                <w:rFonts w:ascii="Times New Roman" w:hAnsi="Times New Roman"/>
                <w:color w:val="auto"/>
                <w:szCs w:val="24"/>
              </w:rPr>
            </w:pPr>
            <w:r w:rsidRPr="00254668">
              <w:rPr>
                <w:rFonts w:ascii="Times New Roman" w:hAnsi="Times New Roman"/>
                <w:color w:val="auto"/>
                <w:szCs w:val="24"/>
              </w:rPr>
              <w:t>78.095 zł</w:t>
            </w:r>
          </w:p>
        </w:tc>
      </w:tr>
    </w:tbl>
    <w:p w14:paraId="1BEACD19"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Efekty i wskaźniki:</w:t>
      </w:r>
    </w:p>
    <w:p w14:paraId="19CAEE08"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Plan komunikacji wcielony w życie ma na celu realizację założonych celów, które zaś mierzone będą poprzez realizację założonych wskaźników. Za wskaźniki realizacji efektywności planu komunikacyjnego LDG założyło:</w:t>
      </w:r>
    </w:p>
    <w:p w14:paraId="191A7A5B" w14:textId="77777777" w:rsidR="00B70095" w:rsidRPr="000B1232" w:rsidRDefault="00B70095" w:rsidP="00B70095">
      <w:pPr>
        <w:pStyle w:val="BezformatowaniaAA"/>
        <w:shd w:val="clear" w:color="auto" w:fill="FFFFFF"/>
        <w:rPr>
          <w:rFonts w:ascii="Times New Roman" w:hAnsi="Times New Roman"/>
          <w:color w:val="auto"/>
          <w:sz w:val="24"/>
          <w:szCs w:val="24"/>
        </w:rPr>
      </w:pPr>
      <w:r w:rsidRPr="000B1232">
        <w:rPr>
          <w:rFonts w:ascii="Times New Roman" w:hAnsi="Times New Roman"/>
          <w:color w:val="auto"/>
          <w:sz w:val="24"/>
          <w:szCs w:val="24"/>
        </w:rPr>
        <w:t>Wskaźniki produktu:</w:t>
      </w:r>
    </w:p>
    <w:p w14:paraId="27D4B98B" w14:textId="77777777" w:rsidR="00B70095" w:rsidRPr="000B1232" w:rsidRDefault="00B70095" w:rsidP="00B70095">
      <w:pPr>
        <w:pStyle w:val="BezformatowaniaAA"/>
        <w:numPr>
          <w:ilvl w:val="0"/>
          <w:numId w:val="10"/>
        </w:numPr>
        <w:shd w:val="clear" w:color="auto" w:fill="FFFFFF"/>
        <w:tabs>
          <w:tab w:val="clear" w:pos="720"/>
          <w:tab w:val="left" w:pos="360"/>
          <w:tab w:val="num" w:pos="1440"/>
        </w:tabs>
        <w:ind w:left="1440" w:hanging="720"/>
        <w:rPr>
          <w:rFonts w:ascii="Times New Roman" w:hAnsi="Times New Roman"/>
          <w:color w:val="auto"/>
          <w:sz w:val="24"/>
          <w:szCs w:val="24"/>
        </w:rPr>
      </w:pPr>
      <w:r w:rsidRPr="000B1232">
        <w:rPr>
          <w:rFonts w:ascii="Times New Roman" w:hAnsi="Times New Roman"/>
          <w:color w:val="auto"/>
          <w:sz w:val="24"/>
          <w:szCs w:val="24"/>
        </w:rPr>
        <w:t>liczba osobodni szkoleń dla pracowników i organów LGD -  214 osobodni,</w:t>
      </w:r>
    </w:p>
    <w:p w14:paraId="26DEE416" w14:textId="77777777" w:rsidR="00B70095" w:rsidRPr="000B1232" w:rsidRDefault="00B70095" w:rsidP="00B70095">
      <w:pPr>
        <w:pStyle w:val="BezformatowaniaAA"/>
        <w:numPr>
          <w:ilvl w:val="0"/>
          <w:numId w:val="10"/>
        </w:numPr>
        <w:shd w:val="clear" w:color="auto" w:fill="FFFFFF"/>
        <w:tabs>
          <w:tab w:val="clear" w:pos="720"/>
          <w:tab w:val="left" w:pos="360"/>
          <w:tab w:val="num" w:pos="1440"/>
        </w:tabs>
        <w:ind w:left="1440" w:hanging="720"/>
        <w:rPr>
          <w:rFonts w:ascii="Times New Roman" w:hAnsi="Times New Roman"/>
          <w:color w:val="auto"/>
          <w:sz w:val="24"/>
          <w:szCs w:val="24"/>
        </w:rPr>
      </w:pPr>
      <w:r w:rsidRPr="000B1232">
        <w:rPr>
          <w:rFonts w:ascii="Times New Roman" w:hAnsi="Times New Roman"/>
          <w:color w:val="auto"/>
          <w:sz w:val="24"/>
          <w:szCs w:val="24"/>
        </w:rPr>
        <w:t>liczba podmiotów, którym udzielono indywidualnego doradztwa – 110 podmiotów,</w:t>
      </w:r>
    </w:p>
    <w:p w14:paraId="4FE0EA9F" w14:textId="77777777" w:rsidR="00B70095" w:rsidRPr="000B1232" w:rsidRDefault="00B70095" w:rsidP="00B70095">
      <w:pPr>
        <w:pStyle w:val="BezformatowaniaAA"/>
        <w:numPr>
          <w:ilvl w:val="0"/>
          <w:numId w:val="10"/>
        </w:numPr>
        <w:shd w:val="clear" w:color="auto" w:fill="FFFFFF"/>
        <w:tabs>
          <w:tab w:val="clear" w:pos="720"/>
          <w:tab w:val="left" w:pos="360"/>
          <w:tab w:val="num" w:pos="1440"/>
        </w:tabs>
        <w:ind w:left="1440" w:hanging="720"/>
        <w:rPr>
          <w:rFonts w:ascii="Times New Roman" w:hAnsi="Times New Roman"/>
          <w:strike/>
          <w:color w:val="auto"/>
          <w:sz w:val="24"/>
          <w:szCs w:val="24"/>
        </w:rPr>
      </w:pPr>
      <w:r w:rsidRPr="000B1232">
        <w:rPr>
          <w:rFonts w:ascii="Times New Roman" w:hAnsi="Times New Roman"/>
          <w:color w:val="auto"/>
          <w:sz w:val="24"/>
          <w:szCs w:val="24"/>
        </w:rPr>
        <w:t>liczba spotkań wydarzeń adresowanych do mieszkańców - 80</w:t>
      </w:r>
    </w:p>
    <w:p w14:paraId="0295AC4F" w14:textId="77777777" w:rsidR="00B70095" w:rsidRPr="000B1232" w:rsidRDefault="00B70095" w:rsidP="00B70095">
      <w:pPr>
        <w:pStyle w:val="BezformatowaniaAA"/>
        <w:rPr>
          <w:rFonts w:ascii="Times New Roman" w:hAnsi="Times New Roman"/>
          <w:color w:val="auto"/>
          <w:sz w:val="24"/>
          <w:szCs w:val="24"/>
        </w:rPr>
      </w:pPr>
      <w:r w:rsidRPr="000B1232">
        <w:rPr>
          <w:rFonts w:ascii="Times New Roman" w:hAnsi="Times New Roman"/>
          <w:color w:val="auto"/>
          <w:sz w:val="24"/>
          <w:szCs w:val="24"/>
        </w:rPr>
        <w:t>Wskaźniki rezultatu:</w:t>
      </w:r>
    </w:p>
    <w:p w14:paraId="42FFFE4F" w14:textId="77777777" w:rsidR="00B70095" w:rsidRPr="000B1232" w:rsidRDefault="00B70095" w:rsidP="00B70095">
      <w:pPr>
        <w:pStyle w:val="BezformatowaniaAA"/>
        <w:numPr>
          <w:ilvl w:val="0"/>
          <w:numId w:val="11"/>
        </w:numPr>
        <w:tabs>
          <w:tab w:val="clear" w:pos="720"/>
          <w:tab w:val="left" w:pos="360"/>
          <w:tab w:val="num" w:pos="1440"/>
        </w:tabs>
        <w:ind w:left="1440" w:hanging="720"/>
        <w:rPr>
          <w:rFonts w:ascii="Times New Roman" w:hAnsi="Times New Roman"/>
          <w:color w:val="auto"/>
          <w:sz w:val="24"/>
          <w:szCs w:val="24"/>
        </w:rPr>
      </w:pPr>
      <w:r w:rsidRPr="000B1232">
        <w:rPr>
          <w:rFonts w:ascii="Times New Roman" w:hAnsi="Times New Roman"/>
          <w:color w:val="auto"/>
          <w:sz w:val="24"/>
          <w:szCs w:val="24"/>
        </w:rPr>
        <w:t>liczba osób, które otrzymały wsparcie po uprzednim udzieleniu indywidualnego doradztwa w zakresie ubiegania się o wsparcie na realizację LSR, świadczonego w biurze LGD - 96 osób,</w:t>
      </w:r>
    </w:p>
    <w:p w14:paraId="71CBEB99" w14:textId="77777777" w:rsidR="00B70095" w:rsidRPr="000B1232" w:rsidRDefault="00B70095" w:rsidP="00B70095">
      <w:pPr>
        <w:pStyle w:val="BezformatowaniaAA"/>
        <w:numPr>
          <w:ilvl w:val="0"/>
          <w:numId w:val="11"/>
        </w:numPr>
        <w:tabs>
          <w:tab w:val="clear" w:pos="720"/>
          <w:tab w:val="left" w:pos="360"/>
          <w:tab w:val="num" w:pos="1440"/>
        </w:tabs>
        <w:ind w:left="1440" w:hanging="720"/>
        <w:rPr>
          <w:rFonts w:ascii="Times New Roman" w:hAnsi="Times New Roman"/>
          <w:color w:val="auto"/>
          <w:sz w:val="24"/>
          <w:szCs w:val="24"/>
        </w:rPr>
      </w:pPr>
      <w:r w:rsidRPr="000B1232">
        <w:rPr>
          <w:rFonts w:ascii="Times New Roman" w:hAnsi="Times New Roman"/>
          <w:color w:val="auto"/>
          <w:sz w:val="24"/>
          <w:szCs w:val="24"/>
        </w:rPr>
        <w:t xml:space="preserve">liczba osób uczestniczących w spotkaniach wydarzeniach adresowanych do mieszkańców </w:t>
      </w:r>
      <w:r w:rsidRPr="000B1232">
        <w:rPr>
          <w:rFonts w:ascii="Times New Roman" w:hAnsi="Times New Roman"/>
          <w:color w:val="auto"/>
          <w:sz w:val="24"/>
          <w:szCs w:val="24"/>
        </w:rPr>
        <w:br/>
        <w:t>– 1.600 osób,</w:t>
      </w:r>
    </w:p>
    <w:p w14:paraId="371A47B1" w14:textId="77777777" w:rsidR="00B70095" w:rsidRPr="00F53DD1" w:rsidRDefault="00B70095" w:rsidP="00B70095">
      <w:pPr>
        <w:pStyle w:val="BezformatowaniaAA"/>
        <w:numPr>
          <w:ilvl w:val="0"/>
          <w:numId w:val="11"/>
        </w:numPr>
        <w:tabs>
          <w:tab w:val="clear" w:pos="720"/>
          <w:tab w:val="left" w:pos="360"/>
          <w:tab w:val="num" w:pos="1440"/>
        </w:tabs>
        <w:ind w:left="1440" w:hanging="720"/>
        <w:rPr>
          <w:rFonts w:ascii="Times New Roman" w:hAnsi="Times New Roman"/>
          <w:sz w:val="24"/>
          <w:szCs w:val="24"/>
        </w:rPr>
      </w:pPr>
      <w:r w:rsidRPr="000B1232">
        <w:rPr>
          <w:rFonts w:ascii="Times New Roman" w:hAnsi="Times New Roman"/>
          <w:color w:val="auto"/>
          <w:sz w:val="24"/>
          <w:szCs w:val="24"/>
        </w:rPr>
        <w:lastRenderedPageBreak/>
        <w:t>liczba osób zadowolonych ze spotkań przeprowadzonych</w:t>
      </w:r>
      <w:r w:rsidRPr="00F53DD1">
        <w:rPr>
          <w:rFonts w:ascii="Times New Roman" w:hAnsi="Times New Roman"/>
          <w:sz w:val="24"/>
          <w:szCs w:val="24"/>
        </w:rPr>
        <w:t xml:space="preserve"> przez LGD – 1.400 osób.</w:t>
      </w:r>
    </w:p>
    <w:p w14:paraId="063D1590"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Monitorowanie i analiza efektywności planu komunikacji:</w:t>
      </w:r>
    </w:p>
    <w:p w14:paraId="7070FAFE"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 xml:space="preserve">W ramach realizacji planu komunikacji zaplanowana działania z zakresu kontroli realizacji i efektywności. Działalność LGD zostanie upubliczniana co najmniej na stronie internetowej stowarzyszenia. Grupa będzie przez cały okres programowania poprzez swoje działania chciała utrzymywać mobilizację społeczną.  Zachęcając do obecności na spotkaniach, do udziału w szkoleniach, zapraszać na spotkania indywidualne w biurze. </w:t>
      </w:r>
      <w:bookmarkStart w:id="8" w:name="GoBack"/>
      <w:bookmarkEnd w:id="8"/>
      <w:r w:rsidRPr="006677D3">
        <w:rPr>
          <w:rFonts w:ascii="Times New Roman" w:hAnsi="Times New Roman"/>
          <w:sz w:val="24"/>
          <w:szCs w:val="24"/>
        </w:rPr>
        <w:t xml:space="preserve">Monitorowanie efektywności planu komunikacji przeprowadzane będzie na bieżąco przez pracowników biura LGD na podstawie posiadanych informacji (m.in. liczba wejść na stronę www, zasięg mediów lokalnych, listy obecności na spotkaniach, ankiety). W sytuacji, gdy wskaźniki realizacji planu komunikacji (określone dla danego roku realizacji LSR) nie zostaną osiągnięte grupa zarządzi spotkanie zespołu roboczego, na którym uzgodnione zostaną poprawki i plan naprawczy </w:t>
      </w:r>
      <w:r w:rsidRPr="006677D3">
        <w:rPr>
          <w:rFonts w:ascii="Times New Roman" w:hAnsi="Times New Roman"/>
          <w:sz w:val="24"/>
          <w:szCs w:val="24"/>
        </w:rPr>
        <w:br/>
        <w:t>w celu zwiększenia efekty</w:t>
      </w:r>
      <w:r>
        <w:rPr>
          <w:rFonts w:ascii="Times New Roman" w:hAnsi="Times New Roman"/>
          <w:sz w:val="24"/>
          <w:szCs w:val="24"/>
        </w:rPr>
        <w:t>wności działań komunikacyjnych.</w:t>
      </w:r>
    </w:p>
    <w:p w14:paraId="3959DFA1"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Przykładowe działania naprawcze, które mogą zostać wdrożone na podstawie rekomendacji zespołu roboczego:</w:t>
      </w:r>
    </w:p>
    <w:p w14:paraId="47E4F8FB" w14:textId="77777777" w:rsidR="00B70095" w:rsidRPr="006677D3" w:rsidRDefault="00B70095" w:rsidP="00B70095">
      <w:pPr>
        <w:pStyle w:val="BezformatowaniaAA"/>
        <w:tabs>
          <w:tab w:val="clear" w:pos="720"/>
          <w:tab w:val="left" w:pos="360"/>
        </w:tabs>
        <w:rPr>
          <w:rFonts w:ascii="Times New Roman" w:hAnsi="Times New Roman"/>
          <w:sz w:val="24"/>
          <w:szCs w:val="24"/>
        </w:rPr>
      </w:pPr>
      <w:r w:rsidRPr="006677D3">
        <w:rPr>
          <w:rFonts w:ascii="Times New Roman" w:hAnsi="Times New Roman"/>
          <w:sz w:val="24"/>
          <w:szCs w:val="24"/>
        </w:rPr>
        <w:t>- zmiana narzędzi i środków przekazu (wykorzystanie nowych technologii, nowych możliwości i rozwiązań),</w:t>
      </w:r>
    </w:p>
    <w:p w14:paraId="363098B0" w14:textId="77777777" w:rsidR="00B70095" w:rsidRPr="006677D3" w:rsidRDefault="00B70095" w:rsidP="00B70095">
      <w:pPr>
        <w:pStyle w:val="BezformatowaniaAA"/>
        <w:tabs>
          <w:tab w:val="clear" w:pos="720"/>
          <w:tab w:val="left" w:pos="360"/>
        </w:tabs>
        <w:rPr>
          <w:rFonts w:ascii="Times New Roman" w:hAnsi="Times New Roman"/>
          <w:sz w:val="24"/>
          <w:szCs w:val="24"/>
        </w:rPr>
      </w:pPr>
      <w:r w:rsidRPr="006677D3">
        <w:rPr>
          <w:rFonts w:ascii="Times New Roman" w:hAnsi="Times New Roman"/>
          <w:sz w:val="24"/>
          <w:szCs w:val="24"/>
        </w:rPr>
        <w:t>- zmiana budżetu w kierunku zwiększenia nakładu środków na komunikację.</w:t>
      </w:r>
    </w:p>
    <w:p w14:paraId="015E7A2C"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W razie konieczności poprawy efektywności planu komunikacji, sugestie zespołu roboczego zostaną przedstawione członkom Zarządu, Komisji Rewizyjnej i pracownikom biura LGD, którzy będą mogli wnieść swoje uwagi i komentarze. Następnie projekt skorygowanego planu zostanie poddany konsultacjom w gronie członków LGD. Za zatwierdzenie zmienionego dokumentu będzie odpowiadał Zarząd LGD.</w:t>
      </w:r>
    </w:p>
    <w:p w14:paraId="2081A27C"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Harmonogram:</w:t>
      </w:r>
    </w:p>
    <w:p w14:paraId="284320E1" w14:textId="77777777" w:rsidR="00B70095" w:rsidRPr="006677D3" w:rsidRDefault="00B70095" w:rsidP="00B70095">
      <w:pPr>
        <w:pStyle w:val="BezformatowaniaAA"/>
        <w:rPr>
          <w:rFonts w:ascii="Times New Roman" w:hAnsi="Times New Roman"/>
          <w:sz w:val="24"/>
          <w:szCs w:val="24"/>
        </w:rPr>
      </w:pPr>
      <w:r w:rsidRPr="006677D3">
        <w:rPr>
          <w:rFonts w:ascii="Times New Roman" w:hAnsi="Times New Roman"/>
          <w:sz w:val="24"/>
          <w:szCs w:val="24"/>
        </w:rPr>
        <w:t>Wszystkie działania realizowane w ramach planu komunikacji będą odbywały się w zgodzie z założonym harmonogramem.</w:t>
      </w:r>
    </w:p>
    <w:tbl>
      <w:tblPr>
        <w:tblW w:w="0" w:type="auto"/>
        <w:tblInd w:w="10" w:type="dxa"/>
        <w:shd w:val="clear" w:color="auto" w:fill="FFFFFF"/>
        <w:tblLayout w:type="fixed"/>
        <w:tblLook w:val="0000" w:firstRow="0" w:lastRow="0" w:firstColumn="0" w:lastColumn="0" w:noHBand="0" w:noVBand="0"/>
      </w:tblPr>
      <w:tblGrid>
        <w:gridCol w:w="1514"/>
        <w:gridCol w:w="1860"/>
        <w:gridCol w:w="396"/>
        <w:gridCol w:w="463"/>
        <w:gridCol w:w="368"/>
        <w:gridCol w:w="458"/>
        <w:gridCol w:w="416"/>
        <w:gridCol w:w="417"/>
        <w:gridCol w:w="417"/>
        <w:gridCol w:w="444"/>
        <w:gridCol w:w="402"/>
        <w:gridCol w:w="430"/>
        <w:gridCol w:w="402"/>
        <w:gridCol w:w="472"/>
        <w:gridCol w:w="417"/>
        <w:gridCol w:w="457"/>
        <w:gridCol w:w="417"/>
        <w:gridCol w:w="468"/>
      </w:tblGrid>
      <w:tr w:rsidR="00B70095" w:rsidRPr="00D40C9C" w14:paraId="4E36FD11" w14:textId="77777777" w:rsidTr="00BC56D2">
        <w:trPr>
          <w:cantSplit/>
          <w:trHeight w:val="380"/>
        </w:trPr>
        <w:tc>
          <w:tcPr>
            <w:tcW w:w="1514"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32510EB3" w14:textId="77777777" w:rsidR="00B70095" w:rsidRPr="006677D3" w:rsidRDefault="00B70095" w:rsidP="00BC56D2">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6AADB8A3" w14:textId="77777777" w:rsidR="00B70095" w:rsidRPr="006677D3" w:rsidRDefault="00B70095" w:rsidP="00BC56D2">
            <w:pPr>
              <w:pStyle w:val="BezformatowaniaA"/>
              <w:spacing w:before="60"/>
              <w:jc w:val="center"/>
              <w:rPr>
                <w:sz w:val="24"/>
                <w:szCs w:val="24"/>
              </w:rPr>
            </w:pPr>
          </w:p>
        </w:tc>
        <w:tc>
          <w:tcPr>
            <w:tcW w:w="6844" w:type="dxa"/>
            <w:gridSpan w:val="16"/>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259131FA"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HARMONOGRAM</w:t>
            </w:r>
          </w:p>
        </w:tc>
      </w:tr>
      <w:tr w:rsidR="00B70095" w:rsidRPr="00D40C9C" w14:paraId="70B81C7D" w14:textId="77777777" w:rsidTr="00254668">
        <w:trPr>
          <w:cantSplit/>
          <w:trHeight w:val="540"/>
        </w:trPr>
        <w:tc>
          <w:tcPr>
            <w:tcW w:w="1514"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2E974653"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DZIAŁANIA</w:t>
            </w:r>
          </w:p>
        </w:tc>
        <w:tc>
          <w:tcPr>
            <w:tcW w:w="1860"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7C71AD20"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ŚRODKI PRZEKAZU</w:t>
            </w:r>
          </w:p>
        </w:tc>
        <w:tc>
          <w:tcPr>
            <w:tcW w:w="396"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300B8FB3"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2016</w:t>
            </w:r>
          </w:p>
        </w:tc>
        <w:tc>
          <w:tcPr>
            <w:tcW w:w="463"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46948F3B"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2016</w:t>
            </w:r>
          </w:p>
        </w:tc>
        <w:tc>
          <w:tcPr>
            <w:tcW w:w="368"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4C47B608"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2017</w:t>
            </w:r>
          </w:p>
        </w:tc>
        <w:tc>
          <w:tcPr>
            <w:tcW w:w="458"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761F2473"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2017</w:t>
            </w:r>
          </w:p>
        </w:tc>
        <w:tc>
          <w:tcPr>
            <w:tcW w:w="416"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23C63DED"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2018</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0742612D"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2018</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1896B80B"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2019</w:t>
            </w:r>
          </w:p>
        </w:tc>
        <w:tc>
          <w:tcPr>
            <w:tcW w:w="444"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691F366A"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2019</w:t>
            </w:r>
          </w:p>
        </w:tc>
        <w:tc>
          <w:tcPr>
            <w:tcW w:w="40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6D777817"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2020</w:t>
            </w:r>
          </w:p>
        </w:tc>
        <w:tc>
          <w:tcPr>
            <w:tcW w:w="430"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1B4706AA"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2020</w:t>
            </w:r>
          </w:p>
        </w:tc>
        <w:tc>
          <w:tcPr>
            <w:tcW w:w="40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0ED7686D"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2021</w:t>
            </w:r>
          </w:p>
        </w:tc>
        <w:tc>
          <w:tcPr>
            <w:tcW w:w="47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78CDC7B4"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2021</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097347BE"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2022</w:t>
            </w:r>
          </w:p>
        </w:tc>
        <w:tc>
          <w:tcPr>
            <w:tcW w:w="45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26940789"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2022</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17F1DF80"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2023</w:t>
            </w:r>
          </w:p>
        </w:tc>
        <w:tc>
          <w:tcPr>
            <w:tcW w:w="468"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3517E4FA"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2023</w:t>
            </w:r>
          </w:p>
        </w:tc>
      </w:tr>
      <w:tr w:rsidR="00B70095" w:rsidRPr="00D40C9C" w14:paraId="744C3DB1" w14:textId="77777777" w:rsidTr="00254668">
        <w:trPr>
          <w:cantSplit/>
          <w:trHeight w:val="440"/>
        </w:trPr>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29E729"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MEDIA LOKLANE</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96048E"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prasa/radio/telewizja</w:t>
            </w:r>
          </w:p>
        </w:tc>
        <w:tc>
          <w:tcPr>
            <w:tcW w:w="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239B4AC" w14:textId="77777777" w:rsidR="00B70095" w:rsidRPr="006677D3" w:rsidRDefault="00B70095" w:rsidP="00BC56D2">
            <w:pPr>
              <w:pStyle w:val="BezformatowaniaA"/>
              <w:spacing w:before="60"/>
              <w:jc w:val="center"/>
              <w:rPr>
                <w:sz w:val="24"/>
                <w:szCs w:val="24"/>
              </w:rPr>
            </w:pP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AD4F258"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661D4DC" w14:textId="77777777" w:rsidR="00B70095" w:rsidRPr="006677D3" w:rsidRDefault="00B70095" w:rsidP="00BC56D2">
            <w:pPr>
              <w:pStyle w:val="BezformatowaniaA"/>
              <w:spacing w:before="60"/>
              <w:jc w:val="center"/>
              <w:rPr>
                <w:sz w:val="24"/>
                <w:szCs w:val="24"/>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22FF349"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94F8A2"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1332C6"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8F9A31" w14:textId="77777777" w:rsidR="00B70095" w:rsidRPr="006677D3" w:rsidRDefault="00B70095" w:rsidP="00BC56D2">
            <w:pPr>
              <w:pStyle w:val="BezformatowaniaA"/>
              <w:spacing w:before="60"/>
              <w:jc w:val="center"/>
              <w:rPr>
                <w:sz w:val="24"/>
                <w:szCs w:val="24"/>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1B0F7C"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62DF60A" w14:textId="77777777" w:rsidR="00B70095" w:rsidRPr="006677D3" w:rsidRDefault="00B70095" w:rsidP="00BC56D2">
            <w:pPr>
              <w:pStyle w:val="BezformatowaniaA"/>
              <w:spacing w:before="60"/>
              <w:jc w:val="center"/>
              <w:rPr>
                <w:sz w:val="24"/>
                <w:szCs w:val="24"/>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44D05A"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F9C3B1" w14:textId="77777777" w:rsidR="00B70095" w:rsidRPr="006677D3" w:rsidRDefault="00B70095" w:rsidP="00BC56D2">
            <w:pPr>
              <w:pStyle w:val="BezformatowaniaA"/>
              <w:spacing w:before="60"/>
              <w:jc w:val="center"/>
              <w:rPr>
                <w:sz w:val="24"/>
                <w:szCs w:val="24"/>
              </w:rPr>
            </w:pP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6D54393"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8E5C48" w14:textId="77777777" w:rsidR="00B70095" w:rsidRPr="006677D3" w:rsidRDefault="00B70095" w:rsidP="00BC56D2">
            <w:pPr>
              <w:pStyle w:val="BezformatowaniaA"/>
              <w:spacing w:before="60"/>
              <w:jc w:val="center"/>
              <w:rPr>
                <w:sz w:val="24"/>
                <w:szCs w:val="24"/>
              </w:rPr>
            </w:pP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67715FD"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193710B" w14:textId="77777777" w:rsidR="00B70095" w:rsidRPr="006677D3" w:rsidRDefault="00B70095" w:rsidP="00BC56D2">
            <w:pPr>
              <w:pStyle w:val="BezformatowaniaA"/>
              <w:spacing w:before="60"/>
              <w:jc w:val="center"/>
              <w:rPr>
                <w:sz w:val="24"/>
                <w:szCs w:val="24"/>
              </w:rPr>
            </w:pPr>
          </w:p>
        </w:tc>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645637" w14:textId="77777777" w:rsidR="00B70095" w:rsidRPr="006677D3" w:rsidRDefault="00B70095" w:rsidP="00BC56D2">
            <w:pPr>
              <w:pStyle w:val="BezformatowaniaA"/>
              <w:spacing w:before="60"/>
              <w:jc w:val="center"/>
              <w:rPr>
                <w:sz w:val="24"/>
                <w:szCs w:val="24"/>
              </w:rPr>
            </w:pPr>
          </w:p>
        </w:tc>
      </w:tr>
      <w:tr w:rsidR="00B70095" w:rsidRPr="00D40C9C" w14:paraId="6A9E6FA1" w14:textId="77777777" w:rsidTr="00254668">
        <w:trPr>
          <w:cantSplit/>
          <w:trHeight w:val="540"/>
        </w:trPr>
        <w:tc>
          <w:tcPr>
            <w:tcW w:w="1514"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2BE7A01B"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DZIAŁANIA</w:t>
            </w:r>
          </w:p>
        </w:tc>
        <w:tc>
          <w:tcPr>
            <w:tcW w:w="1860"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6FF60425"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ŚRODKI PRZEKAZU</w:t>
            </w:r>
          </w:p>
        </w:tc>
        <w:tc>
          <w:tcPr>
            <w:tcW w:w="396"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4C0A0590"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2016</w:t>
            </w:r>
          </w:p>
        </w:tc>
        <w:tc>
          <w:tcPr>
            <w:tcW w:w="463"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3784448C"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2016</w:t>
            </w:r>
          </w:p>
        </w:tc>
        <w:tc>
          <w:tcPr>
            <w:tcW w:w="368"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68468387"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2017</w:t>
            </w:r>
          </w:p>
        </w:tc>
        <w:tc>
          <w:tcPr>
            <w:tcW w:w="458"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7430B59F"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2017</w:t>
            </w:r>
          </w:p>
        </w:tc>
        <w:tc>
          <w:tcPr>
            <w:tcW w:w="416"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0BB47DF7"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2018</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2651211B"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2018</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116FE161"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2019</w:t>
            </w:r>
          </w:p>
        </w:tc>
        <w:tc>
          <w:tcPr>
            <w:tcW w:w="444"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0C25EE2E"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2019</w:t>
            </w:r>
          </w:p>
        </w:tc>
        <w:tc>
          <w:tcPr>
            <w:tcW w:w="40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262F0712"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2020</w:t>
            </w:r>
          </w:p>
        </w:tc>
        <w:tc>
          <w:tcPr>
            <w:tcW w:w="430"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752F0564"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2020</w:t>
            </w:r>
          </w:p>
        </w:tc>
        <w:tc>
          <w:tcPr>
            <w:tcW w:w="40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27EED4F3"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2021</w:t>
            </w:r>
          </w:p>
        </w:tc>
        <w:tc>
          <w:tcPr>
            <w:tcW w:w="47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106C3F6E"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2021</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23CA0793"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2022</w:t>
            </w:r>
          </w:p>
        </w:tc>
        <w:tc>
          <w:tcPr>
            <w:tcW w:w="45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1891571D"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2022</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1AC7BCAB"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2023</w:t>
            </w:r>
          </w:p>
        </w:tc>
        <w:tc>
          <w:tcPr>
            <w:tcW w:w="468"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7B9DAA62"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2023</w:t>
            </w:r>
          </w:p>
        </w:tc>
      </w:tr>
      <w:tr w:rsidR="00B70095" w:rsidRPr="00D40C9C" w14:paraId="1D07E8E9" w14:textId="77777777" w:rsidTr="00254668">
        <w:trPr>
          <w:cantSplit/>
          <w:trHeight w:val="510"/>
        </w:trPr>
        <w:tc>
          <w:tcPr>
            <w:tcW w:w="15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2D6168"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DRUKOWANE MATERIAŁY PROMOCYJNE</w:t>
            </w: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14:paraId="76FEBE86"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 xml:space="preserve">  ulotki, foldery</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14:paraId="25E02287"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29954A9"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519309"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82B097"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BD4F1F"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8912FEE"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E884DE"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3E1676"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3F0703B"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0E463A"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A8DAC9"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8DE484E"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88B8C6"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2252EA4"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7B1197"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5E7053" w14:textId="77777777" w:rsidR="00B70095" w:rsidRPr="006677D3" w:rsidRDefault="00B70095" w:rsidP="00BC56D2">
            <w:pPr>
              <w:pStyle w:val="BezformatowaniaA"/>
              <w:spacing w:before="60"/>
              <w:jc w:val="center"/>
              <w:rPr>
                <w:sz w:val="24"/>
                <w:szCs w:val="24"/>
              </w:rPr>
            </w:pPr>
          </w:p>
        </w:tc>
      </w:tr>
      <w:tr w:rsidR="00B70095" w:rsidRPr="00D40C9C" w14:paraId="05DDFC46" w14:textId="77777777" w:rsidTr="00254668">
        <w:trPr>
          <w:cantSplit/>
          <w:trHeight w:val="43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7EF46E" w14:textId="77777777" w:rsidR="00B70095" w:rsidRPr="006677D3" w:rsidRDefault="00B70095" w:rsidP="00BC56D2">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14:paraId="48740C3B"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 xml:space="preserve"> plakaty</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14:paraId="27061F55"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ECC8EF"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E5567D"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33AED6"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C70EC7"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38EA342"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1A194E"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49A89D"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AD682CD"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64BE60"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E842CA"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571806"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2417373"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3F6D161"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CB3E79"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6285F53" w14:textId="77777777" w:rsidR="00B70095" w:rsidRPr="006677D3" w:rsidRDefault="00B70095" w:rsidP="00BC56D2">
            <w:pPr>
              <w:pStyle w:val="BezformatowaniaA"/>
              <w:spacing w:before="60"/>
              <w:jc w:val="center"/>
              <w:rPr>
                <w:sz w:val="24"/>
                <w:szCs w:val="24"/>
              </w:rPr>
            </w:pPr>
          </w:p>
        </w:tc>
      </w:tr>
      <w:tr w:rsidR="00B70095" w:rsidRPr="00D40C9C" w14:paraId="1A2FD8C5" w14:textId="77777777" w:rsidTr="00254668">
        <w:trPr>
          <w:cantSplit/>
          <w:trHeight w:val="71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23CC7E" w14:textId="77777777" w:rsidR="00B70095" w:rsidRPr="006677D3" w:rsidRDefault="00B70095" w:rsidP="00BC56D2">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14:paraId="6868C70D"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banery/roll-up promocyjne</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14:paraId="16A9304A"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AE564E"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31DCDC"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DF29466"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33FAE6"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2D4556"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C9D0C7"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5B48A5"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FEC094"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2EB10E"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4B1DE9"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C7337B"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0EEC99"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976740"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60C888"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3FA08C9" w14:textId="77777777" w:rsidR="00B70095" w:rsidRPr="006677D3" w:rsidRDefault="00B70095" w:rsidP="00BC56D2">
            <w:pPr>
              <w:pStyle w:val="BezformatowaniaA"/>
              <w:spacing w:before="60"/>
              <w:jc w:val="center"/>
              <w:rPr>
                <w:sz w:val="24"/>
                <w:szCs w:val="24"/>
              </w:rPr>
            </w:pPr>
          </w:p>
        </w:tc>
      </w:tr>
      <w:tr w:rsidR="00B70095" w:rsidRPr="00D40C9C" w14:paraId="3FBF38B9" w14:textId="77777777" w:rsidTr="00254668">
        <w:trPr>
          <w:cantSplit/>
          <w:trHeight w:val="49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89BB790" w14:textId="77777777" w:rsidR="00B70095" w:rsidRPr="006677D3" w:rsidRDefault="00B70095" w:rsidP="00BC56D2">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14:paraId="48DDD96B"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drobne gadżety</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14:paraId="01EAAA01"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2888A75"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3476C8"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BDC40D"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17080E"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39CD90E"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3FAB02"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C9012B1"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29D529"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E373F7"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1E49E21"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9311D5"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71FFAE9"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E99105"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B6D0E29"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C50E37" w14:textId="77777777" w:rsidR="00B70095" w:rsidRPr="006677D3" w:rsidRDefault="00B70095" w:rsidP="00BC56D2">
            <w:pPr>
              <w:pStyle w:val="BezformatowaniaA"/>
              <w:spacing w:before="60"/>
              <w:jc w:val="center"/>
              <w:rPr>
                <w:sz w:val="24"/>
                <w:szCs w:val="24"/>
              </w:rPr>
            </w:pPr>
          </w:p>
        </w:tc>
      </w:tr>
      <w:tr w:rsidR="00B70095" w:rsidRPr="00D40C9C" w14:paraId="7D6994B6" w14:textId="77777777" w:rsidTr="00254668">
        <w:trPr>
          <w:cantSplit/>
          <w:trHeight w:val="47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EFE02F" w14:textId="77777777" w:rsidR="00B70095" w:rsidRPr="006677D3" w:rsidRDefault="00B70095" w:rsidP="00BC56D2">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14:paraId="7E782FC8"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publikacje</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14:paraId="63CDFB26" w14:textId="77777777" w:rsidR="00B70095" w:rsidRPr="006677D3" w:rsidRDefault="00B70095" w:rsidP="00BC56D2">
            <w:pPr>
              <w:pStyle w:val="BezformatowaniaA"/>
              <w:spacing w:before="60"/>
              <w:jc w:val="center"/>
              <w:rPr>
                <w:sz w:val="24"/>
                <w:szCs w:val="24"/>
              </w:rPr>
            </w:pP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28C56E" w14:textId="77777777" w:rsidR="00B70095" w:rsidRPr="006677D3" w:rsidRDefault="00B70095" w:rsidP="00BC56D2">
            <w:pPr>
              <w:pStyle w:val="BezformatowaniaA"/>
              <w:spacing w:before="60"/>
              <w:jc w:val="center"/>
              <w:rPr>
                <w:sz w:val="24"/>
                <w:szCs w:val="24"/>
              </w:rPr>
            </w:pP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72B0AFD" w14:textId="77777777" w:rsidR="00B70095" w:rsidRPr="006677D3" w:rsidRDefault="00B70095" w:rsidP="00BC56D2">
            <w:pPr>
              <w:pStyle w:val="BezformatowaniaA"/>
              <w:spacing w:before="60"/>
              <w:jc w:val="center"/>
              <w:rPr>
                <w:sz w:val="24"/>
                <w:szCs w:val="24"/>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5179D4" w14:textId="77777777" w:rsidR="00B70095" w:rsidRPr="006677D3" w:rsidRDefault="00B70095" w:rsidP="00BC56D2">
            <w:pPr>
              <w:pStyle w:val="BezformatowaniaA"/>
              <w:spacing w:before="60"/>
              <w:jc w:val="center"/>
              <w:rPr>
                <w:sz w:val="24"/>
                <w:szCs w:val="24"/>
              </w:rPr>
            </w:pP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BBA5C3"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AD30B79"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D6BEE6F" w14:textId="77777777" w:rsidR="00B70095" w:rsidRPr="006677D3" w:rsidRDefault="00B70095" w:rsidP="00BC56D2">
            <w:pPr>
              <w:pStyle w:val="BezformatowaniaA"/>
              <w:spacing w:before="60"/>
              <w:jc w:val="center"/>
              <w:rPr>
                <w:sz w:val="24"/>
                <w:szCs w:val="24"/>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0A6EB1F" w14:textId="77777777" w:rsidR="00B70095" w:rsidRPr="006677D3" w:rsidRDefault="00B70095" w:rsidP="00BC56D2">
            <w:pPr>
              <w:pStyle w:val="BezformatowaniaA"/>
              <w:spacing w:before="60"/>
              <w:jc w:val="center"/>
              <w:rPr>
                <w:sz w:val="24"/>
                <w:szCs w:val="24"/>
              </w:rPr>
            </w:pP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96D316" w14:textId="77777777" w:rsidR="00B70095" w:rsidRPr="006677D3" w:rsidRDefault="00B70095" w:rsidP="00BC56D2">
            <w:pPr>
              <w:pStyle w:val="BezformatowaniaA"/>
              <w:spacing w:before="60"/>
              <w:jc w:val="center"/>
              <w:rPr>
                <w:sz w:val="24"/>
                <w:szCs w:val="24"/>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2CD020" w14:textId="77777777" w:rsidR="00B70095" w:rsidRPr="006677D3" w:rsidRDefault="00B70095" w:rsidP="00BC56D2">
            <w:pPr>
              <w:pStyle w:val="BezformatowaniaA"/>
              <w:spacing w:before="60"/>
              <w:jc w:val="center"/>
              <w:rPr>
                <w:sz w:val="24"/>
                <w:szCs w:val="24"/>
              </w:rPr>
            </w:pP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39535D" w14:textId="77777777" w:rsidR="00B70095" w:rsidRPr="006677D3" w:rsidRDefault="00B70095" w:rsidP="00BC56D2">
            <w:pPr>
              <w:pStyle w:val="BezformatowaniaA"/>
              <w:spacing w:before="60"/>
              <w:jc w:val="center"/>
              <w:rPr>
                <w:sz w:val="24"/>
                <w:szCs w:val="24"/>
              </w:rPr>
            </w:pP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3FD473"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C62C6C"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A313C3"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239E23A"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A8A25D" w14:textId="77777777" w:rsidR="00B70095" w:rsidRPr="006677D3" w:rsidRDefault="00B70095" w:rsidP="00BC56D2">
            <w:pPr>
              <w:pStyle w:val="BezformatowaniaA"/>
              <w:spacing w:before="60"/>
              <w:jc w:val="center"/>
              <w:rPr>
                <w:sz w:val="24"/>
                <w:szCs w:val="24"/>
              </w:rPr>
            </w:pPr>
          </w:p>
        </w:tc>
      </w:tr>
      <w:tr w:rsidR="00B70095" w:rsidRPr="00D40C9C" w14:paraId="0B270CAA" w14:textId="77777777" w:rsidTr="00254668">
        <w:trPr>
          <w:cantSplit/>
          <w:trHeight w:val="540"/>
        </w:trPr>
        <w:tc>
          <w:tcPr>
            <w:tcW w:w="1514"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567AFC88"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DZIAŁANIA</w:t>
            </w:r>
          </w:p>
        </w:tc>
        <w:tc>
          <w:tcPr>
            <w:tcW w:w="1860" w:type="dxa"/>
            <w:tcBorders>
              <w:top w:val="single" w:sz="8" w:space="0" w:color="000000"/>
              <w:left w:val="single" w:sz="8" w:space="0" w:color="000000"/>
              <w:bottom w:val="single" w:sz="8" w:space="0" w:color="000000"/>
              <w:right w:val="single" w:sz="8" w:space="0" w:color="C8B684"/>
            </w:tcBorders>
            <w:shd w:val="clear" w:color="auto" w:fill="996633"/>
            <w:tcMar>
              <w:top w:w="0" w:type="dxa"/>
              <w:left w:w="0" w:type="dxa"/>
              <w:bottom w:w="0" w:type="dxa"/>
              <w:right w:w="0" w:type="dxa"/>
            </w:tcMar>
            <w:vAlign w:val="center"/>
          </w:tcPr>
          <w:p w14:paraId="4736D555"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ŚRODKI PRZEKAZU</w:t>
            </w:r>
          </w:p>
        </w:tc>
        <w:tc>
          <w:tcPr>
            <w:tcW w:w="396" w:type="dxa"/>
            <w:tcBorders>
              <w:top w:val="single" w:sz="8" w:space="0" w:color="000000"/>
              <w:left w:val="single" w:sz="8" w:space="0" w:color="C8B684"/>
              <w:bottom w:val="single" w:sz="8" w:space="0" w:color="000000"/>
              <w:right w:val="single" w:sz="8" w:space="0" w:color="000000"/>
            </w:tcBorders>
            <w:shd w:val="clear" w:color="auto" w:fill="996633"/>
            <w:tcMar>
              <w:top w:w="0" w:type="dxa"/>
              <w:left w:w="0" w:type="dxa"/>
              <w:bottom w:w="0" w:type="dxa"/>
              <w:right w:w="0" w:type="dxa"/>
            </w:tcMar>
            <w:vAlign w:val="center"/>
          </w:tcPr>
          <w:p w14:paraId="1DA2F53F"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2016</w:t>
            </w:r>
          </w:p>
        </w:tc>
        <w:tc>
          <w:tcPr>
            <w:tcW w:w="463"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0FA743C9"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2016</w:t>
            </w:r>
          </w:p>
        </w:tc>
        <w:tc>
          <w:tcPr>
            <w:tcW w:w="368"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1EE03DF4"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2017</w:t>
            </w:r>
          </w:p>
        </w:tc>
        <w:tc>
          <w:tcPr>
            <w:tcW w:w="458"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1BB57B81"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2017</w:t>
            </w:r>
          </w:p>
        </w:tc>
        <w:tc>
          <w:tcPr>
            <w:tcW w:w="416"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1C4FD0BE"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2018</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3D07CA70"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2018</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6EEDF41D"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2019</w:t>
            </w:r>
          </w:p>
        </w:tc>
        <w:tc>
          <w:tcPr>
            <w:tcW w:w="444"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39BAFD0A"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2019</w:t>
            </w:r>
          </w:p>
        </w:tc>
        <w:tc>
          <w:tcPr>
            <w:tcW w:w="40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558A2FE3"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2020</w:t>
            </w:r>
          </w:p>
        </w:tc>
        <w:tc>
          <w:tcPr>
            <w:tcW w:w="430"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315C0DB4"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2020</w:t>
            </w:r>
          </w:p>
        </w:tc>
        <w:tc>
          <w:tcPr>
            <w:tcW w:w="40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33867DFF"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2021</w:t>
            </w:r>
          </w:p>
        </w:tc>
        <w:tc>
          <w:tcPr>
            <w:tcW w:w="47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499C5DAD"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2021</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0EC29EFA"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2022</w:t>
            </w:r>
          </w:p>
        </w:tc>
        <w:tc>
          <w:tcPr>
            <w:tcW w:w="45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5B598A3A"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2022</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1518AFC2"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2023</w:t>
            </w:r>
          </w:p>
        </w:tc>
        <w:tc>
          <w:tcPr>
            <w:tcW w:w="468"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6F1B7366"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2023</w:t>
            </w:r>
          </w:p>
        </w:tc>
      </w:tr>
      <w:tr w:rsidR="00B70095" w:rsidRPr="00D40C9C" w14:paraId="6D4A969A" w14:textId="77777777" w:rsidTr="00254668">
        <w:trPr>
          <w:cantSplit/>
          <w:trHeight w:val="540"/>
        </w:trPr>
        <w:tc>
          <w:tcPr>
            <w:tcW w:w="15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41D8BEE"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lastRenderedPageBreak/>
              <w:t>INTERNET</w:t>
            </w: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14:paraId="2C8E0FD1"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aktualizowanie www</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14:paraId="61017D32"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2CD0D1"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5399BE"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3E1A97"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A8EE366"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B6CA5F"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7E8457"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A7D1AD"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623AC0A"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8C05CD"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C76138"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E9495C"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AB001C0"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3FE67C"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77A04AE"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1254C3" w14:textId="77777777" w:rsidR="00B70095" w:rsidRPr="006677D3" w:rsidRDefault="00B70095" w:rsidP="00BC56D2">
            <w:pPr>
              <w:pStyle w:val="BezformatowaniaA"/>
              <w:spacing w:before="60"/>
              <w:jc w:val="center"/>
              <w:rPr>
                <w:sz w:val="24"/>
                <w:szCs w:val="24"/>
              </w:rPr>
            </w:pPr>
          </w:p>
        </w:tc>
      </w:tr>
      <w:tr w:rsidR="00B70095" w:rsidRPr="00D40C9C" w14:paraId="212E9080" w14:textId="77777777" w:rsidTr="00254668">
        <w:trPr>
          <w:cantSplit/>
          <w:trHeight w:val="44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808303" w14:textId="77777777" w:rsidR="00B70095" w:rsidRPr="006677D3" w:rsidRDefault="00B70095" w:rsidP="00BC56D2">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14:paraId="1A2EE7AE"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obsługa social media</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14:paraId="147AACAB"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3EE746"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3B4964"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7B3673"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E4D1AB"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4C3235"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2F1816"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7BBCF25"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069F67"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1DE78B"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489104"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0F03845"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AB8589"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2EA3C7"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4DB5F3"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4A0F02" w14:textId="77777777" w:rsidR="00B70095" w:rsidRPr="006677D3" w:rsidRDefault="00B70095" w:rsidP="00BC56D2">
            <w:pPr>
              <w:pStyle w:val="BezformatowaniaA"/>
              <w:spacing w:before="60"/>
              <w:jc w:val="center"/>
              <w:rPr>
                <w:sz w:val="24"/>
                <w:szCs w:val="24"/>
              </w:rPr>
            </w:pPr>
          </w:p>
        </w:tc>
      </w:tr>
      <w:tr w:rsidR="00B70095" w:rsidRPr="00D40C9C" w14:paraId="60584731" w14:textId="77777777" w:rsidTr="00254668">
        <w:trPr>
          <w:cantSplit/>
          <w:trHeight w:val="540"/>
        </w:trPr>
        <w:tc>
          <w:tcPr>
            <w:tcW w:w="1514"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126A5100"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DZIAŁANIA</w:t>
            </w:r>
          </w:p>
        </w:tc>
        <w:tc>
          <w:tcPr>
            <w:tcW w:w="1860" w:type="dxa"/>
            <w:tcBorders>
              <w:top w:val="single" w:sz="8" w:space="0" w:color="000000"/>
              <w:left w:val="single" w:sz="8" w:space="0" w:color="000000"/>
              <w:bottom w:val="single" w:sz="8" w:space="0" w:color="000000"/>
              <w:right w:val="single" w:sz="8" w:space="0" w:color="C8B684"/>
            </w:tcBorders>
            <w:shd w:val="clear" w:color="auto" w:fill="996633"/>
            <w:tcMar>
              <w:top w:w="0" w:type="dxa"/>
              <w:left w:w="0" w:type="dxa"/>
              <w:bottom w:w="0" w:type="dxa"/>
              <w:right w:w="0" w:type="dxa"/>
            </w:tcMar>
            <w:vAlign w:val="center"/>
          </w:tcPr>
          <w:p w14:paraId="13B21FF4"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ŚRODKI PRZEKAZU</w:t>
            </w:r>
          </w:p>
        </w:tc>
        <w:tc>
          <w:tcPr>
            <w:tcW w:w="396" w:type="dxa"/>
            <w:tcBorders>
              <w:top w:val="single" w:sz="8" w:space="0" w:color="000000"/>
              <w:left w:val="single" w:sz="8" w:space="0" w:color="C8B684"/>
              <w:bottom w:val="single" w:sz="8" w:space="0" w:color="000000"/>
              <w:right w:val="single" w:sz="8" w:space="0" w:color="000000"/>
            </w:tcBorders>
            <w:shd w:val="clear" w:color="auto" w:fill="996633"/>
            <w:tcMar>
              <w:top w:w="0" w:type="dxa"/>
              <w:left w:w="0" w:type="dxa"/>
              <w:bottom w:w="0" w:type="dxa"/>
              <w:right w:w="0" w:type="dxa"/>
            </w:tcMar>
            <w:vAlign w:val="center"/>
          </w:tcPr>
          <w:p w14:paraId="33809AE6"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2016</w:t>
            </w:r>
          </w:p>
        </w:tc>
        <w:tc>
          <w:tcPr>
            <w:tcW w:w="463"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67C3396D"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2016</w:t>
            </w:r>
          </w:p>
        </w:tc>
        <w:tc>
          <w:tcPr>
            <w:tcW w:w="368"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477EFC90"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2017</w:t>
            </w:r>
          </w:p>
        </w:tc>
        <w:tc>
          <w:tcPr>
            <w:tcW w:w="458"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6DAC04B7"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2017</w:t>
            </w:r>
          </w:p>
        </w:tc>
        <w:tc>
          <w:tcPr>
            <w:tcW w:w="416"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7B3DC99A"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2018</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0C6C1328"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2018</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2927A2E6"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2019</w:t>
            </w:r>
          </w:p>
        </w:tc>
        <w:tc>
          <w:tcPr>
            <w:tcW w:w="444"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70A12253"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2019</w:t>
            </w:r>
          </w:p>
        </w:tc>
        <w:tc>
          <w:tcPr>
            <w:tcW w:w="40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70AEC302"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2020</w:t>
            </w:r>
          </w:p>
        </w:tc>
        <w:tc>
          <w:tcPr>
            <w:tcW w:w="430"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7B7C237A"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2020</w:t>
            </w:r>
          </w:p>
        </w:tc>
        <w:tc>
          <w:tcPr>
            <w:tcW w:w="40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6469F3FB"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2021</w:t>
            </w:r>
          </w:p>
        </w:tc>
        <w:tc>
          <w:tcPr>
            <w:tcW w:w="472"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4FC1DD58"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2021</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5B5547CB"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2022</w:t>
            </w:r>
          </w:p>
        </w:tc>
        <w:tc>
          <w:tcPr>
            <w:tcW w:w="45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71B013E1"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2022</w:t>
            </w:r>
          </w:p>
        </w:tc>
        <w:tc>
          <w:tcPr>
            <w:tcW w:w="417"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0AF7967A"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 poł. 2023</w:t>
            </w:r>
          </w:p>
        </w:tc>
        <w:tc>
          <w:tcPr>
            <w:tcW w:w="468" w:type="dxa"/>
            <w:tcBorders>
              <w:top w:val="single" w:sz="8" w:space="0" w:color="000000"/>
              <w:left w:val="single" w:sz="8" w:space="0" w:color="000000"/>
              <w:bottom w:val="single" w:sz="8" w:space="0" w:color="000000"/>
              <w:right w:val="single" w:sz="8" w:space="0" w:color="000000"/>
            </w:tcBorders>
            <w:shd w:val="clear" w:color="auto" w:fill="996633"/>
            <w:tcMar>
              <w:top w:w="0" w:type="dxa"/>
              <w:left w:w="0" w:type="dxa"/>
              <w:bottom w:w="0" w:type="dxa"/>
              <w:right w:w="0" w:type="dxa"/>
            </w:tcMar>
            <w:vAlign w:val="center"/>
          </w:tcPr>
          <w:p w14:paraId="575483FC"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II poł. 2023</w:t>
            </w:r>
          </w:p>
        </w:tc>
      </w:tr>
      <w:tr w:rsidR="00B70095" w:rsidRPr="00D40C9C" w14:paraId="7D1299B8" w14:textId="77777777" w:rsidTr="00254668">
        <w:trPr>
          <w:cantSplit/>
          <w:trHeight w:val="720"/>
        </w:trPr>
        <w:tc>
          <w:tcPr>
            <w:tcW w:w="15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B00B2D"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SPOTKANIA I SZKOLENIA</w:t>
            </w: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14:paraId="3DA99829" w14:textId="77777777" w:rsidR="00B70095" w:rsidRPr="006677D3" w:rsidRDefault="00B70095" w:rsidP="00BC56D2">
            <w:pPr>
              <w:pStyle w:val="BezformatowaniaA"/>
              <w:spacing w:before="60"/>
              <w:jc w:val="center"/>
              <w:rPr>
                <w:color w:val="2A1A00"/>
                <w:sz w:val="24"/>
                <w:szCs w:val="24"/>
              </w:rPr>
            </w:pPr>
            <w:r>
              <w:rPr>
                <w:color w:val="2A1A00"/>
                <w:sz w:val="24"/>
                <w:szCs w:val="24"/>
              </w:rPr>
              <w:t>doradz</w:t>
            </w:r>
            <w:r w:rsidRPr="006677D3">
              <w:rPr>
                <w:color w:val="2A1A00"/>
                <w:sz w:val="24"/>
                <w:szCs w:val="24"/>
              </w:rPr>
              <w:t>two w biurze LGD</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14:paraId="2E3F3C6E"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AFE1224"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0AC22D"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C7FCB0"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35923A"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8378DF2"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4D2C58"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AB04FB"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EB094B"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3D0629B"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639E69"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4C114A2"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4179AC"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E587D7"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98FA1B"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BF9DB9" w14:textId="77777777" w:rsidR="00B70095" w:rsidRPr="006677D3" w:rsidRDefault="00B70095" w:rsidP="00BC56D2">
            <w:pPr>
              <w:pStyle w:val="BezformatowaniaA"/>
              <w:spacing w:before="60"/>
              <w:jc w:val="center"/>
              <w:rPr>
                <w:sz w:val="24"/>
                <w:szCs w:val="24"/>
              </w:rPr>
            </w:pPr>
          </w:p>
        </w:tc>
      </w:tr>
      <w:tr w:rsidR="00B70095" w:rsidRPr="00D40C9C" w14:paraId="5526F004" w14:textId="77777777" w:rsidTr="00254668">
        <w:trPr>
          <w:cantSplit/>
          <w:trHeight w:val="66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DA02E0A" w14:textId="77777777" w:rsidR="00B70095" w:rsidRPr="006677D3" w:rsidRDefault="00B70095" w:rsidP="00BC56D2">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14:paraId="15131BC3"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ankietowanie uczestników</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14:paraId="191CD16C"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19ADDF3"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417238"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2C79800"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1F0C2E"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8233082"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089F00"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AC8B08B"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29B3C4"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AE23600"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33E88FF"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1A8729"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1C018A5"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7E4962"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D20D77"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5B7867" w14:textId="77777777" w:rsidR="00B70095" w:rsidRPr="006677D3" w:rsidRDefault="00B70095" w:rsidP="00BC56D2">
            <w:pPr>
              <w:pStyle w:val="BezformatowaniaA"/>
              <w:spacing w:before="60"/>
              <w:jc w:val="center"/>
              <w:rPr>
                <w:sz w:val="24"/>
                <w:szCs w:val="24"/>
              </w:rPr>
            </w:pPr>
          </w:p>
        </w:tc>
      </w:tr>
      <w:tr w:rsidR="00B70095" w:rsidRPr="00D40C9C" w14:paraId="3EDD0204" w14:textId="77777777" w:rsidTr="00254668">
        <w:trPr>
          <w:cantSplit/>
          <w:trHeight w:val="52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D2B92C" w14:textId="77777777" w:rsidR="00B70095" w:rsidRPr="006677D3" w:rsidRDefault="00B70095" w:rsidP="00BC56D2">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14:paraId="1C16A028"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spotkania w terenie</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14:paraId="2B0AE9D6"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B97F45"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5473AD"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E6861E"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B417AC"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FCF51A"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53DB8F"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1AD31E"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21FB65"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B60ED6"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A63E39D"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1FB689"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AA5799"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DEF5A68"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6C08C0" w14:textId="77777777" w:rsidR="00B70095" w:rsidRPr="006677D3" w:rsidRDefault="00B70095" w:rsidP="00BC56D2">
            <w:pPr>
              <w:pStyle w:val="BezformatowaniaA"/>
              <w:spacing w:before="60"/>
              <w:jc w:val="center"/>
              <w:rPr>
                <w:sz w:val="24"/>
                <w:szCs w:val="24"/>
              </w:rPr>
            </w:pPr>
          </w:p>
        </w:tc>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984D60" w14:textId="77777777" w:rsidR="00B70095" w:rsidRPr="006677D3" w:rsidRDefault="00B70095" w:rsidP="00BC56D2">
            <w:pPr>
              <w:pStyle w:val="BezformatowaniaA"/>
              <w:spacing w:before="60"/>
              <w:jc w:val="center"/>
              <w:rPr>
                <w:sz w:val="24"/>
                <w:szCs w:val="24"/>
              </w:rPr>
            </w:pPr>
          </w:p>
        </w:tc>
      </w:tr>
      <w:tr w:rsidR="00B70095" w:rsidRPr="00D40C9C" w14:paraId="23A67B57" w14:textId="77777777" w:rsidTr="00254668">
        <w:trPr>
          <w:cantSplit/>
          <w:trHeight w:val="72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A32F62" w14:textId="77777777" w:rsidR="00B70095" w:rsidRPr="006677D3" w:rsidRDefault="00B70095" w:rsidP="00BC56D2">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14:paraId="725D8848"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spotkania informacyjne</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14:paraId="09422F84"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258A15" w14:textId="77777777" w:rsidR="00B70095" w:rsidRPr="006677D3" w:rsidRDefault="00B70095" w:rsidP="00BC56D2">
            <w:pPr>
              <w:pStyle w:val="BezformatowaniaA"/>
              <w:spacing w:before="60"/>
              <w:jc w:val="center"/>
              <w:rPr>
                <w:sz w:val="24"/>
                <w:szCs w:val="24"/>
              </w:rPr>
            </w:pP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A2F2B21"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969994" w14:textId="77777777" w:rsidR="00B70095" w:rsidRPr="006677D3" w:rsidRDefault="00B70095" w:rsidP="00BC56D2">
            <w:pPr>
              <w:pStyle w:val="BezformatowaniaA"/>
              <w:spacing w:before="60"/>
              <w:jc w:val="center"/>
              <w:rPr>
                <w:sz w:val="24"/>
                <w:szCs w:val="24"/>
              </w:rPr>
            </w:pP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8EC80F"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A9DED0B"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79BBA1A" w14:textId="77777777" w:rsidR="00B70095" w:rsidRPr="006677D3" w:rsidRDefault="00B70095" w:rsidP="00BC56D2">
            <w:pPr>
              <w:pStyle w:val="BezformatowaniaA"/>
              <w:spacing w:before="60"/>
              <w:jc w:val="center"/>
              <w:rPr>
                <w:sz w:val="24"/>
                <w:szCs w:val="24"/>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C3F61FE" w14:textId="77777777" w:rsidR="00B70095" w:rsidRPr="006677D3" w:rsidRDefault="00B70095" w:rsidP="00BC56D2">
            <w:pPr>
              <w:pStyle w:val="BezformatowaniaA"/>
              <w:spacing w:before="60"/>
              <w:jc w:val="center"/>
              <w:rPr>
                <w:sz w:val="24"/>
                <w:szCs w:val="24"/>
              </w:rPr>
            </w:pP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69F325A" w14:textId="77777777" w:rsidR="00B70095" w:rsidRPr="006677D3" w:rsidRDefault="00B70095" w:rsidP="00BC56D2">
            <w:pPr>
              <w:pStyle w:val="BezformatowaniaA"/>
              <w:spacing w:before="60"/>
              <w:jc w:val="center"/>
              <w:rPr>
                <w:sz w:val="24"/>
                <w:szCs w:val="24"/>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5B81D0" w14:textId="77777777" w:rsidR="00B70095" w:rsidRPr="006677D3" w:rsidRDefault="00B70095" w:rsidP="00BC56D2">
            <w:pPr>
              <w:pStyle w:val="BezformatowaniaA"/>
              <w:spacing w:before="60"/>
              <w:jc w:val="center"/>
              <w:rPr>
                <w:sz w:val="24"/>
                <w:szCs w:val="24"/>
              </w:rPr>
            </w:pP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8FB73E" w14:textId="77777777" w:rsidR="00B70095" w:rsidRPr="006677D3" w:rsidRDefault="00B70095" w:rsidP="00BC56D2">
            <w:pPr>
              <w:pStyle w:val="BezformatowaniaA"/>
              <w:spacing w:before="60"/>
              <w:jc w:val="center"/>
              <w:rPr>
                <w:sz w:val="24"/>
                <w:szCs w:val="24"/>
              </w:rPr>
            </w:pP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75A595"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D5E19B8" w14:textId="77777777" w:rsidR="00B70095" w:rsidRPr="006677D3" w:rsidRDefault="00B70095" w:rsidP="00BC56D2">
            <w:pPr>
              <w:pStyle w:val="BezformatowaniaA"/>
              <w:spacing w:before="60"/>
              <w:jc w:val="center"/>
              <w:rPr>
                <w:sz w:val="24"/>
                <w:szCs w:val="24"/>
              </w:rPr>
            </w:pP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0DAAD2"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5F0140" w14:textId="77777777" w:rsidR="00B70095" w:rsidRPr="006677D3" w:rsidRDefault="00B70095" w:rsidP="00BC56D2">
            <w:pPr>
              <w:pStyle w:val="BezformatowaniaA"/>
              <w:spacing w:before="60"/>
              <w:jc w:val="center"/>
              <w:rPr>
                <w:sz w:val="24"/>
                <w:szCs w:val="24"/>
              </w:rPr>
            </w:pPr>
          </w:p>
        </w:tc>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BFA841" w14:textId="77777777" w:rsidR="00B70095" w:rsidRPr="006677D3" w:rsidRDefault="00B70095" w:rsidP="00BC56D2">
            <w:pPr>
              <w:pStyle w:val="BezformatowaniaA"/>
              <w:spacing w:before="60"/>
              <w:jc w:val="center"/>
              <w:rPr>
                <w:sz w:val="24"/>
                <w:szCs w:val="24"/>
              </w:rPr>
            </w:pPr>
          </w:p>
        </w:tc>
      </w:tr>
      <w:tr w:rsidR="00B70095" w:rsidRPr="00D40C9C" w14:paraId="298D40C5" w14:textId="77777777" w:rsidTr="00254668">
        <w:trPr>
          <w:cantSplit/>
          <w:trHeight w:val="76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D67526" w14:textId="77777777" w:rsidR="00B70095" w:rsidRPr="006677D3" w:rsidRDefault="00B70095" w:rsidP="00BC56D2">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14:paraId="725903A6"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spotkania członków stowarzyszenia</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14:paraId="5BEDF722"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2EA8B2" w14:textId="77777777" w:rsidR="00B70095" w:rsidRPr="006677D3" w:rsidRDefault="00B70095" w:rsidP="00BC56D2">
            <w:pPr>
              <w:pStyle w:val="BezformatowaniaA"/>
              <w:spacing w:before="60"/>
              <w:jc w:val="center"/>
              <w:rPr>
                <w:sz w:val="24"/>
                <w:szCs w:val="24"/>
              </w:rPr>
            </w:pP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00A8A3C"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65E3E7" w14:textId="77777777" w:rsidR="00B70095" w:rsidRPr="006677D3" w:rsidRDefault="00B70095" w:rsidP="00BC56D2">
            <w:pPr>
              <w:pStyle w:val="BezformatowaniaA"/>
              <w:spacing w:before="60"/>
              <w:jc w:val="center"/>
              <w:rPr>
                <w:sz w:val="24"/>
                <w:szCs w:val="24"/>
              </w:rPr>
            </w:pP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E51964"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A0BF091"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71898FB"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5B1B8C3" w14:textId="77777777" w:rsidR="00B70095" w:rsidRPr="006677D3" w:rsidRDefault="00B70095" w:rsidP="00BC56D2">
            <w:pPr>
              <w:pStyle w:val="BezformatowaniaA"/>
              <w:spacing w:before="60"/>
              <w:jc w:val="center"/>
              <w:rPr>
                <w:sz w:val="24"/>
                <w:szCs w:val="24"/>
              </w:rPr>
            </w:pP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09FA09"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FCA2C60" w14:textId="77777777" w:rsidR="00B70095" w:rsidRPr="006677D3" w:rsidRDefault="00B70095" w:rsidP="00BC56D2">
            <w:pPr>
              <w:pStyle w:val="BezformatowaniaA"/>
              <w:spacing w:before="60"/>
              <w:jc w:val="center"/>
              <w:rPr>
                <w:sz w:val="24"/>
                <w:szCs w:val="24"/>
              </w:rPr>
            </w:pP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151127"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53FDA6F"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ABC94A"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55E431"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1FEA25"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6645B6" w14:textId="77777777" w:rsidR="00B70095" w:rsidRPr="006677D3" w:rsidRDefault="00B70095" w:rsidP="00BC56D2">
            <w:pPr>
              <w:pStyle w:val="BezformatowaniaA"/>
              <w:spacing w:before="60"/>
              <w:jc w:val="center"/>
              <w:rPr>
                <w:sz w:val="24"/>
                <w:szCs w:val="24"/>
              </w:rPr>
            </w:pPr>
          </w:p>
        </w:tc>
      </w:tr>
      <w:tr w:rsidR="00B70095" w:rsidRPr="00D40C9C" w14:paraId="262A4761" w14:textId="77777777" w:rsidTr="00254668">
        <w:trPr>
          <w:cantSplit/>
          <w:trHeight w:val="108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FA7D8A" w14:textId="77777777" w:rsidR="00B70095" w:rsidRPr="006677D3" w:rsidRDefault="00B70095" w:rsidP="00BC56D2">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14:paraId="66AEE4E8"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udział w wydarzeniach społeczności lokalnej</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14:paraId="5E9086F3"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95FCFB"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1707D2"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93C694"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35D396"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0307B3"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4B0836" w14:textId="77777777" w:rsidR="00B70095" w:rsidRPr="006677D3" w:rsidRDefault="00B70095" w:rsidP="00BC56D2">
            <w:pPr>
              <w:pStyle w:val="BezformatowaniaA"/>
              <w:spacing w:before="60"/>
              <w:jc w:val="center"/>
              <w:rPr>
                <w:sz w:val="24"/>
                <w:szCs w:val="24"/>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886E393"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9D53DDE"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4B341B7"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BED020B"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741D82"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9D094C" w14:textId="77777777" w:rsidR="00B70095" w:rsidRPr="006677D3" w:rsidRDefault="00B70095" w:rsidP="00BC56D2">
            <w:pPr>
              <w:pStyle w:val="BezformatowaniaA"/>
              <w:spacing w:before="60"/>
              <w:jc w:val="center"/>
              <w:rPr>
                <w:sz w:val="24"/>
                <w:szCs w:val="24"/>
              </w:rPr>
            </w:pP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7A993A"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552036" w14:textId="77777777" w:rsidR="00B70095" w:rsidRPr="006677D3" w:rsidRDefault="00B70095" w:rsidP="00BC56D2">
            <w:pPr>
              <w:pStyle w:val="BezformatowaniaA"/>
              <w:spacing w:before="60"/>
              <w:jc w:val="center"/>
              <w:rPr>
                <w:sz w:val="24"/>
                <w:szCs w:val="24"/>
              </w:rPr>
            </w:pPr>
          </w:p>
        </w:tc>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C17ECC" w14:textId="77777777" w:rsidR="00B70095" w:rsidRPr="006677D3" w:rsidRDefault="00B70095" w:rsidP="00BC56D2">
            <w:pPr>
              <w:pStyle w:val="BezformatowaniaA"/>
              <w:spacing w:before="60"/>
              <w:jc w:val="center"/>
              <w:rPr>
                <w:sz w:val="24"/>
                <w:szCs w:val="24"/>
              </w:rPr>
            </w:pPr>
          </w:p>
        </w:tc>
      </w:tr>
      <w:tr w:rsidR="00B70095" w:rsidRPr="00D40C9C" w14:paraId="38C686D7" w14:textId="77777777" w:rsidTr="00254668">
        <w:trPr>
          <w:cantSplit/>
          <w:trHeight w:val="76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01240A" w14:textId="77777777" w:rsidR="00B70095" w:rsidRPr="006677D3" w:rsidRDefault="00B70095" w:rsidP="00BC56D2">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14:paraId="29D05845"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szkolenia z pisania projektów</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14:paraId="38D7113B"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BCC6D2" w14:textId="77777777" w:rsidR="00B70095" w:rsidRPr="006677D3" w:rsidRDefault="00B70095" w:rsidP="00BC56D2">
            <w:pPr>
              <w:pStyle w:val="BezformatowaniaA"/>
              <w:spacing w:before="60"/>
              <w:jc w:val="center"/>
              <w:rPr>
                <w:sz w:val="24"/>
                <w:szCs w:val="24"/>
              </w:rPr>
            </w:pP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E243D95"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F5B480F" w14:textId="77777777" w:rsidR="00B70095" w:rsidRPr="006677D3" w:rsidRDefault="00B70095" w:rsidP="00BC56D2">
            <w:pPr>
              <w:pStyle w:val="BezformatowaniaA"/>
              <w:spacing w:before="60"/>
              <w:jc w:val="center"/>
              <w:rPr>
                <w:sz w:val="24"/>
                <w:szCs w:val="24"/>
              </w:rPr>
            </w:pP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E83381"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0C9D59"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CFD5618"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DCACBC" w14:textId="77777777" w:rsidR="00B70095" w:rsidRPr="006677D3" w:rsidRDefault="00B70095" w:rsidP="00BC56D2">
            <w:pPr>
              <w:pStyle w:val="BezformatowaniaA"/>
              <w:spacing w:before="60"/>
              <w:jc w:val="center"/>
              <w:rPr>
                <w:sz w:val="24"/>
                <w:szCs w:val="24"/>
              </w:rPr>
            </w:pP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5DB9637"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1EA7BB" w14:textId="77777777" w:rsidR="00B70095" w:rsidRPr="006677D3" w:rsidRDefault="00B70095" w:rsidP="00BC56D2">
            <w:pPr>
              <w:pStyle w:val="BezformatowaniaA"/>
              <w:spacing w:before="60"/>
              <w:jc w:val="center"/>
              <w:rPr>
                <w:sz w:val="24"/>
                <w:szCs w:val="24"/>
              </w:rPr>
            </w:pP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156C34"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E4D45D"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B3ECF2" w14:textId="77777777" w:rsidR="00B70095" w:rsidRPr="006677D3" w:rsidRDefault="00B70095" w:rsidP="00BC56D2">
            <w:pPr>
              <w:pStyle w:val="BezformatowaniaA"/>
              <w:spacing w:before="60"/>
              <w:jc w:val="center"/>
              <w:rPr>
                <w:sz w:val="24"/>
                <w:szCs w:val="24"/>
              </w:rPr>
            </w:pP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595CED0"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2BE5AA" w14:textId="77777777" w:rsidR="00B70095" w:rsidRPr="006677D3" w:rsidRDefault="00B70095" w:rsidP="00BC56D2">
            <w:pPr>
              <w:pStyle w:val="BezformatowaniaA"/>
              <w:spacing w:before="60"/>
              <w:jc w:val="center"/>
              <w:rPr>
                <w:sz w:val="24"/>
                <w:szCs w:val="24"/>
              </w:rPr>
            </w:pPr>
          </w:p>
        </w:tc>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169E60" w14:textId="77777777" w:rsidR="00B70095" w:rsidRPr="006677D3" w:rsidRDefault="00B70095" w:rsidP="00BC56D2">
            <w:pPr>
              <w:pStyle w:val="BezformatowaniaA"/>
              <w:spacing w:before="60"/>
              <w:jc w:val="center"/>
              <w:rPr>
                <w:sz w:val="24"/>
                <w:szCs w:val="24"/>
              </w:rPr>
            </w:pPr>
          </w:p>
        </w:tc>
      </w:tr>
      <w:tr w:rsidR="00B70095" w:rsidRPr="00D40C9C" w14:paraId="3CD067A6" w14:textId="77777777" w:rsidTr="00254668">
        <w:trPr>
          <w:cantSplit/>
          <w:trHeight w:val="44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32FC844" w14:textId="77777777" w:rsidR="00B70095" w:rsidRPr="006677D3" w:rsidRDefault="00B70095" w:rsidP="00BC56D2">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14:paraId="4B22A13C"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szkolenia z realizacji projektów</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14:paraId="0A904E0C" w14:textId="77777777" w:rsidR="00B70095" w:rsidRPr="006677D3" w:rsidRDefault="00B70095" w:rsidP="00BC56D2">
            <w:pPr>
              <w:pStyle w:val="BezformatowaniaA"/>
              <w:spacing w:before="60"/>
              <w:jc w:val="center"/>
              <w:rPr>
                <w:sz w:val="24"/>
                <w:szCs w:val="24"/>
              </w:rPr>
            </w:pP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0ECE44"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C0BF17A" w14:textId="77777777" w:rsidR="00B70095" w:rsidRPr="006677D3" w:rsidRDefault="00B70095" w:rsidP="00BC56D2">
            <w:pPr>
              <w:pStyle w:val="BezformatowaniaA"/>
              <w:spacing w:before="60"/>
              <w:jc w:val="center"/>
              <w:rPr>
                <w:sz w:val="24"/>
                <w:szCs w:val="24"/>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3BA8F2"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8CCF44D"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9C50424"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3CAE93" w14:textId="77777777" w:rsidR="00B70095" w:rsidRPr="006677D3" w:rsidRDefault="00B70095" w:rsidP="00BC56D2">
            <w:pPr>
              <w:pStyle w:val="BezformatowaniaA"/>
              <w:spacing w:before="60"/>
              <w:jc w:val="center"/>
              <w:rPr>
                <w:sz w:val="24"/>
                <w:szCs w:val="24"/>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01FA8B"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F588BB" w14:textId="77777777" w:rsidR="00B70095" w:rsidRPr="006677D3" w:rsidRDefault="00B70095" w:rsidP="00BC56D2">
            <w:pPr>
              <w:pStyle w:val="BezformatowaniaA"/>
              <w:spacing w:before="60"/>
              <w:jc w:val="center"/>
              <w:rPr>
                <w:sz w:val="24"/>
                <w:szCs w:val="24"/>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D8B266F"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4E2226" w14:textId="77777777" w:rsidR="00B70095" w:rsidRPr="006677D3" w:rsidRDefault="00B70095" w:rsidP="00BC56D2">
            <w:pPr>
              <w:pStyle w:val="BezformatowaniaA"/>
              <w:spacing w:before="60"/>
              <w:jc w:val="center"/>
              <w:rPr>
                <w:sz w:val="24"/>
                <w:szCs w:val="24"/>
              </w:rPr>
            </w:pP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8103FE"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82E83C" w14:textId="77777777" w:rsidR="00B70095" w:rsidRPr="006677D3" w:rsidRDefault="00B70095" w:rsidP="00BC56D2">
            <w:pPr>
              <w:pStyle w:val="BezformatowaniaA"/>
              <w:spacing w:before="60"/>
              <w:jc w:val="center"/>
              <w:rPr>
                <w:sz w:val="24"/>
                <w:szCs w:val="24"/>
              </w:rPr>
            </w:pP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143225"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D48218" w14:textId="77777777" w:rsidR="00B70095" w:rsidRPr="006677D3" w:rsidRDefault="00B70095" w:rsidP="00BC56D2">
            <w:pPr>
              <w:pStyle w:val="BezformatowaniaA"/>
              <w:spacing w:before="60"/>
              <w:jc w:val="center"/>
              <w:rPr>
                <w:sz w:val="24"/>
                <w:szCs w:val="24"/>
              </w:rPr>
            </w:pPr>
          </w:p>
        </w:tc>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78FA597" w14:textId="77777777" w:rsidR="00B70095" w:rsidRPr="006677D3" w:rsidRDefault="00B70095" w:rsidP="00BC56D2">
            <w:pPr>
              <w:pStyle w:val="BezformatowaniaA"/>
              <w:spacing w:before="60"/>
              <w:jc w:val="center"/>
              <w:rPr>
                <w:sz w:val="24"/>
                <w:szCs w:val="24"/>
              </w:rPr>
            </w:pPr>
          </w:p>
        </w:tc>
      </w:tr>
      <w:tr w:rsidR="00B70095" w:rsidRPr="00D40C9C" w14:paraId="4BB145FD" w14:textId="77777777" w:rsidTr="00254668">
        <w:trPr>
          <w:cantSplit/>
          <w:trHeight w:val="800"/>
        </w:trPr>
        <w:tc>
          <w:tcPr>
            <w:tcW w:w="15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2252452" w14:textId="77777777" w:rsidR="00B70095" w:rsidRPr="006677D3" w:rsidRDefault="00B70095" w:rsidP="00BC56D2">
            <w:pPr>
              <w:pStyle w:val="BezformatowaniaA"/>
              <w:spacing w:before="60"/>
              <w:jc w:val="center"/>
              <w:rPr>
                <w:sz w:val="24"/>
                <w:szCs w:val="24"/>
              </w:rPr>
            </w:pPr>
          </w:p>
        </w:tc>
        <w:tc>
          <w:tcPr>
            <w:tcW w:w="1860"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14:paraId="05EF2F8A" w14:textId="77777777" w:rsidR="00B70095" w:rsidRPr="006677D3" w:rsidRDefault="00B70095" w:rsidP="00BC56D2">
            <w:pPr>
              <w:pStyle w:val="BezformatowaniaA"/>
              <w:spacing w:before="60"/>
              <w:jc w:val="center"/>
              <w:rPr>
                <w:color w:val="2A1A00"/>
                <w:sz w:val="24"/>
                <w:szCs w:val="24"/>
              </w:rPr>
            </w:pPr>
            <w:r w:rsidRPr="006677D3">
              <w:rPr>
                <w:color w:val="2A1A00"/>
                <w:sz w:val="24"/>
                <w:szCs w:val="24"/>
              </w:rPr>
              <w:t>szkolenia z oceny projektów dla Rady</w:t>
            </w:r>
          </w:p>
        </w:tc>
        <w:tc>
          <w:tcPr>
            <w:tcW w:w="396"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14:paraId="43FF7B21" w14:textId="77777777" w:rsidR="00B70095" w:rsidRPr="006677D3" w:rsidRDefault="00B70095" w:rsidP="00BC56D2">
            <w:pPr>
              <w:pStyle w:val="BezformatowaniaA"/>
              <w:spacing w:before="60"/>
              <w:jc w:val="center"/>
              <w:rPr>
                <w:sz w:val="24"/>
                <w:szCs w:val="24"/>
              </w:rPr>
            </w:pPr>
          </w:p>
        </w:tc>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236B18"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D043D8" w14:textId="77777777" w:rsidR="00B70095" w:rsidRPr="006677D3" w:rsidRDefault="00B70095" w:rsidP="00BC56D2">
            <w:pPr>
              <w:pStyle w:val="BezformatowaniaA"/>
              <w:spacing w:before="60"/>
              <w:jc w:val="center"/>
              <w:rPr>
                <w:sz w:val="24"/>
                <w:szCs w:val="24"/>
              </w:rPr>
            </w:pPr>
          </w:p>
        </w:tc>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8C7A44A"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F67729"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3463649" w14:textId="77777777" w:rsidR="00B70095" w:rsidRPr="006677D3" w:rsidRDefault="00B70095" w:rsidP="00BC56D2">
            <w:pPr>
              <w:pStyle w:val="BezformatowaniaA"/>
              <w:spacing w:before="60"/>
              <w:jc w:val="center"/>
              <w:rPr>
                <w:sz w:val="24"/>
                <w:szCs w:val="24"/>
              </w:rPr>
            </w:pPr>
            <w:r w:rsidRPr="006677D3">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9D78EC" w14:textId="77777777" w:rsidR="00B70095" w:rsidRPr="006677D3" w:rsidRDefault="00B70095" w:rsidP="00BC56D2">
            <w:pPr>
              <w:pStyle w:val="BezformatowaniaA"/>
              <w:spacing w:before="60"/>
              <w:jc w:val="center"/>
              <w:rPr>
                <w:sz w:val="24"/>
                <w:szCs w:val="24"/>
              </w:rPr>
            </w:pP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F34A684" w14:textId="77777777" w:rsidR="00B70095" w:rsidRPr="006677D3" w:rsidRDefault="00B70095" w:rsidP="00BC56D2">
            <w:pPr>
              <w:pStyle w:val="BezformatowaniaA"/>
              <w:spacing w:before="60"/>
              <w:jc w:val="center"/>
              <w:rPr>
                <w:sz w:val="24"/>
                <w:szCs w:val="24"/>
              </w:rPr>
            </w:pP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E4D2F1" w14:textId="77777777" w:rsidR="00B70095" w:rsidRPr="006677D3" w:rsidRDefault="00B70095" w:rsidP="00BC56D2">
            <w:pPr>
              <w:pStyle w:val="BezformatowaniaA"/>
              <w:spacing w:before="60"/>
              <w:jc w:val="center"/>
              <w:rPr>
                <w:sz w:val="24"/>
                <w:szCs w:val="24"/>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7D6235" w14:textId="77777777" w:rsidR="00B70095" w:rsidRPr="006677D3" w:rsidRDefault="00B70095" w:rsidP="00BC56D2">
            <w:pPr>
              <w:pStyle w:val="BezformatowaniaA"/>
              <w:spacing w:before="60"/>
              <w:jc w:val="center"/>
              <w:rPr>
                <w:sz w:val="24"/>
                <w:szCs w:val="24"/>
              </w:rPr>
            </w:pP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2D726E" w14:textId="77777777" w:rsidR="00B70095" w:rsidRPr="006677D3" w:rsidRDefault="00B70095" w:rsidP="00BC56D2">
            <w:pPr>
              <w:pStyle w:val="BezformatowaniaA"/>
              <w:spacing w:before="60"/>
              <w:jc w:val="center"/>
              <w:rPr>
                <w:sz w:val="24"/>
                <w:szCs w:val="24"/>
              </w:rPr>
            </w:pP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D8BC473"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5FC2521" w14:textId="77777777" w:rsidR="00B70095" w:rsidRPr="006677D3" w:rsidRDefault="00B70095" w:rsidP="00BC56D2">
            <w:pPr>
              <w:pStyle w:val="BezformatowaniaA"/>
              <w:spacing w:before="60"/>
              <w:jc w:val="center"/>
              <w:rPr>
                <w:sz w:val="24"/>
                <w:szCs w:val="24"/>
              </w:rPr>
            </w:pPr>
          </w:p>
        </w:tc>
        <w:tc>
          <w:tcPr>
            <w:tcW w:w="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29230E" w14:textId="77777777" w:rsidR="00B70095" w:rsidRPr="006677D3" w:rsidRDefault="00B70095" w:rsidP="00BC56D2">
            <w:pPr>
              <w:pStyle w:val="BezformatowaniaA"/>
              <w:spacing w:before="60"/>
              <w:jc w:val="center"/>
              <w:rPr>
                <w:sz w:val="24"/>
                <w:szCs w:val="24"/>
              </w:rPr>
            </w:pP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328F2E" w14:textId="77777777" w:rsidR="00B70095" w:rsidRPr="006677D3" w:rsidRDefault="00B70095" w:rsidP="00BC56D2">
            <w:pPr>
              <w:pStyle w:val="BezformatowaniaA"/>
              <w:spacing w:before="60"/>
              <w:jc w:val="center"/>
              <w:rPr>
                <w:sz w:val="24"/>
                <w:szCs w:val="24"/>
              </w:rPr>
            </w:pPr>
          </w:p>
        </w:tc>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AB88F1" w14:textId="77777777" w:rsidR="00B70095" w:rsidRPr="006677D3" w:rsidRDefault="00B70095" w:rsidP="00BC56D2">
            <w:pPr>
              <w:pStyle w:val="BezformatowaniaA"/>
              <w:spacing w:before="60"/>
              <w:jc w:val="center"/>
              <w:rPr>
                <w:sz w:val="24"/>
                <w:szCs w:val="24"/>
              </w:rPr>
            </w:pPr>
          </w:p>
        </w:tc>
      </w:tr>
    </w:tbl>
    <w:p w14:paraId="6AD6DCD7" w14:textId="77777777" w:rsidR="00E11BB4" w:rsidRPr="006677D3" w:rsidRDefault="00E11BB4" w:rsidP="001B3044">
      <w:pPr>
        <w:rPr>
          <w:rFonts w:ascii="Times New Roman" w:hAnsi="Times New Roman"/>
          <w:sz w:val="24"/>
          <w:szCs w:val="24"/>
        </w:rPr>
      </w:pPr>
    </w:p>
    <w:sectPr w:rsidR="00E11BB4" w:rsidRPr="006677D3" w:rsidSect="00117322">
      <w:headerReference w:type="default" r:id="rId31"/>
      <w:pgSz w:w="11906" w:h="16838"/>
      <w:pgMar w:top="567" w:right="567" w:bottom="567"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EA9C0" w14:textId="77777777" w:rsidR="00D80449" w:rsidRDefault="00D80449" w:rsidP="00117322">
      <w:pPr>
        <w:spacing w:after="0" w:line="240" w:lineRule="auto"/>
      </w:pPr>
      <w:r>
        <w:separator/>
      </w:r>
    </w:p>
  </w:endnote>
  <w:endnote w:type="continuationSeparator" w:id="0">
    <w:p w14:paraId="265778B1" w14:textId="77777777" w:rsidR="00D80449" w:rsidRDefault="00D80449" w:rsidP="0011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Lucida Grande">
    <w:altName w:val="Times New Roman"/>
    <w:panose1 w:val="00000000000000000000"/>
    <w:charset w:val="00"/>
    <w:family w:val="roman"/>
    <w:notTrueType/>
    <w:pitch w:val="default"/>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0D52" w14:textId="77777777" w:rsidR="003508F5" w:rsidRDefault="00EB36F3">
    <w:pPr>
      <w:pStyle w:val="Stopka"/>
      <w:jc w:val="center"/>
    </w:pPr>
    <w:r>
      <w:fldChar w:fldCharType="begin"/>
    </w:r>
    <w:r>
      <w:instrText>PAGE   \* MERGEFORMAT</w:instrText>
    </w:r>
    <w:r>
      <w:fldChar w:fldCharType="separate"/>
    </w:r>
    <w:r w:rsidR="00EE083C">
      <w:rPr>
        <w:noProof/>
      </w:rPr>
      <w:t>27</w:t>
    </w:r>
    <w:r>
      <w:fldChar w:fldCharType="end"/>
    </w:r>
  </w:p>
  <w:p w14:paraId="7D51B73C" w14:textId="77777777" w:rsidR="003508F5" w:rsidRDefault="003508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D20D" w14:textId="77777777" w:rsidR="003508F5" w:rsidRDefault="00EB36F3">
    <w:pPr>
      <w:pStyle w:val="Stopka"/>
      <w:jc w:val="center"/>
    </w:pPr>
    <w:r>
      <w:fldChar w:fldCharType="begin"/>
    </w:r>
    <w:r>
      <w:instrText>PAGE   \* MERGEFORMAT</w:instrText>
    </w:r>
    <w:r>
      <w:fldChar w:fldCharType="separate"/>
    </w:r>
    <w:r w:rsidR="00EE083C">
      <w:rPr>
        <w:noProof/>
      </w:rPr>
      <w:t>28</w:t>
    </w:r>
    <w:r>
      <w:fldChar w:fldCharType="end"/>
    </w:r>
  </w:p>
  <w:p w14:paraId="3A9717B0" w14:textId="77777777" w:rsidR="003508F5" w:rsidRPr="00705552" w:rsidRDefault="003508F5" w:rsidP="0070555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334B" w14:textId="77777777" w:rsidR="003508F5" w:rsidRDefault="003508F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7987" w14:textId="77777777" w:rsidR="003508F5" w:rsidRDefault="003508F5">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9C84" w14:textId="77777777" w:rsidR="003508F5" w:rsidRDefault="003508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92D07" w14:textId="77777777" w:rsidR="00D80449" w:rsidRDefault="00D80449" w:rsidP="00117322">
      <w:pPr>
        <w:spacing w:after="0" w:line="240" w:lineRule="auto"/>
      </w:pPr>
      <w:r>
        <w:separator/>
      </w:r>
    </w:p>
  </w:footnote>
  <w:footnote w:type="continuationSeparator" w:id="0">
    <w:p w14:paraId="7F650B03" w14:textId="77777777" w:rsidR="00D80449" w:rsidRDefault="00D80449" w:rsidP="00117322">
      <w:pPr>
        <w:spacing w:after="0" w:line="240" w:lineRule="auto"/>
      </w:pPr>
      <w:r>
        <w:continuationSeparator/>
      </w:r>
    </w:p>
  </w:footnote>
  <w:footnote w:id="1">
    <w:p w14:paraId="5B2B4AB5" w14:textId="77777777" w:rsidR="003508F5" w:rsidRPr="00B425A7" w:rsidRDefault="003508F5" w:rsidP="00E11BB4">
      <w:pPr>
        <w:pStyle w:val="Tekstprzypisudolnego"/>
        <w:rPr>
          <w:rFonts w:ascii="Arial" w:hAnsi="Arial"/>
        </w:rPr>
      </w:pPr>
      <w:r>
        <w:rPr>
          <w:rStyle w:val="Znakiprzypiswdolnych"/>
          <w:rFonts w:ascii="Arial" w:hAnsi="Arial"/>
        </w:rPr>
        <w:footnoteRef/>
      </w:r>
      <w:r>
        <w:rPr>
          <w:rFonts w:ascii="Arial" w:hAnsi="Arial"/>
          <w:sz w:val="18"/>
          <w:szCs w:val="18"/>
        </w:rPr>
        <w:t xml:space="preserve"> </w:t>
      </w:r>
      <w:r w:rsidRPr="00B425A7">
        <w:rPr>
          <w:rFonts w:ascii="Times New Roman" w:hAnsi="Times New Roman"/>
        </w:rPr>
        <w:t>Szerzej: Jerzy Kondracki, „Podstawy regionalizacji fizycznogeograficznej”, PWN, 1969 r., Warszawa.</w:t>
      </w:r>
    </w:p>
  </w:footnote>
  <w:footnote w:id="2">
    <w:p w14:paraId="26DDD90C" w14:textId="77777777" w:rsidR="003508F5" w:rsidRPr="00245B86" w:rsidRDefault="003508F5" w:rsidP="00E11BB4">
      <w:pPr>
        <w:jc w:val="both"/>
        <w:rPr>
          <w:rFonts w:ascii="Times New Roman" w:hAnsi="Times New Roman"/>
          <w:sz w:val="20"/>
          <w:szCs w:val="20"/>
        </w:rPr>
      </w:pPr>
      <w:r w:rsidRPr="00E61283">
        <w:rPr>
          <w:rStyle w:val="Znakiprzypiswdolnych"/>
          <w:rFonts w:ascii="Times New Roman" w:hAnsi="Times New Roman"/>
          <w:sz w:val="18"/>
          <w:szCs w:val="18"/>
        </w:rPr>
        <w:footnoteRef/>
      </w:r>
      <w:r w:rsidRPr="00E61283">
        <w:rPr>
          <w:rStyle w:val="Znakiprzypiswdolnych"/>
          <w:rFonts w:ascii="Times New Roman" w:hAnsi="Times New Roman"/>
          <w:sz w:val="18"/>
          <w:szCs w:val="18"/>
        </w:rPr>
        <w:t xml:space="preserve"> </w:t>
      </w:r>
      <w:r w:rsidRPr="00245B86">
        <w:rPr>
          <w:rFonts w:ascii="Times New Roman" w:hAnsi="Times New Roman"/>
          <w:sz w:val="20"/>
          <w:szCs w:val="20"/>
        </w:rPr>
        <w:t>Wskaźnik intensywności ruchu turystycznego wyrażony jako liczba turystów korzystających z noclegów na 1.000 mieszkańców. Suma wartości zmiennych „korzystający rezydenci (Polacy)” oraz „turyści zagraniczni korzystający” dla obiektów hotelowych i innych obiektów noclegowych łącznie, dzielona przez liczbę mieszkańców gminy (zmienna „faktyczne miejsce zamieszkania wg stanu na 31.12.2013”.).</w:t>
      </w:r>
    </w:p>
  </w:footnote>
  <w:footnote w:id="3">
    <w:p w14:paraId="27DC6C4A" w14:textId="77777777" w:rsidR="003508F5" w:rsidRDefault="003508F5" w:rsidP="003508F5">
      <w:pPr>
        <w:pStyle w:val="Tekstprzypisudolnego"/>
      </w:pPr>
      <w:r>
        <w:rPr>
          <w:rStyle w:val="Odwoanieprzypisudolnego"/>
        </w:rPr>
        <w:footnoteRef/>
      </w:r>
      <w:r>
        <w:t xml:space="preserve"> </w:t>
      </w:r>
      <w:r>
        <w:rPr>
          <w:rFonts w:cs="TimesNewRoman"/>
          <w:sz w:val="18"/>
          <w:szCs w:val="18"/>
        </w:rPr>
        <w:t xml:space="preserve">Zakres wsparcia określony w § 2 ust. 1 pkt 2 lit. a Rozporządzenia Ministra Rolnictwa i Rozwoju Wsi z dnia 24 września 2015 r. w sprawie </w:t>
      </w:r>
      <w:r>
        <w:rPr>
          <w:rFonts w:cs="TimesNewRoman,Bold"/>
          <w:bCs/>
          <w:sz w:val="18"/>
        </w:rPr>
        <w:t>szczegółowych warunków i trybu przyznawania pomocy finansowej w ramach poddziałania „Wsparcie na wdrażanie operacji w ramach strategii rozwoju lokalnego kierowanego przez społeczność” objętego Programem Rozwoju Obszarów Wiejskich na lata 2014–2020</w:t>
      </w:r>
    </w:p>
  </w:footnote>
  <w:footnote w:id="4">
    <w:p w14:paraId="4E331EEF" w14:textId="77777777" w:rsidR="003508F5" w:rsidRDefault="003508F5" w:rsidP="003508F5">
      <w:pPr>
        <w:pStyle w:val="Tekstprzypisudolnego"/>
      </w:pPr>
      <w:r>
        <w:rPr>
          <w:rStyle w:val="Odwoanieprzypisudolnego"/>
        </w:rPr>
        <w:footnoteRef/>
      </w:r>
      <w:r>
        <w:t xml:space="preserve"> </w:t>
      </w:r>
      <w:r>
        <w:rPr>
          <w:rFonts w:cs="TimesNewRoman"/>
          <w:sz w:val="18"/>
          <w:szCs w:val="18"/>
        </w:rPr>
        <w:t xml:space="preserve">Zakres wsparcia określony w § 2 ust. 1 pkt 2 lit. b Rozporządzenia Ministra Rolnictwa i Rozwoju Wsi z dnia 24 września 2015 r. w sprawie </w:t>
      </w:r>
      <w:r>
        <w:rPr>
          <w:rFonts w:cs="TimesNewRoman,Bold"/>
          <w:bCs/>
          <w:sz w:val="18"/>
        </w:rPr>
        <w:t>szczegółowych warunków i trybu przyznawania pomocy finansowej w ramach poddziałania „Wsparcie na wdrażanie operacji w ramach strategii rozwoju lokalnego kierowanego przez społeczność” objętego Programem Rozwoju Obszarów Wiejskich na lata 2014–2020</w:t>
      </w:r>
    </w:p>
  </w:footnote>
  <w:footnote w:id="5">
    <w:p w14:paraId="1A369EAD" w14:textId="77777777" w:rsidR="003508F5" w:rsidRDefault="003508F5" w:rsidP="003508F5">
      <w:pPr>
        <w:pStyle w:val="Tekstprzypisudolnego"/>
      </w:pPr>
      <w:r>
        <w:rPr>
          <w:rStyle w:val="Odwoanieprzypisudolnego"/>
        </w:rPr>
        <w:footnoteRef/>
      </w:r>
      <w:r>
        <w:t xml:space="preserve"> </w:t>
      </w:r>
      <w:r>
        <w:rPr>
          <w:rStyle w:val="przypisdolnyZnak"/>
          <w:rFonts w:eastAsia="Calibri"/>
        </w:rPr>
        <w:t>Zakres wsparcia określony w art. 3 ust. 1 pkt 4 lit. b ustawy z dnia 20 lutego 2015 r. o wspieraniu rozwoju obszarów wiejskich z udziałem środków Europejskiego Funduszu Rolnego na rzecz Rozwoju Obszarów Wiejskich w ramach Programu Rozwoju Obszarów Wiejskich na lata 2014–2020</w:t>
      </w:r>
    </w:p>
  </w:footnote>
  <w:footnote w:id="6">
    <w:p w14:paraId="3C72233F" w14:textId="77777777" w:rsidR="003508F5" w:rsidRDefault="003508F5" w:rsidP="003508F5">
      <w:pPr>
        <w:pStyle w:val="Tekstprzypisudolnego"/>
      </w:pPr>
      <w:r>
        <w:rPr>
          <w:rStyle w:val="Odwoanieprzypisudolnego"/>
        </w:rPr>
        <w:footnoteRef/>
      </w:r>
      <w:r>
        <w:t xml:space="preserve"> </w:t>
      </w:r>
      <w:r>
        <w:rPr>
          <w:rStyle w:val="przypisdolnyZnak"/>
          <w:rFonts w:eastAsia="Calibri"/>
        </w:rPr>
        <w:t>Zgodnie z klasyfikacją działalności gospodarczej na podstawie przepisów rozporządzenia Rady Ministrów z dnia 24 grudnia 2007 r. w sprawie Polskiej Klasyfikacji Działalności (PKD) jako produkcja artykułów spożywczych lub produkcja napojów.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3CEA" w14:textId="77777777" w:rsidR="003508F5" w:rsidRDefault="003508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C84B" w14:textId="77777777" w:rsidR="003508F5" w:rsidRDefault="003508F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48DF" w14:textId="77777777" w:rsidR="003508F5" w:rsidRDefault="003508F5" w:rsidP="003508F5">
    <w:pPr>
      <w:pStyle w:val="Nagwek"/>
      <w:jc w:val="right"/>
      <w:rPr>
        <w:i/>
        <w:sz w:val="16"/>
        <w:szCs w:val="16"/>
      </w:rPr>
    </w:pPr>
    <w:r>
      <w:rPr>
        <w:i/>
        <w:sz w:val="16"/>
        <w:szCs w:val="16"/>
      </w:rPr>
      <w:t>Załącznik nr 1 do Uchwały nr 1/2021</w:t>
    </w:r>
  </w:p>
  <w:p w14:paraId="33AE63C9" w14:textId="77777777" w:rsidR="003508F5" w:rsidRDefault="003508F5" w:rsidP="003508F5">
    <w:pPr>
      <w:pStyle w:val="Nagwek"/>
      <w:jc w:val="right"/>
      <w:rPr>
        <w:i/>
        <w:sz w:val="16"/>
        <w:szCs w:val="16"/>
      </w:rPr>
    </w:pPr>
    <w:r>
      <w:rPr>
        <w:i/>
        <w:sz w:val="16"/>
        <w:szCs w:val="16"/>
      </w:rPr>
      <w:t>Walnego Zebrania Członków Stowarzyszenia</w:t>
    </w:r>
  </w:p>
  <w:p w14:paraId="4436E884" w14:textId="77777777" w:rsidR="003508F5" w:rsidRDefault="003508F5" w:rsidP="003508F5">
    <w:pPr>
      <w:pStyle w:val="Nagwek"/>
      <w:jc w:val="right"/>
      <w:rPr>
        <w:i/>
        <w:sz w:val="16"/>
        <w:szCs w:val="16"/>
      </w:rPr>
    </w:pPr>
    <w:r>
      <w:rPr>
        <w:i/>
        <w:sz w:val="16"/>
        <w:szCs w:val="16"/>
      </w:rPr>
      <w:t>Centrum Inicjatyw Wiejskich</w:t>
    </w:r>
  </w:p>
  <w:p w14:paraId="0982E945" w14:textId="77777777" w:rsidR="003508F5" w:rsidRPr="00AC6C0F" w:rsidRDefault="003508F5" w:rsidP="003508F5">
    <w:pPr>
      <w:pStyle w:val="Nagwek"/>
      <w:jc w:val="right"/>
      <w:rPr>
        <w:i/>
        <w:sz w:val="16"/>
        <w:szCs w:val="16"/>
      </w:rPr>
    </w:pPr>
    <w:r>
      <w:rPr>
        <w:i/>
        <w:sz w:val="16"/>
        <w:szCs w:val="16"/>
      </w:rPr>
      <w:t>z dnia 04.01.2021</w:t>
    </w:r>
  </w:p>
  <w:p w14:paraId="7E3BC352" w14:textId="77777777" w:rsidR="003508F5" w:rsidRDefault="003508F5" w:rsidP="003508F5">
    <w:pPr>
      <w:pStyle w:val="Nagwek"/>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C81E" w14:textId="77777777" w:rsidR="003508F5" w:rsidRDefault="003508F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515F" w14:textId="77777777" w:rsidR="003508F5" w:rsidRDefault="003508F5">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907A" w14:textId="77777777" w:rsidR="003508F5" w:rsidRDefault="003508F5">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3F4A" w14:textId="77777777" w:rsidR="003508F5" w:rsidRDefault="003508F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6BEE" w14:textId="77777777" w:rsidR="003508F5" w:rsidRDefault="003508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39pt" o:bullet="t">
        <v:imagedata r:id="rId1" o:title="clip_image001"/>
      </v:shape>
    </w:pict>
  </w:numPicBullet>
  <w:abstractNum w:abstractNumId="0" w15:restartNumberingAfterBreak="0">
    <w:nsid w:val="00000002"/>
    <w:multiLevelType w:val="multilevel"/>
    <w:tmpl w:val="894EE874"/>
    <w:lvl w:ilvl="0">
      <w:start w:val="1"/>
      <w:numFmt w:val="bullet"/>
      <w:lvlText w:val="-"/>
      <w:lvlJc w:val="left"/>
      <w:pPr>
        <w:tabs>
          <w:tab w:val="num" w:pos="134"/>
        </w:tabs>
        <w:ind w:left="134" w:firstLine="0"/>
      </w:pPr>
      <w:rPr>
        <w:rFonts w:hint="default"/>
        <w:color w:val="000000"/>
        <w:position w:val="0"/>
        <w:sz w:val="24"/>
      </w:rPr>
    </w:lvl>
    <w:lvl w:ilvl="1">
      <w:start w:val="1"/>
      <w:numFmt w:val="bullet"/>
      <w:suff w:val="nothing"/>
      <w:lvlText w:val="-"/>
      <w:lvlJc w:val="left"/>
      <w:pPr>
        <w:ind w:left="0" w:firstLine="854"/>
      </w:pPr>
      <w:rPr>
        <w:rFonts w:hint="default"/>
        <w:color w:val="000000"/>
        <w:position w:val="0"/>
        <w:sz w:val="24"/>
      </w:rPr>
    </w:lvl>
    <w:lvl w:ilvl="2">
      <w:start w:val="1"/>
      <w:numFmt w:val="bullet"/>
      <w:suff w:val="nothing"/>
      <w:lvlText w:val="-"/>
      <w:lvlJc w:val="left"/>
      <w:pPr>
        <w:ind w:left="0" w:firstLine="1574"/>
      </w:pPr>
      <w:rPr>
        <w:rFonts w:hint="default"/>
        <w:color w:val="000000"/>
        <w:position w:val="0"/>
        <w:sz w:val="24"/>
      </w:rPr>
    </w:lvl>
    <w:lvl w:ilvl="3">
      <w:start w:val="1"/>
      <w:numFmt w:val="bullet"/>
      <w:suff w:val="nothing"/>
      <w:lvlText w:val="-"/>
      <w:lvlJc w:val="left"/>
      <w:pPr>
        <w:ind w:left="0" w:firstLine="2294"/>
      </w:pPr>
      <w:rPr>
        <w:rFonts w:hint="default"/>
        <w:color w:val="000000"/>
        <w:position w:val="0"/>
        <w:sz w:val="24"/>
      </w:rPr>
    </w:lvl>
    <w:lvl w:ilvl="4">
      <w:start w:val="1"/>
      <w:numFmt w:val="bullet"/>
      <w:suff w:val="nothing"/>
      <w:lvlText w:val="-"/>
      <w:lvlJc w:val="left"/>
      <w:pPr>
        <w:ind w:left="0" w:firstLine="3014"/>
      </w:pPr>
      <w:rPr>
        <w:rFonts w:hint="default"/>
        <w:color w:val="000000"/>
        <w:position w:val="0"/>
        <w:sz w:val="24"/>
      </w:rPr>
    </w:lvl>
    <w:lvl w:ilvl="5">
      <w:start w:val="1"/>
      <w:numFmt w:val="bullet"/>
      <w:suff w:val="nothing"/>
      <w:lvlText w:val="-"/>
      <w:lvlJc w:val="left"/>
      <w:pPr>
        <w:ind w:left="0" w:firstLine="3734"/>
      </w:pPr>
      <w:rPr>
        <w:rFonts w:hint="default"/>
        <w:color w:val="000000"/>
        <w:position w:val="0"/>
        <w:sz w:val="24"/>
      </w:rPr>
    </w:lvl>
    <w:lvl w:ilvl="6">
      <w:start w:val="1"/>
      <w:numFmt w:val="bullet"/>
      <w:suff w:val="nothing"/>
      <w:lvlText w:val="-"/>
      <w:lvlJc w:val="left"/>
      <w:pPr>
        <w:ind w:left="0" w:firstLine="4454"/>
      </w:pPr>
      <w:rPr>
        <w:rFonts w:hint="default"/>
        <w:color w:val="000000"/>
        <w:position w:val="0"/>
        <w:sz w:val="24"/>
      </w:rPr>
    </w:lvl>
    <w:lvl w:ilvl="7">
      <w:start w:val="1"/>
      <w:numFmt w:val="bullet"/>
      <w:suff w:val="nothing"/>
      <w:lvlText w:val="-"/>
      <w:lvlJc w:val="left"/>
      <w:pPr>
        <w:ind w:left="0" w:firstLine="5174"/>
      </w:pPr>
      <w:rPr>
        <w:rFonts w:hint="default"/>
        <w:color w:val="000000"/>
        <w:position w:val="0"/>
        <w:sz w:val="24"/>
      </w:rPr>
    </w:lvl>
    <w:lvl w:ilvl="8">
      <w:start w:val="1"/>
      <w:numFmt w:val="bullet"/>
      <w:suff w:val="nothing"/>
      <w:lvlText w:val="-"/>
      <w:lvlJc w:val="left"/>
      <w:pPr>
        <w:ind w:left="0" w:firstLine="5894"/>
      </w:pPr>
      <w:rPr>
        <w:rFont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134"/>
        </w:tabs>
        <w:ind w:left="134" w:firstLine="0"/>
      </w:pPr>
      <w:rPr>
        <w:rFonts w:hint="default"/>
        <w:color w:val="000000"/>
        <w:position w:val="0"/>
        <w:sz w:val="24"/>
      </w:rPr>
    </w:lvl>
    <w:lvl w:ilvl="1">
      <w:start w:val="1"/>
      <w:numFmt w:val="bullet"/>
      <w:suff w:val="nothing"/>
      <w:lvlText w:val="-"/>
      <w:lvlJc w:val="left"/>
      <w:pPr>
        <w:ind w:left="0" w:firstLine="854"/>
      </w:pPr>
      <w:rPr>
        <w:rFonts w:hint="default"/>
        <w:color w:val="000000"/>
        <w:position w:val="0"/>
        <w:sz w:val="24"/>
      </w:rPr>
    </w:lvl>
    <w:lvl w:ilvl="2">
      <w:start w:val="1"/>
      <w:numFmt w:val="bullet"/>
      <w:suff w:val="nothing"/>
      <w:lvlText w:val="-"/>
      <w:lvlJc w:val="left"/>
      <w:pPr>
        <w:ind w:left="0" w:firstLine="1574"/>
      </w:pPr>
      <w:rPr>
        <w:rFonts w:hint="default"/>
        <w:color w:val="000000"/>
        <w:position w:val="0"/>
        <w:sz w:val="24"/>
      </w:rPr>
    </w:lvl>
    <w:lvl w:ilvl="3">
      <w:start w:val="1"/>
      <w:numFmt w:val="bullet"/>
      <w:suff w:val="nothing"/>
      <w:lvlText w:val="-"/>
      <w:lvlJc w:val="left"/>
      <w:pPr>
        <w:ind w:left="0" w:firstLine="2294"/>
      </w:pPr>
      <w:rPr>
        <w:rFonts w:hint="default"/>
        <w:color w:val="000000"/>
        <w:position w:val="0"/>
        <w:sz w:val="24"/>
      </w:rPr>
    </w:lvl>
    <w:lvl w:ilvl="4">
      <w:start w:val="1"/>
      <w:numFmt w:val="bullet"/>
      <w:suff w:val="nothing"/>
      <w:lvlText w:val="-"/>
      <w:lvlJc w:val="left"/>
      <w:pPr>
        <w:ind w:left="0" w:firstLine="3014"/>
      </w:pPr>
      <w:rPr>
        <w:rFonts w:hint="default"/>
        <w:color w:val="000000"/>
        <w:position w:val="0"/>
        <w:sz w:val="24"/>
      </w:rPr>
    </w:lvl>
    <w:lvl w:ilvl="5">
      <w:start w:val="1"/>
      <w:numFmt w:val="bullet"/>
      <w:suff w:val="nothing"/>
      <w:lvlText w:val="-"/>
      <w:lvlJc w:val="left"/>
      <w:pPr>
        <w:ind w:left="0" w:firstLine="3734"/>
      </w:pPr>
      <w:rPr>
        <w:rFonts w:hint="default"/>
        <w:color w:val="000000"/>
        <w:position w:val="0"/>
        <w:sz w:val="24"/>
      </w:rPr>
    </w:lvl>
    <w:lvl w:ilvl="6">
      <w:start w:val="1"/>
      <w:numFmt w:val="bullet"/>
      <w:suff w:val="nothing"/>
      <w:lvlText w:val="-"/>
      <w:lvlJc w:val="left"/>
      <w:pPr>
        <w:ind w:left="0" w:firstLine="4454"/>
      </w:pPr>
      <w:rPr>
        <w:rFonts w:hint="default"/>
        <w:color w:val="000000"/>
        <w:position w:val="0"/>
        <w:sz w:val="24"/>
      </w:rPr>
    </w:lvl>
    <w:lvl w:ilvl="7">
      <w:start w:val="1"/>
      <w:numFmt w:val="bullet"/>
      <w:suff w:val="nothing"/>
      <w:lvlText w:val="-"/>
      <w:lvlJc w:val="left"/>
      <w:pPr>
        <w:ind w:left="0" w:firstLine="5174"/>
      </w:pPr>
      <w:rPr>
        <w:rFonts w:hint="default"/>
        <w:color w:val="000000"/>
        <w:position w:val="0"/>
        <w:sz w:val="24"/>
      </w:rPr>
    </w:lvl>
    <w:lvl w:ilvl="8">
      <w:start w:val="1"/>
      <w:numFmt w:val="bullet"/>
      <w:suff w:val="nothing"/>
      <w:lvlText w:val="-"/>
      <w:lvlJc w:val="left"/>
      <w:pPr>
        <w:ind w:left="0" w:firstLine="5894"/>
      </w:pPr>
      <w:rPr>
        <w:rFonts w:hint="default"/>
        <w:color w:val="000000"/>
        <w:position w:val="0"/>
        <w:sz w:val="24"/>
      </w:rPr>
    </w:lvl>
  </w:abstractNum>
  <w:abstractNum w:abstractNumId="2" w15:restartNumberingAfterBreak="0">
    <w:nsid w:val="00000004"/>
    <w:multiLevelType w:val="multilevel"/>
    <w:tmpl w:val="894EE876"/>
    <w:lvl w:ilvl="0">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1140"/>
      </w:pPr>
      <w:rPr>
        <w:rFonts w:hint="default"/>
        <w:color w:val="000000"/>
        <w:position w:val="0"/>
        <w:sz w:val="24"/>
      </w:rPr>
    </w:lvl>
    <w:lvl w:ilvl="2">
      <w:start w:val="1"/>
      <w:numFmt w:val="bullet"/>
      <w:suff w:val="nothing"/>
      <w:lvlText w:val="-"/>
      <w:lvlJc w:val="left"/>
      <w:pPr>
        <w:ind w:left="0" w:firstLine="1860"/>
      </w:pPr>
      <w:rPr>
        <w:rFonts w:hint="default"/>
        <w:color w:val="000000"/>
        <w:position w:val="0"/>
        <w:sz w:val="24"/>
      </w:rPr>
    </w:lvl>
    <w:lvl w:ilvl="3">
      <w:start w:val="1"/>
      <w:numFmt w:val="bullet"/>
      <w:suff w:val="nothing"/>
      <w:lvlText w:val="-"/>
      <w:lvlJc w:val="left"/>
      <w:pPr>
        <w:ind w:left="0" w:firstLine="2580"/>
      </w:pPr>
      <w:rPr>
        <w:rFonts w:hint="default"/>
        <w:color w:val="000000"/>
        <w:position w:val="0"/>
        <w:sz w:val="24"/>
      </w:rPr>
    </w:lvl>
    <w:lvl w:ilvl="4">
      <w:start w:val="1"/>
      <w:numFmt w:val="bullet"/>
      <w:suff w:val="nothing"/>
      <w:lvlText w:val="-"/>
      <w:lvlJc w:val="left"/>
      <w:pPr>
        <w:ind w:left="0" w:firstLine="3300"/>
      </w:pPr>
      <w:rPr>
        <w:rFonts w:hint="default"/>
        <w:color w:val="000000"/>
        <w:position w:val="0"/>
        <w:sz w:val="24"/>
      </w:rPr>
    </w:lvl>
    <w:lvl w:ilvl="5">
      <w:start w:val="1"/>
      <w:numFmt w:val="bullet"/>
      <w:suff w:val="nothing"/>
      <w:lvlText w:val="-"/>
      <w:lvlJc w:val="left"/>
      <w:pPr>
        <w:ind w:left="0" w:firstLine="4020"/>
      </w:pPr>
      <w:rPr>
        <w:rFonts w:hint="default"/>
        <w:color w:val="000000"/>
        <w:position w:val="0"/>
        <w:sz w:val="24"/>
      </w:rPr>
    </w:lvl>
    <w:lvl w:ilvl="6">
      <w:start w:val="1"/>
      <w:numFmt w:val="bullet"/>
      <w:suff w:val="nothing"/>
      <w:lvlText w:val="-"/>
      <w:lvlJc w:val="left"/>
      <w:pPr>
        <w:ind w:left="0" w:firstLine="4740"/>
      </w:pPr>
      <w:rPr>
        <w:rFonts w:hint="default"/>
        <w:color w:val="000000"/>
        <w:position w:val="0"/>
        <w:sz w:val="24"/>
      </w:rPr>
    </w:lvl>
    <w:lvl w:ilvl="7">
      <w:start w:val="1"/>
      <w:numFmt w:val="bullet"/>
      <w:suff w:val="nothing"/>
      <w:lvlText w:val="-"/>
      <w:lvlJc w:val="left"/>
      <w:pPr>
        <w:ind w:left="0" w:firstLine="5460"/>
      </w:pPr>
      <w:rPr>
        <w:rFonts w:hint="default"/>
        <w:color w:val="000000"/>
        <w:position w:val="0"/>
        <w:sz w:val="24"/>
      </w:rPr>
    </w:lvl>
    <w:lvl w:ilvl="8">
      <w:start w:val="1"/>
      <w:numFmt w:val="bullet"/>
      <w:suff w:val="nothing"/>
      <w:lvlText w:val="-"/>
      <w:lvlJc w:val="left"/>
      <w:pPr>
        <w:ind w:left="0" w:firstLine="6180"/>
      </w:pPr>
      <w:rPr>
        <w:rFonts w:hint="default"/>
        <w:color w:val="000000"/>
        <w:position w:val="0"/>
        <w:sz w:val="24"/>
      </w:rPr>
    </w:lvl>
  </w:abstractNum>
  <w:abstractNum w:abstractNumId="3" w15:restartNumberingAfterBreak="0">
    <w:nsid w:val="00000006"/>
    <w:multiLevelType w:val="multilevel"/>
    <w:tmpl w:val="894EE878"/>
    <w:lvl w:ilvl="0">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1000"/>
      </w:pPr>
      <w:rPr>
        <w:rFonts w:hint="default"/>
        <w:color w:val="000000"/>
        <w:position w:val="0"/>
        <w:sz w:val="24"/>
      </w:rPr>
    </w:lvl>
    <w:lvl w:ilvl="2">
      <w:start w:val="1"/>
      <w:numFmt w:val="bullet"/>
      <w:suff w:val="nothing"/>
      <w:lvlText w:val="-"/>
      <w:lvlJc w:val="left"/>
      <w:pPr>
        <w:ind w:left="0" w:firstLine="1720"/>
      </w:pPr>
      <w:rPr>
        <w:rFonts w:hint="default"/>
        <w:color w:val="000000"/>
        <w:position w:val="0"/>
        <w:sz w:val="24"/>
      </w:rPr>
    </w:lvl>
    <w:lvl w:ilvl="3">
      <w:start w:val="1"/>
      <w:numFmt w:val="bullet"/>
      <w:suff w:val="nothing"/>
      <w:lvlText w:val="-"/>
      <w:lvlJc w:val="left"/>
      <w:pPr>
        <w:ind w:left="0" w:firstLine="2440"/>
      </w:pPr>
      <w:rPr>
        <w:rFonts w:hint="default"/>
        <w:color w:val="000000"/>
        <w:position w:val="0"/>
        <w:sz w:val="24"/>
      </w:rPr>
    </w:lvl>
    <w:lvl w:ilvl="4">
      <w:start w:val="1"/>
      <w:numFmt w:val="bullet"/>
      <w:suff w:val="nothing"/>
      <w:lvlText w:val="-"/>
      <w:lvlJc w:val="left"/>
      <w:pPr>
        <w:ind w:left="0" w:firstLine="3160"/>
      </w:pPr>
      <w:rPr>
        <w:rFonts w:hint="default"/>
        <w:color w:val="000000"/>
        <w:position w:val="0"/>
        <w:sz w:val="24"/>
      </w:rPr>
    </w:lvl>
    <w:lvl w:ilvl="5">
      <w:start w:val="1"/>
      <w:numFmt w:val="bullet"/>
      <w:suff w:val="nothing"/>
      <w:lvlText w:val="-"/>
      <w:lvlJc w:val="left"/>
      <w:pPr>
        <w:ind w:left="0" w:firstLine="3880"/>
      </w:pPr>
      <w:rPr>
        <w:rFonts w:hint="default"/>
        <w:color w:val="000000"/>
        <w:position w:val="0"/>
        <w:sz w:val="24"/>
      </w:rPr>
    </w:lvl>
    <w:lvl w:ilvl="6">
      <w:start w:val="1"/>
      <w:numFmt w:val="bullet"/>
      <w:suff w:val="nothing"/>
      <w:lvlText w:val="-"/>
      <w:lvlJc w:val="left"/>
      <w:pPr>
        <w:ind w:left="0" w:firstLine="4600"/>
      </w:pPr>
      <w:rPr>
        <w:rFonts w:hint="default"/>
        <w:color w:val="000000"/>
        <w:position w:val="0"/>
        <w:sz w:val="24"/>
      </w:rPr>
    </w:lvl>
    <w:lvl w:ilvl="7">
      <w:start w:val="1"/>
      <w:numFmt w:val="bullet"/>
      <w:suff w:val="nothing"/>
      <w:lvlText w:val="-"/>
      <w:lvlJc w:val="left"/>
      <w:pPr>
        <w:ind w:left="0" w:firstLine="5320"/>
      </w:pPr>
      <w:rPr>
        <w:rFonts w:hint="default"/>
        <w:color w:val="000000"/>
        <w:position w:val="0"/>
        <w:sz w:val="24"/>
      </w:rPr>
    </w:lvl>
    <w:lvl w:ilvl="8">
      <w:start w:val="1"/>
      <w:numFmt w:val="bullet"/>
      <w:suff w:val="nothing"/>
      <w:lvlText w:val="-"/>
      <w:lvlJc w:val="left"/>
      <w:pPr>
        <w:ind w:left="0" w:firstLine="6040"/>
      </w:pPr>
      <w:rPr>
        <w:rFonts w:hint="default"/>
        <w:color w:val="000000"/>
        <w:position w:val="0"/>
        <w:sz w:val="24"/>
      </w:rPr>
    </w:lvl>
  </w:abstractNum>
  <w:abstractNum w:abstractNumId="4" w15:restartNumberingAfterBreak="0">
    <w:nsid w:val="00000007"/>
    <w:multiLevelType w:val="multilevel"/>
    <w:tmpl w:val="894EE879"/>
    <w:lvl w:ilvl="0">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1000"/>
      </w:pPr>
      <w:rPr>
        <w:rFonts w:hint="default"/>
        <w:color w:val="000000"/>
        <w:position w:val="0"/>
        <w:sz w:val="24"/>
      </w:rPr>
    </w:lvl>
    <w:lvl w:ilvl="2">
      <w:start w:val="1"/>
      <w:numFmt w:val="bullet"/>
      <w:suff w:val="nothing"/>
      <w:lvlText w:val="-"/>
      <w:lvlJc w:val="left"/>
      <w:pPr>
        <w:ind w:left="0" w:firstLine="1720"/>
      </w:pPr>
      <w:rPr>
        <w:rFonts w:hint="default"/>
        <w:color w:val="000000"/>
        <w:position w:val="0"/>
        <w:sz w:val="24"/>
      </w:rPr>
    </w:lvl>
    <w:lvl w:ilvl="3">
      <w:start w:val="1"/>
      <w:numFmt w:val="bullet"/>
      <w:suff w:val="nothing"/>
      <w:lvlText w:val="-"/>
      <w:lvlJc w:val="left"/>
      <w:pPr>
        <w:ind w:left="0" w:firstLine="2440"/>
      </w:pPr>
      <w:rPr>
        <w:rFonts w:hint="default"/>
        <w:color w:val="000000"/>
        <w:position w:val="0"/>
        <w:sz w:val="24"/>
      </w:rPr>
    </w:lvl>
    <w:lvl w:ilvl="4">
      <w:start w:val="1"/>
      <w:numFmt w:val="bullet"/>
      <w:suff w:val="nothing"/>
      <w:lvlText w:val="-"/>
      <w:lvlJc w:val="left"/>
      <w:pPr>
        <w:ind w:left="0" w:firstLine="3160"/>
      </w:pPr>
      <w:rPr>
        <w:rFonts w:hint="default"/>
        <w:color w:val="000000"/>
        <w:position w:val="0"/>
        <w:sz w:val="24"/>
      </w:rPr>
    </w:lvl>
    <w:lvl w:ilvl="5">
      <w:start w:val="1"/>
      <w:numFmt w:val="bullet"/>
      <w:suff w:val="nothing"/>
      <w:lvlText w:val="-"/>
      <w:lvlJc w:val="left"/>
      <w:pPr>
        <w:ind w:left="0" w:firstLine="3880"/>
      </w:pPr>
      <w:rPr>
        <w:rFonts w:hint="default"/>
        <w:color w:val="000000"/>
        <w:position w:val="0"/>
        <w:sz w:val="24"/>
      </w:rPr>
    </w:lvl>
    <w:lvl w:ilvl="6">
      <w:start w:val="1"/>
      <w:numFmt w:val="bullet"/>
      <w:suff w:val="nothing"/>
      <w:lvlText w:val="-"/>
      <w:lvlJc w:val="left"/>
      <w:pPr>
        <w:ind w:left="0" w:firstLine="4600"/>
      </w:pPr>
      <w:rPr>
        <w:rFonts w:hint="default"/>
        <w:color w:val="000000"/>
        <w:position w:val="0"/>
        <w:sz w:val="24"/>
      </w:rPr>
    </w:lvl>
    <w:lvl w:ilvl="7">
      <w:start w:val="1"/>
      <w:numFmt w:val="bullet"/>
      <w:suff w:val="nothing"/>
      <w:lvlText w:val="-"/>
      <w:lvlJc w:val="left"/>
      <w:pPr>
        <w:ind w:left="0" w:firstLine="5320"/>
      </w:pPr>
      <w:rPr>
        <w:rFonts w:hint="default"/>
        <w:color w:val="000000"/>
        <w:position w:val="0"/>
        <w:sz w:val="24"/>
      </w:rPr>
    </w:lvl>
    <w:lvl w:ilvl="8">
      <w:start w:val="1"/>
      <w:numFmt w:val="bullet"/>
      <w:suff w:val="nothing"/>
      <w:lvlText w:val="-"/>
      <w:lvlJc w:val="left"/>
      <w:pPr>
        <w:ind w:left="0" w:firstLine="6040"/>
      </w:pPr>
      <w:rPr>
        <w:rFonts w:hint="default"/>
        <w:color w:val="000000"/>
        <w:position w:val="0"/>
        <w:sz w:val="24"/>
      </w:rPr>
    </w:lvl>
  </w:abstractNum>
  <w:abstractNum w:abstractNumId="5" w15:restartNumberingAfterBreak="0">
    <w:nsid w:val="00000008"/>
    <w:multiLevelType w:val="multilevel"/>
    <w:tmpl w:val="894EE87A"/>
    <w:lvl w:ilvl="0">
      <w:start w:val="1"/>
      <w:numFmt w:val="bullet"/>
      <w:lvlText w:val="·"/>
      <w:lvlJc w:val="left"/>
      <w:pPr>
        <w:tabs>
          <w:tab w:val="num" w:pos="720"/>
        </w:tabs>
        <w:ind w:left="720" w:firstLine="72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6" w15:restartNumberingAfterBreak="0">
    <w:nsid w:val="00000009"/>
    <w:multiLevelType w:val="multilevel"/>
    <w:tmpl w:val="894EE87B"/>
    <w:lvl w:ilvl="0">
      <w:start w:val="1"/>
      <w:numFmt w:val="bullet"/>
      <w:lvlText w:val="·"/>
      <w:lvlJc w:val="left"/>
      <w:pPr>
        <w:tabs>
          <w:tab w:val="num" w:pos="720"/>
        </w:tabs>
        <w:ind w:left="720" w:firstLine="72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7" w15:restartNumberingAfterBreak="0">
    <w:nsid w:val="02146E23"/>
    <w:multiLevelType w:val="hybridMultilevel"/>
    <w:tmpl w:val="43766344"/>
    <w:lvl w:ilvl="0" w:tplc="B96ACDC2">
      <w:start w:val="1"/>
      <w:numFmt w:val="upperRoman"/>
      <w:pStyle w:val="Spistreci1"/>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6B07C2"/>
    <w:multiLevelType w:val="hybridMultilevel"/>
    <w:tmpl w:val="8AB00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B14BD0"/>
    <w:multiLevelType w:val="hybridMultilevel"/>
    <w:tmpl w:val="B1AC912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447339"/>
    <w:multiLevelType w:val="hybridMultilevel"/>
    <w:tmpl w:val="35321CEA"/>
    <w:lvl w:ilvl="0" w:tplc="0A5CB5D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304C34"/>
    <w:multiLevelType w:val="hybridMultilevel"/>
    <w:tmpl w:val="FF74B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810E8C"/>
    <w:multiLevelType w:val="hybridMultilevel"/>
    <w:tmpl w:val="91887B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FC74391"/>
    <w:multiLevelType w:val="multilevel"/>
    <w:tmpl w:val="DF4AB08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3D65B00"/>
    <w:multiLevelType w:val="hybridMultilevel"/>
    <w:tmpl w:val="C57492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9F53B2A"/>
    <w:multiLevelType w:val="hybridMultilevel"/>
    <w:tmpl w:val="DE309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782B53"/>
    <w:multiLevelType w:val="hybridMultilevel"/>
    <w:tmpl w:val="A372DA64"/>
    <w:lvl w:ilvl="0" w:tplc="B6DCA356">
      <w:start w:val="1"/>
      <w:numFmt w:val="decimal"/>
      <w:lvlText w:val="%1."/>
      <w:lvlJc w:val="left"/>
      <w:pPr>
        <w:ind w:left="36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C1B27BD"/>
    <w:multiLevelType w:val="hybridMultilevel"/>
    <w:tmpl w:val="6F441FB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C207A1"/>
    <w:multiLevelType w:val="hybridMultilevel"/>
    <w:tmpl w:val="8BBC115E"/>
    <w:lvl w:ilvl="0" w:tplc="BE3ECF78">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EB632F"/>
    <w:multiLevelType w:val="hybridMultilevel"/>
    <w:tmpl w:val="65B8C006"/>
    <w:lvl w:ilvl="0" w:tplc="450C662A">
      <w:start w:val="1"/>
      <w:numFmt w:val="bullet"/>
      <w:lvlText w:val=""/>
      <w:lvlJc w:val="left"/>
      <w:pPr>
        <w:ind w:left="1440" w:hanging="360"/>
      </w:pPr>
      <w:rPr>
        <w:rFonts w:ascii="Symbol" w:hAnsi="Symbol" w:hint="default"/>
        <w:color w:val="FF00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1A22C3A"/>
    <w:multiLevelType w:val="hybridMultilevel"/>
    <w:tmpl w:val="22CAF9C0"/>
    <w:lvl w:ilvl="0" w:tplc="E9ECC46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7139F9"/>
    <w:multiLevelType w:val="hybridMultilevel"/>
    <w:tmpl w:val="B8A40D02"/>
    <w:lvl w:ilvl="0" w:tplc="7020FB94">
      <w:start w:val="1"/>
      <w:numFmt w:val="lowerLetter"/>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9AAE7DA6">
      <w:start w:val="1"/>
      <w:numFmt w:val="lowerLetter"/>
      <w:lvlText w:val="%8)"/>
      <w:lvlJc w:val="left"/>
      <w:pPr>
        <w:ind w:left="1211" w:hanging="360"/>
      </w:pPr>
      <w:rPr>
        <w:rFonts w:ascii="Times New Roman" w:eastAsia="Calibri" w:hAnsi="Times New Roman" w:cs="Times New Roman" w:hint="default"/>
        <w:strike w:val="0"/>
        <w:dstrike w:val="0"/>
        <w:u w:val="none"/>
        <w:effect w:val="none"/>
      </w:rPr>
    </w:lvl>
    <w:lvl w:ilvl="8" w:tplc="0415001B">
      <w:start w:val="1"/>
      <w:numFmt w:val="decimal"/>
      <w:lvlText w:val="%9."/>
      <w:lvlJc w:val="left"/>
      <w:pPr>
        <w:tabs>
          <w:tab w:val="num" w:pos="6480"/>
        </w:tabs>
        <w:ind w:left="6480" w:hanging="360"/>
      </w:pPr>
    </w:lvl>
  </w:abstractNum>
  <w:abstractNum w:abstractNumId="22" w15:restartNumberingAfterBreak="0">
    <w:nsid w:val="43CA677F"/>
    <w:multiLevelType w:val="hybridMultilevel"/>
    <w:tmpl w:val="2850E3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234443"/>
    <w:multiLevelType w:val="hybridMultilevel"/>
    <w:tmpl w:val="9BA69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E10C20"/>
    <w:multiLevelType w:val="multilevel"/>
    <w:tmpl w:val="0D609E54"/>
    <w:lvl w:ilvl="0">
      <w:start w:val="1"/>
      <w:numFmt w:val="decimal"/>
      <w:lvlText w:val="%1."/>
      <w:lvlJc w:val="left"/>
      <w:pPr>
        <w:ind w:left="360" w:hanging="360"/>
      </w:pPr>
      <w:rPr>
        <w:color w:val="auto"/>
      </w:rPr>
    </w:lvl>
    <w:lvl w:ilvl="1">
      <w:start w:val="1"/>
      <w:numFmt w:val="bullet"/>
      <w:lvlText w:val=""/>
      <w:lvlPicBulletId w:val="0"/>
      <w:lvlJc w:val="left"/>
      <w:pPr>
        <w:ind w:left="1080" w:hanging="360"/>
      </w:pPr>
      <w:rPr>
        <w:rFonts w:ascii="Symbol" w:hAnsi="Symbol" w:hint="default"/>
        <w:color w:val="auto"/>
      </w:rPr>
    </w:lvl>
    <w:lvl w:ilvl="2">
      <w:start w:val="1"/>
      <w:numFmt w:val="bullet"/>
      <w:lvlText w:val=""/>
      <w:lvlPicBulletId w:val="0"/>
      <w:lvlJc w:val="left"/>
      <w:pPr>
        <w:ind w:left="1800" w:hanging="180"/>
      </w:pPr>
      <w:rPr>
        <w:rFonts w:ascii="Symbol" w:hAnsi="Symbol" w:hint="default"/>
        <w:color w:val="auto"/>
      </w:rPr>
    </w:lvl>
    <w:lvl w:ilvl="3">
      <w:start w:val="1"/>
      <w:numFmt w:val="decimal"/>
      <w:lvlText w:val="%4."/>
      <w:lvlJc w:val="left"/>
      <w:pPr>
        <w:ind w:left="2520" w:hanging="360"/>
      </w:pPr>
      <w:rPr>
        <w:color w:val="auto"/>
      </w:rPr>
    </w:lvl>
    <w:lvl w:ilvl="4">
      <w:start w:val="1"/>
      <w:numFmt w:val="bullet"/>
      <w:lvlText w:val=""/>
      <w:lvlPicBulletId w:val="0"/>
      <w:lvlJc w:val="left"/>
      <w:pPr>
        <w:ind w:left="3240" w:hanging="360"/>
      </w:pPr>
      <w:rPr>
        <w:rFonts w:ascii="Symbol" w:hAnsi="Symbol" w:hint="default"/>
        <w:color w:val="auto"/>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rPr>
        <w:strike w:val="0"/>
        <w:dstrike w:val="0"/>
        <w:color w:val="auto"/>
        <w:u w:val="none"/>
        <w:effect w:val="none"/>
      </w:rPr>
    </w:lvl>
    <w:lvl w:ilvl="8">
      <w:start w:val="1"/>
      <w:numFmt w:val="lowerRoman"/>
      <w:lvlText w:val="%9."/>
      <w:lvlJc w:val="right"/>
      <w:pPr>
        <w:ind w:left="6120" w:hanging="180"/>
      </w:pPr>
    </w:lvl>
  </w:abstractNum>
  <w:abstractNum w:abstractNumId="25" w15:restartNumberingAfterBreak="0">
    <w:nsid w:val="4D602F5D"/>
    <w:multiLevelType w:val="hybridMultilevel"/>
    <w:tmpl w:val="75E4512C"/>
    <w:lvl w:ilvl="0" w:tplc="EA6849DC">
      <w:start w:val="1"/>
      <w:numFmt w:val="decimal"/>
      <w:lvlText w:val="%1."/>
      <w:lvlJc w:val="left"/>
      <w:pPr>
        <w:ind w:left="720" w:hanging="720"/>
      </w:pPr>
      <w:rPr>
        <w:b/>
        <w:sz w:val="22"/>
        <w:szCs w:val="22"/>
      </w:rPr>
    </w:lvl>
    <w:lvl w:ilvl="1" w:tplc="0415000F">
      <w:start w:val="1"/>
      <w:numFmt w:val="decimal"/>
      <w:lvlText w:val="%2."/>
      <w:lvlJc w:val="left"/>
      <w:pPr>
        <w:ind w:left="360" w:hanging="360"/>
      </w:pPr>
    </w:lvl>
    <w:lvl w:ilvl="2" w:tplc="66122C3A">
      <w:start w:val="1"/>
      <w:numFmt w:val="lowerLetter"/>
      <w:lvlText w:val="%3)"/>
      <w:lvlJc w:val="left"/>
      <w:pPr>
        <w:ind w:left="787" w:hanging="360"/>
      </w:pPr>
      <w:rPr>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E4D2157"/>
    <w:multiLevelType w:val="hybridMultilevel"/>
    <w:tmpl w:val="37563B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66146A"/>
    <w:multiLevelType w:val="hybridMultilevel"/>
    <w:tmpl w:val="9E0A6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39547B0"/>
    <w:multiLevelType w:val="hybridMultilevel"/>
    <w:tmpl w:val="F3B4F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60302E"/>
    <w:multiLevelType w:val="hybridMultilevel"/>
    <w:tmpl w:val="0C36B128"/>
    <w:lvl w:ilvl="0" w:tplc="7B4A6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56247EC"/>
    <w:multiLevelType w:val="hybridMultilevel"/>
    <w:tmpl w:val="EC0040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5563B3"/>
    <w:multiLevelType w:val="hybridMultilevel"/>
    <w:tmpl w:val="93744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114756"/>
    <w:multiLevelType w:val="hybridMultilevel"/>
    <w:tmpl w:val="46CE9D32"/>
    <w:lvl w:ilvl="0" w:tplc="214253E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6E3854"/>
    <w:multiLevelType w:val="hybridMultilevel"/>
    <w:tmpl w:val="F2E24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457670"/>
    <w:multiLevelType w:val="hybridMultilevel"/>
    <w:tmpl w:val="D4EE5F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31E4269"/>
    <w:multiLevelType w:val="hybridMultilevel"/>
    <w:tmpl w:val="D9E26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D236B0"/>
    <w:multiLevelType w:val="hybridMultilevel"/>
    <w:tmpl w:val="25BAA6F4"/>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5506CC2"/>
    <w:multiLevelType w:val="hybridMultilevel"/>
    <w:tmpl w:val="25BAA6F4"/>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DAF156D"/>
    <w:multiLevelType w:val="hybridMultilevel"/>
    <w:tmpl w:val="6F86F2AE"/>
    <w:lvl w:ilvl="0" w:tplc="672449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3EF7BE5"/>
    <w:multiLevelType w:val="hybridMultilevel"/>
    <w:tmpl w:val="97345188"/>
    <w:lvl w:ilvl="0" w:tplc="04150001">
      <w:start w:val="1"/>
      <w:numFmt w:val="bullet"/>
      <w:lvlText w:val=""/>
      <w:lvlJc w:val="left"/>
      <w:pPr>
        <w:ind w:left="185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15:restartNumberingAfterBreak="0">
    <w:nsid w:val="74A6609C"/>
    <w:multiLevelType w:val="hybridMultilevel"/>
    <w:tmpl w:val="C4A8D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6946724"/>
    <w:multiLevelType w:val="multilevel"/>
    <w:tmpl w:val="076627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783A2299"/>
    <w:multiLevelType w:val="hybridMultilevel"/>
    <w:tmpl w:val="4B74F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B03088"/>
    <w:multiLevelType w:val="multilevel"/>
    <w:tmpl w:val="843A3B0C"/>
    <w:lvl w:ilvl="0">
      <w:start w:val="1"/>
      <w:numFmt w:val="decimal"/>
      <w:lvlText w:val="%1."/>
      <w:lvlJc w:val="left"/>
      <w:pPr>
        <w:ind w:left="360" w:hanging="360"/>
      </w:pPr>
      <w:rPr>
        <w:color w:val="auto"/>
      </w:rPr>
    </w:lvl>
    <w:lvl w:ilvl="1">
      <w:start w:val="1"/>
      <w:numFmt w:val="bullet"/>
      <w:lvlText w:val=""/>
      <w:lvlPicBulletId w:val="0"/>
      <w:lvlJc w:val="left"/>
      <w:pPr>
        <w:ind w:left="1080" w:hanging="360"/>
      </w:pPr>
      <w:rPr>
        <w:rFonts w:ascii="Symbol" w:hAnsi="Symbol" w:hint="default"/>
        <w:color w:val="auto"/>
      </w:rPr>
    </w:lvl>
    <w:lvl w:ilvl="2">
      <w:start w:val="1"/>
      <w:numFmt w:val="bullet"/>
      <w:lvlText w:val=""/>
      <w:lvlPicBulletId w:val="0"/>
      <w:lvlJc w:val="left"/>
      <w:pPr>
        <w:ind w:left="1800" w:hanging="180"/>
      </w:pPr>
      <w:rPr>
        <w:rFonts w:ascii="Symbol" w:hAnsi="Symbol" w:hint="default"/>
        <w:color w:val="auto"/>
      </w:rPr>
    </w:lvl>
    <w:lvl w:ilvl="3">
      <w:start w:val="1"/>
      <w:numFmt w:val="decimal"/>
      <w:lvlText w:val="%4."/>
      <w:lvlJc w:val="left"/>
      <w:pPr>
        <w:ind w:left="2520" w:hanging="360"/>
      </w:pPr>
      <w:rPr>
        <w:color w:val="auto"/>
      </w:rPr>
    </w:lvl>
    <w:lvl w:ilvl="4">
      <w:start w:val="1"/>
      <w:numFmt w:val="bullet"/>
      <w:lvlText w:val=""/>
      <w:lvlPicBulletId w:val="0"/>
      <w:lvlJc w:val="left"/>
      <w:pPr>
        <w:ind w:left="3240" w:hanging="360"/>
      </w:pPr>
      <w:rPr>
        <w:rFonts w:ascii="Symbol" w:hAnsi="Symbol" w:hint="default"/>
        <w:color w:val="auto"/>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rPr>
        <w:strike w:val="0"/>
        <w:dstrike w:val="0"/>
        <w:color w:val="auto"/>
        <w:u w:val="none"/>
        <w:effect w:val="none"/>
      </w:rPr>
    </w:lvl>
    <w:lvl w:ilvl="8">
      <w:start w:val="1"/>
      <w:numFmt w:val="lowerRoman"/>
      <w:lvlText w:val="%9."/>
      <w:lvlJc w:val="right"/>
      <w:pPr>
        <w:ind w:left="6120" w:hanging="180"/>
      </w:pPr>
    </w:lvl>
  </w:abstractNum>
  <w:abstractNum w:abstractNumId="44" w15:restartNumberingAfterBreak="0">
    <w:nsid w:val="7AD623E9"/>
    <w:multiLevelType w:val="hybridMultilevel"/>
    <w:tmpl w:val="C4800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164372"/>
    <w:multiLevelType w:val="hybridMultilevel"/>
    <w:tmpl w:val="78AA801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5"/>
  </w:num>
  <w:num w:numId="4">
    <w:abstractNumId w:val="14"/>
  </w:num>
  <w:num w:numId="5">
    <w:abstractNumId w:val="42"/>
  </w:num>
  <w:num w:numId="6">
    <w:abstractNumId w:val="38"/>
  </w:num>
  <w:num w:numId="7">
    <w:abstractNumId w:val="2"/>
  </w:num>
  <w:num w:numId="8">
    <w:abstractNumId w:val="3"/>
  </w:num>
  <w:num w:numId="9">
    <w:abstractNumId w:val="4"/>
  </w:num>
  <w:num w:numId="10">
    <w:abstractNumId w:val="5"/>
  </w:num>
  <w:num w:numId="11">
    <w:abstractNumId w:val="6"/>
  </w:num>
  <w:num w:numId="12">
    <w:abstractNumId w:val="41"/>
  </w:num>
  <w:num w:numId="13">
    <w:abstractNumId w:val="30"/>
  </w:num>
  <w:num w:numId="14">
    <w:abstractNumId w:val="9"/>
  </w:num>
  <w:num w:numId="15">
    <w:abstractNumId w:val="44"/>
  </w:num>
  <w:num w:numId="16">
    <w:abstractNumId w:val="13"/>
  </w:num>
  <w:num w:numId="17">
    <w:abstractNumId w:val="28"/>
  </w:num>
  <w:num w:numId="18">
    <w:abstractNumId w:val="17"/>
  </w:num>
  <w:num w:numId="19">
    <w:abstractNumId w:val="22"/>
  </w:num>
  <w:num w:numId="20">
    <w:abstractNumId w:val="45"/>
  </w:num>
  <w:num w:numId="21">
    <w:abstractNumId w:val="33"/>
  </w:num>
  <w:num w:numId="22">
    <w:abstractNumId w:val="34"/>
  </w:num>
  <w:num w:numId="23">
    <w:abstractNumId w:val="23"/>
  </w:num>
  <w:num w:numId="24">
    <w:abstractNumId w:val="7"/>
  </w:num>
  <w:num w:numId="25">
    <w:abstractNumId w:val="7"/>
    <w:lvlOverride w:ilvl="0">
      <w:startOverride w:val="3"/>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0"/>
  </w:num>
  <w:num w:numId="29">
    <w:abstractNumId w:val="15"/>
  </w:num>
  <w:num w:numId="30">
    <w:abstractNumId w:val="11"/>
  </w:num>
  <w:num w:numId="31">
    <w:abstractNumId w:val="26"/>
  </w:num>
  <w:num w:numId="32">
    <w:abstractNumId w:val="40"/>
  </w:num>
  <w:num w:numId="33">
    <w:abstractNumId w:val="31"/>
  </w:num>
  <w:num w:numId="34">
    <w:abstractNumId w:val="8"/>
  </w:num>
  <w:num w:numId="35">
    <w:abstractNumId w:val="20"/>
  </w:num>
  <w:num w:numId="36">
    <w:abstractNumId w:val="32"/>
  </w:num>
  <w:num w:numId="37">
    <w:abstractNumId w:val="27"/>
  </w:num>
  <w:num w:numId="38">
    <w:abstractNumId w:val="29"/>
  </w:num>
  <w:num w:numId="39">
    <w:abstractNumId w:val="12"/>
  </w:num>
  <w:num w:numId="40">
    <w:abstractNumId w:val="19"/>
  </w:num>
  <w:num w:numId="41">
    <w:abstractNumId w:val="24"/>
    <w:lvlOverride w:ilvl="0">
      <w:startOverride w:val="1"/>
    </w:lvlOverride>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sDel="0" w:formatting="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26C6"/>
    <w:rsid w:val="00002C7E"/>
    <w:rsid w:val="00004848"/>
    <w:rsid w:val="00006F89"/>
    <w:rsid w:val="00015D0D"/>
    <w:rsid w:val="00023194"/>
    <w:rsid w:val="00023A7C"/>
    <w:rsid w:val="0002417B"/>
    <w:rsid w:val="00024762"/>
    <w:rsid w:val="00026814"/>
    <w:rsid w:val="00035105"/>
    <w:rsid w:val="00037D89"/>
    <w:rsid w:val="00045C02"/>
    <w:rsid w:val="000525E6"/>
    <w:rsid w:val="00055AA8"/>
    <w:rsid w:val="00056597"/>
    <w:rsid w:val="00057113"/>
    <w:rsid w:val="00057BF0"/>
    <w:rsid w:val="000605EB"/>
    <w:rsid w:val="00066001"/>
    <w:rsid w:val="000668C3"/>
    <w:rsid w:val="00071641"/>
    <w:rsid w:val="0008317A"/>
    <w:rsid w:val="00083978"/>
    <w:rsid w:val="000860EB"/>
    <w:rsid w:val="000A0E8D"/>
    <w:rsid w:val="000A201C"/>
    <w:rsid w:val="000A304E"/>
    <w:rsid w:val="000B1232"/>
    <w:rsid w:val="000B627D"/>
    <w:rsid w:val="000B6D7C"/>
    <w:rsid w:val="000C042E"/>
    <w:rsid w:val="000C1B9E"/>
    <w:rsid w:val="000D329E"/>
    <w:rsid w:val="000D54A0"/>
    <w:rsid w:val="000D68BF"/>
    <w:rsid w:val="000D7098"/>
    <w:rsid w:val="000D7E50"/>
    <w:rsid w:val="000E0BE1"/>
    <w:rsid w:val="000E1287"/>
    <w:rsid w:val="000E7AB0"/>
    <w:rsid w:val="000F056D"/>
    <w:rsid w:val="000F11D9"/>
    <w:rsid w:val="000F6253"/>
    <w:rsid w:val="0010349F"/>
    <w:rsid w:val="00105661"/>
    <w:rsid w:val="00116F89"/>
    <w:rsid w:val="00117322"/>
    <w:rsid w:val="00125979"/>
    <w:rsid w:val="00146D19"/>
    <w:rsid w:val="0017532D"/>
    <w:rsid w:val="001760AC"/>
    <w:rsid w:val="001769F9"/>
    <w:rsid w:val="00177B09"/>
    <w:rsid w:val="00184F3A"/>
    <w:rsid w:val="0019182D"/>
    <w:rsid w:val="00192276"/>
    <w:rsid w:val="00192343"/>
    <w:rsid w:val="00195DE8"/>
    <w:rsid w:val="001B024C"/>
    <w:rsid w:val="001B0FDA"/>
    <w:rsid w:val="001B28F3"/>
    <w:rsid w:val="001B2C7C"/>
    <w:rsid w:val="001B3044"/>
    <w:rsid w:val="001B3B1E"/>
    <w:rsid w:val="001B57F7"/>
    <w:rsid w:val="001B5DC9"/>
    <w:rsid w:val="001C033E"/>
    <w:rsid w:val="001C2463"/>
    <w:rsid w:val="001C48AE"/>
    <w:rsid w:val="001D36A0"/>
    <w:rsid w:val="001E5635"/>
    <w:rsid w:val="001F3FA7"/>
    <w:rsid w:val="0020206A"/>
    <w:rsid w:val="00202090"/>
    <w:rsid w:val="002142D0"/>
    <w:rsid w:val="002242AE"/>
    <w:rsid w:val="0022471B"/>
    <w:rsid w:val="0022577F"/>
    <w:rsid w:val="002265FA"/>
    <w:rsid w:val="002328EB"/>
    <w:rsid w:val="0023441F"/>
    <w:rsid w:val="00236EB6"/>
    <w:rsid w:val="00241897"/>
    <w:rsid w:val="00245B86"/>
    <w:rsid w:val="002544CE"/>
    <w:rsid w:val="00254668"/>
    <w:rsid w:val="002561DF"/>
    <w:rsid w:val="00260A83"/>
    <w:rsid w:val="00261155"/>
    <w:rsid w:val="00266EEB"/>
    <w:rsid w:val="002769FE"/>
    <w:rsid w:val="00282EE5"/>
    <w:rsid w:val="00286BE7"/>
    <w:rsid w:val="00292882"/>
    <w:rsid w:val="002A5FCC"/>
    <w:rsid w:val="002B4DD9"/>
    <w:rsid w:val="002C29BC"/>
    <w:rsid w:val="002D0B29"/>
    <w:rsid w:val="002E145E"/>
    <w:rsid w:val="002E17F1"/>
    <w:rsid w:val="002E2A04"/>
    <w:rsid w:val="002E331E"/>
    <w:rsid w:val="002F2827"/>
    <w:rsid w:val="002F4EC5"/>
    <w:rsid w:val="00302012"/>
    <w:rsid w:val="00317284"/>
    <w:rsid w:val="00323BAE"/>
    <w:rsid w:val="00326236"/>
    <w:rsid w:val="00326E08"/>
    <w:rsid w:val="003310DD"/>
    <w:rsid w:val="003357BF"/>
    <w:rsid w:val="00340585"/>
    <w:rsid w:val="00341D6D"/>
    <w:rsid w:val="003431FC"/>
    <w:rsid w:val="0035053E"/>
    <w:rsid w:val="003508F5"/>
    <w:rsid w:val="00361D4A"/>
    <w:rsid w:val="00362866"/>
    <w:rsid w:val="003640DC"/>
    <w:rsid w:val="00364E1D"/>
    <w:rsid w:val="00366B4A"/>
    <w:rsid w:val="0037282D"/>
    <w:rsid w:val="003742D0"/>
    <w:rsid w:val="00374948"/>
    <w:rsid w:val="0037613F"/>
    <w:rsid w:val="00376647"/>
    <w:rsid w:val="00385A51"/>
    <w:rsid w:val="00391252"/>
    <w:rsid w:val="003A0D7A"/>
    <w:rsid w:val="003A346F"/>
    <w:rsid w:val="003A36DA"/>
    <w:rsid w:val="003B0FB8"/>
    <w:rsid w:val="003C37AA"/>
    <w:rsid w:val="003C5935"/>
    <w:rsid w:val="003C5D9A"/>
    <w:rsid w:val="003C69DD"/>
    <w:rsid w:val="003C6F22"/>
    <w:rsid w:val="003D0CE9"/>
    <w:rsid w:val="003D3F48"/>
    <w:rsid w:val="003D5994"/>
    <w:rsid w:val="003E0D57"/>
    <w:rsid w:val="003E1E38"/>
    <w:rsid w:val="003E65DF"/>
    <w:rsid w:val="003F1F7D"/>
    <w:rsid w:val="003F1F99"/>
    <w:rsid w:val="003F643A"/>
    <w:rsid w:val="00414000"/>
    <w:rsid w:val="00416FCC"/>
    <w:rsid w:val="00421B64"/>
    <w:rsid w:val="004326C6"/>
    <w:rsid w:val="00434020"/>
    <w:rsid w:val="0043754F"/>
    <w:rsid w:val="0044149B"/>
    <w:rsid w:val="00441612"/>
    <w:rsid w:val="00441730"/>
    <w:rsid w:val="0044443C"/>
    <w:rsid w:val="00446071"/>
    <w:rsid w:val="00446587"/>
    <w:rsid w:val="004518D5"/>
    <w:rsid w:val="0045257F"/>
    <w:rsid w:val="00461F9D"/>
    <w:rsid w:val="00472B8A"/>
    <w:rsid w:val="00474301"/>
    <w:rsid w:val="00480AD6"/>
    <w:rsid w:val="0048347E"/>
    <w:rsid w:val="004858DE"/>
    <w:rsid w:val="00496AF3"/>
    <w:rsid w:val="004A1304"/>
    <w:rsid w:val="004A585A"/>
    <w:rsid w:val="004A61C0"/>
    <w:rsid w:val="004B2125"/>
    <w:rsid w:val="004B5FAB"/>
    <w:rsid w:val="004C099D"/>
    <w:rsid w:val="004C27CB"/>
    <w:rsid w:val="004C340D"/>
    <w:rsid w:val="004C42AD"/>
    <w:rsid w:val="004D706D"/>
    <w:rsid w:val="004E1904"/>
    <w:rsid w:val="004E6D36"/>
    <w:rsid w:val="004F03F6"/>
    <w:rsid w:val="004F4569"/>
    <w:rsid w:val="004F7D7D"/>
    <w:rsid w:val="00500A2F"/>
    <w:rsid w:val="00501C13"/>
    <w:rsid w:val="0050255D"/>
    <w:rsid w:val="00503563"/>
    <w:rsid w:val="0050799A"/>
    <w:rsid w:val="005118BA"/>
    <w:rsid w:val="00523C11"/>
    <w:rsid w:val="0052443B"/>
    <w:rsid w:val="00526AC5"/>
    <w:rsid w:val="00530437"/>
    <w:rsid w:val="005333E5"/>
    <w:rsid w:val="00535430"/>
    <w:rsid w:val="00547191"/>
    <w:rsid w:val="005537E6"/>
    <w:rsid w:val="00553DB1"/>
    <w:rsid w:val="0055564A"/>
    <w:rsid w:val="00555797"/>
    <w:rsid w:val="005566A4"/>
    <w:rsid w:val="005603BD"/>
    <w:rsid w:val="00560E13"/>
    <w:rsid w:val="00563483"/>
    <w:rsid w:val="00565791"/>
    <w:rsid w:val="00577DEB"/>
    <w:rsid w:val="00585853"/>
    <w:rsid w:val="00592410"/>
    <w:rsid w:val="00593A70"/>
    <w:rsid w:val="00593D29"/>
    <w:rsid w:val="005A5583"/>
    <w:rsid w:val="005A5958"/>
    <w:rsid w:val="005B0D45"/>
    <w:rsid w:val="005B1CBE"/>
    <w:rsid w:val="005B2461"/>
    <w:rsid w:val="005B456D"/>
    <w:rsid w:val="005B5F23"/>
    <w:rsid w:val="005B670B"/>
    <w:rsid w:val="005B692E"/>
    <w:rsid w:val="005C0B90"/>
    <w:rsid w:val="005D0965"/>
    <w:rsid w:val="005E3609"/>
    <w:rsid w:val="005E5316"/>
    <w:rsid w:val="005E5C02"/>
    <w:rsid w:val="005E620E"/>
    <w:rsid w:val="005F7AB3"/>
    <w:rsid w:val="00600047"/>
    <w:rsid w:val="00614352"/>
    <w:rsid w:val="006175F3"/>
    <w:rsid w:val="00622307"/>
    <w:rsid w:val="0062406A"/>
    <w:rsid w:val="0062652B"/>
    <w:rsid w:val="006300A8"/>
    <w:rsid w:val="006325DA"/>
    <w:rsid w:val="00636714"/>
    <w:rsid w:val="006414B8"/>
    <w:rsid w:val="006418AB"/>
    <w:rsid w:val="00644348"/>
    <w:rsid w:val="00652732"/>
    <w:rsid w:val="00654079"/>
    <w:rsid w:val="00660DAA"/>
    <w:rsid w:val="00662645"/>
    <w:rsid w:val="00665878"/>
    <w:rsid w:val="006677D3"/>
    <w:rsid w:val="006739BF"/>
    <w:rsid w:val="00673AD1"/>
    <w:rsid w:val="00685D54"/>
    <w:rsid w:val="006955E6"/>
    <w:rsid w:val="006A798C"/>
    <w:rsid w:val="006B142E"/>
    <w:rsid w:val="006B5B90"/>
    <w:rsid w:val="006C0687"/>
    <w:rsid w:val="006C55C3"/>
    <w:rsid w:val="006E48C1"/>
    <w:rsid w:val="006E62AE"/>
    <w:rsid w:val="006E6DF9"/>
    <w:rsid w:val="006F41F6"/>
    <w:rsid w:val="006F7EA2"/>
    <w:rsid w:val="00700F41"/>
    <w:rsid w:val="00701752"/>
    <w:rsid w:val="00705552"/>
    <w:rsid w:val="0071082D"/>
    <w:rsid w:val="00712C34"/>
    <w:rsid w:val="007157E6"/>
    <w:rsid w:val="00717AAE"/>
    <w:rsid w:val="00720C8C"/>
    <w:rsid w:val="00733822"/>
    <w:rsid w:val="00742EA6"/>
    <w:rsid w:val="00743258"/>
    <w:rsid w:val="00747FC0"/>
    <w:rsid w:val="0075174F"/>
    <w:rsid w:val="00757D42"/>
    <w:rsid w:val="00770492"/>
    <w:rsid w:val="0077491A"/>
    <w:rsid w:val="00775FB2"/>
    <w:rsid w:val="00776DDA"/>
    <w:rsid w:val="00781E66"/>
    <w:rsid w:val="0078426E"/>
    <w:rsid w:val="007A1B4C"/>
    <w:rsid w:val="007A51BB"/>
    <w:rsid w:val="007B0F5D"/>
    <w:rsid w:val="007C1C13"/>
    <w:rsid w:val="007C48F4"/>
    <w:rsid w:val="007D1716"/>
    <w:rsid w:val="007D2A49"/>
    <w:rsid w:val="007D75DC"/>
    <w:rsid w:val="007E4324"/>
    <w:rsid w:val="007F12AB"/>
    <w:rsid w:val="007F1657"/>
    <w:rsid w:val="007F4D91"/>
    <w:rsid w:val="007F5FA8"/>
    <w:rsid w:val="00806706"/>
    <w:rsid w:val="00813C2E"/>
    <w:rsid w:val="00815182"/>
    <w:rsid w:val="00815C5B"/>
    <w:rsid w:val="008235F8"/>
    <w:rsid w:val="00824D57"/>
    <w:rsid w:val="00825F0C"/>
    <w:rsid w:val="00830EC5"/>
    <w:rsid w:val="00837E47"/>
    <w:rsid w:val="00842451"/>
    <w:rsid w:val="00842C00"/>
    <w:rsid w:val="0085462E"/>
    <w:rsid w:val="0085514B"/>
    <w:rsid w:val="00871C04"/>
    <w:rsid w:val="0089373B"/>
    <w:rsid w:val="008A0524"/>
    <w:rsid w:val="008A118C"/>
    <w:rsid w:val="008A7E6A"/>
    <w:rsid w:val="008B05E7"/>
    <w:rsid w:val="008B100F"/>
    <w:rsid w:val="008B280D"/>
    <w:rsid w:val="008B3A06"/>
    <w:rsid w:val="008B72E1"/>
    <w:rsid w:val="008C7C02"/>
    <w:rsid w:val="008D17BC"/>
    <w:rsid w:val="008D1AEF"/>
    <w:rsid w:val="008D22BB"/>
    <w:rsid w:val="008D383D"/>
    <w:rsid w:val="008D3C27"/>
    <w:rsid w:val="008E1CF0"/>
    <w:rsid w:val="008F4B00"/>
    <w:rsid w:val="00902729"/>
    <w:rsid w:val="009106A5"/>
    <w:rsid w:val="00911906"/>
    <w:rsid w:val="00915744"/>
    <w:rsid w:val="00930881"/>
    <w:rsid w:val="00932182"/>
    <w:rsid w:val="00932454"/>
    <w:rsid w:val="0094187B"/>
    <w:rsid w:val="0094317B"/>
    <w:rsid w:val="00943950"/>
    <w:rsid w:val="0094582A"/>
    <w:rsid w:val="00954503"/>
    <w:rsid w:val="00955FF5"/>
    <w:rsid w:val="0096156F"/>
    <w:rsid w:val="00965B1E"/>
    <w:rsid w:val="009661BF"/>
    <w:rsid w:val="009714C0"/>
    <w:rsid w:val="0097157C"/>
    <w:rsid w:val="00991407"/>
    <w:rsid w:val="00992B60"/>
    <w:rsid w:val="00993933"/>
    <w:rsid w:val="00994928"/>
    <w:rsid w:val="00997372"/>
    <w:rsid w:val="009A6D27"/>
    <w:rsid w:val="009B1179"/>
    <w:rsid w:val="009B790A"/>
    <w:rsid w:val="009C1362"/>
    <w:rsid w:val="009C1783"/>
    <w:rsid w:val="009C6ADD"/>
    <w:rsid w:val="009D6268"/>
    <w:rsid w:val="009E0590"/>
    <w:rsid w:val="009E255F"/>
    <w:rsid w:val="009F0B92"/>
    <w:rsid w:val="00A00F7E"/>
    <w:rsid w:val="00A01A11"/>
    <w:rsid w:val="00A02BFA"/>
    <w:rsid w:val="00A03CF1"/>
    <w:rsid w:val="00A079CD"/>
    <w:rsid w:val="00A1381E"/>
    <w:rsid w:val="00A1503C"/>
    <w:rsid w:val="00A168C2"/>
    <w:rsid w:val="00A2465F"/>
    <w:rsid w:val="00A24C9B"/>
    <w:rsid w:val="00A45BB9"/>
    <w:rsid w:val="00A45CBA"/>
    <w:rsid w:val="00A50A96"/>
    <w:rsid w:val="00A513FD"/>
    <w:rsid w:val="00A57409"/>
    <w:rsid w:val="00A6389D"/>
    <w:rsid w:val="00A6432C"/>
    <w:rsid w:val="00A66533"/>
    <w:rsid w:val="00A66BA4"/>
    <w:rsid w:val="00A71CBB"/>
    <w:rsid w:val="00A73D39"/>
    <w:rsid w:val="00A75ED4"/>
    <w:rsid w:val="00A76788"/>
    <w:rsid w:val="00A77271"/>
    <w:rsid w:val="00A8089D"/>
    <w:rsid w:val="00A80D3A"/>
    <w:rsid w:val="00A84001"/>
    <w:rsid w:val="00A84B44"/>
    <w:rsid w:val="00A92DE1"/>
    <w:rsid w:val="00A956B9"/>
    <w:rsid w:val="00A95A9A"/>
    <w:rsid w:val="00A96C15"/>
    <w:rsid w:val="00AA0024"/>
    <w:rsid w:val="00AB0361"/>
    <w:rsid w:val="00AB3D64"/>
    <w:rsid w:val="00AB713F"/>
    <w:rsid w:val="00AC14FF"/>
    <w:rsid w:val="00AC3CBE"/>
    <w:rsid w:val="00AC5CFA"/>
    <w:rsid w:val="00AD2FE1"/>
    <w:rsid w:val="00AE258C"/>
    <w:rsid w:val="00AE2E90"/>
    <w:rsid w:val="00AE3F13"/>
    <w:rsid w:val="00AE5C57"/>
    <w:rsid w:val="00B00889"/>
    <w:rsid w:val="00B02AD8"/>
    <w:rsid w:val="00B10C85"/>
    <w:rsid w:val="00B11807"/>
    <w:rsid w:val="00B12597"/>
    <w:rsid w:val="00B149E9"/>
    <w:rsid w:val="00B33231"/>
    <w:rsid w:val="00B425A7"/>
    <w:rsid w:val="00B44849"/>
    <w:rsid w:val="00B46197"/>
    <w:rsid w:val="00B50ABF"/>
    <w:rsid w:val="00B563F2"/>
    <w:rsid w:val="00B576F8"/>
    <w:rsid w:val="00B62491"/>
    <w:rsid w:val="00B70095"/>
    <w:rsid w:val="00B71305"/>
    <w:rsid w:val="00B8365C"/>
    <w:rsid w:val="00B84D7E"/>
    <w:rsid w:val="00B9463D"/>
    <w:rsid w:val="00BA5EC4"/>
    <w:rsid w:val="00BB4862"/>
    <w:rsid w:val="00BB7B77"/>
    <w:rsid w:val="00BC27CC"/>
    <w:rsid w:val="00BC39EB"/>
    <w:rsid w:val="00BC4650"/>
    <w:rsid w:val="00BC56D2"/>
    <w:rsid w:val="00BD02DF"/>
    <w:rsid w:val="00BD7729"/>
    <w:rsid w:val="00BE1679"/>
    <w:rsid w:val="00BE742F"/>
    <w:rsid w:val="00BF4767"/>
    <w:rsid w:val="00BF64E9"/>
    <w:rsid w:val="00BF7A30"/>
    <w:rsid w:val="00BF7A3B"/>
    <w:rsid w:val="00C01718"/>
    <w:rsid w:val="00C05AE3"/>
    <w:rsid w:val="00C060FB"/>
    <w:rsid w:val="00C116DF"/>
    <w:rsid w:val="00C137EE"/>
    <w:rsid w:val="00C272B8"/>
    <w:rsid w:val="00C36FDA"/>
    <w:rsid w:val="00C41112"/>
    <w:rsid w:val="00C46213"/>
    <w:rsid w:val="00C504A9"/>
    <w:rsid w:val="00C61E5F"/>
    <w:rsid w:val="00C7059F"/>
    <w:rsid w:val="00C72C1B"/>
    <w:rsid w:val="00C74E85"/>
    <w:rsid w:val="00C76A6B"/>
    <w:rsid w:val="00C81C23"/>
    <w:rsid w:val="00CA0C0B"/>
    <w:rsid w:val="00CA10E8"/>
    <w:rsid w:val="00CA157D"/>
    <w:rsid w:val="00CA57BD"/>
    <w:rsid w:val="00CA5A71"/>
    <w:rsid w:val="00CA64D0"/>
    <w:rsid w:val="00CB2677"/>
    <w:rsid w:val="00CC03B5"/>
    <w:rsid w:val="00CC3A48"/>
    <w:rsid w:val="00CD147A"/>
    <w:rsid w:val="00CD244C"/>
    <w:rsid w:val="00CD2B67"/>
    <w:rsid w:val="00CD640D"/>
    <w:rsid w:val="00CD7D81"/>
    <w:rsid w:val="00CF0C9D"/>
    <w:rsid w:val="00CF25F2"/>
    <w:rsid w:val="00CF6B66"/>
    <w:rsid w:val="00D102B7"/>
    <w:rsid w:val="00D13108"/>
    <w:rsid w:val="00D1393B"/>
    <w:rsid w:val="00D178ED"/>
    <w:rsid w:val="00D2499E"/>
    <w:rsid w:val="00D40C9C"/>
    <w:rsid w:val="00D46FCC"/>
    <w:rsid w:val="00D54399"/>
    <w:rsid w:val="00D61E3B"/>
    <w:rsid w:val="00D62D0C"/>
    <w:rsid w:val="00D71395"/>
    <w:rsid w:val="00D77327"/>
    <w:rsid w:val="00D80449"/>
    <w:rsid w:val="00D829DC"/>
    <w:rsid w:val="00D863BE"/>
    <w:rsid w:val="00D863D1"/>
    <w:rsid w:val="00D90DF3"/>
    <w:rsid w:val="00D92E8F"/>
    <w:rsid w:val="00DA1D5A"/>
    <w:rsid w:val="00DB5B1A"/>
    <w:rsid w:val="00DB60D7"/>
    <w:rsid w:val="00DB7184"/>
    <w:rsid w:val="00DC0480"/>
    <w:rsid w:val="00DC0570"/>
    <w:rsid w:val="00DC3D48"/>
    <w:rsid w:val="00DC709C"/>
    <w:rsid w:val="00DD0986"/>
    <w:rsid w:val="00DE0589"/>
    <w:rsid w:val="00DE5967"/>
    <w:rsid w:val="00DE6B0F"/>
    <w:rsid w:val="00DF6CC2"/>
    <w:rsid w:val="00E02D8E"/>
    <w:rsid w:val="00E07B5F"/>
    <w:rsid w:val="00E11BB4"/>
    <w:rsid w:val="00E135AC"/>
    <w:rsid w:val="00E14184"/>
    <w:rsid w:val="00E25962"/>
    <w:rsid w:val="00E33359"/>
    <w:rsid w:val="00E353B3"/>
    <w:rsid w:val="00E376E9"/>
    <w:rsid w:val="00E409E5"/>
    <w:rsid w:val="00E43BB4"/>
    <w:rsid w:val="00E474CA"/>
    <w:rsid w:val="00E5195F"/>
    <w:rsid w:val="00E53611"/>
    <w:rsid w:val="00E539E7"/>
    <w:rsid w:val="00E561E7"/>
    <w:rsid w:val="00E564EE"/>
    <w:rsid w:val="00E61283"/>
    <w:rsid w:val="00E61F46"/>
    <w:rsid w:val="00E648E2"/>
    <w:rsid w:val="00E741BD"/>
    <w:rsid w:val="00E84F39"/>
    <w:rsid w:val="00E9186F"/>
    <w:rsid w:val="00E93662"/>
    <w:rsid w:val="00E94C35"/>
    <w:rsid w:val="00E94E87"/>
    <w:rsid w:val="00E957D3"/>
    <w:rsid w:val="00E96CFA"/>
    <w:rsid w:val="00EA39F2"/>
    <w:rsid w:val="00EB0DB8"/>
    <w:rsid w:val="00EB1EFB"/>
    <w:rsid w:val="00EB2104"/>
    <w:rsid w:val="00EB2697"/>
    <w:rsid w:val="00EB2E09"/>
    <w:rsid w:val="00EB36F3"/>
    <w:rsid w:val="00EB7598"/>
    <w:rsid w:val="00ED0F0E"/>
    <w:rsid w:val="00ED2163"/>
    <w:rsid w:val="00ED3395"/>
    <w:rsid w:val="00ED3456"/>
    <w:rsid w:val="00ED757A"/>
    <w:rsid w:val="00EE083C"/>
    <w:rsid w:val="00EE3935"/>
    <w:rsid w:val="00EF3C50"/>
    <w:rsid w:val="00F1012C"/>
    <w:rsid w:val="00F12F14"/>
    <w:rsid w:val="00F30505"/>
    <w:rsid w:val="00F327FA"/>
    <w:rsid w:val="00F35C97"/>
    <w:rsid w:val="00F37D34"/>
    <w:rsid w:val="00F43512"/>
    <w:rsid w:val="00F462C2"/>
    <w:rsid w:val="00F518AE"/>
    <w:rsid w:val="00F519D7"/>
    <w:rsid w:val="00F52410"/>
    <w:rsid w:val="00F53DD1"/>
    <w:rsid w:val="00F565F9"/>
    <w:rsid w:val="00F62155"/>
    <w:rsid w:val="00F636D8"/>
    <w:rsid w:val="00F66D36"/>
    <w:rsid w:val="00F72303"/>
    <w:rsid w:val="00F7358F"/>
    <w:rsid w:val="00F76145"/>
    <w:rsid w:val="00F7626C"/>
    <w:rsid w:val="00F77AF9"/>
    <w:rsid w:val="00F80AD7"/>
    <w:rsid w:val="00F816FF"/>
    <w:rsid w:val="00F923C6"/>
    <w:rsid w:val="00F9380D"/>
    <w:rsid w:val="00FA3D67"/>
    <w:rsid w:val="00FA502F"/>
    <w:rsid w:val="00FB4F7B"/>
    <w:rsid w:val="00FB660F"/>
    <w:rsid w:val="00FC784D"/>
    <w:rsid w:val="00FD18B2"/>
    <w:rsid w:val="00FD4334"/>
    <w:rsid w:val="00FE0DC9"/>
    <w:rsid w:val="00FE1D8C"/>
    <w:rsid w:val="00FF39B2"/>
    <w:rsid w:val="00FF3CE3"/>
    <w:rsid w:val="00FF7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3"/>
        <o:r id="V:Rule2" type="connector" idref="#_x0000_s1034"/>
      </o:rules>
    </o:shapelayout>
  </w:shapeDefaults>
  <w:decimalSymbol w:val=","/>
  <w:listSeparator w:val=";"/>
  <w14:docId w14:val="15E68AF2"/>
  <w15:chartTrackingRefBased/>
  <w15:docId w15:val="{C91E478C-1C6D-4731-8748-0B66BE93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465F"/>
    <w:pPr>
      <w:spacing w:after="160" w:line="259" w:lineRule="auto"/>
    </w:pPr>
    <w:rPr>
      <w:sz w:val="22"/>
      <w:szCs w:val="22"/>
      <w:lang w:eastAsia="en-US"/>
    </w:rPr>
  </w:style>
  <w:style w:type="paragraph" w:styleId="Nagwek1">
    <w:name w:val="heading 1"/>
    <w:basedOn w:val="Normalny"/>
    <w:next w:val="Normalny"/>
    <w:link w:val="Nagwek1Znak"/>
    <w:qFormat/>
    <w:rsid w:val="00E11BB4"/>
    <w:pPr>
      <w:keepNext/>
      <w:suppressAutoHyphens/>
      <w:spacing w:before="240" w:after="60" w:line="240" w:lineRule="auto"/>
      <w:outlineLvl w:val="0"/>
    </w:pPr>
    <w:rPr>
      <w:rFonts w:ascii="Cambria" w:eastAsia="Times New Roman" w:hAnsi="Cambria" w:cs="Cambria"/>
      <w:b/>
      <w:bCs/>
      <w:kern w:val="1"/>
      <w:sz w:val="32"/>
      <w:szCs w:val="32"/>
      <w:lang w:eastAsia="ar-SA"/>
    </w:rPr>
  </w:style>
  <w:style w:type="paragraph" w:styleId="Nagwek2">
    <w:name w:val="heading 2"/>
    <w:basedOn w:val="Nagwek3"/>
    <w:next w:val="Tekstpodstawowy"/>
    <w:link w:val="Nagwek2Znak"/>
    <w:qFormat/>
    <w:rsid w:val="00E11BB4"/>
    <w:pPr>
      <w:tabs>
        <w:tab w:val="num" w:pos="0"/>
      </w:tabs>
      <w:ind w:left="576" w:hanging="576"/>
      <w:outlineLvl w:val="1"/>
    </w:pPr>
    <w:rPr>
      <w:b/>
      <w:bCs/>
      <w:i/>
      <w:iCs/>
    </w:rPr>
  </w:style>
  <w:style w:type="paragraph" w:styleId="Nagwek4">
    <w:name w:val="heading 4"/>
    <w:basedOn w:val="Normalny"/>
    <w:next w:val="Normalny"/>
    <w:link w:val="Nagwek4Znak"/>
    <w:uiPriority w:val="9"/>
    <w:semiHidden/>
    <w:unhideWhenUsed/>
    <w:qFormat/>
    <w:rsid w:val="003508F5"/>
    <w:pPr>
      <w:keepNext/>
      <w:keepLines/>
      <w:spacing w:before="200" w:after="0"/>
      <w:outlineLvl w:val="3"/>
    </w:pPr>
    <w:rPr>
      <w:rFonts w:ascii="Cambria" w:eastAsia="Times New Roman"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73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322"/>
  </w:style>
  <w:style w:type="paragraph" w:styleId="Stopka">
    <w:name w:val="footer"/>
    <w:basedOn w:val="Normalny"/>
    <w:link w:val="StopkaZnak"/>
    <w:uiPriority w:val="99"/>
    <w:unhideWhenUsed/>
    <w:rsid w:val="001173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322"/>
  </w:style>
  <w:style w:type="paragraph" w:customStyle="1" w:styleId="Akapitzlist1">
    <w:name w:val="Akapit z listą1"/>
    <w:rsid w:val="0020206A"/>
    <w:pPr>
      <w:ind w:left="720"/>
    </w:pPr>
    <w:rPr>
      <w:rFonts w:ascii="Times New Roman" w:eastAsia="ヒラギノ角ゴ Pro W3" w:hAnsi="Times New Roman"/>
      <w:color w:val="000000"/>
      <w:sz w:val="24"/>
    </w:rPr>
  </w:style>
  <w:style w:type="paragraph" w:customStyle="1" w:styleId="Normalny1">
    <w:name w:val="Normalny1"/>
    <w:rsid w:val="0020206A"/>
    <w:rPr>
      <w:rFonts w:ascii="Times New Roman" w:eastAsia="ヒラギノ角ゴ Pro W3" w:hAnsi="Times New Roman"/>
      <w:color w:val="000000"/>
      <w:sz w:val="24"/>
    </w:rPr>
  </w:style>
  <w:style w:type="paragraph" w:customStyle="1" w:styleId="Nagwek21">
    <w:name w:val="Nagłówek 21"/>
    <w:next w:val="Czgwna"/>
    <w:rsid w:val="0020206A"/>
    <w:pPr>
      <w:keepNext/>
      <w:outlineLvl w:val="1"/>
    </w:pPr>
    <w:rPr>
      <w:rFonts w:ascii="Helvetica" w:eastAsia="ヒラギノ角ゴ Pro W3" w:hAnsi="Helvetica"/>
      <w:b/>
      <w:color w:val="000000"/>
      <w:sz w:val="24"/>
    </w:rPr>
  </w:style>
  <w:style w:type="paragraph" w:customStyle="1" w:styleId="Czgwna">
    <w:name w:val="Część główna"/>
    <w:rsid w:val="0020206A"/>
    <w:rPr>
      <w:rFonts w:ascii="Helvetica" w:eastAsia="ヒラギノ角ゴ Pro W3" w:hAnsi="Helvetica"/>
      <w:color w:val="000000"/>
      <w:sz w:val="24"/>
    </w:rPr>
  </w:style>
  <w:style w:type="paragraph" w:customStyle="1" w:styleId="CzgwnaA">
    <w:name w:val="Część główna A"/>
    <w:rsid w:val="0020206A"/>
    <w:rPr>
      <w:rFonts w:ascii="Helvetica" w:eastAsia="ヒラギノ角ゴ Pro W3" w:hAnsi="Helvetica"/>
      <w:color w:val="000000"/>
      <w:sz w:val="24"/>
    </w:rPr>
  </w:style>
  <w:style w:type="character" w:customStyle="1" w:styleId="Nagwek1Znak">
    <w:name w:val="Nagłówek 1 Znak"/>
    <w:link w:val="Nagwek1"/>
    <w:rsid w:val="00E11BB4"/>
    <w:rPr>
      <w:rFonts w:ascii="Cambria" w:eastAsia="Times New Roman" w:hAnsi="Cambria" w:cs="Cambria"/>
      <w:b/>
      <w:bCs/>
      <w:kern w:val="1"/>
      <w:sz w:val="32"/>
      <w:szCs w:val="32"/>
      <w:lang w:eastAsia="ar-SA"/>
    </w:rPr>
  </w:style>
  <w:style w:type="character" w:customStyle="1" w:styleId="Nagwek2Znak">
    <w:name w:val="Nagłówek 2 Znak"/>
    <w:link w:val="Nagwek2"/>
    <w:rsid w:val="00E11BB4"/>
    <w:rPr>
      <w:rFonts w:ascii="Arial" w:eastAsia="Microsoft YaHei" w:hAnsi="Arial" w:cs="Mangal"/>
      <w:b/>
      <w:bCs/>
      <w:i/>
      <w:iCs/>
      <w:sz w:val="28"/>
      <w:szCs w:val="28"/>
      <w:lang w:eastAsia="ar-SA"/>
    </w:rPr>
  </w:style>
  <w:style w:type="paragraph" w:styleId="Akapitzlist">
    <w:name w:val="List Paragraph"/>
    <w:basedOn w:val="Normalny"/>
    <w:link w:val="AkapitzlistZnak"/>
    <w:uiPriority w:val="34"/>
    <w:qFormat/>
    <w:rsid w:val="00E11BB4"/>
    <w:pPr>
      <w:ind w:left="720"/>
      <w:contextualSpacing/>
    </w:pPr>
  </w:style>
  <w:style w:type="character" w:customStyle="1" w:styleId="WW8Num2z0">
    <w:name w:val="WW8Num2z0"/>
    <w:rsid w:val="00E11BB4"/>
    <w:rPr>
      <w:rFonts w:ascii="Wingdings" w:hAnsi="Wingdings" w:cs="Wingdings"/>
    </w:rPr>
  </w:style>
  <w:style w:type="character" w:customStyle="1" w:styleId="WW8Num2z1">
    <w:name w:val="WW8Num2z1"/>
    <w:rsid w:val="00E11BB4"/>
    <w:rPr>
      <w:rFonts w:ascii="Courier New" w:hAnsi="Courier New" w:cs="Courier New"/>
    </w:rPr>
  </w:style>
  <w:style w:type="character" w:customStyle="1" w:styleId="WW8Num3z0">
    <w:name w:val="WW8Num3z0"/>
    <w:rsid w:val="00E11BB4"/>
    <w:rPr>
      <w:rFonts w:ascii="Symbol" w:hAnsi="Symbol" w:cs="Symbol"/>
    </w:rPr>
  </w:style>
  <w:style w:type="character" w:customStyle="1" w:styleId="WW8Num3z1">
    <w:name w:val="WW8Num3z1"/>
    <w:rsid w:val="00E11BB4"/>
    <w:rPr>
      <w:rFonts w:ascii="Symbol" w:hAnsi="Symbol" w:cs="Symbol"/>
    </w:rPr>
  </w:style>
  <w:style w:type="character" w:customStyle="1" w:styleId="WW8Num4z0">
    <w:name w:val="WW8Num4z0"/>
    <w:rsid w:val="00E11BB4"/>
    <w:rPr>
      <w:rFonts w:ascii="Symbol" w:hAnsi="Symbol" w:cs="Symbol"/>
    </w:rPr>
  </w:style>
  <w:style w:type="character" w:customStyle="1" w:styleId="WW8Num4z1">
    <w:name w:val="WW8Num4z1"/>
    <w:rsid w:val="00E11BB4"/>
    <w:rPr>
      <w:rFonts w:ascii="Wingdings" w:hAnsi="Wingdings" w:cs="Wingdings"/>
    </w:rPr>
  </w:style>
  <w:style w:type="character" w:customStyle="1" w:styleId="WW8Num5z0">
    <w:name w:val="WW8Num5z0"/>
    <w:rsid w:val="00E11BB4"/>
    <w:rPr>
      <w:rFonts w:ascii="Wingdings" w:hAnsi="Wingdings" w:cs="Wingdings"/>
    </w:rPr>
  </w:style>
  <w:style w:type="character" w:customStyle="1" w:styleId="WW8Num5z1">
    <w:name w:val="WW8Num5z1"/>
    <w:rsid w:val="00E11BB4"/>
    <w:rPr>
      <w:rFonts w:ascii="Courier New" w:hAnsi="Courier New" w:cs="Courier New"/>
    </w:rPr>
  </w:style>
  <w:style w:type="character" w:customStyle="1" w:styleId="WW8Num6z0">
    <w:name w:val="WW8Num6z0"/>
    <w:rsid w:val="00E11BB4"/>
    <w:rPr>
      <w:rFonts w:ascii="Wingdings" w:hAnsi="Wingdings" w:cs="Wingdings"/>
    </w:rPr>
  </w:style>
  <w:style w:type="character" w:customStyle="1" w:styleId="WW8Num6z1">
    <w:name w:val="WW8Num6z1"/>
    <w:rsid w:val="00E11BB4"/>
    <w:rPr>
      <w:rFonts w:ascii="Courier New" w:hAnsi="Courier New" w:cs="Courier New"/>
    </w:rPr>
  </w:style>
  <w:style w:type="character" w:customStyle="1" w:styleId="WW8Num7z0">
    <w:name w:val="WW8Num7z0"/>
    <w:rsid w:val="00E11BB4"/>
    <w:rPr>
      <w:rFonts w:ascii="Wingdings 2" w:hAnsi="Wingdings 2" w:cs="OpenSymbol"/>
    </w:rPr>
  </w:style>
  <w:style w:type="character" w:customStyle="1" w:styleId="WW8Num7z1">
    <w:name w:val="WW8Num7z1"/>
    <w:rsid w:val="00E11BB4"/>
    <w:rPr>
      <w:rFonts w:ascii="OpenSymbol" w:hAnsi="OpenSymbol" w:cs="OpenSymbol"/>
    </w:rPr>
  </w:style>
  <w:style w:type="character" w:customStyle="1" w:styleId="Domylnaczcionkaakapitu6">
    <w:name w:val="Domyślna czcionka akapitu6"/>
    <w:rsid w:val="00E11BB4"/>
  </w:style>
  <w:style w:type="character" w:customStyle="1" w:styleId="TekstdymkaZnak">
    <w:name w:val="Tekst dymka Znak"/>
    <w:rsid w:val="00E11BB4"/>
    <w:rPr>
      <w:rFonts w:ascii="Tahoma" w:hAnsi="Tahoma" w:cs="Tahoma"/>
      <w:sz w:val="16"/>
      <w:szCs w:val="16"/>
    </w:rPr>
  </w:style>
  <w:style w:type="character" w:customStyle="1" w:styleId="TekstprzypisudolnegoZnak">
    <w:name w:val="Tekst przypisu dolnego Znak"/>
    <w:uiPriority w:val="99"/>
    <w:rsid w:val="00E11BB4"/>
    <w:rPr>
      <w:sz w:val="20"/>
      <w:szCs w:val="20"/>
    </w:rPr>
  </w:style>
  <w:style w:type="character" w:customStyle="1" w:styleId="Znakiprzypiswdolnych">
    <w:name w:val="Znaki przypisów dolnych"/>
    <w:rsid w:val="00E11BB4"/>
    <w:rPr>
      <w:vertAlign w:val="superscript"/>
    </w:rPr>
  </w:style>
  <w:style w:type="character" w:customStyle="1" w:styleId="Absatz-Standardschriftart">
    <w:name w:val="Absatz-Standardschriftart"/>
    <w:rsid w:val="00E11BB4"/>
  </w:style>
  <w:style w:type="character" w:customStyle="1" w:styleId="WW-Absatz-Standardschriftart">
    <w:name w:val="WW-Absatz-Standardschriftart"/>
    <w:rsid w:val="00E11BB4"/>
  </w:style>
  <w:style w:type="character" w:customStyle="1" w:styleId="WW-Absatz-Standardschriftart1">
    <w:name w:val="WW-Absatz-Standardschriftart1"/>
    <w:rsid w:val="00E11BB4"/>
  </w:style>
  <w:style w:type="character" w:customStyle="1" w:styleId="WW-Absatz-Standardschriftart11">
    <w:name w:val="WW-Absatz-Standardschriftart11"/>
    <w:rsid w:val="00E11BB4"/>
  </w:style>
  <w:style w:type="character" w:customStyle="1" w:styleId="WW-Absatz-Standardschriftart111">
    <w:name w:val="WW-Absatz-Standardschriftart111"/>
    <w:rsid w:val="00E11BB4"/>
  </w:style>
  <w:style w:type="character" w:customStyle="1" w:styleId="WW-Absatz-Standardschriftart1111">
    <w:name w:val="WW-Absatz-Standardschriftart1111"/>
    <w:rsid w:val="00E11BB4"/>
  </w:style>
  <w:style w:type="character" w:customStyle="1" w:styleId="WW-Absatz-Standardschriftart11111">
    <w:name w:val="WW-Absatz-Standardschriftart11111"/>
    <w:rsid w:val="00E11BB4"/>
  </w:style>
  <w:style w:type="character" w:customStyle="1" w:styleId="WW-Absatz-Standardschriftart111111">
    <w:name w:val="WW-Absatz-Standardschriftart111111"/>
    <w:rsid w:val="00E11BB4"/>
  </w:style>
  <w:style w:type="character" w:customStyle="1" w:styleId="WW-Absatz-Standardschriftart1111111">
    <w:name w:val="WW-Absatz-Standardschriftart1111111"/>
    <w:rsid w:val="00E11BB4"/>
  </w:style>
  <w:style w:type="character" w:customStyle="1" w:styleId="WW-Absatz-Standardschriftart11111111">
    <w:name w:val="WW-Absatz-Standardschriftart11111111"/>
    <w:rsid w:val="00E11BB4"/>
  </w:style>
  <w:style w:type="character" w:customStyle="1" w:styleId="WW-Absatz-Standardschriftart111111111">
    <w:name w:val="WW-Absatz-Standardschriftart111111111"/>
    <w:rsid w:val="00E11BB4"/>
  </w:style>
  <w:style w:type="character" w:customStyle="1" w:styleId="WW-Absatz-Standardschriftart1111111111">
    <w:name w:val="WW-Absatz-Standardschriftart1111111111"/>
    <w:rsid w:val="00E11BB4"/>
  </w:style>
  <w:style w:type="character" w:customStyle="1" w:styleId="WW-Absatz-Standardschriftart11111111111">
    <w:name w:val="WW-Absatz-Standardschriftart11111111111"/>
    <w:rsid w:val="00E11BB4"/>
  </w:style>
  <w:style w:type="character" w:customStyle="1" w:styleId="WW-Absatz-Standardschriftart111111111111">
    <w:name w:val="WW-Absatz-Standardschriftart111111111111"/>
    <w:rsid w:val="00E11BB4"/>
  </w:style>
  <w:style w:type="character" w:customStyle="1" w:styleId="WW-Absatz-Standardschriftart1111111111111">
    <w:name w:val="WW-Absatz-Standardschriftart1111111111111"/>
    <w:rsid w:val="00E11BB4"/>
  </w:style>
  <w:style w:type="character" w:customStyle="1" w:styleId="WW-Absatz-Standardschriftart11111111111111">
    <w:name w:val="WW-Absatz-Standardschriftart11111111111111"/>
    <w:rsid w:val="00E11BB4"/>
  </w:style>
  <w:style w:type="character" w:customStyle="1" w:styleId="WW-Absatz-Standardschriftart111111111111111">
    <w:name w:val="WW-Absatz-Standardschriftart111111111111111"/>
    <w:rsid w:val="00E11BB4"/>
  </w:style>
  <w:style w:type="character" w:customStyle="1" w:styleId="WW-Absatz-Standardschriftart1111111111111111">
    <w:name w:val="WW-Absatz-Standardschriftart1111111111111111"/>
    <w:rsid w:val="00E11BB4"/>
  </w:style>
  <w:style w:type="character" w:customStyle="1" w:styleId="WW-Absatz-Standardschriftart11111111111111111">
    <w:name w:val="WW-Absatz-Standardschriftart11111111111111111"/>
    <w:rsid w:val="00E11BB4"/>
  </w:style>
  <w:style w:type="character" w:customStyle="1" w:styleId="WW8Num8z0">
    <w:name w:val="WW8Num8z0"/>
    <w:rsid w:val="00E11BB4"/>
    <w:rPr>
      <w:rFonts w:ascii="Wingdings 2" w:hAnsi="Wingdings 2" w:cs="OpenSymbol"/>
    </w:rPr>
  </w:style>
  <w:style w:type="character" w:customStyle="1" w:styleId="WW8Num8z1">
    <w:name w:val="WW8Num8z1"/>
    <w:rsid w:val="00E11BB4"/>
    <w:rPr>
      <w:rFonts w:ascii="OpenSymbol" w:hAnsi="OpenSymbol" w:cs="OpenSymbol"/>
    </w:rPr>
  </w:style>
  <w:style w:type="character" w:customStyle="1" w:styleId="WW8Num9z0">
    <w:name w:val="WW8Num9z0"/>
    <w:rsid w:val="00E11BB4"/>
    <w:rPr>
      <w:rFonts w:ascii="Symbol" w:hAnsi="Symbol" w:cs="Symbol"/>
      <w:sz w:val="20"/>
    </w:rPr>
  </w:style>
  <w:style w:type="character" w:customStyle="1" w:styleId="WW8Num9z1">
    <w:name w:val="WW8Num9z1"/>
    <w:rsid w:val="00E11BB4"/>
    <w:rPr>
      <w:rFonts w:ascii="Courier New" w:hAnsi="Courier New" w:cs="Courier New"/>
      <w:sz w:val="20"/>
    </w:rPr>
  </w:style>
  <w:style w:type="character" w:customStyle="1" w:styleId="WW8Num10z0">
    <w:name w:val="WW8Num10z0"/>
    <w:rsid w:val="00E11BB4"/>
    <w:rPr>
      <w:rFonts w:ascii="Wingdings 2" w:hAnsi="Wingdings 2" w:cs="OpenSymbol"/>
    </w:rPr>
  </w:style>
  <w:style w:type="character" w:customStyle="1" w:styleId="WW8Num10z1">
    <w:name w:val="WW8Num10z1"/>
    <w:rsid w:val="00E11BB4"/>
    <w:rPr>
      <w:rFonts w:ascii="OpenSymbol" w:hAnsi="OpenSymbol" w:cs="OpenSymbol"/>
    </w:rPr>
  </w:style>
  <w:style w:type="character" w:customStyle="1" w:styleId="Domylnaczcionkaakapitu5">
    <w:name w:val="Domyślna czcionka akapitu5"/>
    <w:rsid w:val="00E11BB4"/>
  </w:style>
  <w:style w:type="character" w:customStyle="1" w:styleId="WW-Absatz-Standardschriftart111111111111111111">
    <w:name w:val="WW-Absatz-Standardschriftart111111111111111111"/>
    <w:rsid w:val="00E11BB4"/>
  </w:style>
  <w:style w:type="character" w:customStyle="1" w:styleId="WW-Absatz-Standardschriftart1111111111111111111">
    <w:name w:val="WW-Absatz-Standardschriftart1111111111111111111"/>
    <w:rsid w:val="00E11BB4"/>
  </w:style>
  <w:style w:type="character" w:customStyle="1" w:styleId="WW8Num11z0">
    <w:name w:val="WW8Num11z0"/>
    <w:rsid w:val="00E11BB4"/>
    <w:rPr>
      <w:rFonts w:ascii="Wingdings 2" w:hAnsi="Wingdings 2" w:cs="OpenSymbol"/>
    </w:rPr>
  </w:style>
  <w:style w:type="character" w:customStyle="1" w:styleId="WW8Num11z1">
    <w:name w:val="WW8Num11z1"/>
    <w:rsid w:val="00E11BB4"/>
    <w:rPr>
      <w:rFonts w:ascii="OpenSymbol" w:hAnsi="OpenSymbol" w:cs="OpenSymbol"/>
    </w:rPr>
  </w:style>
  <w:style w:type="character" w:customStyle="1" w:styleId="Domylnaczcionkaakapitu4">
    <w:name w:val="Domyślna czcionka akapitu4"/>
    <w:rsid w:val="00E11BB4"/>
  </w:style>
  <w:style w:type="character" w:customStyle="1" w:styleId="WW8Num12z0">
    <w:name w:val="WW8Num12z0"/>
    <w:rsid w:val="00E11BB4"/>
    <w:rPr>
      <w:rFonts w:ascii="Wingdings 2" w:hAnsi="Wingdings 2" w:cs="OpenSymbol"/>
    </w:rPr>
  </w:style>
  <w:style w:type="character" w:customStyle="1" w:styleId="WW8Num12z1">
    <w:name w:val="WW8Num12z1"/>
    <w:rsid w:val="00E11BB4"/>
    <w:rPr>
      <w:rFonts w:ascii="OpenSymbol" w:hAnsi="OpenSymbol" w:cs="OpenSymbol"/>
    </w:rPr>
  </w:style>
  <w:style w:type="character" w:customStyle="1" w:styleId="WW-Absatz-Standardschriftart11111111111111111111">
    <w:name w:val="WW-Absatz-Standardschriftart11111111111111111111"/>
    <w:rsid w:val="00E11BB4"/>
  </w:style>
  <w:style w:type="character" w:customStyle="1" w:styleId="WW-Absatz-Standardschriftart111111111111111111111">
    <w:name w:val="WW-Absatz-Standardschriftart111111111111111111111"/>
    <w:rsid w:val="00E11BB4"/>
  </w:style>
  <w:style w:type="character" w:customStyle="1" w:styleId="WW-Absatz-Standardschriftart1111111111111111111111">
    <w:name w:val="WW-Absatz-Standardschriftart1111111111111111111111"/>
    <w:rsid w:val="00E11BB4"/>
  </w:style>
  <w:style w:type="character" w:customStyle="1" w:styleId="WW-Absatz-Standardschriftart11111111111111111111111">
    <w:name w:val="WW-Absatz-Standardschriftart11111111111111111111111"/>
    <w:rsid w:val="00E11BB4"/>
  </w:style>
  <w:style w:type="character" w:customStyle="1" w:styleId="WW8Num1z0">
    <w:name w:val="WW8Num1z0"/>
    <w:rsid w:val="00E11BB4"/>
    <w:rPr>
      <w:rFonts w:ascii="Symbol" w:hAnsi="Symbol" w:cs="Symbol"/>
    </w:rPr>
  </w:style>
  <w:style w:type="character" w:customStyle="1" w:styleId="WW8Num1z1">
    <w:name w:val="WW8Num1z1"/>
    <w:rsid w:val="00E11BB4"/>
    <w:rPr>
      <w:rFonts w:ascii="Wingdings" w:hAnsi="Wingdings" w:cs="Wingdings"/>
    </w:rPr>
  </w:style>
  <w:style w:type="character" w:customStyle="1" w:styleId="WW-Absatz-Standardschriftart111111111111111111111111">
    <w:name w:val="WW-Absatz-Standardschriftart111111111111111111111111"/>
    <w:rsid w:val="00E11BB4"/>
  </w:style>
  <w:style w:type="character" w:customStyle="1" w:styleId="WW-Absatz-Standardschriftart1111111111111111111111111">
    <w:name w:val="WW-Absatz-Standardschriftart1111111111111111111111111"/>
    <w:rsid w:val="00E11BB4"/>
  </w:style>
  <w:style w:type="character" w:customStyle="1" w:styleId="Domylnaczcionkaakapitu3">
    <w:name w:val="Domyślna czcionka akapitu3"/>
    <w:rsid w:val="00E11BB4"/>
  </w:style>
  <w:style w:type="character" w:customStyle="1" w:styleId="WW8Num3z2">
    <w:name w:val="WW8Num3z2"/>
    <w:rsid w:val="00E11BB4"/>
    <w:rPr>
      <w:rFonts w:ascii="Wingdings" w:hAnsi="Wingdings" w:cs="Wingdings"/>
    </w:rPr>
  </w:style>
  <w:style w:type="character" w:customStyle="1" w:styleId="WW8Num4z2">
    <w:name w:val="WW8Num4z2"/>
    <w:rsid w:val="00E11BB4"/>
    <w:rPr>
      <w:rFonts w:ascii="Wingdings" w:hAnsi="Wingdings" w:cs="Wingdings"/>
    </w:rPr>
  </w:style>
  <w:style w:type="character" w:customStyle="1" w:styleId="WW8Num5z3">
    <w:name w:val="WW8Num5z3"/>
    <w:rsid w:val="00E11BB4"/>
    <w:rPr>
      <w:rFonts w:ascii="Symbol" w:hAnsi="Symbol" w:cs="Symbol"/>
    </w:rPr>
  </w:style>
  <w:style w:type="character" w:customStyle="1" w:styleId="WW8Num6z3">
    <w:name w:val="WW8Num6z3"/>
    <w:rsid w:val="00E11BB4"/>
    <w:rPr>
      <w:rFonts w:ascii="Symbol" w:hAnsi="Symbol" w:cs="Symbol"/>
    </w:rPr>
  </w:style>
  <w:style w:type="character" w:customStyle="1" w:styleId="Domylnaczcionkaakapitu2">
    <w:name w:val="Domyślna czcionka akapitu2"/>
    <w:rsid w:val="00E11BB4"/>
  </w:style>
  <w:style w:type="character" w:customStyle="1" w:styleId="WW-Absatz-Standardschriftart11111111111111111111111111">
    <w:name w:val="WW-Absatz-Standardschriftart11111111111111111111111111"/>
    <w:rsid w:val="00E11BB4"/>
  </w:style>
  <w:style w:type="character" w:customStyle="1" w:styleId="WW-Absatz-Standardschriftart111111111111111111111111111">
    <w:name w:val="WW-Absatz-Standardschriftart111111111111111111111111111"/>
    <w:rsid w:val="00E11BB4"/>
  </w:style>
  <w:style w:type="character" w:customStyle="1" w:styleId="WW8Num1z4">
    <w:name w:val="WW8Num1z4"/>
    <w:rsid w:val="00E11BB4"/>
    <w:rPr>
      <w:rFonts w:ascii="Courier New" w:hAnsi="Courier New" w:cs="Courier New"/>
    </w:rPr>
  </w:style>
  <w:style w:type="character" w:customStyle="1" w:styleId="WW8Num2z3">
    <w:name w:val="WW8Num2z3"/>
    <w:rsid w:val="00E11BB4"/>
    <w:rPr>
      <w:rFonts w:ascii="Symbol" w:hAnsi="Symbol" w:cs="Symbol"/>
    </w:rPr>
  </w:style>
  <w:style w:type="character" w:customStyle="1" w:styleId="Domylnaczcionkaakapitu1">
    <w:name w:val="Domyślna czcionka akapitu1"/>
    <w:rsid w:val="00E11BB4"/>
  </w:style>
  <w:style w:type="character" w:customStyle="1" w:styleId="Znakinumeracji">
    <w:name w:val="Znaki numeracji"/>
    <w:rsid w:val="00E11BB4"/>
  </w:style>
  <w:style w:type="character" w:customStyle="1" w:styleId="Symbolewypunktowania">
    <w:name w:val="Symbole wypunktowania"/>
    <w:rsid w:val="00E11BB4"/>
    <w:rPr>
      <w:rFonts w:ascii="OpenSymbol" w:eastAsia="OpenSymbol" w:hAnsi="OpenSymbol" w:cs="OpenSymbol"/>
    </w:rPr>
  </w:style>
  <w:style w:type="character" w:customStyle="1" w:styleId="Bullets">
    <w:name w:val="Bullets"/>
    <w:rsid w:val="00E11BB4"/>
    <w:rPr>
      <w:rFonts w:ascii="OpenSymbol" w:eastAsia="OpenSymbol" w:hAnsi="OpenSymbol" w:cs="OpenSymbol"/>
    </w:rPr>
  </w:style>
  <w:style w:type="character" w:customStyle="1" w:styleId="WW-Znakiprzypiswdolnych">
    <w:name w:val="WW-Znaki przypisów dolnych"/>
    <w:rsid w:val="00E11BB4"/>
    <w:rPr>
      <w:vertAlign w:val="superscript"/>
    </w:rPr>
  </w:style>
  <w:style w:type="character" w:customStyle="1" w:styleId="Odwoaniedokomentarza1">
    <w:name w:val="Odwołanie do komentarza1"/>
    <w:rsid w:val="00E11BB4"/>
    <w:rPr>
      <w:sz w:val="16"/>
      <w:szCs w:val="16"/>
    </w:rPr>
  </w:style>
  <w:style w:type="character" w:customStyle="1" w:styleId="WW-Znakiprzypiswdolnych1">
    <w:name w:val="WW-Znaki przypisów dolnych1"/>
    <w:rsid w:val="00E11BB4"/>
    <w:rPr>
      <w:vertAlign w:val="superscript"/>
    </w:rPr>
  </w:style>
  <w:style w:type="character" w:customStyle="1" w:styleId="Znakiprzypiswkocowych">
    <w:name w:val="Znaki przypisów końcowych"/>
    <w:rsid w:val="00E11BB4"/>
    <w:rPr>
      <w:vertAlign w:val="superscript"/>
    </w:rPr>
  </w:style>
  <w:style w:type="character" w:customStyle="1" w:styleId="WW-Znakiprzypiswkocowych">
    <w:name w:val="WW-Znaki przypisów końcowych"/>
    <w:rsid w:val="00E11BB4"/>
  </w:style>
  <w:style w:type="character" w:customStyle="1" w:styleId="Odwoanieprzypisudolnego1">
    <w:name w:val="Odwołanie przypisu dolnego1"/>
    <w:rsid w:val="00E11BB4"/>
    <w:rPr>
      <w:vertAlign w:val="superscript"/>
    </w:rPr>
  </w:style>
  <w:style w:type="character" w:customStyle="1" w:styleId="Odwoanieprzypisukocowego1">
    <w:name w:val="Odwołanie przypisu końcowego1"/>
    <w:rsid w:val="00E11BB4"/>
    <w:rPr>
      <w:vertAlign w:val="superscript"/>
    </w:rPr>
  </w:style>
  <w:style w:type="character" w:customStyle="1" w:styleId="Odwoanieprzypisudolnego2">
    <w:name w:val="Odwołanie przypisu dolnego2"/>
    <w:rsid w:val="00E11BB4"/>
    <w:rPr>
      <w:vertAlign w:val="superscript"/>
    </w:rPr>
  </w:style>
  <w:style w:type="character" w:customStyle="1" w:styleId="Odwoanieprzypisukocowego2">
    <w:name w:val="Odwołanie przypisu końcowego2"/>
    <w:rsid w:val="00E11BB4"/>
    <w:rPr>
      <w:vertAlign w:val="superscript"/>
    </w:rPr>
  </w:style>
  <w:style w:type="character" w:customStyle="1" w:styleId="Odwoanieprzypisukocowego3">
    <w:name w:val="Odwołanie przypisu końcowego3"/>
    <w:rsid w:val="00E11BB4"/>
    <w:rPr>
      <w:vertAlign w:val="superscript"/>
    </w:rPr>
  </w:style>
  <w:style w:type="character" w:customStyle="1" w:styleId="Domylnaczcionkaakapitu7">
    <w:name w:val="Domyślna czcionka akapitu7"/>
    <w:rsid w:val="00E11BB4"/>
  </w:style>
  <w:style w:type="character" w:customStyle="1" w:styleId="Odwoanieprzypisudolnego3">
    <w:name w:val="Odwołanie przypisu dolnego3"/>
    <w:rsid w:val="00E11BB4"/>
    <w:rPr>
      <w:vertAlign w:val="superscript"/>
    </w:rPr>
  </w:style>
  <w:style w:type="character" w:customStyle="1" w:styleId="TekstpodstawowyZnak">
    <w:name w:val="Tekst podstawowy Znak"/>
    <w:rsid w:val="00E11BB4"/>
    <w:rPr>
      <w:rFonts w:ascii="Times New Roman" w:eastAsia="Times New Roman" w:hAnsi="Times New Roman" w:cs="Times New Roman"/>
      <w:sz w:val="24"/>
      <w:szCs w:val="24"/>
    </w:rPr>
  </w:style>
  <w:style w:type="character" w:customStyle="1" w:styleId="TytuZnak">
    <w:name w:val="Tytuł Znak"/>
    <w:rsid w:val="00E11BB4"/>
    <w:rPr>
      <w:rFonts w:ascii="Cambria" w:eastAsia="Times New Roman" w:hAnsi="Cambria" w:cs="Cambria"/>
      <w:b/>
      <w:bCs/>
      <w:kern w:val="1"/>
      <w:sz w:val="32"/>
      <w:szCs w:val="32"/>
    </w:rPr>
  </w:style>
  <w:style w:type="character" w:customStyle="1" w:styleId="PodtytuZnak">
    <w:name w:val="Podtytuł Znak"/>
    <w:rsid w:val="00E11BB4"/>
    <w:rPr>
      <w:rFonts w:ascii="Arial" w:eastAsia="Arial Unicode MS" w:hAnsi="Arial" w:cs="Mangal"/>
      <w:i/>
      <w:iCs/>
      <w:sz w:val="28"/>
      <w:szCs w:val="28"/>
    </w:rPr>
  </w:style>
  <w:style w:type="character" w:styleId="Odwoanieprzypisudolnego">
    <w:name w:val="footnote reference"/>
    <w:uiPriority w:val="99"/>
    <w:rsid w:val="00E11BB4"/>
    <w:rPr>
      <w:vertAlign w:val="superscript"/>
    </w:rPr>
  </w:style>
  <w:style w:type="character" w:styleId="Odwoanieprzypisukocowego">
    <w:name w:val="endnote reference"/>
    <w:rsid w:val="00E11BB4"/>
    <w:rPr>
      <w:vertAlign w:val="superscript"/>
    </w:rPr>
  </w:style>
  <w:style w:type="paragraph" w:customStyle="1" w:styleId="Nagwek5">
    <w:name w:val="Nagłówek5"/>
    <w:basedOn w:val="Normalny"/>
    <w:next w:val="Tekstpodstawowy"/>
    <w:rsid w:val="00E11BB4"/>
    <w:pPr>
      <w:keepNext/>
      <w:suppressAutoHyphens/>
      <w:spacing w:before="240" w:after="120" w:line="276" w:lineRule="auto"/>
    </w:pPr>
    <w:rPr>
      <w:rFonts w:ascii="Arial" w:eastAsia="Microsoft YaHei" w:hAnsi="Arial" w:cs="Mangal"/>
      <w:sz w:val="28"/>
      <w:szCs w:val="28"/>
      <w:lang w:eastAsia="ar-SA"/>
    </w:rPr>
  </w:style>
  <w:style w:type="paragraph" w:styleId="Tekstpodstawowy">
    <w:name w:val="Body Text"/>
    <w:basedOn w:val="Normalny"/>
    <w:link w:val="TekstpodstawowyZnak1"/>
    <w:rsid w:val="00E11BB4"/>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E11BB4"/>
    <w:rPr>
      <w:rFonts w:ascii="Times New Roman" w:eastAsia="Times New Roman" w:hAnsi="Times New Roman" w:cs="Times New Roman"/>
      <w:sz w:val="24"/>
      <w:szCs w:val="24"/>
      <w:lang w:eastAsia="ar-SA"/>
    </w:rPr>
  </w:style>
  <w:style w:type="paragraph" w:styleId="Lista">
    <w:name w:val="List"/>
    <w:basedOn w:val="Tekstpodstawowy"/>
    <w:rsid w:val="00E11BB4"/>
    <w:rPr>
      <w:rFonts w:cs="Tahoma"/>
    </w:rPr>
  </w:style>
  <w:style w:type="paragraph" w:customStyle="1" w:styleId="Podpis5">
    <w:name w:val="Podpis5"/>
    <w:basedOn w:val="Normalny"/>
    <w:rsid w:val="00E11BB4"/>
    <w:pPr>
      <w:suppressLineNumbers/>
      <w:suppressAutoHyphens/>
      <w:spacing w:before="120" w:after="120" w:line="276" w:lineRule="auto"/>
    </w:pPr>
    <w:rPr>
      <w:rFonts w:cs="Mangal"/>
      <w:i/>
      <w:iCs/>
      <w:sz w:val="24"/>
      <w:szCs w:val="24"/>
      <w:lang w:eastAsia="ar-SA"/>
    </w:rPr>
  </w:style>
  <w:style w:type="paragraph" w:customStyle="1" w:styleId="Indeks">
    <w:name w:val="Indeks"/>
    <w:basedOn w:val="Normalny"/>
    <w:rsid w:val="00E11BB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3">
    <w:name w:val="Nagłówek3"/>
    <w:basedOn w:val="Normalny"/>
    <w:next w:val="Tekstpodstawowy"/>
    <w:rsid w:val="00E11BB4"/>
    <w:pPr>
      <w:keepNext/>
      <w:suppressAutoHyphens/>
      <w:spacing w:before="240" w:after="120" w:line="240" w:lineRule="auto"/>
    </w:pPr>
    <w:rPr>
      <w:rFonts w:ascii="Arial" w:eastAsia="Microsoft YaHei" w:hAnsi="Arial" w:cs="Mangal"/>
      <w:sz w:val="28"/>
      <w:szCs w:val="28"/>
      <w:lang w:eastAsia="ar-SA"/>
    </w:rPr>
  </w:style>
  <w:style w:type="paragraph" w:styleId="Tekstdymka">
    <w:name w:val="Balloon Text"/>
    <w:basedOn w:val="Normalny"/>
    <w:link w:val="TekstdymkaZnak1"/>
    <w:rsid w:val="00E11BB4"/>
    <w:pPr>
      <w:suppressAutoHyphens/>
      <w:spacing w:after="0" w:line="240" w:lineRule="auto"/>
    </w:pPr>
    <w:rPr>
      <w:rFonts w:ascii="Tahoma" w:hAnsi="Tahoma" w:cs="Tahoma"/>
      <w:sz w:val="16"/>
      <w:szCs w:val="16"/>
      <w:lang w:eastAsia="ar-SA"/>
    </w:rPr>
  </w:style>
  <w:style w:type="character" w:customStyle="1" w:styleId="TekstdymkaZnak1">
    <w:name w:val="Tekst dymka Znak1"/>
    <w:link w:val="Tekstdymka"/>
    <w:rsid w:val="00E11BB4"/>
    <w:rPr>
      <w:rFonts w:ascii="Tahoma" w:eastAsia="Calibri" w:hAnsi="Tahoma" w:cs="Tahoma"/>
      <w:sz w:val="16"/>
      <w:szCs w:val="16"/>
      <w:lang w:eastAsia="ar-SA"/>
    </w:rPr>
  </w:style>
  <w:style w:type="paragraph" w:customStyle="1" w:styleId="Zawartotabeli">
    <w:name w:val="Zawartość tabeli"/>
    <w:basedOn w:val="Normalny"/>
    <w:rsid w:val="00E11BB4"/>
    <w:pPr>
      <w:suppressLineNumbers/>
      <w:suppressAutoHyphens/>
      <w:spacing w:after="0" w:line="240" w:lineRule="auto"/>
    </w:pPr>
    <w:rPr>
      <w:rFonts w:ascii="Times New Roman" w:eastAsia="Times New Roman" w:hAnsi="Times New Roman"/>
      <w:sz w:val="24"/>
      <w:szCs w:val="24"/>
      <w:lang w:eastAsia="ar-SA"/>
    </w:rPr>
  </w:style>
  <w:style w:type="paragraph" w:styleId="Tekstprzypisudolnego">
    <w:name w:val="footnote text"/>
    <w:basedOn w:val="Normalny"/>
    <w:link w:val="TekstprzypisudolnegoZnak1"/>
    <w:uiPriority w:val="99"/>
    <w:rsid w:val="00E11BB4"/>
    <w:pPr>
      <w:suppressAutoHyphens/>
      <w:spacing w:after="0" w:line="240" w:lineRule="auto"/>
    </w:pPr>
    <w:rPr>
      <w:sz w:val="20"/>
      <w:szCs w:val="20"/>
      <w:lang w:eastAsia="ar-SA"/>
    </w:rPr>
  </w:style>
  <w:style w:type="character" w:customStyle="1" w:styleId="TekstprzypisudolnegoZnak1">
    <w:name w:val="Tekst przypisu dolnego Znak1"/>
    <w:link w:val="Tekstprzypisudolnego"/>
    <w:rsid w:val="00E11BB4"/>
    <w:rPr>
      <w:rFonts w:ascii="Calibri" w:eastAsia="Calibri" w:hAnsi="Calibri" w:cs="Times New Roman"/>
      <w:sz w:val="20"/>
      <w:szCs w:val="20"/>
      <w:lang w:eastAsia="ar-SA"/>
    </w:rPr>
  </w:style>
  <w:style w:type="paragraph" w:customStyle="1" w:styleId="Nagwek40">
    <w:name w:val="Nagłówek4"/>
    <w:basedOn w:val="Normalny"/>
    <w:next w:val="Tekstpodstawowy"/>
    <w:rsid w:val="00E11BB4"/>
    <w:pPr>
      <w:keepNext/>
      <w:suppressAutoHyphens/>
      <w:spacing w:before="240" w:after="120" w:line="240" w:lineRule="auto"/>
    </w:pPr>
    <w:rPr>
      <w:rFonts w:ascii="Arial" w:eastAsia="Microsoft YaHei" w:hAnsi="Arial" w:cs="Mangal"/>
      <w:sz w:val="28"/>
      <w:szCs w:val="28"/>
      <w:lang w:eastAsia="ar-SA"/>
    </w:rPr>
  </w:style>
  <w:style w:type="paragraph" w:customStyle="1" w:styleId="Podpis4">
    <w:name w:val="Podpis4"/>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3">
    <w:name w:val="Podpis3"/>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20">
    <w:name w:val="Nagłówek2"/>
    <w:basedOn w:val="Normalny"/>
    <w:next w:val="Tekstpodstawowy"/>
    <w:rsid w:val="00E11BB4"/>
    <w:pPr>
      <w:keepNext/>
      <w:suppressAutoHyphens/>
      <w:spacing w:before="240" w:after="120" w:line="240" w:lineRule="auto"/>
    </w:pPr>
    <w:rPr>
      <w:rFonts w:ascii="Arial" w:eastAsia="Arial Unicode MS" w:hAnsi="Arial" w:cs="Mangal"/>
      <w:sz w:val="28"/>
      <w:szCs w:val="28"/>
      <w:lang w:eastAsia="ar-SA"/>
    </w:rPr>
  </w:style>
  <w:style w:type="paragraph" w:customStyle="1" w:styleId="Podpis2">
    <w:name w:val="Podpis2"/>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Heading">
    <w:name w:val="Heading"/>
    <w:basedOn w:val="Normalny"/>
    <w:next w:val="Tekstpodstawowy"/>
    <w:rsid w:val="00E11BB4"/>
    <w:pPr>
      <w:keepNext/>
      <w:suppressAutoHyphens/>
      <w:spacing w:before="240" w:after="120" w:line="240" w:lineRule="auto"/>
    </w:pPr>
    <w:rPr>
      <w:rFonts w:ascii="Arial" w:eastAsia="Arial Unicode MS" w:hAnsi="Arial" w:cs="Mangal"/>
      <w:sz w:val="28"/>
      <w:szCs w:val="28"/>
      <w:lang w:eastAsia="ar-SA"/>
    </w:rPr>
  </w:style>
  <w:style w:type="paragraph" w:customStyle="1" w:styleId="Legenda1">
    <w:name w:val="Legenda1"/>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ny"/>
    <w:rsid w:val="00E11BB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agwek10">
    <w:name w:val="Nagłówek1"/>
    <w:basedOn w:val="Normalny"/>
    <w:next w:val="Tekstpodstawowy"/>
    <w:rsid w:val="00E11BB4"/>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E11BB4"/>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StopkaZnak1">
    <w:name w:val="Stopka Znak1"/>
    <w:rsid w:val="00E11BB4"/>
    <w:rPr>
      <w:rFonts w:ascii="Times New Roman" w:eastAsia="Times New Roman" w:hAnsi="Times New Roman" w:cs="Times New Roman"/>
      <w:sz w:val="24"/>
      <w:szCs w:val="24"/>
      <w:lang w:eastAsia="ar-SA"/>
    </w:rPr>
  </w:style>
  <w:style w:type="paragraph" w:styleId="Tytu">
    <w:name w:val="Title"/>
    <w:basedOn w:val="Normalny"/>
    <w:next w:val="Normalny"/>
    <w:link w:val="TytuZnak1"/>
    <w:qFormat/>
    <w:rsid w:val="00E11BB4"/>
    <w:pPr>
      <w:suppressAutoHyphens/>
      <w:spacing w:before="240" w:after="60" w:line="240" w:lineRule="auto"/>
      <w:jc w:val="center"/>
    </w:pPr>
    <w:rPr>
      <w:rFonts w:ascii="Cambria" w:eastAsia="Times New Roman" w:hAnsi="Cambria" w:cs="Cambria"/>
      <w:b/>
      <w:bCs/>
      <w:kern w:val="1"/>
      <w:sz w:val="32"/>
      <w:szCs w:val="32"/>
      <w:lang w:eastAsia="ar-SA"/>
    </w:rPr>
  </w:style>
  <w:style w:type="character" w:customStyle="1" w:styleId="TytuZnak1">
    <w:name w:val="Tytuł Znak1"/>
    <w:link w:val="Tytu"/>
    <w:rsid w:val="00E11BB4"/>
    <w:rPr>
      <w:rFonts w:ascii="Cambria" w:eastAsia="Times New Roman" w:hAnsi="Cambria" w:cs="Cambria"/>
      <w:b/>
      <w:bCs/>
      <w:kern w:val="1"/>
      <w:sz w:val="32"/>
      <w:szCs w:val="32"/>
      <w:lang w:eastAsia="ar-SA"/>
    </w:rPr>
  </w:style>
  <w:style w:type="paragraph" w:styleId="Podtytu">
    <w:name w:val="Subtitle"/>
    <w:basedOn w:val="Nagwek20"/>
    <w:next w:val="Tekstpodstawowy"/>
    <w:link w:val="PodtytuZnak1"/>
    <w:qFormat/>
    <w:rsid w:val="00E11BB4"/>
    <w:pPr>
      <w:jc w:val="center"/>
    </w:pPr>
    <w:rPr>
      <w:i/>
      <w:iCs/>
    </w:rPr>
  </w:style>
  <w:style w:type="character" w:customStyle="1" w:styleId="PodtytuZnak1">
    <w:name w:val="Podtytuł Znak1"/>
    <w:link w:val="Podtytu"/>
    <w:rsid w:val="00E11BB4"/>
    <w:rPr>
      <w:rFonts w:ascii="Arial" w:eastAsia="Arial Unicode MS" w:hAnsi="Arial" w:cs="Mangal"/>
      <w:i/>
      <w:iCs/>
      <w:sz w:val="28"/>
      <w:szCs w:val="28"/>
      <w:lang w:eastAsia="ar-SA"/>
    </w:rPr>
  </w:style>
  <w:style w:type="paragraph" w:customStyle="1" w:styleId="Nagwektabeli">
    <w:name w:val="Nagłówek tabeli"/>
    <w:basedOn w:val="Zawartotabeli"/>
    <w:rsid w:val="00E11BB4"/>
    <w:pPr>
      <w:jc w:val="center"/>
    </w:pPr>
    <w:rPr>
      <w:b/>
      <w:bCs/>
    </w:rPr>
  </w:style>
  <w:style w:type="paragraph" w:customStyle="1" w:styleId="Zawartoramki">
    <w:name w:val="Zawartość ramki"/>
    <w:basedOn w:val="Tekstpodstawowy"/>
    <w:rsid w:val="00E11BB4"/>
  </w:style>
  <w:style w:type="character" w:customStyle="1" w:styleId="NagwekZnak1">
    <w:name w:val="Nagłówek Znak1"/>
    <w:rsid w:val="00E11BB4"/>
    <w:rPr>
      <w:rFonts w:ascii="Times New Roman" w:eastAsia="Times New Roman" w:hAnsi="Times New Roman" w:cs="Times New Roman"/>
      <w:sz w:val="24"/>
      <w:szCs w:val="24"/>
      <w:lang w:eastAsia="ar-SA"/>
    </w:rPr>
  </w:style>
  <w:style w:type="paragraph" w:styleId="NormalnyWeb">
    <w:name w:val="Normal (Web)"/>
    <w:basedOn w:val="Normalny"/>
    <w:rsid w:val="00E11BB4"/>
    <w:pPr>
      <w:suppressAutoHyphens/>
      <w:spacing w:after="0" w:line="240" w:lineRule="auto"/>
    </w:pPr>
    <w:rPr>
      <w:rFonts w:ascii="Times New Roman" w:eastAsia="Times New Roman" w:hAnsi="Times New Roman"/>
      <w:sz w:val="24"/>
      <w:szCs w:val="24"/>
      <w:lang w:eastAsia="ar-SA"/>
    </w:rPr>
  </w:style>
  <w:style w:type="paragraph" w:customStyle="1" w:styleId="Tekstprzypisudolnego1">
    <w:name w:val="Tekst przypisu dolnego1"/>
    <w:basedOn w:val="Normalny"/>
    <w:rsid w:val="00E11BB4"/>
    <w:pPr>
      <w:suppressAutoHyphens/>
      <w:spacing w:after="0" w:line="100" w:lineRule="atLeast"/>
    </w:pPr>
    <w:rPr>
      <w:rFonts w:ascii="Times New Roman" w:eastAsia="Times New Roman" w:hAnsi="Times New Roman"/>
      <w:sz w:val="20"/>
      <w:szCs w:val="20"/>
      <w:lang w:eastAsia="ar-SA"/>
    </w:rPr>
  </w:style>
  <w:style w:type="table" w:styleId="Tabela-Siatka">
    <w:name w:val="Table Grid"/>
    <w:basedOn w:val="Standardowy"/>
    <w:uiPriority w:val="59"/>
    <w:rsid w:val="008B2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A6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858DE"/>
    <w:pPr>
      <w:spacing w:after="0" w:line="240" w:lineRule="auto"/>
    </w:pPr>
    <w:rPr>
      <w:sz w:val="20"/>
      <w:szCs w:val="20"/>
    </w:rPr>
  </w:style>
  <w:style w:type="character" w:customStyle="1" w:styleId="TekstprzypisukocowegoZnak">
    <w:name w:val="Tekst przypisu końcowego Znak"/>
    <w:link w:val="Tekstprzypisukocowego"/>
    <w:uiPriority w:val="99"/>
    <w:semiHidden/>
    <w:rsid w:val="004858DE"/>
    <w:rPr>
      <w:sz w:val="20"/>
      <w:szCs w:val="20"/>
    </w:rPr>
  </w:style>
  <w:style w:type="table" w:customStyle="1" w:styleId="Tabela-Siatka2">
    <w:name w:val="Tabela - Siatka2"/>
    <w:basedOn w:val="Standardowy"/>
    <w:next w:val="Tabela-Siatka"/>
    <w:uiPriority w:val="39"/>
    <w:rsid w:val="00D9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formatowaniaA">
    <w:name w:val="Bez formatowania A"/>
    <w:rsid w:val="002B4DD9"/>
    <w:rPr>
      <w:rFonts w:ascii="Times New Roman" w:eastAsia="ヒラギノ角ゴ Pro W3" w:hAnsi="Times New Roman"/>
      <w:color w:val="000000"/>
    </w:rPr>
  </w:style>
  <w:style w:type="paragraph" w:customStyle="1" w:styleId="BezformatowaniaAA">
    <w:name w:val="Bez formatowania A A"/>
    <w:rsid w:val="002B4DD9"/>
    <w:pPr>
      <w:tabs>
        <w:tab w:val="left" w:pos="720"/>
      </w:tabs>
      <w:spacing w:before="60"/>
      <w:jc w:val="both"/>
    </w:pPr>
    <w:rPr>
      <w:rFonts w:ascii="Arial" w:eastAsia="ヒラギノ角ゴ Pro W3" w:hAnsi="Arial"/>
      <w:color w:val="000000"/>
      <w:sz w:val="22"/>
    </w:rPr>
  </w:style>
  <w:style w:type="paragraph" w:customStyle="1" w:styleId="Nagwek2A">
    <w:name w:val="Nagłówek 2 A"/>
    <w:next w:val="CzgwnaA"/>
    <w:rsid w:val="002B4DD9"/>
    <w:pPr>
      <w:keepNext/>
      <w:outlineLvl w:val="1"/>
    </w:pPr>
    <w:rPr>
      <w:rFonts w:ascii="Helvetica" w:eastAsia="ヒラギノ角ゴ Pro W3" w:hAnsi="Helvetica"/>
      <w:b/>
      <w:color w:val="000000"/>
      <w:sz w:val="24"/>
    </w:rPr>
  </w:style>
  <w:style w:type="paragraph" w:customStyle="1" w:styleId="Bezformatowania">
    <w:name w:val="Bez formatowania"/>
    <w:rsid w:val="002B4DD9"/>
    <w:rPr>
      <w:rFonts w:ascii="Times New Roman" w:eastAsia="ヒラギノ角ゴ Pro W3" w:hAnsi="Times New Roman"/>
      <w:color w:val="000000"/>
    </w:rPr>
  </w:style>
  <w:style w:type="paragraph" w:customStyle="1" w:styleId="BezformatowaniaB">
    <w:name w:val="Bez formatowania B"/>
    <w:rsid w:val="002B4DD9"/>
    <w:rPr>
      <w:rFonts w:ascii="Times New Roman" w:eastAsia="ヒラギノ角ゴ Pro W3" w:hAnsi="Times New Roman"/>
      <w:color w:val="000000"/>
    </w:rPr>
  </w:style>
  <w:style w:type="paragraph" w:customStyle="1" w:styleId="Nagwek2AA">
    <w:name w:val="Nagłówek 2 A A"/>
    <w:next w:val="CzgwnaAA"/>
    <w:rsid w:val="002B4DD9"/>
    <w:pPr>
      <w:keepNext/>
      <w:outlineLvl w:val="1"/>
    </w:pPr>
    <w:rPr>
      <w:rFonts w:ascii="Helvetica" w:eastAsia="ヒラギノ角ゴ Pro W3" w:hAnsi="Helvetica"/>
      <w:b/>
      <w:color w:val="000000"/>
      <w:sz w:val="24"/>
    </w:rPr>
  </w:style>
  <w:style w:type="paragraph" w:customStyle="1" w:styleId="CzgwnaAA">
    <w:name w:val="Część główna A A"/>
    <w:rsid w:val="002B4DD9"/>
    <w:rPr>
      <w:rFonts w:ascii="Helvetica" w:eastAsia="ヒラギノ角ゴ Pro W3" w:hAnsi="Helvetica"/>
      <w:color w:val="000000"/>
      <w:sz w:val="24"/>
    </w:rPr>
  </w:style>
  <w:style w:type="paragraph" w:styleId="Bezodstpw">
    <w:name w:val="No Spacing"/>
    <w:basedOn w:val="Normalny"/>
    <w:uiPriority w:val="1"/>
    <w:qFormat/>
    <w:rsid w:val="00FE1D8C"/>
    <w:pPr>
      <w:spacing w:after="0" w:line="240" w:lineRule="auto"/>
    </w:pPr>
  </w:style>
  <w:style w:type="table" w:customStyle="1" w:styleId="Tabela-Siatka11">
    <w:name w:val="Tabela - Siatka11"/>
    <w:basedOn w:val="Standardowy"/>
    <w:next w:val="Tabela-Siatka"/>
    <w:uiPriority w:val="39"/>
    <w:rsid w:val="00FE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41D6D"/>
    <w:pPr>
      <w:suppressAutoHyphens/>
      <w:overflowPunct w:val="0"/>
      <w:autoSpaceDE w:val="0"/>
      <w:autoSpaceDN w:val="0"/>
      <w:spacing w:line="276" w:lineRule="auto"/>
      <w:textAlignment w:val="baseline"/>
    </w:pPr>
    <w:rPr>
      <w:rFonts w:ascii="Arial" w:eastAsia="Arial" w:hAnsi="Arial" w:cs="Arial"/>
      <w:color w:val="000000"/>
      <w:kern w:val="3"/>
      <w:sz w:val="22"/>
      <w:szCs w:val="22"/>
    </w:rPr>
  </w:style>
  <w:style w:type="character" w:customStyle="1" w:styleId="AkapitzlistZnak">
    <w:name w:val="Akapit z listą Znak"/>
    <w:link w:val="Akapitzlist"/>
    <w:uiPriority w:val="34"/>
    <w:rsid w:val="004B5FAB"/>
  </w:style>
  <w:style w:type="paragraph" w:customStyle="1" w:styleId="Default">
    <w:name w:val="Default"/>
    <w:rsid w:val="004B5FAB"/>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unhideWhenUsed/>
    <w:rsid w:val="004B5FAB"/>
    <w:rPr>
      <w:color w:val="0563C1"/>
      <w:u w:val="single"/>
    </w:rPr>
  </w:style>
  <w:style w:type="paragraph" w:styleId="Nagwekspisutreci">
    <w:name w:val="TOC Heading"/>
    <w:basedOn w:val="Nagwek1"/>
    <w:next w:val="Normalny"/>
    <w:uiPriority w:val="39"/>
    <w:unhideWhenUsed/>
    <w:qFormat/>
    <w:rsid w:val="003D0CE9"/>
    <w:pPr>
      <w:keepLines/>
      <w:suppressAutoHyphens w:val="0"/>
      <w:spacing w:before="480" w:after="0" w:line="276" w:lineRule="auto"/>
      <w:outlineLvl w:val="9"/>
    </w:pPr>
    <w:rPr>
      <w:rFonts w:ascii="Calibri Light" w:hAnsi="Calibri Light" w:cs="Times New Roman"/>
      <w:color w:val="2E74B5"/>
      <w:kern w:val="0"/>
      <w:sz w:val="28"/>
      <w:szCs w:val="28"/>
      <w:lang w:eastAsia="pl-PL"/>
    </w:rPr>
  </w:style>
  <w:style w:type="paragraph" w:styleId="Spistreci1">
    <w:name w:val="toc 1"/>
    <w:basedOn w:val="Normalny"/>
    <w:next w:val="Normalny"/>
    <w:autoRedefine/>
    <w:uiPriority w:val="39"/>
    <w:unhideWhenUsed/>
    <w:qFormat/>
    <w:rsid w:val="003D0CE9"/>
    <w:pPr>
      <w:numPr>
        <w:numId w:val="24"/>
      </w:numPr>
      <w:spacing w:after="100"/>
    </w:pPr>
    <w:rPr>
      <w:bCs/>
    </w:rPr>
  </w:style>
  <w:style w:type="paragraph" w:styleId="Spistreci2">
    <w:name w:val="toc 2"/>
    <w:basedOn w:val="Normalny"/>
    <w:next w:val="Normalny"/>
    <w:autoRedefine/>
    <w:uiPriority w:val="39"/>
    <w:unhideWhenUsed/>
    <w:qFormat/>
    <w:rsid w:val="003D0CE9"/>
    <w:pPr>
      <w:spacing w:after="100"/>
      <w:ind w:left="220"/>
    </w:pPr>
  </w:style>
  <w:style w:type="paragraph" w:styleId="Spistreci3">
    <w:name w:val="toc 3"/>
    <w:basedOn w:val="Normalny"/>
    <w:next w:val="Normalny"/>
    <w:autoRedefine/>
    <w:uiPriority w:val="39"/>
    <w:semiHidden/>
    <w:unhideWhenUsed/>
    <w:qFormat/>
    <w:rsid w:val="003D0CE9"/>
    <w:pPr>
      <w:spacing w:after="100" w:line="276" w:lineRule="auto"/>
      <w:ind w:left="440"/>
    </w:pPr>
    <w:rPr>
      <w:rFonts w:eastAsia="Times New Roman"/>
      <w:lang w:eastAsia="pl-PL"/>
    </w:rPr>
  </w:style>
  <w:style w:type="table" w:customStyle="1" w:styleId="Tabela-Siatka3">
    <w:name w:val="Tabela - Siatka3"/>
    <w:basedOn w:val="Standardowy"/>
    <w:next w:val="Tabela-Siatka"/>
    <w:uiPriority w:val="39"/>
    <w:rsid w:val="00C13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uiPriority w:val="9"/>
    <w:semiHidden/>
    <w:rsid w:val="003508F5"/>
    <w:rPr>
      <w:rFonts w:ascii="Cambria" w:eastAsia="Times New Roman" w:hAnsi="Cambria" w:cs="Times New Roman"/>
      <w:b/>
      <w:bCs/>
      <w:i/>
      <w:iCs/>
      <w:color w:val="4F81BD"/>
      <w:sz w:val="22"/>
      <w:szCs w:val="22"/>
      <w:lang w:eastAsia="en-US"/>
    </w:rPr>
  </w:style>
  <w:style w:type="character" w:customStyle="1" w:styleId="przypisdolnyZnak">
    <w:name w:val="przypis dolny Znak"/>
    <w:link w:val="przypisdolny"/>
    <w:locked/>
    <w:rsid w:val="003508F5"/>
    <w:rPr>
      <w:rFonts w:ascii="Candara" w:eastAsia="Times New Roman" w:hAnsi="Candara"/>
      <w:sz w:val="18"/>
    </w:rPr>
  </w:style>
  <w:style w:type="paragraph" w:customStyle="1" w:styleId="przypisdolny">
    <w:name w:val="przypis dolny"/>
    <w:basedOn w:val="Tekstprzypisudolnego"/>
    <w:link w:val="przypisdolnyZnak"/>
    <w:qFormat/>
    <w:rsid w:val="003508F5"/>
    <w:pPr>
      <w:suppressAutoHyphens w:val="0"/>
      <w:spacing w:before="120"/>
      <w:jc w:val="both"/>
    </w:pPr>
    <w:rPr>
      <w:rFonts w:ascii="Candara" w:eastAsia="Times New Roman" w:hAnsi="Candara"/>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61940">
      <w:bodyDiv w:val="1"/>
      <w:marLeft w:val="0"/>
      <w:marRight w:val="0"/>
      <w:marTop w:val="0"/>
      <w:marBottom w:val="0"/>
      <w:divBdr>
        <w:top w:val="none" w:sz="0" w:space="0" w:color="auto"/>
        <w:left w:val="none" w:sz="0" w:space="0" w:color="auto"/>
        <w:bottom w:val="none" w:sz="0" w:space="0" w:color="auto"/>
        <w:right w:val="none" w:sz="0" w:space="0" w:color="auto"/>
      </w:divBdr>
    </w:div>
    <w:div w:id="102289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oleObject" Target="embeddings/oleObject1.bin"/><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oleObject" Target="embeddings/oleObject2.bin"/><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image" Target="media/image4.png"/><Relationship Id="rId19" Type="http://schemas.openxmlformats.org/officeDocument/2006/relationships/image" Target="media/image10.emf"/><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eader" Target="header7.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91068-361B-49EC-8729-691A1AF5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33892</Words>
  <Characters>203353</Characters>
  <Application>Microsoft Office Word</Application>
  <DocSecurity>0</DocSecurity>
  <Lines>1694</Lines>
  <Paragraphs>473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mow</dc:creator>
  <cp:keywords/>
  <cp:lastModifiedBy>Emil</cp:lastModifiedBy>
  <cp:revision>2</cp:revision>
  <cp:lastPrinted>2021-05-27T06:55:00Z</cp:lastPrinted>
  <dcterms:created xsi:type="dcterms:W3CDTF">2022-01-27T13:29:00Z</dcterms:created>
  <dcterms:modified xsi:type="dcterms:W3CDTF">2022-01-27T13:29:00Z</dcterms:modified>
</cp:coreProperties>
</file>